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37E" w:rsidRPr="00622492" w:rsidRDefault="006D5C0F" w:rsidP="0067637E">
      <w:pPr>
        <w:spacing w:after="120" w:line="360" w:lineRule="auto"/>
        <w:ind w:firstLine="880"/>
        <w:jc w:val="left"/>
        <w:rPr>
          <w:rFonts w:ascii="Arial" w:hAnsi="Arial" w:cs="Arial"/>
          <w:bCs/>
          <w:sz w:val="28"/>
          <w:szCs w:val="28"/>
        </w:rPr>
      </w:pPr>
      <w:r>
        <w:rPr>
          <w:noProof/>
          <w:color w:val="000000"/>
          <w:sz w:val="44"/>
        </w:rPr>
        <w:drawing>
          <wp:anchor distT="0" distB="0" distL="114300" distR="114300" simplePos="0" relativeHeight="251657728" behindDoc="0" locked="0" layoutInCell="1" allowOverlap="1">
            <wp:simplePos x="0" y="0"/>
            <wp:positionH relativeFrom="column">
              <wp:posOffset>3916680</wp:posOffset>
            </wp:positionH>
            <wp:positionV relativeFrom="paragraph">
              <wp:posOffset>-3175</wp:posOffset>
            </wp:positionV>
            <wp:extent cx="1840230" cy="396875"/>
            <wp:effectExtent l="19050" t="0" r="7620" b="0"/>
            <wp:wrapSquare wrapText="bothSides"/>
            <wp:docPr id="4" name="Picture 4"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1副本"/>
                    <pic:cNvPicPr>
                      <a:picLocks noChangeAspect="1" noChangeArrowheads="1"/>
                    </pic:cNvPicPr>
                  </pic:nvPicPr>
                  <pic:blipFill>
                    <a:blip r:embed="rId8" cstate="print"/>
                    <a:srcRect/>
                    <a:stretch>
                      <a:fillRect/>
                    </a:stretch>
                  </pic:blipFill>
                  <pic:spPr bwMode="auto">
                    <a:xfrm>
                      <a:off x="0" y="0"/>
                      <a:ext cx="1840230" cy="396875"/>
                    </a:xfrm>
                    <a:prstGeom prst="rect">
                      <a:avLst/>
                    </a:prstGeom>
                    <a:noFill/>
                  </pic:spPr>
                </pic:pic>
              </a:graphicData>
            </a:graphic>
          </wp:anchor>
        </w:drawing>
      </w:r>
      <w:r w:rsidR="0067637E" w:rsidRPr="00622492">
        <w:rPr>
          <w:rFonts w:ascii="Arial" w:hAnsi="Arial" w:cs="Arial"/>
        </w:rPr>
        <w:t xml:space="preserve">              </w:t>
      </w:r>
      <w:r w:rsidR="0067637E" w:rsidRPr="00622492">
        <w:rPr>
          <w:rFonts w:ascii="Arial" w:hAnsi="Arial" w:cs="Arial" w:hint="eastAsia"/>
        </w:rPr>
        <w:t xml:space="preserve">     </w:t>
      </w:r>
      <w:r w:rsidR="0067637E" w:rsidRPr="00622492">
        <w:rPr>
          <w:rFonts w:ascii="Arial" w:hAnsi="Arial" w:cs="Arial"/>
        </w:rPr>
        <w:t xml:space="preserve">       </w:t>
      </w:r>
    </w:p>
    <w:p w:rsidR="009E3D12" w:rsidRDefault="009E3D12" w:rsidP="009E3D12">
      <w:pPr>
        <w:spacing w:line="760" w:lineRule="exact"/>
        <w:ind w:firstLine="880"/>
        <w:rPr>
          <w:color w:val="000000"/>
          <w:sz w:val="44"/>
        </w:rPr>
      </w:pPr>
    </w:p>
    <w:p w:rsidR="009E3D12" w:rsidRDefault="009E3D12" w:rsidP="009E3D12">
      <w:pPr>
        <w:spacing w:line="400" w:lineRule="exact"/>
        <w:ind w:firstLine="480"/>
        <w:jc w:val="center"/>
        <w:rPr>
          <w:color w:val="000000"/>
        </w:rPr>
      </w:pPr>
    </w:p>
    <w:p w:rsidR="00AC21FB" w:rsidRDefault="00AC21FB" w:rsidP="009E3D12">
      <w:pPr>
        <w:spacing w:line="400" w:lineRule="exact"/>
        <w:ind w:firstLine="480"/>
        <w:jc w:val="center"/>
        <w:rPr>
          <w:color w:val="000000"/>
        </w:rPr>
      </w:pPr>
    </w:p>
    <w:p w:rsidR="009E3D12" w:rsidRDefault="009E3D12" w:rsidP="00A03669">
      <w:pPr>
        <w:adjustRightInd/>
        <w:snapToGrid/>
        <w:spacing w:line="240" w:lineRule="auto"/>
        <w:ind w:firstLineChars="0" w:firstLine="0"/>
        <w:jc w:val="center"/>
        <w:rPr>
          <w:rFonts w:ascii="黑体" w:eastAsia="黑体" w:hAnsi="黑体"/>
          <w:sz w:val="44"/>
          <w:szCs w:val="22"/>
        </w:rPr>
      </w:pPr>
      <w:r w:rsidRPr="00A03669">
        <w:rPr>
          <w:rFonts w:ascii="黑体" w:eastAsia="黑体" w:hAnsi="黑体" w:hint="eastAsia"/>
          <w:sz w:val="44"/>
          <w:szCs w:val="22"/>
        </w:rPr>
        <w:t>中国华能集团有限公司</w:t>
      </w:r>
    </w:p>
    <w:p w:rsidR="00A03669" w:rsidRPr="00CE759D" w:rsidRDefault="00A03669" w:rsidP="00A03669">
      <w:pPr>
        <w:adjustRightInd/>
        <w:snapToGrid/>
        <w:spacing w:line="240" w:lineRule="auto"/>
        <w:ind w:firstLineChars="0" w:firstLine="0"/>
        <w:jc w:val="center"/>
        <w:rPr>
          <w:rFonts w:ascii="黑体" w:eastAsia="黑体" w:hAnsi="黑体"/>
          <w:sz w:val="44"/>
          <w:szCs w:val="22"/>
        </w:rPr>
      </w:pPr>
    </w:p>
    <w:p w:rsidR="009E3D12" w:rsidRPr="00DE1DB8" w:rsidRDefault="009E3D12" w:rsidP="00923FC5">
      <w:pPr>
        <w:spacing w:line="240" w:lineRule="auto"/>
        <w:ind w:firstLineChars="0" w:firstLine="0"/>
        <w:jc w:val="center"/>
        <w:rPr>
          <w:sz w:val="7"/>
        </w:rPr>
      </w:pPr>
    </w:p>
    <w:p w:rsidR="009E3D12" w:rsidRPr="00D25252" w:rsidRDefault="009E3D12" w:rsidP="00923FC5">
      <w:pPr>
        <w:spacing w:line="240" w:lineRule="auto"/>
        <w:ind w:firstLineChars="0" w:firstLine="0"/>
        <w:jc w:val="center"/>
        <w:rPr>
          <w:rFonts w:ascii="方正小标宋简体" w:eastAsia="方正小标宋简体"/>
          <w:sz w:val="5"/>
        </w:rPr>
      </w:pPr>
    </w:p>
    <w:p w:rsidR="009E3D12" w:rsidRPr="00A03669" w:rsidRDefault="00CE759D" w:rsidP="00A03669">
      <w:pPr>
        <w:adjustRightInd/>
        <w:snapToGrid/>
        <w:spacing w:line="240" w:lineRule="auto"/>
        <w:ind w:firstLineChars="0" w:firstLine="0"/>
        <w:jc w:val="center"/>
        <w:rPr>
          <w:rFonts w:ascii="黑体" w:eastAsia="黑体" w:hAnsi="黑体"/>
          <w:sz w:val="56"/>
          <w:szCs w:val="22"/>
        </w:rPr>
      </w:pPr>
      <w:r>
        <w:rPr>
          <w:rFonts w:ascii="黑体" w:eastAsia="黑体" w:hAnsi="黑体" w:hint="eastAsia"/>
          <w:sz w:val="56"/>
          <w:szCs w:val="22"/>
        </w:rPr>
        <w:t>简明</w:t>
      </w:r>
      <w:r w:rsidR="009E3D12" w:rsidRPr="00A03669">
        <w:rPr>
          <w:rFonts w:ascii="黑体" w:eastAsia="黑体" w:hAnsi="黑体" w:hint="eastAsia"/>
          <w:sz w:val="56"/>
          <w:szCs w:val="22"/>
        </w:rPr>
        <w:t>标准</w:t>
      </w:r>
      <w:r w:rsidR="0072228D" w:rsidRPr="00A03669">
        <w:rPr>
          <w:rFonts w:ascii="黑体" w:eastAsia="黑体" w:hAnsi="黑体" w:hint="eastAsia"/>
          <w:sz w:val="56"/>
          <w:szCs w:val="22"/>
        </w:rPr>
        <w:t>询价</w:t>
      </w:r>
      <w:r w:rsidR="009E3D12" w:rsidRPr="00A03669">
        <w:rPr>
          <w:rFonts w:ascii="黑体" w:eastAsia="黑体" w:hAnsi="黑体" w:hint="eastAsia"/>
          <w:sz w:val="56"/>
          <w:szCs w:val="22"/>
        </w:rPr>
        <w:t>采购文件</w:t>
      </w:r>
    </w:p>
    <w:p w:rsidR="009E3D12" w:rsidRDefault="009E3D12" w:rsidP="00923FC5">
      <w:pPr>
        <w:spacing w:line="240" w:lineRule="auto"/>
        <w:ind w:firstLineChars="0" w:firstLine="0"/>
        <w:jc w:val="center"/>
        <w:rPr>
          <w:rFonts w:ascii="黑体" w:eastAsia="黑体"/>
          <w:sz w:val="28"/>
          <w:szCs w:val="28"/>
        </w:rPr>
      </w:pPr>
    </w:p>
    <w:p w:rsidR="009E3D12" w:rsidRDefault="009E3D12" w:rsidP="00923FC5">
      <w:pPr>
        <w:spacing w:line="240" w:lineRule="auto"/>
        <w:ind w:firstLineChars="1012" w:firstLine="2834"/>
        <w:rPr>
          <w:rFonts w:ascii="黑体" w:eastAsia="黑体"/>
          <w:sz w:val="28"/>
          <w:szCs w:val="28"/>
        </w:rPr>
      </w:pPr>
      <w:r>
        <w:rPr>
          <w:rFonts w:ascii="黑体" w:eastAsia="黑体" w:hint="eastAsia"/>
          <w:sz w:val="28"/>
          <w:szCs w:val="28"/>
        </w:rPr>
        <w:t>采购编号：</w:t>
      </w:r>
      <w:r w:rsidR="00AC21FB">
        <w:rPr>
          <w:rFonts w:ascii="楷体" w:eastAsia="楷体" w:hAnsi="楷体" w:hint="eastAsia"/>
          <w:sz w:val="28"/>
          <w:szCs w:val="28"/>
          <w:u w:val="single"/>
        </w:rPr>
        <w:t xml:space="preserve"> </w:t>
      </w:r>
      <w:r w:rsidR="00AC21FB">
        <w:rPr>
          <w:rFonts w:ascii="楷体" w:eastAsia="楷体" w:hAnsi="楷体"/>
          <w:sz w:val="28"/>
          <w:szCs w:val="28"/>
          <w:u w:val="single"/>
        </w:rPr>
        <w:t xml:space="preserve">       </w:t>
      </w:r>
      <w:r w:rsidR="00A03669">
        <w:rPr>
          <w:rFonts w:ascii="楷体" w:eastAsia="楷体" w:hAnsi="楷体" w:hint="eastAsia"/>
          <w:sz w:val="28"/>
          <w:szCs w:val="28"/>
          <w:u w:val="single"/>
        </w:rPr>
        <w:t xml:space="preserve">  </w:t>
      </w:r>
      <w:r w:rsidR="00AC21FB">
        <w:rPr>
          <w:rFonts w:ascii="楷体" w:eastAsia="楷体" w:hAnsi="楷体"/>
          <w:sz w:val="28"/>
          <w:szCs w:val="28"/>
          <w:u w:val="single"/>
        </w:rPr>
        <w:t xml:space="preserve">         </w:t>
      </w:r>
      <w:r w:rsidRPr="00A248F0">
        <w:rPr>
          <w:rFonts w:ascii="楷体" w:eastAsia="楷体" w:hAnsi="楷体"/>
          <w:sz w:val="28"/>
          <w:szCs w:val="28"/>
        </w:rPr>
        <w:t xml:space="preserve"> </w:t>
      </w:r>
    </w:p>
    <w:p w:rsidR="009E3D12" w:rsidRDefault="009E3D12" w:rsidP="00923FC5">
      <w:pPr>
        <w:spacing w:line="240" w:lineRule="auto"/>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23FC5" w:rsidRDefault="00923FC5" w:rsidP="00923FC5">
      <w:pPr>
        <w:spacing w:line="400" w:lineRule="exact"/>
        <w:ind w:firstLineChars="0" w:firstLine="0"/>
        <w:jc w:val="center"/>
        <w:rPr>
          <w:color w:val="000000"/>
        </w:rPr>
      </w:pPr>
    </w:p>
    <w:p w:rsidR="00FE2EDA" w:rsidRDefault="00FE2EDA" w:rsidP="00923FC5">
      <w:pPr>
        <w:spacing w:line="400" w:lineRule="exact"/>
        <w:ind w:firstLineChars="0" w:firstLine="0"/>
        <w:jc w:val="center"/>
        <w:rPr>
          <w:color w:val="000000"/>
        </w:rPr>
      </w:pPr>
    </w:p>
    <w:p w:rsidR="009E3D12" w:rsidRDefault="009E3D12" w:rsidP="00923FC5">
      <w:pPr>
        <w:spacing w:line="400" w:lineRule="exact"/>
        <w:ind w:firstLineChars="0" w:firstLine="0"/>
        <w:jc w:val="center"/>
        <w:rPr>
          <w:color w:val="000000"/>
        </w:rPr>
      </w:pPr>
    </w:p>
    <w:p w:rsidR="00913E74" w:rsidRDefault="00913E74" w:rsidP="00923FC5">
      <w:pPr>
        <w:spacing w:line="400" w:lineRule="exact"/>
        <w:ind w:firstLineChars="0" w:firstLine="0"/>
        <w:jc w:val="center"/>
        <w:rPr>
          <w:color w:val="000000"/>
        </w:rPr>
      </w:pPr>
    </w:p>
    <w:p w:rsidR="00913E74" w:rsidRPr="00A94AC0" w:rsidRDefault="00913E74" w:rsidP="00923FC5">
      <w:pPr>
        <w:spacing w:line="400" w:lineRule="exact"/>
        <w:ind w:firstLineChars="0" w:firstLine="0"/>
        <w:jc w:val="center"/>
        <w:rPr>
          <w:color w:val="000000"/>
        </w:rPr>
      </w:pPr>
    </w:p>
    <w:p w:rsidR="009E3D12" w:rsidRPr="00A938B4" w:rsidRDefault="009E3D12" w:rsidP="00923FC5">
      <w:pPr>
        <w:spacing w:line="400" w:lineRule="exact"/>
        <w:ind w:firstLineChars="0" w:firstLine="0"/>
        <w:jc w:val="center"/>
        <w:rPr>
          <w:rFonts w:ascii="黑体" w:eastAsia="黑体" w:hAnsi="黑体"/>
          <w:color w:val="000000"/>
        </w:rPr>
      </w:pPr>
    </w:p>
    <w:tbl>
      <w:tblPr>
        <w:tblW w:w="7303" w:type="dxa"/>
        <w:tblInd w:w="460" w:type="dxa"/>
        <w:tblLayout w:type="fixed"/>
        <w:tblLook w:val="04A0"/>
      </w:tblPr>
      <w:tblGrid>
        <w:gridCol w:w="1995"/>
        <w:gridCol w:w="236"/>
        <w:gridCol w:w="5072"/>
      </w:tblGrid>
      <w:tr w:rsidR="009E3D12" w:rsidRPr="00A551B7" w:rsidTr="00913E74">
        <w:trPr>
          <w:trHeight w:val="603"/>
        </w:trPr>
        <w:tc>
          <w:tcPr>
            <w:tcW w:w="1995"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采购人</w:t>
            </w:r>
          </w:p>
        </w:tc>
        <w:tc>
          <w:tcPr>
            <w:tcW w:w="236" w:type="dxa"/>
            <w:vAlign w:val="center"/>
          </w:tcPr>
          <w:p w:rsidR="009E3D12" w:rsidRPr="00B641C8" w:rsidRDefault="009E3D12" w:rsidP="00923FC5">
            <w:pPr>
              <w:spacing w:line="0" w:lineRule="atLeast"/>
              <w:ind w:firstLineChars="0" w:firstLine="0"/>
              <w:jc w:val="distribute"/>
              <w:rPr>
                <w:rFonts w:ascii="黑体" w:eastAsia="黑体" w:hAnsi="黑体" w:cs="楷体_GB2312"/>
                <w:sz w:val="28"/>
                <w:szCs w:val="28"/>
              </w:rPr>
            </w:pPr>
            <w:r w:rsidRPr="00B641C8">
              <w:rPr>
                <w:rFonts w:ascii="黑体" w:eastAsia="黑体" w:hAnsi="黑体" w:cs="楷体_GB2312"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s="楷体_GB2312"/>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7A055E">
              <w:rPr>
                <w:rFonts w:ascii="楷体" w:eastAsia="楷体" w:hAnsi="楷体"/>
                <w:sz w:val="28"/>
                <w:szCs w:val="28"/>
                <w:u w:val="single"/>
              </w:rPr>
              <w:t>扎</w:t>
            </w:r>
            <w:proofErr w:type="gramStart"/>
            <w:r w:rsidR="007A055E">
              <w:rPr>
                <w:rFonts w:ascii="楷体" w:eastAsia="楷体" w:hAnsi="楷体"/>
                <w:sz w:val="28"/>
                <w:szCs w:val="28"/>
                <w:u w:val="single"/>
              </w:rPr>
              <w:t>赉</w:t>
            </w:r>
            <w:proofErr w:type="gramEnd"/>
            <w:r w:rsidR="007A055E">
              <w:rPr>
                <w:rFonts w:ascii="楷体" w:eastAsia="楷体" w:hAnsi="楷体"/>
                <w:sz w:val="28"/>
                <w:szCs w:val="28"/>
                <w:u w:val="single"/>
              </w:rPr>
              <w:t>诺尔煤业有限责任公司</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pacing w:val="-20"/>
                <w:sz w:val="28"/>
                <w:szCs w:val="28"/>
              </w:rPr>
              <w:t>采购代理机构</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923FC5">
            <w:pPr>
              <w:spacing w:line="0" w:lineRule="atLeast"/>
              <w:ind w:firstLineChars="0" w:firstLine="0"/>
              <w:jc w:val="left"/>
              <w:rPr>
                <w:rFonts w:ascii="黑体" w:eastAsia="黑体" w:hAnsi="黑体"/>
                <w:color w:val="FF0000"/>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proofErr w:type="gramStart"/>
            <w:r w:rsidR="007A055E">
              <w:rPr>
                <w:rFonts w:ascii="楷体" w:eastAsia="楷体" w:hAnsi="楷体"/>
                <w:sz w:val="28"/>
                <w:szCs w:val="28"/>
                <w:u w:val="single"/>
              </w:rPr>
              <w:t>扎煤公司</w:t>
            </w:r>
            <w:proofErr w:type="gramEnd"/>
            <w:r w:rsidR="007A055E">
              <w:rPr>
                <w:rFonts w:ascii="楷体" w:eastAsia="楷体" w:hAnsi="楷体"/>
                <w:sz w:val="28"/>
                <w:szCs w:val="28"/>
                <w:u w:val="single"/>
              </w:rPr>
              <w:t>采购部</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r w:rsidR="009E3D12" w:rsidRPr="00A551B7" w:rsidTr="00913E74">
        <w:trPr>
          <w:trHeight w:val="603"/>
        </w:trPr>
        <w:tc>
          <w:tcPr>
            <w:tcW w:w="1995" w:type="dxa"/>
            <w:vAlign w:val="center"/>
          </w:tcPr>
          <w:p w:rsidR="009E3D12" w:rsidRPr="00B641C8" w:rsidRDefault="009E3D12" w:rsidP="00923FC5">
            <w:pPr>
              <w:ind w:firstLineChars="0" w:firstLine="0"/>
              <w:jc w:val="distribute"/>
              <w:rPr>
                <w:rFonts w:ascii="黑体" w:eastAsia="黑体" w:hAnsi="黑体"/>
                <w:spacing w:val="-20"/>
                <w:sz w:val="28"/>
                <w:szCs w:val="28"/>
              </w:rPr>
            </w:pPr>
            <w:r w:rsidRPr="00B641C8">
              <w:rPr>
                <w:rFonts w:ascii="黑体" w:eastAsia="黑体" w:hAnsi="黑体" w:hint="eastAsia"/>
                <w:sz w:val="28"/>
                <w:szCs w:val="28"/>
              </w:rPr>
              <w:t>日      期</w:t>
            </w:r>
          </w:p>
        </w:tc>
        <w:tc>
          <w:tcPr>
            <w:tcW w:w="236" w:type="dxa"/>
            <w:vAlign w:val="center"/>
          </w:tcPr>
          <w:p w:rsidR="009E3D12" w:rsidRPr="00B641C8" w:rsidRDefault="009E3D12" w:rsidP="00923FC5">
            <w:pPr>
              <w:ind w:firstLineChars="0" w:firstLine="0"/>
              <w:jc w:val="distribute"/>
              <w:rPr>
                <w:rFonts w:ascii="黑体" w:eastAsia="黑体" w:hAnsi="黑体"/>
                <w:sz w:val="28"/>
                <w:szCs w:val="28"/>
              </w:rPr>
            </w:pPr>
            <w:r w:rsidRPr="00B641C8">
              <w:rPr>
                <w:rFonts w:ascii="黑体" w:eastAsia="黑体" w:hAnsi="黑体" w:hint="eastAsia"/>
                <w:sz w:val="28"/>
                <w:szCs w:val="28"/>
              </w:rPr>
              <w:t>：</w:t>
            </w:r>
          </w:p>
        </w:tc>
        <w:tc>
          <w:tcPr>
            <w:tcW w:w="5072" w:type="dxa"/>
            <w:vAlign w:val="center"/>
          </w:tcPr>
          <w:p w:rsidR="009E3D12" w:rsidRPr="00B641C8" w:rsidRDefault="00FE2EDA" w:rsidP="00730B17">
            <w:pPr>
              <w:spacing w:line="0" w:lineRule="atLeast"/>
              <w:ind w:firstLineChars="0" w:firstLine="0"/>
              <w:jc w:val="left"/>
              <w:rPr>
                <w:rFonts w:ascii="楷体" w:eastAsia="楷体" w:hAnsi="楷体"/>
                <w:sz w:val="28"/>
                <w:szCs w:val="28"/>
                <w:u w:val="single"/>
              </w:rPr>
            </w:pPr>
            <w:r>
              <w:rPr>
                <w:rFonts w:ascii="楷体" w:eastAsia="楷体" w:hAnsi="楷体" w:hint="eastAsia"/>
                <w:sz w:val="28"/>
                <w:szCs w:val="28"/>
                <w:u w:val="single"/>
              </w:rPr>
              <w:t xml:space="preserve"> </w:t>
            </w:r>
            <w:r>
              <w:rPr>
                <w:rFonts w:ascii="楷体" w:eastAsia="楷体" w:hAnsi="楷体"/>
                <w:sz w:val="28"/>
                <w:szCs w:val="28"/>
                <w:u w:val="single"/>
              </w:rPr>
              <w:t xml:space="preserve">         </w:t>
            </w:r>
            <w:r w:rsidR="007A055E">
              <w:rPr>
                <w:rFonts w:ascii="楷体" w:eastAsia="楷体" w:hAnsi="楷体" w:hint="eastAsia"/>
                <w:sz w:val="28"/>
                <w:szCs w:val="28"/>
                <w:u w:val="single"/>
              </w:rPr>
              <w:t>2019年</w:t>
            </w:r>
            <w:r w:rsidR="002702BA">
              <w:rPr>
                <w:rFonts w:ascii="楷体" w:eastAsia="楷体" w:hAnsi="楷体" w:hint="eastAsia"/>
                <w:sz w:val="28"/>
                <w:szCs w:val="28"/>
                <w:u w:val="single"/>
              </w:rPr>
              <w:t>11</w:t>
            </w:r>
            <w:r w:rsidR="007A055E">
              <w:rPr>
                <w:rFonts w:ascii="楷体" w:eastAsia="楷体" w:hAnsi="楷体" w:hint="eastAsia"/>
                <w:sz w:val="28"/>
                <w:szCs w:val="28"/>
                <w:u w:val="single"/>
              </w:rPr>
              <w:t>月</w:t>
            </w:r>
            <w:r>
              <w:rPr>
                <w:rFonts w:ascii="楷体" w:eastAsia="楷体" w:hAnsi="楷体"/>
                <w:sz w:val="28"/>
                <w:szCs w:val="28"/>
                <w:u w:val="single"/>
              </w:rPr>
              <w:t xml:space="preserve">            </w:t>
            </w:r>
            <w:r w:rsidR="00913E74">
              <w:rPr>
                <w:rFonts w:ascii="楷体" w:eastAsia="楷体" w:hAnsi="楷体"/>
                <w:sz w:val="28"/>
                <w:szCs w:val="28"/>
                <w:u w:val="single"/>
              </w:rPr>
              <w:t xml:space="preserve">           </w:t>
            </w:r>
            <w:r>
              <w:rPr>
                <w:rFonts w:ascii="楷体" w:eastAsia="楷体" w:hAnsi="楷体"/>
                <w:sz w:val="28"/>
                <w:szCs w:val="28"/>
                <w:u w:val="single"/>
              </w:rPr>
              <w:t xml:space="preserve">   </w:t>
            </w:r>
          </w:p>
        </w:tc>
      </w:tr>
    </w:tbl>
    <w:p w:rsidR="00FE2EDA" w:rsidRDefault="00FE2EDA" w:rsidP="00A90D51">
      <w:pPr>
        <w:pStyle w:val="1"/>
        <w:ind w:firstLineChars="0" w:firstLine="0"/>
        <w:rPr>
          <w:rFonts w:ascii="黑体" w:eastAsia="黑体"/>
          <w:b w:val="0"/>
          <w:szCs w:val="32"/>
        </w:rPr>
        <w:sectPr w:rsidR="00FE2EDA" w:rsidSect="00715DDD">
          <w:headerReference w:type="even" r:id="rId9"/>
          <w:headerReference w:type="default" r:id="rId10"/>
          <w:footerReference w:type="even" r:id="rId11"/>
          <w:footerReference w:type="default" r:id="rId12"/>
          <w:headerReference w:type="first" r:id="rId13"/>
          <w:footerReference w:type="first" r:id="rId14"/>
          <w:pgSz w:w="11906" w:h="16838" w:code="9"/>
          <w:pgMar w:top="1797" w:right="1440" w:bottom="1797" w:left="1440" w:header="851" w:footer="992" w:gutter="0"/>
          <w:pgNumType w:start="0"/>
          <w:cols w:space="720"/>
          <w:titlePg/>
          <w:docGrid w:linePitch="326"/>
        </w:sectPr>
      </w:pPr>
      <w:bookmarkStart w:id="0" w:name="_Toc525134786"/>
    </w:p>
    <w:bookmarkEnd w:id="0"/>
    <w:p w:rsidR="00A635DA" w:rsidRPr="00622492" w:rsidRDefault="00A635DA" w:rsidP="00A90D51">
      <w:pPr>
        <w:spacing w:line="360" w:lineRule="auto"/>
        <w:ind w:firstLineChars="0" w:firstLine="0"/>
        <w:rPr>
          <w:rFonts w:ascii="Arial" w:hAnsi="Arial" w:cs="Arial"/>
          <w:b/>
          <w:szCs w:val="21"/>
        </w:rPr>
      </w:pPr>
    </w:p>
    <w:p w:rsidR="00A635DA" w:rsidRPr="00913E74" w:rsidRDefault="00D04211" w:rsidP="00913E74">
      <w:pPr>
        <w:pStyle w:val="afb"/>
        <w:spacing w:before="120"/>
      </w:pPr>
      <w:bookmarkStart w:id="1" w:name="_Toc527708221"/>
      <w:r w:rsidRPr="00913E74">
        <w:t xml:space="preserve"> </w:t>
      </w:r>
      <w:r w:rsidR="00D8468E" w:rsidRPr="00913E74">
        <w:rPr>
          <w:rFonts w:hint="eastAsia"/>
        </w:rPr>
        <w:t>采购</w:t>
      </w:r>
      <w:r w:rsidR="00652457" w:rsidRPr="00913E74">
        <w:rPr>
          <w:rFonts w:hint="eastAsia"/>
        </w:rPr>
        <w:t>公告</w:t>
      </w:r>
      <w:r w:rsidR="003374D6" w:rsidRPr="00913E74">
        <w:rPr>
          <w:rFonts w:hint="eastAsia"/>
        </w:rPr>
        <w:t>（</w:t>
      </w:r>
      <w:r w:rsidR="003637B2" w:rsidRPr="00913E74">
        <w:rPr>
          <w:rFonts w:hint="eastAsia"/>
        </w:rPr>
        <w:t>合格供应商公开</w:t>
      </w:r>
      <w:r w:rsidR="003374D6" w:rsidRPr="00913E74">
        <w:rPr>
          <w:rFonts w:hint="eastAsia"/>
        </w:rPr>
        <w:t>）</w:t>
      </w:r>
      <w:bookmarkEnd w:id="1"/>
    </w:p>
    <w:p w:rsidR="003E19FD" w:rsidRPr="00050EB3" w:rsidRDefault="005477C5" w:rsidP="005477C5">
      <w:pPr>
        <w:spacing w:line="360" w:lineRule="auto"/>
        <w:ind w:firstLine="480"/>
        <w:jc w:val="center"/>
        <w:rPr>
          <w:rFonts w:ascii="楷体" w:eastAsia="楷体" w:hAnsi="楷体"/>
          <w:szCs w:val="24"/>
          <w:u w:val="single"/>
        </w:rPr>
      </w:pPr>
      <w:bookmarkStart w:id="2" w:name="_Toc384308200"/>
      <w:bookmarkStart w:id="3" w:name="_Toc361508575"/>
      <w:bookmarkStart w:id="4" w:name="_Toc384308199"/>
      <w:bookmarkStart w:id="5" w:name="_Toc361508574"/>
      <w:bookmarkStart w:id="6" w:name="_Toc352691465"/>
      <w:bookmarkStart w:id="7" w:name="_Toc369531507"/>
      <w:bookmarkStart w:id="8" w:name="_Toc18885"/>
      <w:bookmarkEnd w:id="4"/>
      <w:bookmarkEnd w:id="5"/>
      <w:bookmarkEnd w:id="6"/>
      <w:bookmarkEnd w:id="7"/>
      <w:bookmarkEnd w:id="8"/>
      <w:r w:rsidRPr="005477C5">
        <w:rPr>
          <w:rFonts w:ascii="楷体" w:eastAsia="楷体" w:hAnsi="楷体" w:hint="eastAsia"/>
          <w:szCs w:val="24"/>
          <w:u w:val="single"/>
        </w:rPr>
        <w:t>电缆</w:t>
      </w:r>
      <w:r w:rsidR="00D8468E">
        <w:rPr>
          <w:rFonts w:eastAsia="黑体" w:hint="eastAsia"/>
          <w:sz w:val="28"/>
        </w:rPr>
        <w:t>采购</w:t>
      </w:r>
      <w:r w:rsidR="003E19FD">
        <w:rPr>
          <w:rFonts w:eastAsia="黑体"/>
          <w:sz w:val="28"/>
        </w:rPr>
        <w:t>公</w:t>
      </w:r>
      <w:r w:rsidR="003E19FD">
        <w:rPr>
          <w:rFonts w:eastAsia="黑体"/>
          <w:color w:val="000000"/>
          <w:sz w:val="28"/>
        </w:rPr>
        <w:t>告</w:t>
      </w:r>
    </w:p>
    <w:p w:rsidR="003E19FD" w:rsidRDefault="00D8468E" w:rsidP="000F2F1F">
      <w:pPr>
        <w:spacing w:line="360" w:lineRule="auto"/>
        <w:ind w:firstLineChars="1050" w:firstLine="2940"/>
        <w:rPr>
          <w:rFonts w:eastAsia="黑体"/>
          <w:color w:val="000000"/>
          <w:sz w:val="20"/>
          <w:u w:val="single"/>
        </w:rPr>
      </w:pPr>
      <w:r>
        <w:rPr>
          <w:rFonts w:ascii="黑体" w:eastAsia="黑体" w:hint="eastAsia"/>
          <w:sz w:val="28"/>
          <w:szCs w:val="28"/>
        </w:rPr>
        <w:t>采购</w:t>
      </w:r>
      <w:r w:rsidR="003E19FD" w:rsidRPr="003A5763">
        <w:rPr>
          <w:rFonts w:ascii="黑体" w:eastAsia="黑体" w:hint="eastAsia"/>
          <w:sz w:val="28"/>
          <w:szCs w:val="28"/>
        </w:rPr>
        <w:t>编号：</w:t>
      </w:r>
      <w:r w:rsidR="0047634C">
        <w:rPr>
          <w:rFonts w:ascii="楷体" w:eastAsia="楷体" w:hAnsi="楷体" w:hint="eastAsia"/>
          <w:szCs w:val="24"/>
          <w:u w:val="single"/>
        </w:rPr>
        <w:t xml:space="preserve">                   </w:t>
      </w:r>
    </w:p>
    <w:p w:rsidR="003E19FD" w:rsidRPr="00913E74" w:rsidRDefault="003E19FD" w:rsidP="00913E74">
      <w:pPr>
        <w:pStyle w:val="2"/>
        <w:spacing w:before="120"/>
      </w:pPr>
      <w:bookmarkStart w:id="9" w:name="_Toc504312942"/>
      <w:bookmarkStart w:id="10" w:name="_Toc527708222"/>
      <w:r w:rsidRPr="00913E74">
        <w:t xml:space="preserve">1. </w:t>
      </w:r>
      <w:r w:rsidR="00D8468E" w:rsidRPr="00913E74">
        <w:rPr>
          <w:rFonts w:hint="eastAsia"/>
        </w:rPr>
        <w:t>采购</w:t>
      </w:r>
      <w:r w:rsidRPr="00913E74">
        <w:t>条件</w:t>
      </w:r>
      <w:bookmarkEnd w:id="9"/>
      <w:bookmarkEnd w:id="10"/>
    </w:p>
    <w:p w:rsidR="003E19FD" w:rsidRPr="00050EB3" w:rsidRDefault="003E19FD" w:rsidP="00050EB3">
      <w:pPr>
        <w:ind w:firstLine="480"/>
        <w:rPr>
          <w:rFonts w:ascii="楷体" w:eastAsia="楷体" w:hAnsi="楷体"/>
          <w:szCs w:val="24"/>
          <w:u w:val="single"/>
        </w:rPr>
      </w:pPr>
      <w:r w:rsidRPr="002915AD">
        <w:t>本项目</w:t>
      </w:r>
      <w:r w:rsidR="005477C5" w:rsidRPr="005477C5">
        <w:rPr>
          <w:rFonts w:ascii="楷体" w:eastAsia="楷体" w:hAnsi="楷体" w:hint="eastAsia"/>
          <w:szCs w:val="24"/>
          <w:u w:val="single"/>
        </w:rPr>
        <w:t>电缆</w:t>
      </w:r>
      <w:r w:rsidR="00D153F5">
        <w:rPr>
          <w:rFonts w:hint="eastAsia"/>
        </w:rPr>
        <w:t>采购人</w:t>
      </w:r>
      <w:r w:rsidRPr="002915AD">
        <w:t>为</w:t>
      </w:r>
      <w:r w:rsidR="00E824E1">
        <w:rPr>
          <w:rFonts w:ascii="楷体" w:eastAsia="楷体" w:hAnsi="楷体" w:hint="eastAsia"/>
          <w:u w:val="single"/>
        </w:rPr>
        <w:t xml:space="preserve">   </w:t>
      </w:r>
      <w:proofErr w:type="gramStart"/>
      <w:r w:rsidR="007A055E">
        <w:rPr>
          <w:rFonts w:ascii="楷体" w:eastAsia="楷体" w:hAnsi="楷体" w:hint="eastAsia"/>
          <w:u w:val="single"/>
        </w:rPr>
        <w:t>扎煤公司</w:t>
      </w:r>
      <w:proofErr w:type="gramEnd"/>
      <w:r w:rsidR="00E824E1">
        <w:rPr>
          <w:rFonts w:ascii="楷体" w:eastAsia="楷体" w:hAnsi="楷体" w:hint="eastAsia"/>
          <w:u w:val="single"/>
        </w:rPr>
        <w:t xml:space="preserve"> </w:t>
      </w:r>
      <w:r w:rsidR="00B3463F">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，资金来源</w:t>
      </w:r>
      <w:r w:rsidRPr="002915AD">
        <w:t>为</w:t>
      </w:r>
      <w:r w:rsidR="00E824E1">
        <w:rPr>
          <w:rFonts w:ascii="楷体" w:eastAsia="楷体" w:hAnsi="楷体" w:hint="eastAsia"/>
          <w:u w:val="single"/>
        </w:rPr>
        <w:t xml:space="preserve"> </w:t>
      </w:r>
      <w:r w:rsidR="00B3463F">
        <w:rPr>
          <w:rFonts w:ascii="楷体" w:eastAsia="楷体" w:hAnsi="楷体" w:hint="eastAsia"/>
          <w:u w:val="single"/>
        </w:rPr>
        <w:t xml:space="preserve"> </w:t>
      </w:r>
      <w:r w:rsidR="00E824E1">
        <w:rPr>
          <w:rFonts w:ascii="楷体" w:eastAsia="楷体" w:hAnsi="楷体" w:hint="eastAsia"/>
          <w:u w:val="single"/>
        </w:rPr>
        <w:t xml:space="preserve">  </w:t>
      </w:r>
      <w:r w:rsidR="007A055E">
        <w:rPr>
          <w:rFonts w:ascii="楷体" w:eastAsia="楷体" w:hAnsi="楷体" w:hint="eastAsia"/>
          <w:u w:val="single"/>
        </w:rPr>
        <w:t>自筹</w:t>
      </w:r>
      <w:r w:rsidR="00E824E1">
        <w:rPr>
          <w:rFonts w:ascii="楷体" w:eastAsia="楷体" w:hAnsi="楷体" w:hint="eastAsia"/>
          <w:u w:val="single"/>
        </w:rPr>
        <w:t xml:space="preserve">     </w:t>
      </w:r>
      <w:r w:rsidRPr="002915AD">
        <w:t>，</w:t>
      </w:r>
      <w:r w:rsidRPr="002915AD">
        <w:rPr>
          <w:rFonts w:hint="eastAsia"/>
        </w:rPr>
        <w:t>该</w:t>
      </w:r>
      <w:r w:rsidRPr="002915AD">
        <w:t>项目已具备</w:t>
      </w:r>
      <w:r w:rsidR="00CD028E">
        <w:rPr>
          <w:rFonts w:hint="eastAsia"/>
        </w:rPr>
        <w:t>采购</w:t>
      </w:r>
      <w:r w:rsidRPr="002915AD">
        <w:t>条件，现对</w:t>
      </w:r>
      <w:r w:rsidR="005477C5" w:rsidRPr="005477C5">
        <w:rPr>
          <w:rFonts w:ascii="楷体" w:eastAsia="楷体" w:hAnsi="楷体" w:hint="eastAsia"/>
          <w:szCs w:val="24"/>
          <w:u w:val="single"/>
        </w:rPr>
        <w:t>电缆</w:t>
      </w:r>
      <w:r w:rsidRPr="002915AD">
        <w:t>进行</w:t>
      </w:r>
      <w:r w:rsidR="003637B2">
        <w:rPr>
          <w:rFonts w:hint="eastAsia"/>
        </w:rPr>
        <w:t>合格供应商公开</w:t>
      </w:r>
      <w:r>
        <w:rPr>
          <w:rFonts w:hint="eastAsia"/>
        </w:rPr>
        <w:t>询价</w:t>
      </w:r>
      <w:r w:rsidRPr="002915AD">
        <w:t>。</w:t>
      </w:r>
    </w:p>
    <w:p w:rsidR="003E19FD" w:rsidRDefault="003E19FD" w:rsidP="00913E74">
      <w:pPr>
        <w:pStyle w:val="2"/>
        <w:spacing w:before="120"/>
      </w:pPr>
      <w:bookmarkStart w:id="11" w:name="_Toc504312943"/>
      <w:bookmarkStart w:id="12" w:name="_Toc527708223"/>
      <w:r w:rsidRPr="00913E74">
        <w:t xml:space="preserve">2. </w:t>
      </w:r>
      <w:r w:rsidRPr="00913E74">
        <w:rPr>
          <w:rFonts w:hint="eastAsia"/>
        </w:rPr>
        <w:t>项目概况与</w:t>
      </w:r>
      <w:r w:rsidR="00D8468E" w:rsidRPr="00913E74">
        <w:rPr>
          <w:rFonts w:hint="eastAsia"/>
        </w:rPr>
        <w:t>采购</w:t>
      </w:r>
      <w:r w:rsidRPr="00913E74">
        <w:rPr>
          <w:rFonts w:hint="eastAsia"/>
        </w:rPr>
        <w:t>范围</w:t>
      </w:r>
      <w:bookmarkEnd w:id="11"/>
      <w:bookmarkEnd w:id="12"/>
    </w:p>
    <w:tbl>
      <w:tblPr>
        <w:tblW w:w="9200" w:type="dxa"/>
        <w:tblInd w:w="93" w:type="dxa"/>
        <w:tblLook w:val="04A0"/>
      </w:tblPr>
      <w:tblGrid>
        <w:gridCol w:w="760"/>
        <w:gridCol w:w="2260"/>
        <w:gridCol w:w="2060"/>
        <w:gridCol w:w="760"/>
        <w:gridCol w:w="820"/>
        <w:gridCol w:w="1320"/>
        <w:gridCol w:w="1220"/>
      </w:tblGrid>
      <w:tr w:rsidR="003931AE" w:rsidRPr="003931AE" w:rsidTr="005477C5">
        <w:trPr>
          <w:trHeight w:val="285"/>
        </w:trPr>
        <w:tc>
          <w:tcPr>
            <w:tcW w:w="760" w:type="dxa"/>
            <w:tcBorders>
              <w:top w:val="single" w:sz="4" w:space="0" w:color="auto"/>
              <w:left w:val="single" w:sz="4" w:space="0" w:color="auto"/>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rPr>
                <w:rFonts w:ascii="宋体" w:hAnsi="宋体" w:cs="宋体"/>
                <w:kern w:val="0"/>
                <w:szCs w:val="24"/>
              </w:rPr>
            </w:pPr>
            <w:r w:rsidRPr="003931AE">
              <w:rPr>
                <w:rFonts w:ascii="宋体" w:hAnsi="宋体" w:cs="宋体" w:hint="eastAsia"/>
                <w:kern w:val="0"/>
                <w:szCs w:val="24"/>
              </w:rPr>
              <w:t>序号</w:t>
            </w:r>
          </w:p>
        </w:tc>
        <w:tc>
          <w:tcPr>
            <w:tcW w:w="22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名称</w:t>
            </w:r>
          </w:p>
        </w:tc>
        <w:tc>
          <w:tcPr>
            <w:tcW w:w="20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规格型号</w:t>
            </w:r>
          </w:p>
        </w:tc>
        <w:tc>
          <w:tcPr>
            <w:tcW w:w="76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单位</w:t>
            </w:r>
          </w:p>
        </w:tc>
        <w:tc>
          <w:tcPr>
            <w:tcW w:w="820" w:type="dxa"/>
            <w:tcBorders>
              <w:top w:val="single" w:sz="4" w:space="0" w:color="auto"/>
              <w:left w:val="nil"/>
              <w:bottom w:val="nil"/>
              <w:right w:val="single" w:sz="4"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kern w:val="0"/>
                <w:szCs w:val="24"/>
              </w:rPr>
            </w:pPr>
            <w:r w:rsidRPr="003931AE">
              <w:rPr>
                <w:rFonts w:ascii="宋体" w:hAnsi="宋体" w:cs="宋体" w:hint="eastAsia"/>
                <w:kern w:val="0"/>
                <w:szCs w:val="24"/>
              </w:rPr>
              <w:t>数量</w:t>
            </w:r>
          </w:p>
        </w:tc>
        <w:tc>
          <w:tcPr>
            <w:tcW w:w="1320" w:type="dxa"/>
            <w:tcBorders>
              <w:top w:val="single" w:sz="8" w:space="0" w:color="auto"/>
              <w:left w:val="nil"/>
              <w:bottom w:val="nil"/>
              <w:right w:val="single" w:sz="8"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交货时间</w:t>
            </w:r>
          </w:p>
        </w:tc>
        <w:tc>
          <w:tcPr>
            <w:tcW w:w="1220" w:type="dxa"/>
            <w:tcBorders>
              <w:top w:val="single" w:sz="8" w:space="0" w:color="auto"/>
              <w:left w:val="nil"/>
              <w:bottom w:val="nil"/>
              <w:right w:val="single" w:sz="8" w:space="0" w:color="auto"/>
            </w:tcBorders>
            <w:shd w:val="clear" w:color="auto" w:fill="auto"/>
            <w:vAlign w:val="center"/>
            <w:hideMark/>
          </w:tcPr>
          <w:p w:rsidR="003931AE" w:rsidRPr="003931AE" w:rsidRDefault="003931AE" w:rsidP="004419CC">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交货地点</w:t>
            </w:r>
          </w:p>
        </w:tc>
      </w:tr>
      <w:tr w:rsidR="005477C5" w:rsidRPr="003931AE" w:rsidTr="005477C5">
        <w:trPr>
          <w:trHeight w:val="122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7C5" w:rsidRPr="003931AE" w:rsidRDefault="005477C5" w:rsidP="003931AE">
            <w:pPr>
              <w:widowControl/>
              <w:adjustRightInd/>
              <w:snapToGrid/>
              <w:spacing w:line="240" w:lineRule="auto"/>
              <w:ind w:firstLineChars="0" w:firstLine="0"/>
              <w:jc w:val="center"/>
              <w:rPr>
                <w:rFonts w:ascii="宋体" w:hAnsi="宋体" w:cs="宋体"/>
                <w:kern w:val="0"/>
                <w:szCs w:val="24"/>
              </w:rPr>
            </w:pPr>
            <w:r>
              <w:rPr>
                <w:rFonts w:ascii="宋体" w:hAnsi="宋体" w:cs="宋体" w:hint="eastAsia"/>
                <w:kern w:val="0"/>
                <w:szCs w:val="24"/>
              </w:rPr>
              <w:t>1</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37338A">
            <w:pPr>
              <w:ind w:firstLine="480"/>
              <w:jc w:val="center"/>
              <w:rPr>
                <w:rFonts w:ascii="宋体" w:hAnsi="宋体" w:cs="宋体"/>
                <w:szCs w:val="24"/>
              </w:rPr>
            </w:pPr>
            <w:r>
              <w:rPr>
                <w:rFonts w:hint="eastAsia"/>
              </w:rPr>
              <w:t>耐寒电缆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YHD-0.5KV-4*16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米</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 xml:space="preserve">50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A90946">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合同签订30日内到货需方指定地点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A90946">
            <w:pPr>
              <w:widowControl/>
              <w:adjustRightInd/>
              <w:snapToGrid/>
              <w:spacing w:line="240" w:lineRule="auto"/>
              <w:ind w:firstLineChars="0" w:firstLine="0"/>
              <w:jc w:val="center"/>
              <w:rPr>
                <w:rFonts w:ascii="宋体" w:hAnsi="宋体" w:cs="宋体"/>
                <w:color w:val="000000"/>
                <w:kern w:val="0"/>
                <w:sz w:val="22"/>
                <w:szCs w:val="22"/>
              </w:rPr>
            </w:pPr>
            <w:proofErr w:type="gramStart"/>
            <w:r w:rsidRPr="003931AE">
              <w:rPr>
                <w:rFonts w:ascii="宋体" w:hAnsi="宋体" w:cs="宋体" w:hint="eastAsia"/>
                <w:color w:val="000000"/>
                <w:kern w:val="0"/>
                <w:sz w:val="22"/>
                <w:szCs w:val="22"/>
              </w:rPr>
              <w:t>扎煤物资</w:t>
            </w:r>
            <w:proofErr w:type="gramEnd"/>
            <w:r w:rsidRPr="003931AE">
              <w:rPr>
                <w:rFonts w:ascii="宋体" w:hAnsi="宋体" w:cs="宋体" w:hint="eastAsia"/>
                <w:color w:val="000000"/>
                <w:kern w:val="0"/>
                <w:sz w:val="22"/>
                <w:szCs w:val="22"/>
              </w:rPr>
              <w:t>公司</w:t>
            </w:r>
          </w:p>
        </w:tc>
      </w:tr>
      <w:tr w:rsidR="005477C5" w:rsidRPr="003931AE" w:rsidTr="005477C5">
        <w:trPr>
          <w:trHeight w:val="122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7C5" w:rsidRPr="003931AE" w:rsidRDefault="005477C5" w:rsidP="003931AE">
            <w:pPr>
              <w:widowControl/>
              <w:adjustRightInd/>
              <w:snapToGrid/>
              <w:spacing w:line="240" w:lineRule="auto"/>
              <w:ind w:firstLineChars="0" w:firstLine="0"/>
              <w:jc w:val="center"/>
              <w:rPr>
                <w:rFonts w:ascii="宋体" w:hAnsi="宋体" w:cs="宋体"/>
                <w:kern w:val="0"/>
                <w:szCs w:val="24"/>
              </w:rPr>
            </w:pPr>
            <w:r>
              <w:rPr>
                <w:rFonts w:ascii="宋体" w:hAnsi="宋体" w:cs="宋体" w:hint="eastAsia"/>
                <w:kern w:val="0"/>
                <w:szCs w:val="24"/>
              </w:rPr>
              <w:t>2</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耐寒电缆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 xml:space="preserve">YHD-0.5KV 4*6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M</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100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3931AE">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合同签订30日内到货需方指定地点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3931AE">
            <w:pPr>
              <w:widowControl/>
              <w:adjustRightInd/>
              <w:snapToGrid/>
              <w:spacing w:line="240" w:lineRule="auto"/>
              <w:ind w:firstLineChars="0" w:firstLine="0"/>
              <w:jc w:val="center"/>
              <w:rPr>
                <w:rFonts w:ascii="宋体" w:hAnsi="宋体" w:cs="宋体"/>
                <w:color w:val="000000"/>
                <w:kern w:val="0"/>
                <w:sz w:val="22"/>
                <w:szCs w:val="22"/>
              </w:rPr>
            </w:pPr>
            <w:proofErr w:type="gramStart"/>
            <w:r w:rsidRPr="003931AE">
              <w:rPr>
                <w:rFonts w:ascii="宋体" w:hAnsi="宋体" w:cs="宋体" w:hint="eastAsia"/>
                <w:color w:val="000000"/>
                <w:kern w:val="0"/>
                <w:sz w:val="22"/>
                <w:szCs w:val="22"/>
              </w:rPr>
              <w:t>扎煤物资</w:t>
            </w:r>
            <w:proofErr w:type="gramEnd"/>
            <w:r w:rsidRPr="003931AE">
              <w:rPr>
                <w:rFonts w:ascii="宋体" w:hAnsi="宋体" w:cs="宋体" w:hint="eastAsia"/>
                <w:color w:val="000000"/>
                <w:kern w:val="0"/>
                <w:sz w:val="22"/>
                <w:szCs w:val="22"/>
              </w:rPr>
              <w:t>公司</w:t>
            </w:r>
          </w:p>
        </w:tc>
      </w:tr>
      <w:tr w:rsidR="005477C5" w:rsidRPr="003931AE" w:rsidTr="005477C5">
        <w:trPr>
          <w:trHeight w:val="1228"/>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7C5" w:rsidRDefault="005477C5" w:rsidP="003931AE">
            <w:pPr>
              <w:widowControl/>
              <w:adjustRightInd/>
              <w:snapToGrid/>
              <w:spacing w:line="240" w:lineRule="auto"/>
              <w:ind w:firstLineChars="0" w:firstLine="0"/>
              <w:jc w:val="center"/>
              <w:rPr>
                <w:rFonts w:ascii="宋体" w:hAnsi="宋体" w:cs="宋体"/>
                <w:kern w:val="0"/>
                <w:szCs w:val="24"/>
              </w:rPr>
            </w:pPr>
            <w:r>
              <w:rPr>
                <w:rFonts w:ascii="宋体" w:hAnsi="宋体" w:cs="宋体" w:hint="eastAsia"/>
                <w:kern w:val="0"/>
                <w:szCs w:val="24"/>
              </w:rPr>
              <w:t>3</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阻燃信号电缆</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MKVVRP  8*1.0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米</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5477C5" w:rsidRDefault="005477C5" w:rsidP="005477C5">
            <w:pPr>
              <w:ind w:firstLine="480"/>
              <w:jc w:val="center"/>
              <w:rPr>
                <w:rFonts w:ascii="宋体" w:hAnsi="宋体" w:cs="宋体"/>
                <w:szCs w:val="24"/>
              </w:rPr>
            </w:pPr>
            <w:r>
              <w:rPr>
                <w:rFonts w:hint="eastAsia"/>
              </w:rPr>
              <w:t>5000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E1042D">
            <w:pPr>
              <w:widowControl/>
              <w:adjustRightInd/>
              <w:snapToGrid/>
              <w:spacing w:line="240" w:lineRule="auto"/>
              <w:ind w:firstLineChars="0" w:firstLine="0"/>
              <w:jc w:val="center"/>
              <w:rPr>
                <w:rFonts w:ascii="宋体" w:hAnsi="宋体" w:cs="宋体"/>
                <w:color w:val="000000"/>
                <w:kern w:val="0"/>
                <w:sz w:val="22"/>
                <w:szCs w:val="22"/>
              </w:rPr>
            </w:pPr>
            <w:r w:rsidRPr="003931AE">
              <w:rPr>
                <w:rFonts w:ascii="宋体" w:hAnsi="宋体" w:cs="宋体" w:hint="eastAsia"/>
                <w:color w:val="000000"/>
                <w:kern w:val="0"/>
                <w:sz w:val="22"/>
                <w:szCs w:val="22"/>
              </w:rPr>
              <w:t>合同签订30日内到货需方指定地点</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477C5" w:rsidRPr="003931AE" w:rsidRDefault="005477C5" w:rsidP="00E1042D">
            <w:pPr>
              <w:widowControl/>
              <w:adjustRightInd/>
              <w:snapToGrid/>
              <w:spacing w:line="240" w:lineRule="auto"/>
              <w:ind w:firstLineChars="0" w:firstLine="0"/>
              <w:jc w:val="center"/>
              <w:rPr>
                <w:rFonts w:ascii="宋体" w:hAnsi="宋体" w:cs="宋体"/>
                <w:color w:val="000000"/>
                <w:kern w:val="0"/>
                <w:sz w:val="22"/>
                <w:szCs w:val="22"/>
              </w:rPr>
            </w:pPr>
            <w:proofErr w:type="gramStart"/>
            <w:r w:rsidRPr="003931AE">
              <w:rPr>
                <w:rFonts w:ascii="宋体" w:hAnsi="宋体" w:cs="宋体" w:hint="eastAsia"/>
                <w:color w:val="000000"/>
                <w:kern w:val="0"/>
                <w:sz w:val="22"/>
                <w:szCs w:val="22"/>
              </w:rPr>
              <w:t>扎煤物资</w:t>
            </w:r>
            <w:proofErr w:type="gramEnd"/>
            <w:r w:rsidRPr="003931AE">
              <w:rPr>
                <w:rFonts w:ascii="宋体" w:hAnsi="宋体" w:cs="宋体" w:hint="eastAsia"/>
                <w:color w:val="000000"/>
                <w:kern w:val="0"/>
                <w:sz w:val="22"/>
                <w:szCs w:val="22"/>
              </w:rPr>
              <w:t>公司</w:t>
            </w:r>
          </w:p>
        </w:tc>
      </w:tr>
    </w:tbl>
    <w:p w:rsidR="00767AEA" w:rsidRPr="00767AEA" w:rsidRDefault="00767AEA" w:rsidP="00767AEA">
      <w:pPr>
        <w:ind w:firstLine="480"/>
      </w:pPr>
    </w:p>
    <w:p w:rsidR="00E03DB7" w:rsidRPr="00E03DB7" w:rsidRDefault="00E03DB7" w:rsidP="00271160">
      <w:pPr>
        <w:widowControl/>
        <w:adjustRightInd/>
        <w:snapToGrid/>
        <w:spacing w:line="240" w:lineRule="auto"/>
        <w:ind w:firstLineChars="0" w:firstLine="0"/>
        <w:jc w:val="center"/>
      </w:pPr>
    </w:p>
    <w:p w:rsidR="003E19FD" w:rsidRPr="00913E74" w:rsidRDefault="006D556B" w:rsidP="00913E74">
      <w:pPr>
        <w:pStyle w:val="2"/>
        <w:spacing w:before="120"/>
      </w:pPr>
      <w:bookmarkStart w:id="13" w:name="_Toc504312944"/>
      <w:bookmarkStart w:id="14" w:name="_Toc527708224"/>
      <w:r w:rsidRPr="00913E74">
        <w:t xml:space="preserve"> </w:t>
      </w:r>
      <w:r w:rsidR="003E19FD" w:rsidRPr="00913E74">
        <w:t xml:space="preserve">3. </w:t>
      </w:r>
      <w:r w:rsidR="0003692C" w:rsidRPr="00913E74">
        <w:rPr>
          <w:rFonts w:hint="eastAsia"/>
        </w:rPr>
        <w:t>供应商</w:t>
      </w:r>
      <w:r w:rsidR="003E19FD" w:rsidRPr="00913E74">
        <w:t>资格要求</w:t>
      </w:r>
      <w:bookmarkEnd w:id="13"/>
      <w:bookmarkEnd w:id="14"/>
    </w:p>
    <w:p w:rsidR="003E19FD" w:rsidRPr="00354C68" w:rsidRDefault="003E19FD" w:rsidP="00913E74">
      <w:pPr>
        <w:ind w:firstLine="480"/>
      </w:pPr>
      <w:r w:rsidRPr="00354C68">
        <w:rPr>
          <w:rFonts w:hint="eastAsia"/>
        </w:rPr>
        <w:t>3.1</w:t>
      </w:r>
      <w:r w:rsidR="00913E74">
        <w:t xml:space="preserve"> </w:t>
      </w:r>
      <w:r w:rsidRPr="00354C68">
        <w:rPr>
          <w:rFonts w:hint="eastAsia"/>
        </w:rPr>
        <w:t>通用条件：</w:t>
      </w:r>
    </w:p>
    <w:p w:rsidR="00354C68" w:rsidRPr="0024302C" w:rsidRDefault="00042DBE" w:rsidP="00913E74">
      <w:pPr>
        <w:ind w:firstLine="480"/>
      </w:pPr>
      <w:r>
        <w:rPr>
          <w:rFonts w:hint="eastAsia"/>
        </w:rPr>
        <w:t>供应商</w:t>
      </w:r>
      <w:r w:rsidRPr="00042DBE">
        <w:rPr>
          <w:rFonts w:hint="eastAsia"/>
        </w:rPr>
        <w:t>须为集团</w:t>
      </w:r>
      <w:r w:rsidR="00B3463F">
        <w:rPr>
          <w:rFonts w:hint="eastAsia"/>
        </w:rPr>
        <w:t>公司</w:t>
      </w:r>
      <w:r w:rsidRPr="00042DBE">
        <w:rPr>
          <w:rFonts w:hint="eastAsia"/>
        </w:rPr>
        <w:t>级、采购人所属的二级单位或采购人供应商库内的合格供应商，且不处于供应商暂停</w:t>
      </w:r>
      <w:r w:rsidR="00650941">
        <w:rPr>
          <w:rFonts w:hint="eastAsia"/>
        </w:rPr>
        <w:t>采购活动</w:t>
      </w:r>
      <w:r w:rsidRPr="00042DBE">
        <w:rPr>
          <w:rFonts w:hint="eastAsia"/>
        </w:rPr>
        <w:t>的期限内。</w:t>
      </w:r>
    </w:p>
    <w:p w:rsidR="003E19FD" w:rsidRPr="00042DBE" w:rsidRDefault="00354C68" w:rsidP="00913E74">
      <w:pPr>
        <w:ind w:firstLine="480"/>
      </w:pPr>
      <w:r w:rsidRPr="0024302C">
        <w:rPr>
          <w:rFonts w:hint="eastAsia"/>
        </w:rPr>
        <w:t>（对于已在中国华能集团有限公司电子商务平台</w:t>
      </w:r>
      <w:r w:rsidR="0003692C">
        <w:rPr>
          <w:rFonts w:hint="eastAsia"/>
        </w:rPr>
        <w:t>（以下简称电子商务平台）</w:t>
      </w:r>
      <w:r w:rsidRPr="0024302C">
        <w:rPr>
          <w:rFonts w:hint="eastAsia"/>
        </w:rPr>
        <w:t>注册成为潜在供应商的，潜在供应商须通过集团公司、</w:t>
      </w:r>
      <w:r w:rsidR="00B3463F" w:rsidRPr="00042DBE">
        <w:rPr>
          <w:rFonts w:hint="eastAsia"/>
        </w:rPr>
        <w:t>采购人所属的</w:t>
      </w:r>
      <w:r w:rsidRPr="0024302C">
        <w:rPr>
          <w:rFonts w:hint="eastAsia"/>
        </w:rPr>
        <w:t>二级单位或</w:t>
      </w:r>
      <w:r w:rsidR="00B3463F">
        <w:rPr>
          <w:rFonts w:hint="eastAsia"/>
        </w:rPr>
        <w:t>采购人</w:t>
      </w:r>
      <w:r w:rsidRPr="0024302C">
        <w:rPr>
          <w:rFonts w:hint="eastAsia"/>
        </w:rPr>
        <w:t>审核成为合格供应商后方可参加</w:t>
      </w:r>
      <w:r w:rsidR="00650941">
        <w:rPr>
          <w:rFonts w:hint="eastAsia"/>
        </w:rPr>
        <w:t>采购活动</w:t>
      </w:r>
      <w:r w:rsidRPr="0024302C">
        <w:rPr>
          <w:rFonts w:hint="eastAsia"/>
        </w:rPr>
        <w:t>。对于未在中国华能集团有限公司电子商务平台注册的供应商，首先应在中国华能集团有限公司电子商务平台注册成为潜在供应商，潜在供应商通过</w:t>
      </w:r>
      <w:r w:rsidR="00650941" w:rsidRPr="0024302C">
        <w:rPr>
          <w:rFonts w:hint="eastAsia"/>
        </w:rPr>
        <w:t>集团公司、</w:t>
      </w:r>
      <w:r w:rsidR="00650941" w:rsidRPr="00042DBE">
        <w:rPr>
          <w:rFonts w:hint="eastAsia"/>
        </w:rPr>
        <w:t>采购人所属的</w:t>
      </w:r>
      <w:r w:rsidR="00650941" w:rsidRPr="0024302C">
        <w:rPr>
          <w:rFonts w:hint="eastAsia"/>
        </w:rPr>
        <w:t>二级单位或</w:t>
      </w:r>
      <w:r w:rsidR="00650941">
        <w:rPr>
          <w:rFonts w:hint="eastAsia"/>
        </w:rPr>
        <w:t>采购人</w:t>
      </w:r>
      <w:r w:rsidRPr="0024302C">
        <w:rPr>
          <w:rFonts w:hint="eastAsia"/>
        </w:rPr>
        <w:t>审核成为合格供应商后方可参加</w:t>
      </w:r>
      <w:r w:rsidR="00650941">
        <w:rPr>
          <w:rFonts w:hint="eastAsia"/>
        </w:rPr>
        <w:t>采购活动</w:t>
      </w:r>
      <w:r w:rsidRPr="0024302C">
        <w:rPr>
          <w:rFonts w:hint="eastAsia"/>
        </w:rPr>
        <w:t>）</w:t>
      </w:r>
      <w:r w:rsidRPr="00601B1D">
        <w:rPr>
          <w:rFonts w:hint="eastAsia"/>
        </w:rPr>
        <w:t>。</w:t>
      </w:r>
    </w:p>
    <w:p w:rsidR="003E19FD" w:rsidRPr="00601B1D" w:rsidRDefault="003E19FD" w:rsidP="00913E74">
      <w:pPr>
        <w:ind w:firstLine="480"/>
      </w:pPr>
      <w:r w:rsidRPr="00601B1D">
        <w:rPr>
          <w:rFonts w:hint="eastAsia"/>
        </w:rPr>
        <w:t>3.2</w:t>
      </w:r>
      <w:r w:rsidR="00913E74">
        <w:t xml:space="preserve"> </w:t>
      </w:r>
      <w:r w:rsidRPr="00601B1D">
        <w:rPr>
          <w:rFonts w:hint="eastAsia"/>
        </w:rPr>
        <w:t>专项条件：</w:t>
      </w:r>
    </w:p>
    <w:p w:rsidR="003E19FD" w:rsidRPr="002915AD" w:rsidRDefault="003E19FD" w:rsidP="00913E74">
      <w:pPr>
        <w:ind w:firstLine="480"/>
      </w:pPr>
      <w:r w:rsidRPr="00601B1D">
        <w:rPr>
          <w:rFonts w:hint="eastAsia"/>
        </w:rPr>
        <w:t>3.</w:t>
      </w:r>
      <w:r>
        <w:rPr>
          <w:rFonts w:hint="eastAsia"/>
        </w:rPr>
        <w:t>2.1</w:t>
      </w:r>
      <w:r w:rsidR="00913E74">
        <w:t xml:space="preserve"> </w:t>
      </w:r>
      <w:r>
        <w:rPr>
          <w:rFonts w:hint="eastAsia"/>
        </w:rPr>
        <w:t>资质</w:t>
      </w:r>
      <w:r w:rsidRPr="00601B1D">
        <w:rPr>
          <w:rFonts w:hint="eastAsia"/>
        </w:rPr>
        <w:t>要求：</w:t>
      </w:r>
      <w:r w:rsidR="00E824E1">
        <w:rPr>
          <w:rFonts w:ascii="楷体" w:eastAsia="楷体" w:hAnsi="楷体" w:hint="eastAsia"/>
          <w:u w:val="single"/>
        </w:rPr>
        <w:t xml:space="preserve">    </w:t>
      </w:r>
      <w:r w:rsidR="00B9132F">
        <w:rPr>
          <w:rFonts w:ascii="楷体" w:eastAsia="楷体" w:hAnsi="楷体" w:hint="eastAsia"/>
          <w:u w:val="single"/>
        </w:rPr>
        <w:t>执行供应商通用条件</w:t>
      </w:r>
      <w:r w:rsidR="003606B7" w:rsidRPr="004769CB">
        <w:rPr>
          <w:rFonts w:ascii="楷体" w:eastAsia="楷体" w:hAnsi="楷体" w:hint="eastAsia"/>
          <w:u w:val="single"/>
        </w:rPr>
        <w:t>付款方式：货到验收合格并认证增值税发票准确无误后付款40%，使用半年后无质量问题付款50%，货款10%作为质保金，一年后无质量问题付清。</w:t>
      </w:r>
      <w:r w:rsidR="00184944">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Pr="00601B1D" w:rsidRDefault="003E19FD" w:rsidP="00913E74">
      <w:pPr>
        <w:ind w:firstLine="480"/>
      </w:pPr>
      <w:r w:rsidRPr="002915AD">
        <w:t>3.</w:t>
      </w:r>
      <w:r w:rsidRPr="002915AD">
        <w:rPr>
          <w:rFonts w:hint="eastAsia"/>
        </w:rPr>
        <w:t>2.2</w:t>
      </w:r>
      <w:r w:rsidR="00913E74">
        <w:t xml:space="preserve"> </w:t>
      </w:r>
      <w:r w:rsidRPr="002915AD">
        <w:t>业绩</w:t>
      </w:r>
      <w:r w:rsidRPr="002915AD">
        <w:rPr>
          <w:rFonts w:hint="eastAsia"/>
        </w:rPr>
        <w:t>要求：</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Default="003E19FD" w:rsidP="00913E74">
      <w:pPr>
        <w:ind w:firstLine="480"/>
      </w:pPr>
      <w:r w:rsidRPr="00601B1D">
        <w:t>3.</w:t>
      </w:r>
      <w:r w:rsidRPr="00601B1D">
        <w:rPr>
          <w:rFonts w:hint="eastAsia"/>
        </w:rPr>
        <w:t>2.</w:t>
      </w:r>
      <w:r>
        <w:rPr>
          <w:rFonts w:hint="eastAsia"/>
        </w:rPr>
        <w:t>3</w:t>
      </w:r>
      <w:r w:rsidR="00913E74">
        <w:t xml:space="preserve"> </w:t>
      </w:r>
      <w:r w:rsidRPr="002915AD">
        <w:rPr>
          <w:rFonts w:hint="eastAsia"/>
        </w:rPr>
        <w:t>是否</w:t>
      </w:r>
      <w:r w:rsidR="00B405BB">
        <w:rPr>
          <w:rFonts w:hint="eastAsia"/>
        </w:rPr>
        <w:t>允许</w:t>
      </w:r>
      <w:r w:rsidRPr="00601B1D">
        <w:t>联合体</w:t>
      </w:r>
      <w:r>
        <w:rPr>
          <w:rFonts w:hint="eastAsia"/>
        </w:rPr>
        <w:t>：</w:t>
      </w:r>
      <w:r w:rsidR="00E824E1">
        <w:rPr>
          <w:rFonts w:ascii="楷体" w:eastAsia="楷体" w:hAnsi="楷体" w:hint="eastAsia"/>
          <w:u w:val="single"/>
        </w:rPr>
        <w:t xml:space="preserve">       </w:t>
      </w:r>
      <w:proofErr w:type="gramStart"/>
      <w:r w:rsidR="00480466">
        <w:rPr>
          <w:rFonts w:ascii="楷体" w:eastAsia="楷体" w:hAnsi="楷体" w:hint="eastAsia"/>
          <w:u w:val="single"/>
        </w:rPr>
        <w:t>否</w:t>
      </w:r>
      <w:proofErr w:type="gramEnd"/>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Pr="002915AD">
        <w:rPr>
          <w:rFonts w:hint="eastAsia"/>
        </w:rPr>
        <w:t>。</w:t>
      </w:r>
    </w:p>
    <w:p w:rsidR="003E19FD" w:rsidRDefault="003E19FD" w:rsidP="00913E74">
      <w:pPr>
        <w:ind w:firstLine="480"/>
      </w:pPr>
      <w:r>
        <w:rPr>
          <w:rFonts w:hint="eastAsia"/>
        </w:rPr>
        <w:t>3.2.4</w:t>
      </w:r>
      <w:r w:rsidR="00913E74">
        <w:t xml:space="preserve"> </w:t>
      </w:r>
      <w:r w:rsidRPr="002915AD">
        <w:rPr>
          <w:rFonts w:hint="eastAsia"/>
        </w:rPr>
        <w:t>是否接受</w:t>
      </w:r>
      <w:r>
        <w:rPr>
          <w:rFonts w:hint="eastAsia"/>
        </w:rPr>
        <w:t>代理商：</w:t>
      </w:r>
      <w:r w:rsidR="00E824E1">
        <w:rPr>
          <w:rFonts w:ascii="楷体" w:eastAsia="楷体" w:hAnsi="楷体" w:hint="eastAsia"/>
          <w:u w:val="single"/>
        </w:rPr>
        <w:t xml:space="preserve">       </w:t>
      </w:r>
      <w:r w:rsidR="00480466">
        <w:rPr>
          <w:rFonts w:ascii="楷体" w:eastAsia="楷体" w:hAnsi="楷体" w:hint="eastAsia"/>
          <w:u w:val="single"/>
        </w:rPr>
        <w:t>是</w:t>
      </w:r>
      <w:r w:rsidR="00E824E1">
        <w:rPr>
          <w:rFonts w:ascii="楷体" w:eastAsia="楷体" w:hAnsi="楷体" w:hint="eastAsia"/>
          <w:u w:val="single"/>
        </w:rPr>
        <w:t xml:space="preserve">     </w:t>
      </w:r>
      <w:r w:rsidR="00650941">
        <w:rPr>
          <w:rFonts w:ascii="楷体" w:eastAsia="楷体" w:hAnsi="楷体" w:hint="eastAsia"/>
          <w:u w:val="single"/>
        </w:rPr>
        <w:t xml:space="preserve">    </w:t>
      </w:r>
      <w:r w:rsidR="00E824E1">
        <w:rPr>
          <w:rFonts w:ascii="楷体" w:eastAsia="楷体" w:hAnsi="楷体" w:hint="eastAsia"/>
          <w:u w:val="single"/>
        </w:rPr>
        <w:t xml:space="preserve">   </w:t>
      </w:r>
      <w:r w:rsidR="00E824E1" w:rsidRPr="002915AD">
        <w:rPr>
          <w:rFonts w:hint="eastAsia"/>
        </w:rPr>
        <w:t>。</w:t>
      </w:r>
    </w:p>
    <w:p w:rsidR="00BC5E54" w:rsidRPr="00BC5E54" w:rsidRDefault="00BC5E54" w:rsidP="00913E74">
      <w:pPr>
        <w:ind w:firstLine="480"/>
      </w:pPr>
      <w:r>
        <w:rPr>
          <w:rFonts w:hint="eastAsia"/>
        </w:rPr>
        <w:t>3.2.5</w:t>
      </w:r>
      <w:r w:rsidRPr="00BC5E54">
        <w:rPr>
          <w:rFonts w:hint="eastAsia"/>
        </w:rPr>
        <w:t>是否接受经销商：</w:t>
      </w:r>
      <w:r w:rsidRPr="00BC5E54">
        <w:rPr>
          <w:rFonts w:hint="eastAsia"/>
        </w:rPr>
        <w:t xml:space="preserve">   </w:t>
      </w:r>
      <w:r w:rsidRPr="00BC5E54">
        <w:rPr>
          <w:rFonts w:ascii="楷体" w:eastAsia="楷体" w:hAnsi="楷体" w:hint="eastAsia"/>
          <w:u w:val="single"/>
        </w:rPr>
        <w:t xml:space="preserve">    是            </w:t>
      </w:r>
      <w:r w:rsidRPr="00BC5E54">
        <w:rPr>
          <w:rFonts w:hint="eastAsia"/>
        </w:rPr>
        <w:t>。</w:t>
      </w:r>
    </w:p>
    <w:p w:rsidR="003E19FD" w:rsidRPr="00601B1D" w:rsidRDefault="003E19FD" w:rsidP="00913E74">
      <w:pPr>
        <w:ind w:firstLine="480"/>
      </w:pPr>
      <w:r w:rsidRPr="00601B1D">
        <w:rPr>
          <w:rFonts w:hint="eastAsia"/>
        </w:rPr>
        <w:t>3.</w:t>
      </w:r>
      <w:r w:rsidR="00BC5E54">
        <w:rPr>
          <w:rFonts w:hint="eastAsia"/>
        </w:rPr>
        <w:t>2.6</w:t>
      </w:r>
      <w:r w:rsidR="002375CE">
        <w:rPr>
          <w:rFonts w:hint="eastAsia"/>
        </w:rPr>
        <w:t>应</w:t>
      </w:r>
      <w:r w:rsidRPr="00601B1D">
        <w:rPr>
          <w:rFonts w:hint="eastAsia"/>
        </w:rPr>
        <w:t>具备的其他要求：</w:t>
      </w:r>
      <w:r w:rsidR="00E824E1">
        <w:rPr>
          <w:rFonts w:ascii="楷体" w:eastAsia="楷体" w:hAnsi="楷体" w:hint="eastAsia"/>
          <w:u w:val="single"/>
        </w:rPr>
        <w:t xml:space="preserve">   </w:t>
      </w:r>
      <w:r w:rsidR="00E824E1" w:rsidRPr="002915AD">
        <w:rPr>
          <w:rFonts w:hint="eastAsia"/>
        </w:rPr>
        <w:t>。</w:t>
      </w:r>
    </w:p>
    <w:p w:rsidR="003E19FD" w:rsidRPr="00913E74" w:rsidRDefault="003E19FD" w:rsidP="00913E74">
      <w:pPr>
        <w:pStyle w:val="2"/>
        <w:spacing w:before="120"/>
      </w:pPr>
      <w:bookmarkStart w:id="15" w:name="_Toc504312945"/>
      <w:bookmarkStart w:id="16" w:name="_Toc527708225"/>
      <w:r w:rsidRPr="00913E74">
        <w:rPr>
          <w:rFonts w:hint="eastAsia"/>
        </w:rPr>
        <w:t>4</w:t>
      </w:r>
      <w:r w:rsidRPr="00913E74">
        <w:t xml:space="preserve">. </w:t>
      </w:r>
      <w:r w:rsidR="00354C68" w:rsidRPr="00913E74">
        <w:rPr>
          <w:rFonts w:hint="eastAsia"/>
        </w:rPr>
        <w:t>采购</w:t>
      </w:r>
      <w:r w:rsidRPr="00913E74">
        <w:t>文件的获取</w:t>
      </w:r>
      <w:bookmarkEnd w:id="15"/>
      <w:bookmarkEnd w:id="16"/>
    </w:p>
    <w:p w:rsidR="00852FB2" w:rsidRDefault="00852FB2" w:rsidP="00852FB2">
      <w:pPr>
        <w:ind w:firstLine="480"/>
      </w:pPr>
      <w:r>
        <w:rPr>
          <w:rFonts w:cs="宋体"/>
          <w:color w:val="000000"/>
          <w:kern w:val="0"/>
        </w:rPr>
        <w:t>4.</w:t>
      </w:r>
      <w:r>
        <w:t xml:space="preserve">1 </w:t>
      </w:r>
      <w:r>
        <w:rPr>
          <w:rFonts w:hint="eastAsia"/>
        </w:rPr>
        <w:t>有意向的供应商可在电商平台询价公告时间内登陆电子商务平台进行报名。</w:t>
      </w:r>
    </w:p>
    <w:p w:rsidR="003E19FD" w:rsidRPr="00601B1D" w:rsidRDefault="003E19FD" w:rsidP="00913E74">
      <w:pPr>
        <w:ind w:firstLine="480"/>
      </w:pPr>
      <w:r w:rsidRPr="00AF3D62">
        <w:rPr>
          <w:rFonts w:hint="eastAsia"/>
        </w:rPr>
        <w:t>4.</w:t>
      </w:r>
      <w:r>
        <w:rPr>
          <w:rFonts w:hint="eastAsia"/>
        </w:rPr>
        <w:t>2</w:t>
      </w:r>
      <w:r w:rsidR="00913E74">
        <w:t xml:space="preserve"> </w:t>
      </w:r>
      <w:r w:rsidR="00354C68">
        <w:rPr>
          <w:rFonts w:hint="eastAsia"/>
        </w:rPr>
        <w:t>采购</w:t>
      </w:r>
      <w:r w:rsidR="00AA6A69" w:rsidRPr="00AA6A69">
        <w:rPr>
          <w:rFonts w:hint="eastAsia"/>
        </w:rPr>
        <w:t>文件下载：</w:t>
      </w:r>
      <w:r w:rsidR="00AD16C9">
        <w:rPr>
          <w:rFonts w:hint="eastAsia"/>
        </w:rPr>
        <w:t>通过</w:t>
      </w:r>
      <w:r w:rsidR="00AA6A69" w:rsidRPr="00AA6A69">
        <w:rPr>
          <w:rFonts w:hint="eastAsia"/>
        </w:rPr>
        <w:t>电子商务平台</w:t>
      </w:r>
      <w:r w:rsidR="00AA6A69">
        <w:rPr>
          <w:rFonts w:hint="eastAsia"/>
        </w:rPr>
        <w:t>下载</w:t>
      </w:r>
      <w:r w:rsidR="00354C68">
        <w:rPr>
          <w:rFonts w:hint="eastAsia"/>
        </w:rPr>
        <w:t>采购</w:t>
      </w:r>
      <w:r w:rsidR="00AA6A69">
        <w:rPr>
          <w:rFonts w:hint="eastAsia"/>
        </w:rPr>
        <w:t>文件，</w:t>
      </w:r>
      <w:r w:rsidR="00354C68">
        <w:rPr>
          <w:rFonts w:hint="eastAsia"/>
        </w:rPr>
        <w:t>采购</w:t>
      </w:r>
      <w:r w:rsidRPr="00AF3D62">
        <w:rPr>
          <w:rFonts w:hint="eastAsia"/>
        </w:rPr>
        <w:t>文件费：</w:t>
      </w:r>
      <w:r w:rsidR="00E824E1">
        <w:rPr>
          <w:rFonts w:hint="eastAsia"/>
          <w:u w:val="single"/>
        </w:rPr>
        <w:t xml:space="preserve">       </w:t>
      </w:r>
      <w:r w:rsidR="00E824E1">
        <w:rPr>
          <w:rFonts w:hint="eastAsia"/>
        </w:rPr>
        <w:t>元</w:t>
      </w:r>
      <w:r w:rsidRPr="006F1944">
        <w:rPr>
          <w:rFonts w:hint="eastAsia"/>
        </w:rPr>
        <w:t>。</w:t>
      </w:r>
    </w:p>
    <w:p w:rsidR="003E19FD" w:rsidRPr="00913E74" w:rsidRDefault="00271160" w:rsidP="00913E74">
      <w:pPr>
        <w:pStyle w:val="2"/>
        <w:spacing w:before="120"/>
      </w:pPr>
      <w:bookmarkStart w:id="17" w:name="_Toc504312947"/>
      <w:bookmarkStart w:id="18" w:name="_Toc527708227"/>
      <w:r>
        <w:rPr>
          <w:rFonts w:hint="eastAsia"/>
        </w:rPr>
        <w:t>5</w:t>
      </w:r>
      <w:r w:rsidR="003E19FD" w:rsidRPr="00913E74">
        <w:rPr>
          <w:rFonts w:hint="eastAsia"/>
        </w:rPr>
        <w:t xml:space="preserve">. </w:t>
      </w:r>
      <w:r w:rsidR="003E19FD" w:rsidRPr="00913E74">
        <w:rPr>
          <w:rFonts w:hint="eastAsia"/>
        </w:rPr>
        <w:t>发布公告的媒介</w:t>
      </w:r>
      <w:bookmarkEnd w:id="17"/>
      <w:bookmarkEnd w:id="18"/>
    </w:p>
    <w:p w:rsidR="003E19FD" w:rsidRPr="00E52E05" w:rsidRDefault="003E19FD" w:rsidP="00913E74">
      <w:pPr>
        <w:ind w:firstLine="480"/>
      </w:pPr>
      <w:r w:rsidRPr="00E52E05">
        <w:rPr>
          <w:rFonts w:hint="eastAsia"/>
        </w:rPr>
        <w:t>本次</w:t>
      </w:r>
      <w:r w:rsidR="0003692C">
        <w:rPr>
          <w:rFonts w:hint="eastAsia"/>
        </w:rPr>
        <w:t>采购</w:t>
      </w:r>
      <w:r w:rsidRPr="00E52E05">
        <w:rPr>
          <w:rFonts w:hint="eastAsia"/>
        </w:rPr>
        <w:t>公告在电子商务平台（</w:t>
      </w:r>
      <w:r w:rsidRPr="00E52E05">
        <w:rPr>
          <w:rFonts w:hint="eastAsia"/>
        </w:rPr>
        <w:t>http://ec.chng.com.cn/</w:t>
      </w:r>
      <w:r w:rsidRPr="00E52E05">
        <w:rPr>
          <w:rFonts w:hint="eastAsia"/>
        </w:rPr>
        <w:t>）发布。因轻信其他组织、个人或媒介提供的信息而造成的损失，</w:t>
      </w:r>
      <w:r w:rsidR="00B92FCF">
        <w:rPr>
          <w:rFonts w:hint="eastAsia"/>
        </w:rPr>
        <w:t>采购人</w:t>
      </w:r>
      <w:r w:rsidRPr="00E52E05">
        <w:rPr>
          <w:rFonts w:hint="eastAsia"/>
        </w:rPr>
        <w:t>、</w:t>
      </w:r>
      <w:r w:rsidR="00E22A4D">
        <w:rPr>
          <w:rFonts w:hint="eastAsia"/>
        </w:rPr>
        <w:t>采购</w:t>
      </w:r>
      <w:r w:rsidRPr="00E52E05">
        <w:rPr>
          <w:rFonts w:hint="eastAsia"/>
        </w:rPr>
        <w:t>代理机构概不负责。</w:t>
      </w:r>
    </w:p>
    <w:p w:rsidR="003E19FD" w:rsidRPr="00913E74" w:rsidRDefault="00271160" w:rsidP="00913E74">
      <w:pPr>
        <w:pStyle w:val="2"/>
        <w:spacing w:before="120"/>
      </w:pPr>
      <w:bookmarkStart w:id="19" w:name="_Toc504312948"/>
      <w:bookmarkStart w:id="20" w:name="_Toc527708228"/>
      <w:r>
        <w:rPr>
          <w:rFonts w:hint="eastAsia"/>
        </w:rPr>
        <w:t>6</w:t>
      </w:r>
      <w:r w:rsidR="003E19FD" w:rsidRPr="00913E74">
        <w:t xml:space="preserve">. </w:t>
      </w:r>
      <w:r w:rsidR="003E19FD" w:rsidRPr="00913E74">
        <w:t>联系方式</w:t>
      </w:r>
      <w:bookmarkEnd w:id="19"/>
      <w:bookmarkEnd w:id="20"/>
    </w:p>
    <w:tbl>
      <w:tblPr>
        <w:tblW w:w="8364" w:type="dxa"/>
        <w:jc w:val="center"/>
        <w:shd w:val="clear" w:color="auto" w:fill="FFFFFF"/>
        <w:tblLayout w:type="fixed"/>
        <w:tblLook w:val="04A0"/>
      </w:tblPr>
      <w:tblGrid>
        <w:gridCol w:w="1334"/>
        <w:gridCol w:w="2919"/>
        <w:gridCol w:w="1418"/>
        <w:gridCol w:w="2693"/>
      </w:tblGrid>
      <w:tr w:rsidR="003E19FD" w:rsidRPr="005D2A00" w:rsidTr="005D2A00">
        <w:trPr>
          <w:trHeight w:hRule="exact" w:val="680"/>
          <w:jc w:val="center"/>
        </w:trPr>
        <w:tc>
          <w:tcPr>
            <w:tcW w:w="1334" w:type="dxa"/>
            <w:shd w:val="clear" w:color="auto" w:fill="FFFFFF"/>
            <w:vAlign w:val="center"/>
          </w:tcPr>
          <w:p w:rsidR="003E19FD" w:rsidRPr="005D2A00" w:rsidRDefault="005C4C90" w:rsidP="005D2A00">
            <w:pPr>
              <w:pStyle w:val="afa"/>
              <w:rPr>
                <w:sz w:val="24"/>
                <w:szCs w:val="24"/>
              </w:rPr>
            </w:pPr>
            <w:bookmarkStart w:id="21" w:name="_Toc369531498"/>
            <w:bookmarkStart w:id="22" w:name="_Toc352691456"/>
            <w:bookmarkStart w:id="23" w:name="_Toc300834930"/>
            <w:bookmarkStart w:id="24" w:name="_Toc247527536"/>
            <w:bookmarkStart w:id="25" w:name="_Toc247513935"/>
            <w:bookmarkStart w:id="26" w:name="_Toc152045513"/>
            <w:bookmarkStart w:id="27" w:name="_Toc152042289"/>
            <w:bookmarkStart w:id="28" w:name="_Toc144974481"/>
            <w:bookmarkStart w:id="29" w:name="_Toc384308188"/>
            <w:bookmarkStart w:id="30" w:name="_Toc361508563"/>
            <w:bookmarkStart w:id="31" w:name="_Toc17972"/>
            <w:bookmarkEnd w:id="21"/>
            <w:bookmarkEnd w:id="22"/>
            <w:bookmarkEnd w:id="23"/>
            <w:bookmarkEnd w:id="24"/>
            <w:bookmarkEnd w:id="25"/>
            <w:bookmarkEnd w:id="26"/>
            <w:bookmarkEnd w:id="27"/>
            <w:bookmarkEnd w:id="28"/>
            <w:bookmarkEnd w:id="29"/>
            <w:bookmarkEnd w:id="30"/>
            <w:bookmarkEnd w:id="31"/>
            <w:r w:rsidRPr="005D2A00">
              <w:rPr>
                <w:rFonts w:hint="eastAsia"/>
                <w:sz w:val="24"/>
                <w:szCs w:val="24"/>
              </w:rPr>
              <w:t>采</w:t>
            </w:r>
            <w:r w:rsidR="005D2A00">
              <w:rPr>
                <w:rFonts w:hint="eastAsia"/>
                <w:sz w:val="24"/>
                <w:szCs w:val="24"/>
              </w:rPr>
              <w:t xml:space="preserve"> </w:t>
            </w:r>
            <w:r w:rsidRPr="005D2A00">
              <w:rPr>
                <w:rFonts w:hint="eastAsia"/>
                <w:sz w:val="24"/>
                <w:szCs w:val="24"/>
              </w:rPr>
              <w:t>购</w:t>
            </w:r>
            <w:r w:rsidR="005D2A00">
              <w:rPr>
                <w:rFonts w:hint="eastAsia"/>
                <w:sz w:val="24"/>
                <w:szCs w:val="24"/>
              </w:rPr>
              <w:t xml:space="preserve"> </w:t>
            </w:r>
            <w:r w:rsidR="003E19FD" w:rsidRPr="005D2A00">
              <w:rPr>
                <w:rFonts w:hint="eastAsia"/>
                <w:sz w:val="24"/>
                <w:szCs w:val="24"/>
              </w:rPr>
              <w:t>人：</w:t>
            </w:r>
          </w:p>
        </w:tc>
        <w:tc>
          <w:tcPr>
            <w:tcW w:w="2919" w:type="dxa"/>
            <w:shd w:val="clear" w:color="auto" w:fill="FFFFFF"/>
            <w:vAlign w:val="center"/>
          </w:tcPr>
          <w:p w:rsidR="003E19FD" w:rsidRPr="005D2A00" w:rsidRDefault="003E19FD" w:rsidP="005D2A00">
            <w:pPr>
              <w:pStyle w:val="afa"/>
              <w:rPr>
                <w:sz w:val="24"/>
                <w:szCs w:val="24"/>
                <w:u w:val="single"/>
              </w:rPr>
            </w:pPr>
            <w:r w:rsidRPr="005D2A00">
              <w:rPr>
                <w:rFonts w:hint="eastAsia"/>
                <w:sz w:val="24"/>
                <w:szCs w:val="24"/>
                <w:u w:val="single"/>
              </w:rPr>
              <w:t xml:space="preserve">  </w:t>
            </w:r>
            <w:r w:rsidR="0006310E">
              <w:rPr>
                <w:rFonts w:hint="eastAsia"/>
                <w:sz w:val="24"/>
                <w:szCs w:val="24"/>
                <w:u w:val="single"/>
              </w:rPr>
              <w:t xml:space="preserve">      </w:t>
            </w:r>
            <w:proofErr w:type="gramStart"/>
            <w:r w:rsidR="00480466">
              <w:rPr>
                <w:rFonts w:hint="eastAsia"/>
                <w:sz w:val="24"/>
                <w:szCs w:val="24"/>
                <w:u w:val="single"/>
              </w:rPr>
              <w:t>扎煤公司</w:t>
            </w:r>
            <w:proofErr w:type="gramEnd"/>
            <w:r w:rsidRPr="005D2A00">
              <w:rPr>
                <w:rFonts w:hint="eastAsia"/>
                <w:sz w:val="24"/>
                <w:szCs w:val="24"/>
                <w:u w:val="single"/>
              </w:rPr>
              <w:t xml:space="preserve">   </w:t>
            </w:r>
            <w:r w:rsidR="0006310E">
              <w:rPr>
                <w:rFonts w:hint="eastAsia"/>
                <w:sz w:val="24"/>
                <w:szCs w:val="24"/>
                <w:u w:val="single"/>
              </w:rPr>
              <w:t xml:space="preserve">   </w:t>
            </w:r>
          </w:p>
        </w:tc>
        <w:tc>
          <w:tcPr>
            <w:tcW w:w="1418" w:type="dxa"/>
            <w:shd w:val="clear" w:color="auto" w:fill="FFFFFF"/>
            <w:vAlign w:val="center"/>
          </w:tcPr>
          <w:p w:rsidR="003E19FD" w:rsidRPr="005D2A00" w:rsidRDefault="005C4C90" w:rsidP="005D2A00">
            <w:pPr>
              <w:pStyle w:val="afa"/>
              <w:rPr>
                <w:sz w:val="24"/>
                <w:szCs w:val="24"/>
              </w:rPr>
            </w:pPr>
            <w:r w:rsidRPr="005D2A00">
              <w:rPr>
                <w:rFonts w:hint="eastAsia"/>
                <w:sz w:val="24"/>
                <w:szCs w:val="24"/>
              </w:rPr>
              <w:t>采购</w:t>
            </w:r>
            <w:r w:rsidR="003E19FD" w:rsidRPr="005D2A00">
              <w:rPr>
                <w:rFonts w:hint="eastAsia"/>
                <w:sz w:val="24"/>
                <w:szCs w:val="24"/>
              </w:rPr>
              <w:t>代理：</w:t>
            </w:r>
          </w:p>
        </w:tc>
        <w:tc>
          <w:tcPr>
            <w:tcW w:w="2693" w:type="dxa"/>
            <w:shd w:val="clear" w:color="auto" w:fill="FFFFFF"/>
            <w:vAlign w:val="center"/>
          </w:tcPr>
          <w:p w:rsidR="003E19FD" w:rsidRPr="005D2A00" w:rsidRDefault="0006310E" w:rsidP="005D2A00">
            <w:pPr>
              <w:pStyle w:val="afa"/>
              <w:rPr>
                <w:sz w:val="24"/>
                <w:szCs w:val="24"/>
              </w:rPr>
            </w:pPr>
            <w:r>
              <w:rPr>
                <w:rFonts w:hint="eastAsia"/>
                <w:sz w:val="24"/>
                <w:szCs w:val="24"/>
                <w:u w:val="single"/>
              </w:rPr>
              <w:t xml:space="preserve">    </w:t>
            </w:r>
            <w:proofErr w:type="gramStart"/>
            <w:r>
              <w:rPr>
                <w:rFonts w:hint="eastAsia"/>
                <w:sz w:val="24"/>
                <w:szCs w:val="24"/>
                <w:u w:val="single"/>
              </w:rPr>
              <w:t>扎煤公司</w:t>
            </w:r>
            <w:proofErr w:type="gramEnd"/>
            <w:r>
              <w:rPr>
                <w:rFonts w:hint="eastAsia"/>
                <w:sz w:val="24"/>
                <w:szCs w:val="24"/>
                <w:u w:val="single"/>
              </w:rPr>
              <w:t>采购部</w:t>
            </w:r>
            <w:r w:rsidR="003E19FD" w:rsidRPr="005D2A00">
              <w:rPr>
                <w:rFonts w:hint="eastAsia"/>
                <w:sz w:val="24"/>
                <w:szCs w:val="24"/>
                <w:u w:val="single"/>
              </w:rPr>
              <w:t xml:space="preserve">               </w:t>
            </w:r>
          </w:p>
        </w:tc>
      </w:tr>
      <w:tr w:rsidR="003E19FD" w:rsidRPr="005D2A00" w:rsidTr="005D2A00">
        <w:trPr>
          <w:trHeight w:hRule="exact" w:val="680"/>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地</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址：</w:t>
            </w:r>
          </w:p>
        </w:tc>
        <w:tc>
          <w:tcPr>
            <w:tcW w:w="2919" w:type="dxa"/>
            <w:shd w:val="clear" w:color="auto" w:fill="FFFFFF"/>
            <w:vAlign w:val="center"/>
          </w:tcPr>
          <w:p w:rsidR="003E19FD" w:rsidRPr="005D2A00" w:rsidRDefault="0006310E" w:rsidP="0006310E">
            <w:pPr>
              <w:pStyle w:val="afa"/>
              <w:rPr>
                <w:sz w:val="24"/>
                <w:szCs w:val="24"/>
              </w:rPr>
            </w:pPr>
            <w:r>
              <w:rPr>
                <w:rFonts w:hint="eastAsia"/>
                <w:sz w:val="24"/>
                <w:szCs w:val="24"/>
                <w:u w:val="single"/>
              </w:rPr>
              <w:t xml:space="preserve">   </w:t>
            </w:r>
            <w:r w:rsidR="003E19FD" w:rsidRPr="005D2A00">
              <w:rPr>
                <w:rFonts w:hint="eastAsia"/>
                <w:sz w:val="24"/>
                <w:szCs w:val="24"/>
                <w:u w:val="single"/>
              </w:rPr>
              <w:t xml:space="preserve">   </w:t>
            </w:r>
            <w:proofErr w:type="gramStart"/>
            <w:r w:rsidRPr="0006310E">
              <w:rPr>
                <w:rFonts w:hint="eastAsia"/>
                <w:sz w:val="24"/>
                <w:szCs w:val="24"/>
                <w:u w:val="single"/>
              </w:rPr>
              <w:t>扎区育林</w:t>
            </w:r>
            <w:proofErr w:type="gramEnd"/>
            <w:r w:rsidRPr="0006310E">
              <w:rPr>
                <w:rFonts w:hint="eastAsia"/>
                <w:sz w:val="24"/>
                <w:szCs w:val="24"/>
                <w:u w:val="single"/>
              </w:rPr>
              <w:t>街</w:t>
            </w:r>
            <w:r w:rsidRPr="0006310E">
              <w:rPr>
                <w:rFonts w:hint="eastAsia"/>
                <w:sz w:val="24"/>
                <w:szCs w:val="24"/>
                <w:u w:val="single"/>
              </w:rPr>
              <w:t>17</w:t>
            </w:r>
            <w:r w:rsidRPr="0006310E">
              <w:rPr>
                <w:rFonts w:hint="eastAsia"/>
                <w:sz w:val="24"/>
                <w:szCs w:val="24"/>
                <w:u w:val="single"/>
              </w:rPr>
              <w:t>号</w:t>
            </w:r>
            <w:r w:rsidR="003E19FD"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地</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址：</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roofErr w:type="gramStart"/>
            <w:r w:rsidR="006D556B">
              <w:rPr>
                <w:rFonts w:hint="eastAsia"/>
                <w:sz w:val="24"/>
                <w:szCs w:val="24"/>
                <w:u w:val="single"/>
              </w:rPr>
              <w:t>扎区东风</w:t>
            </w:r>
            <w:proofErr w:type="gramEnd"/>
            <w:r w:rsidR="006D556B">
              <w:rPr>
                <w:rFonts w:hint="eastAsia"/>
                <w:sz w:val="24"/>
                <w:szCs w:val="24"/>
                <w:u w:val="single"/>
              </w:rPr>
              <w:t>路</w:t>
            </w:r>
            <w:r w:rsidR="006D556B">
              <w:rPr>
                <w:rFonts w:hint="eastAsia"/>
                <w:sz w:val="24"/>
                <w:szCs w:val="24"/>
                <w:u w:val="single"/>
              </w:rPr>
              <w:t>123</w:t>
            </w:r>
            <w:r w:rsidR="006D556B">
              <w:rPr>
                <w:rFonts w:hint="eastAsia"/>
                <w:sz w:val="24"/>
                <w:szCs w:val="24"/>
                <w:u w:val="single"/>
              </w:rPr>
              <w:t>号</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proofErr w:type="gramStart"/>
            <w:r w:rsidRPr="005D2A00">
              <w:rPr>
                <w:rFonts w:hint="eastAsia"/>
                <w:sz w:val="24"/>
                <w:szCs w:val="24"/>
              </w:rPr>
              <w:t>邮</w:t>
            </w:r>
            <w:proofErr w:type="gramEnd"/>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编：</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06310E">
              <w:rPr>
                <w:rFonts w:hint="eastAsia"/>
                <w:sz w:val="24"/>
                <w:szCs w:val="24"/>
                <w:u w:val="single"/>
              </w:rPr>
              <w:t>021410</w:t>
            </w: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proofErr w:type="gramStart"/>
            <w:r w:rsidRPr="005D2A00">
              <w:rPr>
                <w:rFonts w:hint="eastAsia"/>
                <w:sz w:val="24"/>
                <w:szCs w:val="24"/>
              </w:rPr>
              <w:t>邮</w:t>
            </w:r>
            <w:proofErr w:type="gramEnd"/>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编：</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6D556B">
              <w:rPr>
                <w:rFonts w:hint="eastAsia"/>
                <w:sz w:val="24"/>
                <w:szCs w:val="24"/>
                <w:u w:val="single"/>
              </w:rPr>
              <w:t>021410</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话：</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w:t>
            </w:r>
            <w:r w:rsidR="005D2A00" w:rsidRPr="005D2A00">
              <w:rPr>
                <w:rFonts w:hint="eastAsia"/>
                <w:sz w:val="24"/>
                <w:szCs w:val="24"/>
              </w:rPr>
              <w:t xml:space="preserve"> </w:t>
            </w:r>
            <w:r w:rsidR="005D2A00">
              <w:rPr>
                <w:sz w:val="24"/>
                <w:szCs w:val="24"/>
              </w:rPr>
              <w:t xml:space="preserve">  </w:t>
            </w:r>
            <w:r w:rsidR="005D2A00" w:rsidRPr="005D2A00">
              <w:rPr>
                <w:sz w:val="24"/>
                <w:szCs w:val="24"/>
              </w:rPr>
              <w:t xml:space="preserve"> </w:t>
            </w:r>
            <w:r w:rsidRPr="005D2A00">
              <w:rPr>
                <w:rFonts w:hint="eastAsia"/>
                <w:sz w:val="24"/>
                <w:szCs w:val="24"/>
              </w:rPr>
              <w:t>话：</w:t>
            </w:r>
          </w:p>
        </w:tc>
        <w:tc>
          <w:tcPr>
            <w:tcW w:w="2693" w:type="dxa"/>
            <w:shd w:val="clear" w:color="auto" w:fill="FFFFFF"/>
            <w:vAlign w:val="center"/>
          </w:tcPr>
          <w:p w:rsidR="003E19FD" w:rsidRPr="005D2A00" w:rsidRDefault="003E19FD" w:rsidP="00D40C7E">
            <w:pPr>
              <w:pStyle w:val="afa"/>
              <w:rPr>
                <w:sz w:val="24"/>
                <w:szCs w:val="24"/>
              </w:rPr>
            </w:pPr>
            <w:r w:rsidRPr="005D2A00">
              <w:rPr>
                <w:rFonts w:hint="eastAsia"/>
                <w:sz w:val="24"/>
                <w:szCs w:val="24"/>
                <w:u w:val="single"/>
              </w:rPr>
              <w:t xml:space="preserve"> </w:t>
            </w:r>
            <w:r w:rsidR="00D40C7E">
              <w:rPr>
                <w:rFonts w:hint="eastAsia"/>
                <w:sz w:val="24"/>
                <w:szCs w:val="24"/>
                <w:u w:val="single"/>
              </w:rPr>
              <w:t>13171169568</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电子邮箱：</w:t>
            </w:r>
          </w:p>
        </w:tc>
        <w:tc>
          <w:tcPr>
            <w:tcW w:w="2919" w:type="dxa"/>
            <w:shd w:val="clear" w:color="auto" w:fill="FFFFFF"/>
            <w:vAlign w:val="center"/>
          </w:tcPr>
          <w:p w:rsidR="003E19FD" w:rsidRPr="005D2A00" w:rsidRDefault="003E19FD" w:rsidP="005D2A00">
            <w:pPr>
              <w:pStyle w:val="afa"/>
              <w:rPr>
                <w:sz w:val="24"/>
                <w:szCs w:val="24"/>
                <w:u w:val="single"/>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电子邮箱：</w:t>
            </w:r>
          </w:p>
        </w:tc>
        <w:tc>
          <w:tcPr>
            <w:tcW w:w="2693" w:type="dxa"/>
            <w:shd w:val="clear" w:color="auto" w:fill="FFFFFF"/>
            <w:vAlign w:val="center"/>
          </w:tcPr>
          <w:p w:rsidR="003E19FD" w:rsidRPr="005D2A00" w:rsidRDefault="003E19FD" w:rsidP="006D556B">
            <w:pPr>
              <w:pStyle w:val="afa"/>
              <w:rPr>
                <w:sz w:val="24"/>
                <w:szCs w:val="24"/>
              </w:rPr>
            </w:pPr>
            <w:r w:rsidRPr="005D2A00">
              <w:rPr>
                <w:rFonts w:hint="eastAsia"/>
                <w:sz w:val="24"/>
                <w:szCs w:val="24"/>
                <w:u w:val="single"/>
              </w:rPr>
              <w:t xml:space="preserve"> </w:t>
            </w:r>
            <w:r w:rsidR="006D556B">
              <w:rPr>
                <w:rFonts w:hint="eastAsia"/>
                <w:sz w:val="24"/>
                <w:szCs w:val="24"/>
                <w:u w:val="single"/>
              </w:rPr>
              <w:t>zmgscgb@163.com</w:t>
            </w:r>
            <w:r w:rsidRPr="005D2A00">
              <w:rPr>
                <w:rFonts w:hint="eastAsia"/>
                <w:sz w:val="24"/>
                <w:szCs w:val="24"/>
                <w:u w:val="single"/>
              </w:rPr>
              <w:t xml:space="preserve">                      </w:t>
            </w:r>
          </w:p>
        </w:tc>
      </w:tr>
      <w:tr w:rsidR="003E19FD" w:rsidRPr="005D2A00" w:rsidTr="005D2A00">
        <w:trPr>
          <w:trHeight w:hRule="exact" w:val="567"/>
          <w:jc w:val="center"/>
        </w:trPr>
        <w:tc>
          <w:tcPr>
            <w:tcW w:w="1334"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联</w:t>
            </w:r>
            <w:r w:rsidR="005D2A00">
              <w:rPr>
                <w:rFonts w:hint="eastAsia"/>
                <w:sz w:val="24"/>
                <w:szCs w:val="24"/>
              </w:rPr>
              <w:t xml:space="preserve"> </w:t>
            </w:r>
            <w:r w:rsidRPr="005D2A00">
              <w:rPr>
                <w:rFonts w:hint="eastAsia"/>
                <w:sz w:val="24"/>
                <w:szCs w:val="24"/>
              </w:rPr>
              <w:t>系</w:t>
            </w:r>
            <w:r w:rsidR="005D2A00">
              <w:rPr>
                <w:rFonts w:hint="eastAsia"/>
                <w:sz w:val="24"/>
                <w:szCs w:val="24"/>
              </w:rPr>
              <w:t xml:space="preserve"> </w:t>
            </w:r>
            <w:r w:rsidRPr="005D2A00">
              <w:rPr>
                <w:rFonts w:hint="eastAsia"/>
                <w:sz w:val="24"/>
                <w:szCs w:val="24"/>
              </w:rPr>
              <w:t>人：</w:t>
            </w:r>
          </w:p>
        </w:tc>
        <w:tc>
          <w:tcPr>
            <w:tcW w:w="2919"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p>
        </w:tc>
        <w:tc>
          <w:tcPr>
            <w:tcW w:w="1418" w:type="dxa"/>
            <w:shd w:val="clear" w:color="auto" w:fill="FFFFFF"/>
            <w:vAlign w:val="center"/>
          </w:tcPr>
          <w:p w:rsidR="003E19FD" w:rsidRPr="005D2A00" w:rsidRDefault="003E19FD" w:rsidP="005D2A00">
            <w:pPr>
              <w:pStyle w:val="afa"/>
              <w:rPr>
                <w:sz w:val="24"/>
                <w:szCs w:val="24"/>
              </w:rPr>
            </w:pPr>
            <w:r w:rsidRPr="005D2A00">
              <w:rPr>
                <w:rFonts w:hint="eastAsia"/>
                <w:sz w:val="24"/>
                <w:szCs w:val="24"/>
              </w:rPr>
              <w:t>联</w:t>
            </w:r>
            <w:r w:rsidR="005D2A00">
              <w:rPr>
                <w:rFonts w:hint="eastAsia"/>
                <w:sz w:val="24"/>
                <w:szCs w:val="24"/>
              </w:rPr>
              <w:t xml:space="preserve"> </w:t>
            </w:r>
            <w:r w:rsidRPr="005D2A00">
              <w:rPr>
                <w:rFonts w:hint="eastAsia"/>
                <w:sz w:val="24"/>
                <w:szCs w:val="24"/>
              </w:rPr>
              <w:t>系</w:t>
            </w:r>
            <w:r w:rsidR="005D2A00">
              <w:rPr>
                <w:rFonts w:hint="eastAsia"/>
                <w:sz w:val="24"/>
                <w:szCs w:val="24"/>
              </w:rPr>
              <w:t xml:space="preserve"> </w:t>
            </w:r>
            <w:r w:rsidRPr="005D2A00">
              <w:rPr>
                <w:rFonts w:hint="eastAsia"/>
                <w:sz w:val="24"/>
                <w:szCs w:val="24"/>
              </w:rPr>
              <w:t>人：</w:t>
            </w:r>
          </w:p>
        </w:tc>
        <w:tc>
          <w:tcPr>
            <w:tcW w:w="2693" w:type="dxa"/>
            <w:shd w:val="clear" w:color="auto" w:fill="FFFFFF"/>
            <w:vAlign w:val="center"/>
          </w:tcPr>
          <w:p w:rsidR="003E19FD" w:rsidRPr="005D2A00" w:rsidRDefault="003E19FD" w:rsidP="005D2A00">
            <w:pPr>
              <w:pStyle w:val="afa"/>
              <w:rPr>
                <w:sz w:val="24"/>
                <w:szCs w:val="24"/>
              </w:rPr>
            </w:pPr>
            <w:r w:rsidRPr="005D2A00">
              <w:rPr>
                <w:rFonts w:hint="eastAsia"/>
                <w:sz w:val="24"/>
                <w:szCs w:val="24"/>
                <w:u w:val="single"/>
              </w:rPr>
              <w:t xml:space="preserve">    </w:t>
            </w:r>
            <w:r w:rsidR="00152FCF">
              <w:rPr>
                <w:rFonts w:hint="eastAsia"/>
                <w:sz w:val="24"/>
                <w:szCs w:val="24"/>
                <w:u w:val="single"/>
              </w:rPr>
              <w:t xml:space="preserve">    </w:t>
            </w:r>
            <w:r w:rsidRPr="005D2A00">
              <w:rPr>
                <w:rFonts w:hint="eastAsia"/>
                <w:sz w:val="24"/>
                <w:szCs w:val="24"/>
                <w:u w:val="single"/>
              </w:rPr>
              <w:t xml:space="preserve"> </w:t>
            </w:r>
            <w:r w:rsidR="007E22F8">
              <w:rPr>
                <w:rFonts w:hint="eastAsia"/>
                <w:sz w:val="24"/>
                <w:szCs w:val="24"/>
                <w:u w:val="single"/>
              </w:rPr>
              <w:t>王浥</w:t>
            </w:r>
            <w:r w:rsidRPr="005D2A00">
              <w:rPr>
                <w:rFonts w:hint="eastAsia"/>
                <w:sz w:val="24"/>
                <w:szCs w:val="24"/>
                <w:u w:val="single"/>
              </w:rPr>
              <w:t xml:space="preserve">             </w:t>
            </w:r>
          </w:p>
        </w:tc>
      </w:tr>
    </w:tbl>
    <w:p w:rsidR="003E19FD" w:rsidRPr="00601B1D" w:rsidRDefault="003E19FD" w:rsidP="003E19FD">
      <w:pPr>
        <w:spacing w:line="360" w:lineRule="auto"/>
        <w:ind w:firstLine="480"/>
        <w:rPr>
          <w:color w:val="000000"/>
          <w:szCs w:val="24"/>
        </w:rPr>
      </w:pPr>
    </w:p>
    <w:p w:rsidR="0083368D" w:rsidRPr="00D142D0" w:rsidRDefault="003E19FD" w:rsidP="00D142D0">
      <w:pPr>
        <w:spacing w:line="400" w:lineRule="exact"/>
        <w:ind w:firstLine="480"/>
      </w:pPr>
      <w:r w:rsidRPr="00601B1D">
        <w:rPr>
          <w:color w:val="000000"/>
          <w:szCs w:val="24"/>
        </w:rPr>
        <w:t xml:space="preserve">　　　　　　　　　　　　　　　　　　　　　　</w:t>
      </w:r>
      <w:bookmarkEnd w:id="2"/>
      <w:bookmarkEnd w:id="3"/>
    </w:p>
    <w:sectPr w:rsidR="0083368D" w:rsidRPr="00D142D0" w:rsidSect="00656779">
      <w:footerReference w:type="default" r:id="rId15"/>
      <w:pgSz w:w="11907" w:h="16839" w:code="9"/>
      <w:pgMar w:top="1797" w:right="1440" w:bottom="1797" w:left="1440" w:header="1135"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71" w:rsidRDefault="00690F71">
      <w:pPr>
        <w:ind w:firstLine="480"/>
      </w:pPr>
      <w:r>
        <w:separator/>
      </w:r>
    </w:p>
  </w:endnote>
  <w:endnote w:type="continuationSeparator" w:id="0">
    <w:p w:rsidR="00690F71" w:rsidRDefault="00690F7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6C489C" w:rsidRDefault="005D78C8" w:rsidP="006C489C">
    <w:pPr>
      <w:pStyle w:val="a3"/>
      <w:ind w:firstLine="360"/>
      <w:jc w:val="center"/>
      <w:rPr>
        <w:rFonts w:ascii="Arial" w:hAnsi="Arial" w:cs="Arial"/>
      </w:rPr>
    </w:pPr>
    <w:r w:rsidRPr="006C489C">
      <w:rPr>
        <w:rFonts w:ascii="Arial" w:hAnsi="Arial" w:cs="Arial"/>
      </w:rPr>
      <w:fldChar w:fldCharType="begin"/>
    </w:r>
    <w:r w:rsidR="006B4547" w:rsidRPr="006C489C">
      <w:rPr>
        <w:rFonts w:ascii="Arial" w:hAnsi="Arial" w:cs="Arial"/>
      </w:rPr>
      <w:instrText xml:space="preserve"> PAGE   \* MERGEFORMAT </w:instrText>
    </w:r>
    <w:r w:rsidRPr="006C489C">
      <w:rPr>
        <w:rFonts w:ascii="Arial" w:hAnsi="Arial" w:cs="Arial"/>
      </w:rPr>
      <w:fldChar w:fldCharType="separate"/>
    </w:r>
    <w:r w:rsidR="006B4547" w:rsidRPr="00650941">
      <w:rPr>
        <w:rFonts w:ascii="Arial" w:hAnsi="Arial" w:cs="Arial"/>
        <w:noProof/>
        <w:lang w:val="zh-CN"/>
      </w:rPr>
      <w:t>4</w:t>
    </w:r>
    <w:r w:rsidRPr="006C489C">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rsidP="00CE759D">
    <w:pPr>
      <w:pStyle w:val="a3"/>
      <w:ind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5D78C8">
    <w:pPr>
      <w:pStyle w:val="a3"/>
      <w:ind w:firstLine="360"/>
      <w:jc w:val="center"/>
    </w:pPr>
    <w:r>
      <w:rPr>
        <w:rStyle w:val="a6"/>
      </w:rPr>
      <w:fldChar w:fldCharType="begin"/>
    </w:r>
    <w:r w:rsidR="006B4547">
      <w:rPr>
        <w:rStyle w:val="a6"/>
      </w:rPr>
      <w:instrText xml:space="preserve"> PAGE </w:instrText>
    </w:r>
    <w:r>
      <w:rPr>
        <w:rStyle w:val="a6"/>
      </w:rPr>
      <w:fldChar w:fldCharType="separate"/>
    </w:r>
    <w:r w:rsidR="00152FCF">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71" w:rsidRDefault="00690F71">
      <w:pPr>
        <w:ind w:firstLine="480"/>
      </w:pPr>
      <w:r>
        <w:separator/>
      </w:r>
    </w:p>
  </w:footnote>
  <w:footnote w:type="continuationSeparator" w:id="0">
    <w:p w:rsidR="00690F71" w:rsidRDefault="00690F71">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Default="006B4547">
    <w:pPr>
      <w:pStyle w:val="af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6D5C0F" w:rsidP="005D2A00">
    <w:pPr>
      <w:pStyle w:val="af4"/>
      <w:ind w:firstLineChars="0" w:firstLine="0"/>
      <w:jc w:val="left"/>
      <w:rPr>
        <w:rFonts w:ascii="宋体" w:hAnsi="宋体"/>
        <w:szCs w:val="18"/>
      </w:rPr>
    </w:pPr>
    <w:r>
      <w:rPr>
        <w:rFonts w:ascii="宋体" w:hAnsi="宋体"/>
        <w:noProof/>
        <w:szCs w:val="18"/>
      </w:rPr>
      <w:drawing>
        <wp:inline distT="0" distB="0" distL="0" distR="0">
          <wp:extent cx="228600" cy="238125"/>
          <wp:effectExtent l="19050" t="0" r="0" b="0"/>
          <wp:docPr id="1" name="图片 27" descr="标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标志2"/>
                  <pic:cNvPicPr>
                    <a:picLocks noChangeAspect="1" noChangeArrowheads="1"/>
                  </pic:cNvPicPr>
                </pic:nvPicPr>
                <pic:blipFill>
                  <a:blip r:embed="rId1"/>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6B4547" w:rsidRPr="00CE759D">
      <w:rPr>
        <w:rFonts w:ascii="宋体" w:hAnsi="宋体" w:hint="eastAsia"/>
        <w:noProof/>
        <w:szCs w:val="18"/>
      </w:rPr>
      <w:t>中国华能集团有限公司</w:t>
    </w:r>
    <w:r w:rsidR="006B4547">
      <w:rPr>
        <w:rFonts w:ascii="宋体" w:hAnsi="宋体" w:hint="eastAsia"/>
        <w:noProof/>
        <w:szCs w:val="18"/>
      </w:rPr>
      <w:t>简明</w:t>
    </w:r>
    <w:r w:rsidR="006B4547" w:rsidRPr="00CE759D">
      <w:rPr>
        <w:rFonts w:ascii="宋体" w:hAnsi="宋体" w:hint="eastAsia"/>
        <w:szCs w:val="18"/>
      </w:rPr>
      <w:t>标准询价采购文件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547" w:rsidRPr="00CE759D" w:rsidRDefault="006B4547" w:rsidP="00AC2132">
    <w:pPr>
      <w:pStyle w:val="af4"/>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eastAsia="宋体" w:hAnsi="宋体" w:hint="default"/>
        <w:sz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E"/>
    <w:multiLevelType w:val="multilevel"/>
    <w:tmpl w:val="0000000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multilevel"/>
    <w:tmpl w:val="00000010"/>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1"/>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2"/>
    <w:multiLevelType w:val="multilevel"/>
    <w:tmpl w:val="00000012"/>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3"/>
    <w:multiLevelType w:val="multilevel"/>
    <w:tmpl w:val="00000013"/>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4"/>
    <w:multiLevelType w:val="multilevel"/>
    <w:tmpl w:val="00000014"/>
    <w:lvl w:ilvl="0">
      <w:start w:val="9"/>
      <w:numFmt w:val="decimal"/>
      <w:lvlText w:val="%1."/>
      <w:lvlJc w:val="left"/>
      <w:pPr>
        <w:tabs>
          <w:tab w:val="num" w:pos="360"/>
        </w:tabs>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4D313B6"/>
    <w:multiLevelType w:val="hybridMultilevel"/>
    <w:tmpl w:val="C38ECDBC"/>
    <w:lvl w:ilvl="0" w:tplc="1E563450">
      <w:start w:val="9"/>
      <w:numFmt w:val="decimal"/>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7D74E2"/>
    <w:multiLevelType w:val="hybridMultilevel"/>
    <w:tmpl w:val="974E119C"/>
    <w:lvl w:ilvl="0" w:tplc="B5FAD922">
      <w:start w:val="1"/>
      <w:numFmt w:val="decimal"/>
      <w:lvlText w:val="%1)"/>
      <w:lvlJc w:val="left"/>
      <w:pPr>
        <w:tabs>
          <w:tab w:val="num" w:pos="1680"/>
        </w:tabs>
        <w:ind w:left="168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B61053"/>
    <w:multiLevelType w:val="hybridMultilevel"/>
    <w:tmpl w:val="8A08B9B6"/>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abstractNum w:abstractNumId="12">
    <w:nsid w:val="2BBC0865"/>
    <w:multiLevelType w:val="multilevel"/>
    <w:tmpl w:val="2BBC086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2F8A0F19"/>
    <w:multiLevelType w:val="multilevel"/>
    <w:tmpl w:val="000000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3"/>
      <w:lvlJc w:val="left"/>
      <w:pPr>
        <w:tabs>
          <w:tab w:val="num" w:pos="0"/>
        </w:tabs>
        <w:ind w:left="454" w:hanging="454"/>
      </w:pPr>
      <w:rPr>
        <w:rFonts w:hint="eastAsia"/>
      </w:rPr>
    </w:lvl>
    <w:lvl w:ilvl="3">
      <w:start w:val="1"/>
      <w:numFmt w:val="decimal"/>
      <w:lvlText w:val="%4)"/>
      <w:lvlJc w:val="left"/>
      <w:pPr>
        <w:tabs>
          <w:tab w:val="num" w:pos="1680"/>
        </w:tabs>
        <w:ind w:left="1680" w:hanging="420"/>
      </w:pPr>
      <w:rPr>
        <w:rFonts w:hint="eastAsia"/>
      </w:rPr>
    </w:lvl>
    <w:lvl w:ilvl="4">
      <w:start w:val="1"/>
      <w:numFmt w:val="decimal"/>
      <w:lvlText w:val="%5）"/>
      <w:lvlJc w:val="left"/>
      <w:pPr>
        <w:tabs>
          <w:tab w:val="num" w:pos="2400"/>
        </w:tabs>
        <w:ind w:left="2400" w:hanging="7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B295715"/>
    <w:multiLevelType w:val="hybridMultilevel"/>
    <w:tmpl w:val="6F4AF7A6"/>
    <w:lvl w:ilvl="0" w:tplc="BA1EAA2E">
      <w:start w:val="1"/>
      <w:numFmt w:val="chineseCountingThousand"/>
      <w:lvlText w:val="（%1）"/>
      <w:lvlJc w:val="left"/>
      <w:pPr>
        <w:ind w:left="1271" w:hanging="420"/>
      </w:pPr>
      <w:rPr>
        <w:rFonts w:ascii="仿宋_GB2312" w:eastAsia="仿宋_GB2312" w:hint="eastAsia"/>
        <w:b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5">
    <w:nsid w:val="473C0E27"/>
    <w:multiLevelType w:val="multilevel"/>
    <w:tmpl w:val="473C0E2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A1D0B86"/>
    <w:multiLevelType w:val="hybridMultilevel"/>
    <w:tmpl w:val="761CB282"/>
    <w:lvl w:ilvl="0" w:tplc="547EF012">
      <w:start w:val="1"/>
      <w:numFmt w:val="decimal"/>
      <w:lvlText w:val="%1."/>
      <w:lvlJc w:val="left"/>
      <w:pPr>
        <w:tabs>
          <w:tab w:val="num" w:pos="560"/>
        </w:tabs>
        <w:ind w:left="900" w:hanging="340"/>
      </w:pPr>
      <w:rPr>
        <w:rFonts w:hint="eastAsia"/>
      </w:rPr>
    </w:lvl>
    <w:lvl w:ilvl="1" w:tplc="547EF012">
      <w:start w:val="1"/>
      <w:numFmt w:val="decimal"/>
      <w:lvlText w:val="%2."/>
      <w:lvlJc w:val="left"/>
      <w:pPr>
        <w:tabs>
          <w:tab w:val="num" w:pos="42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C5F2D84"/>
    <w:multiLevelType w:val="hybridMultilevel"/>
    <w:tmpl w:val="01A6913E"/>
    <w:lvl w:ilvl="0" w:tplc="5E36CF4A">
      <w:start w:val="1"/>
      <w:numFmt w:val="decimal"/>
      <w:lvlText w:val="%1."/>
      <w:lvlJc w:val="left"/>
      <w:pPr>
        <w:tabs>
          <w:tab w:val="num" w:pos="840"/>
        </w:tabs>
        <w:ind w:left="1180" w:hanging="340"/>
      </w:pPr>
      <w:rPr>
        <w:rFonts w:ascii="Arial" w:hAnsi="Arial" w:cs="Arial" w:hint="default"/>
      </w:rPr>
    </w:lvl>
    <w:lvl w:ilvl="1" w:tplc="92BCBF38">
      <w:start w:val="1"/>
      <w:numFmt w:val="decimal"/>
      <w:lvlText w:val="%2)"/>
      <w:lvlJc w:val="left"/>
      <w:pPr>
        <w:tabs>
          <w:tab w:val="num" w:pos="1680"/>
        </w:tabs>
        <w:ind w:left="1680" w:hanging="420"/>
      </w:pPr>
      <w:rPr>
        <w:rFonts w:hint="eastAsia"/>
      </w:rPr>
    </w:lvl>
    <w:lvl w:ilvl="2" w:tplc="14E85A28">
      <w:start w:val="1"/>
      <w:numFmt w:val="decimal"/>
      <w:lvlText w:val="%3）"/>
      <w:lvlJc w:val="left"/>
      <w:pPr>
        <w:tabs>
          <w:tab w:val="num" w:pos="2520"/>
        </w:tabs>
        <w:ind w:left="2520" w:hanging="840"/>
      </w:pPr>
      <w:rPr>
        <w:rFonts w:hint="default"/>
      </w:r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4FD8576E"/>
    <w:multiLevelType w:val="multilevel"/>
    <w:tmpl w:val="34AC268E"/>
    <w:lvl w:ilvl="0">
      <w:start w:val="3"/>
      <w:numFmt w:val="decimal"/>
      <w:lvlText w:val="%1"/>
      <w:lvlJc w:val="left"/>
      <w:pPr>
        <w:ind w:left="425" w:hanging="425"/>
      </w:pPr>
      <w:rPr>
        <w:rFonts w:ascii="Arial" w:hAnsi="Arial" w:cs="Arial"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13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3BBFEB9"/>
    <w:multiLevelType w:val="singleLevel"/>
    <w:tmpl w:val="53BBFEB9"/>
    <w:lvl w:ilvl="0">
      <w:start w:val="1"/>
      <w:numFmt w:val="lowerLetter"/>
      <w:suff w:val="nothing"/>
      <w:lvlText w:val="%1."/>
      <w:lvlJc w:val="left"/>
    </w:lvl>
  </w:abstractNum>
  <w:abstractNum w:abstractNumId="20">
    <w:nsid w:val="64DC06B2"/>
    <w:multiLevelType w:val="hybridMultilevel"/>
    <w:tmpl w:val="EF726984"/>
    <w:lvl w:ilvl="0" w:tplc="82C6451E">
      <w:start w:val="1"/>
      <w:numFmt w:val="decimal"/>
      <w:lvlText w:val="%1．"/>
      <w:lvlJc w:val="left"/>
      <w:pPr>
        <w:tabs>
          <w:tab w:val="num" w:pos="780"/>
        </w:tabs>
        <w:ind w:left="780" w:hanging="360"/>
      </w:pPr>
      <w:rPr>
        <w:rFonts w:hint="default"/>
      </w:rPr>
    </w:lvl>
    <w:lvl w:ilvl="1" w:tplc="44329F8A">
      <w:start w:val="1"/>
      <w:numFmt w:val="decimal"/>
      <w:lvlText w:val="（%2）"/>
      <w:lvlJc w:val="left"/>
      <w:pPr>
        <w:tabs>
          <w:tab w:val="num" w:pos="1560"/>
        </w:tabs>
        <w:ind w:left="1560" w:hanging="720"/>
      </w:pPr>
      <w:rPr>
        <w:rFonts w:hint="default"/>
      </w:rPr>
    </w:lvl>
    <w:lvl w:ilvl="2" w:tplc="77569A50">
      <w:start w:val="1"/>
      <w:numFmt w:val="decimalEnclosedCircle"/>
      <w:lvlText w:val="%3"/>
      <w:lvlJc w:val="left"/>
      <w:pPr>
        <w:tabs>
          <w:tab w:val="num" w:pos="1620"/>
        </w:tabs>
        <w:ind w:left="1620" w:hanging="360"/>
      </w:pPr>
      <w:rPr>
        <w:rFonts w:hint="default"/>
        <w:u w:val="none"/>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65FE19E9"/>
    <w:multiLevelType w:val="hybridMultilevel"/>
    <w:tmpl w:val="5CE08498"/>
    <w:lvl w:ilvl="0" w:tplc="FFFFFFFF">
      <w:start w:val="1"/>
      <w:numFmt w:val="bullet"/>
      <w:lvlText w:val=""/>
      <w:lvlJc w:val="left"/>
      <w:pPr>
        <w:tabs>
          <w:tab w:val="num" w:pos="900"/>
        </w:tabs>
        <w:ind w:left="900" w:hanging="420"/>
      </w:pPr>
      <w:rPr>
        <w:rFonts w:ascii="Wingdings" w:hAnsi="Wingdings" w:hint="default"/>
      </w:rPr>
    </w:lvl>
    <w:lvl w:ilvl="1" w:tplc="FFFFFFFF" w:tentative="1">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22">
    <w:nsid w:val="663B4382"/>
    <w:multiLevelType w:val="hybridMultilevel"/>
    <w:tmpl w:val="A1FA6E62"/>
    <w:lvl w:ilvl="0" w:tplc="B20267C6">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840"/>
        </w:tabs>
        <w:ind w:left="840" w:hanging="420"/>
      </w:pPr>
      <w:rPr>
        <w:rFonts w:hint="default"/>
      </w:rPr>
    </w:lvl>
    <w:lvl w:ilvl="2" w:tplc="678E4410">
      <w:start w:val="1"/>
      <w:numFmt w:val="decimal"/>
      <w:lvlText w:val="3.%3"/>
      <w:lvlJc w:val="left"/>
      <w:pPr>
        <w:tabs>
          <w:tab w:val="num" w:pos="0"/>
        </w:tabs>
        <w:ind w:left="454" w:hanging="454"/>
      </w:pPr>
      <w:rPr>
        <w:rFonts w:hint="eastAsia"/>
      </w:rPr>
    </w:lvl>
    <w:lvl w:ilvl="3" w:tplc="B5FAD922">
      <w:start w:val="1"/>
      <w:numFmt w:val="decimal"/>
      <w:lvlText w:val="%4)"/>
      <w:lvlJc w:val="left"/>
      <w:pPr>
        <w:tabs>
          <w:tab w:val="num" w:pos="1680"/>
        </w:tabs>
        <w:ind w:left="1680" w:hanging="420"/>
      </w:pPr>
      <w:rPr>
        <w:rFonts w:hint="eastAsia"/>
      </w:rPr>
    </w:lvl>
    <w:lvl w:ilvl="4" w:tplc="D8B89170">
      <w:start w:val="1"/>
      <w:numFmt w:val="decimal"/>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7BF5459"/>
    <w:multiLevelType w:val="hybridMultilevel"/>
    <w:tmpl w:val="A4CC960E"/>
    <w:lvl w:ilvl="0" w:tplc="547EF012">
      <w:start w:val="1"/>
      <w:numFmt w:val="decimal"/>
      <w:lvlText w:val="%1."/>
      <w:lvlJc w:val="left"/>
      <w:pPr>
        <w:tabs>
          <w:tab w:val="num" w:pos="435"/>
        </w:tabs>
        <w:ind w:left="775" w:hanging="34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4">
    <w:nsid w:val="6E3772DA"/>
    <w:multiLevelType w:val="hybridMultilevel"/>
    <w:tmpl w:val="8E3CFFC6"/>
    <w:lvl w:ilvl="0" w:tplc="013824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D77064"/>
    <w:multiLevelType w:val="hybridMultilevel"/>
    <w:tmpl w:val="D5887CF0"/>
    <w:lvl w:ilvl="0" w:tplc="BA1EAA2E">
      <w:start w:val="1"/>
      <w:numFmt w:val="chineseCountingThousand"/>
      <w:lvlText w:val="（%1）"/>
      <w:lvlJc w:val="left"/>
      <w:pPr>
        <w:ind w:left="1276" w:hanging="420"/>
      </w:pPr>
      <w:rPr>
        <w:rFonts w:ascii="仿宋_GB2312" w:eastAsia="仿宋_GB2312" w:hint="eastAsia"/>
        <w:b w:val="0"/>
      </w:rPr>
    </w:lvl>
    <w:lvl w:ilvl="1" w:tplc="04090019" w:tentative="1">
      <w:start w:val="1"/>
      <w:numFmt w:val="lowerLetter"/>
      <w:lvlText w:val="%2)"/>
      <w:lvlJc w:val="left"/>
      <w:pPr>
        <w:ind w:left="1696" w:hanging="420"/>
      </w:pPr>
    </w:lvl>
    <w:lvl w:ilvl="2" w:tplc="0409001B" w:tentative="1">
      <w:start w:val="1"/>
      <w:numFmt w:val="lowerRoman"/>
      <w:lvlText w:val="%3."/>
      <w:lvlJc w:val="right"/>
      <w:pPr>
        <w:ind w:left="2116" w:hanging="420"/>
      </w:pPr>
    </w:lvl>
    <w:lvl w:ilvl="3" w:tplc="0409000F" w:tentative="1">
      <w:start w:val="1"/>
      <w:numFmt w:val="decimal"/>
      <w:lvlText w:val="%4."/>
      <w:lvlJc w:val="left"/>
      <w:pPr>
        <w:ind w:left="2536" w:hanging="420"/>
      </w:pPr>
    </w:lvl>
    <w:lvl w:ilvl="4" w:tplc="04090019" w:tentative="1">
      <w:start w:val="1"/>
      <w:numFmt w:val="lowerLetter"/>
      <w:lvlText w:val="%5)"/>
      <w:lvlJc w:val="left"/>
      <w:pPr>
        <w:ind w:left="2956" w:hanging="420"/>
      </w:pPr>
    </w:lvl>
    <w:lvl w:ilvl="5" w:tplc="0409001B" w:tentative="1">
      <w:start w:val="1"/>
      <w:numFmt w:val="lowerRoman"/>
      <w:lvlText w:val="%6."/>
      <w:lvlJc w:val="right"/>
      <w:pPr>
        <w:ind w:left="3376" w:hanging="420"/>
      </w:pPr>
    </w:lvl>
    <w:lvl w:ilvl="6" w:tplc="0409000F" w:tentative="1">
      <w:start w:val="1"/>
      <w:numFmt w:val="decimal"/>
      <w:lvlText w:val="%7."/>
      <w:lvlJc w:val="left"/>
      <w:pPr>
        <w:ind w:left="3796" w:hanging="420"/>
      </w:pPr>
    </w:lvl>
    <w:lvl w:ilvl="7" w:tplc="04090019" w:tentative="1">
      <w:start w:val="1"/>
      <w:numFmt w:val="lowerLetter"/>
      <w:lvlText w:val="%8)"/>
      <w:lvlJc w:val="left"/>
      <w:pPr>
        <w:ind w:left="4216" w:hanging="420"/>
      </w:pPr>
    </w:lvl>
    <w:lvl w:ilvl="8" w:tplc="0409001B" w:tentative="1">
      <w:start w:val="1"/>
      <w:numFmt w:val="lowerRoman"/>
      <w:lvlText w:val="%9."/>
      <w:lvlJc w:val="right"/>
      <w:pPr>
        <w:ind w:left="4636" w:hanging="420"/>
      </w:pPr>
    </w:lvl>
  </w:abstractNum>
  <w:num w:numId="1">
    <w:abstractNumId w:val="5"/>
  </w:num>
  <w:num w:numId="2">
    <w:abstractNumId w:val="3"/>
  </w:num>
  <w:num w:numId="3">
    <w:abstractNumId w:val="8"/>
  </w:num>
  <w:num w:numId="4">
    <w:abstractNumId w:val="0"/>
  </w:num>
  <w:num w:numId="5">
    <w:abstractNumId w:val="7"/>
  </w:num>
  <w:num w:numId="6">
    <w:abstractNumId w:val="4"/>
  </w:num>
  <w:num w:numId="7">
    <w:abstractNumId w:val="1"/>
  </w:num>
  <w:num w:numId="8">
    <w:abstractNumId w:val="2"/>
  </w:num>
  <w:num w:numId="9">
    <w:abstractNumId w:val="6"/>
  </w:num>
  <w:num w:numId="10">
    <w:abstractNumId w:val="17"/>
  </w:num>
  <w:num w:numId="11">
    <w:abstractNumId w:val="16"/>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9"/>
  </w:num>
  <w:num w:numId="18">
    <w:abstractNumId w:val="18"/>
  </w:num>
  <w:num w:numId="19">
    <w:abstractNumId w:val="21"/>
  </w:num>
  <w:num w:numId="20">
    <w:abstractNumId w:val="20"/>
  </w:num>
  <w:num w:numId="21">
    <w:abstractNumId w:val="24"/>
  </w:num>
  <w:num w:numId="22">
    <w:abstractNumId w:val="19"/>
  </w:num>
  <w:num w:numId="23">
    <w:abstractNumId w:val="15"/>
  </w:num>
  <w:num w:numId="24">
    <w:abstractNumId w:val="12"/>
  </w:num>
  <w:num w:numId="25">
    <w:abstractNumId w:val="14"/>
  </w:num>
  <w:num w:numId="26">
    <w:abstractNumId w:val="25"/>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stylePaneFormatFilter w:val="3F01"/>
  <w:defaultTabStop w:val="425"/>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29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CTIVE" w:val="封面(内部).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01227"/>
    <w:rsid w:val="000021B9"/>
    <w:rsid w:val="00003571"/>
    <w:rsid w:val="000047B8"/>
    <w:rsid w:val="00007831"/>
    <w:rsid w:val="000108F2"/>
    <w:rsid w:val="000125E2"/>
    <w:rsid w:val="00013C22"/>
    <w:rsid w:val="0001422E"/>
    <w:rsid w:val="00014D41"/>
    <w:rsid w:val="00016C62"/>
    <w:rsid w:val="0001707A"/>
    <w:rsid w:val="00022477"/>
    <w:rsid w:val="00022596"/>
    <w:rsid w:val="0002296E"/>
    <w:rsid w:val="00025507"/>
    <w:rsid w:val="00026363"/>
    <w:rsid w:val="00027533"/>
    <w:rsid w:val="000313DF"/>
    <w:rsid w:val="00031B08"/>
    <w:rsid w:val="00031CB2"/>
    <w:rsid w:val="00033390"/>
    <w:rsid w:val="0003497E"/>
    <w:rsid w:val="0003497F"/>
    <w:rsid w:val="00036802"/>
    <w:rsid w:val="0003692C"/>
    <w:rsid w:val="00041363"/>
    <w:rsid w:val="00042DBE"/>
    <w:rsid w:val="0004712B"/>
    <w:rsid w:val="00050EB3"/>
    <w:rsid w:val="00051291"/>
    <w:rsid w:val="00051D29"/>
    <w:rsid w:val="00053234"/>
    <w:rsid w:val="00054490"/>
    <w:rsid w:val="000544D3"/>
    <w:rsid w:val="00056707"/>
    <w:rsid w:val="0006310E"/>
    <w:rsid w:val="00063478"/>
    <w:rsid w:val="00071028"/>
    <w:rsid w:val="0007754E"/>
    <w:rsid w:val="0008057D"/>
    <w:rsid w:val="00081252"/>
    <w:rsid w:val="0008251F"/>
    <w:rsid w:val="000830F3"/>
    <w:rsid w:val="00083780"/>
    <w:rsid w:val="00083D37"/>
    <w:rsid w:val="00086B42"/>
    <w:rsid w:val="000921B9"/>
    <w:rsid w:val="0009338C"/>
    <w:rsid w:val="00093726"/>
    <w:rsid w:val="00093728"/>
    <w:rsid w:val="00095FEE"/>
    <w:rsid w:val="00096F03"/>
    <w:rsid w:val="000A0036"/>
    <w:rsid w:val="000A27CC"/>
    <w:rsid w:val="000A4AA9"/>
    <w:rsid w:val="000A77B4"/>
    <w:rsid w:val="000B15B2"/>
    <w:rsid w:val="000B1CE0"/>
    <w:rsid w:val="000B365A"/>
    <w:rsid w:val="000B493C"/>
    <w:rsid w:val="000B4E3B"/>
    <w:rsid w:val="000B4F8E"/>
    <w:rsid w:val="000B5D7E"/>
    <w:rsid w:val="000B681A"/>
    <w:rsid w:val="000B6E31"/>
    <w:rsid w:val="000B7877"/>
    <w:rsid w:val="000C1918"/>
    <w:rsid w:val="000C2C38"/>
    <w:rsid w:val="000C447A"/>
    <w:rsid w:val="000C4679"/>
    <w:rsid w:val="000C4A6B"/>
    <w:rsid w:val="000C6186"/>
    <w:rsid w:val="000D0598"/>
    <w:rsid w:val="000D25EA"/>
    <w:rsid w:val="000D2EC6"/>
    <w:rsid w:val="000D5618"/>
    <w:rsid w:val="000D6D94"/>
    <w:rsid w:val="000E4CAC"/>
    <w:rsid w:val="000E70DF"/>
    <w:rsid w:val="000E78F2"/>
    <w:rsid w:val="000E7F0A"/>
    <w:rsid w:val="000F05D2"/>
    <w:rsid w:val="000F2551"/>
    <w:rsid w:val="000F2F1F"/>
    <w:rsid w:val="000F5D86"/>
    <w:rsid w:val="00100D3A"/>
    <w:rsid w:val="001013A9"/>
    <w:rsid w:val="00103C02"/>
    <w:rsid w:val="001102A5"/>
    <w:rsid w:val="00110DD3"/>
    <w:rsid w:val="00114528"/>
    <w:rsid w:val="001164E5"/>
    <w:rsid w:val="001174EE"/>
    <w:rsid w:val="0012003A"/>
    <w:rsid w:val="0012180F"/>
    <w:rsid w:val="00122555"/>
    <w:rsid w:val="00123794"/>
    <w:rsid w:val="0012494A"/>
    <w:rsid w:val="0012551E"/>
    <w:rsid w:val="001258D7"/>
    <w:rsid w:val="00125C65"/>
    <w:rsid w:val="00125E16"/>
    <w:rsid w:val="00127C49"/>
    <w:rsid w:val="00135329"/>
    <w:rsid w:val="001359D1"/>
    <w:rsid w:val="001369F2"/>
    <w:rsid w:val="00136B17"/>
    <w:rsid w:val="00141AAC"/>
    <w:rsid w:val="00152FCF"/>
    <w:rsid w:val="00157946"/>
    <w:rsid w:val="001619FD"/>
    <w:rsid w:val="00162292"/>
    <w:rsid w:val="00166B07"/>
    <w:rsid w:val="00167EDF"/>
    <w:rsid w:val="00170667"/>
    <w:rsid w:val="001706BB"/>
    <w:rsid w:val="001715F2"/>
    <w:rsid w:val="00172A27"/>
    <w:rsid w:val="00172DF8"/>
    <w:rsid w:val="0018203D"/>
    <w:rsid w:val="0018285C"/>
    <w:rsid w:val="00182C43"/>
    <w:rsid w:val="00184944"/>
    <w:rsid w:val="00186477"/>
    <w:rsid w:val="00191C78"/>
    <w:rsid w:val="00193505"/>
    <w:rsid w:val="00194B3F"/>
    <w:rsid w:val="001953CB"/>
    <w:rsid w:val="0019565D"/>
    <w:rsid w:val="001957E3"/>
    <w:rsid w:val="001A0DBF"/>
    <w:rsid w:val="001A49BA"/>
    <w:rsid w:val="001A55C0"/>
    <w:rsid w:val="001A5D87"/>
    <w:rsid w:val="001A5FD7"/>
    <w:rsid w:val="001A7404"/>
    <w:rsid w:val="001B12B4"/>
    <w:rsid w:val="001B1EE0"/>
    <w:rsid w:val="001B422E"/>
    <w:rsid w:val="001B47BE"/>
    <w:rsid w:val="001B57E4"/>
    <w:rsid w:val="001B67DE"/>
    <w:rsid w:val="001C14CF"/>
    <w:rsid w:val="001C299F"/>
    <w:rsid w:val="001C6006"/>
    <w:rsid w:val="001C6391"/>
    <w:rsid w:val="001C6A56"/>
    <w:rsid w:val="001D2221"/>
    <w:rsid w:val="001D35F1"/>
    <w:rsid w:val="001D3E90"/>
    <w:rsid w:val="001D3E97"/>
    <w:rsid w:val="001D4053"/>
    <w:rsid w:val="001D6523"/>
    <w:rsid w:val="001E286B"/>
    <w:rsid w:val="001E2DB4"/>
    <w:rsid w:val="001E2E83"/>
    <w:rsid w:val="001E59BC"/>
    <w:rsid w:val="001E674A"/>
    <w:rsid w:val="001F19B9"/>
    <w:rsid w:val="001F4BAE"/>
    <w:rsid w:val="001F7D58"/>
    <w:rsid w:val="00200C02"/>
    <w:rsid w:val="002012C9"/>
    <w:rsid w:val="00204B94"/>
    <w:rsid w:val="00205341"/>
    <w:rsid w:val="00207C0F"/>
    <w:rsid w:val="00210B44"/>
    <w:rsid w:val="00212FF2"/>
    <w:rsid w:val="0021516B"/>
    <w:rsid w:val="00215EA4"/>
    <w:rsid w:val="002206D1"/>
    <w:rsid w:val="00221107"/>
    <w:rsid w:val="002212CE"/>
    <w:rsid w:val="002214CF"/>
    <w:rsid w:val="00222CC9"/>
    <w:rsid w:val="00222DB1"/>
    <w:rsid w:val="00225C9F"/>
    <w:rsid w:val="00225DC9"/>
    <w:rsid w:val="002264D2"/>
    <w:rsid w:val="00226888"/>
    <w:rsid w:val="0022783A"/>
    <w:rsid w:val="0023068F"/>
    <w:rsid w:val="00232EA3"/>
    <w:rsid w:val="002338C9"/>
    <w:rsid w:val="00233FAE"/>
    <w:rsid w:val="002375CE"/>
    <w:rsid w:val="00240482"/>
    <w:rsid w:val="00241CD3"/>
    <w:rsid w:val="00243337"/>
    <w:rsid w:val="002447CE"/>
    <w:rsid w:val="00247395"/>
    <w:rsid w:val="00247C74"/>
    <w:rsid w:val="002518D3"/>
    <w:rsid w:val="00251ECE"/>
    <w:rsid w:val="002526F2"/>
    <w:rsid w:val="00254633"/>
    <w:rsid w:val="00262ACD"/>
    <w:rsid w:val="002702BA"/>
    <w:rsid w:val="002709D0"/>
    <w:rsid w:val="00270BD1"/>
    <w:rsid w:val="00271160"/>
    <w:rsid w:val="00272535"/>
    <w:rsid w:val="00275F81"/>
    <w:rsid w:val="00277BDB"/>
    <w:rsid w:val="00281AEB"/>
    <w:rsid w:val="00281DC0"/>
    <w:rsid w:val="00284DEF"/>
    <w:rsid w:val="00290DB3"/>
    <w:rsid w:val="00293035"/>
    <w:rsid w:val="002967A0"/>
    <w:rsid w:val="002A0CED"/>
    <w:rsid w:val="002A2768"/>
    <w:rsid w:val="002A2D55"/>
    <w:rsid w:val="002A7F39"/>
    <w:rsid w:val="002B0D0C"/>
    <w:rsid w:val="002B57AB"/>
    <w:rsid w:val="002B65D6"/>
    <w:rsid w:val="002C1AC2"/>
    <w:rsid w:val="002C4E1F"/>
    <w:rsid w:val="002C76EA"/>
    <w:rsid w:val="002C7E11"/>
    <w:rsid w:val="002D0088"/>
    <w:rsid w:val="002D0636"/>
    <w:rsid w:val="002D0936"/>
    <w:rsid w:val="002D2539"/>
    <w:rsid w:val="002D48D5"/>
    <w:rsid w:val="002D5CDB"/>
    <w:rsid w:val="002D7179"/>
    <w:rsid w:val="002E12CE"/>
    <w:rsid w:val="002E19C4"/>
    <w:rsid w:val="002E2743"/>
    <w:rsid w:val="002E31F0"/>
    <w:rsid w:val="002E475C"/>
    <w:rsid w:val="002E4D99"/>
    <w:rsid w:val="002E56C8"/>
    <w:rsid w:val="002F090E"/>
    <w:rsid w:val="002F1E2C"/>
    <w:rsid w:val="002F1E44"/>
    <w:rsid w:val="002F3200"/>
    <w:rsid w:val="002F497E"/>
    <w:rsid w:val="002F4B50"/>
    <w:rsid w:val="002F705A"/>
    <w:rsid w:val="002F70C9"/>
    <w:rsid w:val="00302E29"/>
    <w:rsid w:val="00303D65"/>
    <w:rsid w:val="00303EB2"/>
    <w:rsid w:val="003067CB"/>
    <w:rsid w:val="003117CC"/>
    <w:rsid w:val="00312714"/>
    <w:rsid w:val="00314672"/>
    <w:rsid w:val="0031598B"/>
    <w:rsid w:val="00316DCD"/>
    <w:rsid w:val="00316E0C"/>
    <w:rsid w:val="00317B1A"/>
    <w:rsid w:val="00317E72"/>
    <w:rsid w:val="0032024F"/>
    <w:rsid w:val="00320B62"/>
    <w:rsid w:val="003224E2"/>
    <w:rsid w:val="00327667"/>
    <w:rsid w:val="00330EA4"/>
    <w:rsid w:val="00331046"/>
    <w:rsid w:val="00333519"/>
    <w:rsid w:val="0033648E"/>
    <w:rsid w:val="003374D6"/>
    <w:rsid w:val="00337EF7"/>
    <w:rsid w:val="0034023A"/>
    <w:rsid w:val="0034159D"/>
    <w:rsid w:val="00343846"/>
    <w:rsid w:val="00343C27"/>
    <w:rsid w:val="003465C2"/>
    <w:rsid w:val="0035003C"/>
    <w:rsid w:val="00350096"/>
    <w:rsid w:val="00350E3A"/>
    <w:rsid w:val="00354C68"/>
    <w:rsid w:val="00355E43"/>
    <w:rsid w:val="003606B7"/>
    <w:rsid w:val="003616A2"/>
    <w:rsid w:val="003637B2"/>
    <w:rsid w:val="00364DCA"/>
    <w:rsid w:val="00365AA6"/>
    <w:rsid w:val="003701DC"/>
    <w:rsid w:val="00371605"/>
    <w:rsid w:val="00371A7C"/>
    <w:rsid w:val="0037346F"/>
    <w:rsid w:val="003736F7"/>
    <w:rsid w:val="00374F15"/>
    <w:rsid w:val="00375E19"/>
    <w:rsid w:val="00381036"/>
    <w:rsid w:val="0038118A"/>
    <w:rsid w:val="00382658"/>
    <w:rsid w:val="00382F12"/>
    <w:rsid w:val="003832CE"/>
    <w:rsid w:val="00386686"/>
    <w:rsid w:val="00387265"/>
    <w:rsid w:val="00387FAE"/>
    <w:rsid w:val="00390547"/>
    <w:rsid w:val="003910D7"/>
    <w:rsid w:val="00391199"/>
    <w:rsid w:val="003931AE"/>
    <w:rsid w:val="0039620A"/>
    <w:rsid w:val="003968ED"/>
    <w:rsid w:val="003977BF"/>
    <w:rsid w:val="003B336A"/>
    <w:rsid w:val="003B38EA"/>
    <w:rsid w:val="003B4F1A"/>
    <w:rsid w:val="003B61A2"/>
    <w:rsid w:val="003B66EC"/>
    <w:rsid w:val="003C0498"/>
    <w:rsid w:val="003C3139"/>
    <w:rsid w:val="003C77E4"/>
    <w:rsid w:val="003C7A80"/>
    <w:rsid w:val="003C7E9B"/>
    <w:rsid w:val="003D67E9"/>
    <w:rsid w:val="003E08B1"/>
    <w:rsid w:val="003E0B87"/>
    <w:rsid w:val="003E1364"/>
    <w:rsid w:val="003E19FD"/>
    <w:rsid w:val="003E1C20"/>
    <w:rsid w:val="003E1F82"/>
    <w:rsid w:val="003E5162"/>
    <w:rsid w:val="003E589B"/>
    <w:rsid w:val="003E6881"/>
    <w:rsid w:val="003F26DB"/>
    <w:rsid w:val="003F2F07"/>
    <w:rsid w:val="003F4D17"/>
    <w:rsid w:val="003F56AF"/>
    <w:rsid w:val="003F5E58"/>
    <w:rsid w:val="00400CBE"/>
    <w:rsid w:val="0040127E"/>
    <w:rsid w:val="0040251F"/>
    <w:rsid w:val="00404F96"/>
    <w:rsid w:val="004050AA"/>
    <w:rsid w:val="00406656"/>
    <w:rsid w:val="00407009"/>
    <w:rsid w:val="004078C0"/>
    <w:rsid w:val="004104CC"/>
    <w:rsid w:val="004179EC"/>
    <w:rsid w:val="0042004B"/>
    <w:rsid w:val="00423D0A"/>
    <w:rsid w:val="00425611"/>
    <w:rsid w:val="00425C60"/>
    <w:rsid w:val="00425F7B"/>
    <w:rsid w:val="00431016"/>
    <w:rsid w:val="004313F2"/>
    <w:rsid w:val="004320A5"/>
    <w:rsid w:val="00435C52"/>
    <w:rsid w:val="00440720"/>
    <w:rsid w:val="004417CA"/>
    <w:rsid w:val="004419CC"/>
    <w:rsid w:val="004429DF"/>
    <w:rsid w:val="00443B71"/>
    <w:rsid w:val="00444E16"/>
    <w:rsid w:val="00447E90"/>
    <w:rsid w:val="0045097B"/>
    <w:rsid w:val="004536F3"/>
    <w:rsid w:val="00453F1D"/>
    <w:rsid w:val="00457247"/>
    <w:rsid w:val="0046219D"/>
    <w:rsid w:val="00462258"/>
    <w:rsid w:val="00464436"/>
    <w:rsid w:val="00464C03"/>
    <w:rsid w:val="00464CD5"/>
    <w:rsid w:val="00464F26"/>
    <w:rsid w:val="0046526B"/>
    <w:rsid w:val="004654C8"/>
    <w:rsid w:val="004659D1"/>
    <w:rsid w:val="00466907"/>
    <w:rsid w:val="00467ACF"/>
    <w:rsid w:val="00467C7D"/>
    <w:rsid w:val="004737E2"/>
    <w:rsid w:val="004738C4"/>
    <w:rsid w:val="0047634C"/>
    <w:rsid w:val="00476C9E"/>
    <w:rsid w:val="00480466"/>
    <w:rsid w:val="00482D1B"/>
    <w:rsid w:val="004840FD"/>
    <w:rsid w:val="004854FB"/>
    <w:rsid w:val="00491453"/>
    <w:rsid w:val="0049220B"/>
    <w:rsid w:val="00496FD1"/>
    <w:rsid w:val="004A0231"/>
    <w:rsid w:val="004A0866"/>
    <w:rsid w:val="004A1924"/>
    <w:rsid w:val="004A1997"/>
    <w:rsid w:val="004A2971"/>
    <w:rsid w:val="004A389C"/>
    <w:rsid w:val="004B0688"/>
    <w:rsid w:val="004B0FF5"/>
    <w:rsid w:val="004B223F"/>
    <w:rsid w:val="004B38F2"/>
    <w:rsid w:val="004B4473"/>
    <w:rsid w:val="004B57E7"/>
    <w:rsid w:val="004C11D3"/>
    <w:rsid w:val="004C2D93"/>
    <w:rsid w:val="004C3C65"/>
    <w:rsid w:val="004C3F61"/>
    <w:rsid w:val="004D158E"/>
    <w:rsid w:val="004D2DFC"/>
    <w:rsid w:val="004D2EF6"/>
    <w:rsid w:val="004D597E"/>
    <w:rsid w:val="004D62CC"/>
    <w:rsid w:val="004D6808"/>
    <w:rsid w:val="004D70B4"/>
    <w:rsid w:val="004E48FE"/>
    <w:rsid w:val="004E4CE3"/>
    <w:rsid w:val="004F6E4D"/>
    <w:rsid w:val="005058E4"/>
    <w:rsid w:val="005061B6"/>
    <w:rsid w:val="00506F55"/>
    <w:rsid w:val="00513C07"/>
    <w:rsid w:val="00514BCD"/>
    <w:rsid w:val="00514D19"/>
    <w:rsid w:val="00515622"/>
    <w:rsid w:val="00516A65"/>
    <w:rsid w:val="005229CC"/>
    <w:rsid w:val="00523A2A"/>
    <w:rsid w:val="00525393"/>
    <w:rsid w:val="00526D6D"/>
    <w:rsid w:val="005276C6"/>
    <w:rsid w:val="00527DA9"/>
    <w:rsid w:val="0053205F"/>
    <w:rsid w:val="00532A99"/>
    <w:rsid w:val="0053372F"/>
    <w:rsid w:val="005344C6"/>
    <w:rsid w:val="00542C2A"/>
    <w:rsid w:val="005450B6"/>
    <w:rsid w:val="00546092"/>
    <w:rsid w:val="005477C5"/>
    <w:rsid w:val="0055221E"/>
    <w:rsid w:val="00557240"/>
    <w:rsid w:val="00563C2C"/>
    <w:rsid w:val="00565177"/>
    <w:rsid w:val="00572F2E"/>
    <w:rsid w:val="00573CBA"/>
    <w:rsid w:val="0057401F"/>
    <w:rsid w:val="00576438"/>
    <w:rsid w:val="00581839"/>
    <w:rsid w:val="0058292F"/>
    <w:rsid w:val="00583BF9"/>
    <w:rsid w:val="00587CB3"/>
    <w:rsid w:val="00592464"/>
    <w:rsid w:val="005934B7"/>
    <w:rsid w:val="005943C0"/>
    <w:rsid w:val="0059617D"/>
    <w:rsid w:val="00596C42"/>
    <w:rsid w:val="00597605"/>
    <w:rsid w:val="005A091C"/>
    <w:rsid w:val="005A3911"/>
    <w:rsid w:val="005A45F4"/>
    <w:rsid w:val="005A4B24"/>
    <w:rsid w:val="005A4F95"/>
    <w:rsid w:val="005A53EC"/>
    <w:rsid w:val="005A672F"/>
    <w:rsid w:val="005B0FD5"/>
    <w:rsid w:val="005B2CF3"/>
    <w:rsid w:val="005B30F3"/>
    <w:rsid w:val="005B51AB"/>
    <w:rsid w:val="005B6004"/>
    <w:rsid w:val="005B7FC2"/>
    <w:rsid w:val="005C17CB"/>
    <w:rsid w:val="005C4559"/>
    <w:rsid w:val="005C4C90"/>
    <w:rsid w:val="005C585F"/>
    <w:rsid w:val="005C677F"/>
    <w:rsid w:val="005D2A00"/>
    <w:rsid w:val="005D3F5B"/>
    <w:rsid w:val="005D50C3"/>
    <w:rsid w:val="005D78C8"/>
    <w:rsid w:val="005E1863"/>
    <w:rsid w:val="005E211C"/>
    <w:rsid w:val="005E3AE9"/>
    <w:rsid w:val="005E7B7E"/>
    <w:rsid w:val="005F0512"/>
    <w:rsid w:val="005F1CD6"/>
    <w:rsid w:val="005F21E8"/>
    <w:rsid w:val="005F379F"/>
    <w:rsid w:val="005F645E"/>
    <w:rsid w:val="006000A4"/>
    <w:rsid w:val="00601047"/>
    <w:rsid w:val="00604003"/>
    <w:rsid w:val="00605739"/>
    <w:rsid w:val="00612BA7"/>
    <w:rsid w:val="0061348D"/>
    <w:rsid w:val="00613BAF"/>
    <w:rsid w:val="006146F2"/>
    <w:rsid w:val="00615215"/>
    <w:rsid w:val="006204C9"/>
    <w:rsid w:val="006209E8"/>
    <w:rsid w:val="00622492"/>
    <w:rsid w:val="00622DAD"/>
    <w:rsid w:val="0062440F"/>
    <w:rsid w:val="00624D3F"/>
    <w:rsid w:val="00625ADE"/>
    <w:rsid w:val="00626D4D"/>
    <w:rsid w:val="006270B4"/>
    <w:rsid w:val="00627875"/>
    <w:rsid w:val="00630BA7"/>
    <w:rsid w:val="00631D3A"/>
    <w:rsid w:val="00634BB3"/>
    <w:rsid w:val="00634EC6"/>
    <w:rsid w:val="00635366"/>
    <w:rsid w:val="0063726E"/>
    <w:rsid w:val="00637515"/>
    <w:rsid w:val="00641922"/>
    <w:rsid w:val="006437E4"/>
    <w:rsid w:val="006468D1"/>
    <w:rsid w:val="006476E0"/>
    <w:rsid w:val="00650941"/>
    <w:rsid w:val="00652457"/>
    <w:rsid w:val="006553AB"/>
    <w:rsid w:val="00656779"/>
    <w:rsid w:val="006602E1"/>
    <w:rsid w:val="00662BC7"/>
    <w:rsid w:val="006700C0"/>
    <w:rsid w:val="00670DE6"/>
    <w:rsid w:val="00672A57"/>
    <w:rsid w:val="00675E3D"/>
    <w:rsid w:val="0067637E"/>
    <w:rsid w:val="006776E7"/>
    <w:rsid w:val="0068011E"/>
    <w:rsid w:val="00680CCF"/>
    <w:rsid w:val="00686CF1"/>
    <w:rsid w:val="00690F71"/>
    <w:rsid w:val="006916AF"/>
    <w:rsid w:val="00691E53"/>
    <w:rsid w:val="00693D67"/>
    <w:rsid w:val="00694C75"/>
    <w:rsid w:val="00696846"/>
    <w:rsid w:val="006A134E"/>
    <w:rsid w:val="006A1D00"/>
    <w:rsid w:val="006A23A1"/>
    <w:rsid w:val="006A7345"/>
    <w:rsid w:val="006A742A"/>
    <w:rsid w:val="006A7F8E"/>
    <w:rsid w:val="006B4185"/>
    <w:rsid w:val="006B4547"/>
    <w:rsid w:val="006B5A75"/>
    <w:rsid w:val="006B5FD6"/>
    <w:rsid w:val="006C3B54"/>
    <w:rsid w:val="006C489C"/>
    <w:rsid w:val="006C4A05"/>
    <w:rsid w:val="006C6BA4"/>
    <w:rsid w:val="006C7D3F"/>
    <w:rsid w:val="006D06BF"/>
    <w:rsid w:val="006D1BA9"/>
    <w:rsid w:val="006D1E2C"/>
    <w:rsid w:val="006D54BE"/>
    <w:rsid w:val="006D556B"/>
    <w:rsid w:val="006D5C0F"/>
    <w:rsid w:val="006E5AB8"/>
    <w:rsid w:val="006F0F21"/>
    <w:rsid w:val="006F3B7B"/>
    <w:rsid w:val="006F4930"/>
    <w:rsid w:val="006F7156"/>
    <w:rsid w:val="006F7D1F"/>
    <w:rsid w:val="006F7EAF"/>
    <w:rsid w:val="00702067"/>
    <w:rsid w:val="00702A9F"/>
    <w:rsid w:val="00703EC7"/>
    <w:rsid w:val="00704D79"/>
    <w:rsid w:val="00704F54"/>
    <w:rsid w:val="00706E7F"/>
    <w:rsid w:val="00707373"/>
    <w:rsid w:val="007076B6"/>
    <w:rsid w:val="0070798B"/>
    <w:rsid w:val="007113ED"/>
    <w:rsid w:val="00711F94"/>
    <w:rsid w:val="00713051"/>
    <w:rsid w:val="0071334C"/>
    <w:rsid w:val="00713A1B"/>
    <w:rsid w:val="00714EE5"/>
    <w:rsid w:val="00715DDD"/>
    <w:rsid w:val="0071673B"/>
    <w:rsid w:val="007176C9"/>
    <w:rsid w:val="00721A27"/>
    <w:rsid w:val="0072228D"/>
    <w:rsid w:val="0072288B"/>
    <w:rsid w:val="007244E3"/>
    <w:rsid w:val="00727460"/>
    <w:rsid w:val="0072760C"/>
    <w:rsid w:val="00730B17"/>
    <w:rsid w:val="00732D43"/>
    <w:rsid w:val="007346AD"/>
    <w:rsid w:val="0073512F"/>
    <w:rsid w:val="00743106"/>
    <w:rsid w:val="007436AB"/>
    <w:rsid w:val="00744425"/>
    <w:rsid w:val="007446B3"/>
    <w:rsid w:val="007452DF"/>
    <w:rsid w:val="00745A03"/>
    <w:rsid w:val="00747E0F"/>
    <w:rsid w:val="007506D2"/>
    <w:rsid w:val="00751066"/>
    <w:rsid w:val="0075664E"/>
    <w:rsid w:val="0075674B"/>
    <w:rsid w:val="0075704C"/>
    <w:rsid w:val="00760E98"/>
    <w:rsid w:val="007610CE"/>
    <w:rsid w:val="00762D60"/>
    <w:rsid w:val="007635C4"/>
    <w:rsid w:val="007635D2"/>
    <w:rsid w:val="00763BDF"/>
    <w:rsid w:val="00763D7B"/>
    <w:rsid w:val="007643E2"/>
    <w:rsid w:val="00765C2C"/>
    <w:rsid w:val="00767AEA"/>
    <w:rsid w:val="0077532D"/>
    <w:rsid w:val="00776079"/>
    <w:rsid w:val="0077647B"/>
    <w:rsid w:val="00782699"/>
    <w:rsid w:val="0078284C"/>
    <w:rsid w:val="00782B67"/>
    <w:rsid w:val="00783D25"/>
    <w:rsid w:val="00785DA9"/>
    <w:rsid w:val="00787BEA"/>
    <w:rsid w:val="00790DA7"/>
    <w:rsid w:val="007938D2"/>
    <w:rsid w:val="007943AC"/>
    <w:rsid w:val="007A055E"/>
    <w:rsid w:val="007A25CA"/>
    <w:rsid w:val="007A274E"/>
    <w:rsid w:val="007A3450"/>
    <w:rsid w:val="007A6009"/>
    <w:rsid w:val="007A6980"/>
    <w:rsid w:val="007B0CBA"/>
    <w:rsid w:val="007B13EB"/>
    <w:rsid w:val="007B2667"/>
    <w:rsid w:val="007B2D48"/>
    <w:rsid w:val="007B32D8"/>
    <w:rsid w:val="007C07F5"/>
    <w:rsid w:val="007C139C"/>
    <w:rsid w:val="007C3D9A"/>
    <w:rsid w:val="007C3DC3"/>
    <w:rsid w:val="007C4025"/>
    <w:rsid w:val="007C6EBC"/>
    <w:rsid w:val="007D08CB"/>
    <w:rsid w:val="007D2C53"/>
    <w:rsid w:val="007D2D72"/>
    <w:rsid w:val="007D3961"/>
    <w:rsid w:val="007D5E13"/>
    <w:rsid w:val="007D6635"/>
    <w:rsid w:val="007E1DC5"/>
    <w:rsid w:val="007E22F8"/>
    <w:rsid w:val="007E54C2"/>
    <w:rsid w:val="007F19E1"/>
    <w:rsid w:val="007F2710"/>
    <w:rsid w:val="007F473A"/>
    <w:rsid w:val="007F6898"/>
    <w:rsid w:val="007F6A39"/>
    <w:rsid w:val="007F6EDB"/>
    <w:rsid w:val="00800CF9"/>
    <w:rsid w:val="00801645"/>
    <w:rsid w:val="0080275D"/>
    <w:rsid w:val="008034D6"/>
    <w:rsid w:val="00806866"/>
    <w:rsid w:val="008070EE"/>
    <w:rsid w:val="0081127A"/>
    <w:rsid w:val="0081293B"/>
    <w:rsid w:val="00813679"/>
    <w:rsid w:val="00813983"/>
    <w:rsid w:val="00820B1C"/>
    <w:rsid w:val="00826D63"/>
    <w:rsid w:val="00830AF9"/>
    <w:rsid w:val="008312CF"/>
    <w:rsid w:val="0083368D"/>
    <w:rsid w:val="008338F8"/>
    <w:rsid w:val="00833B99"/>
    <w:rsid w:val="008351A8"/>
    <w:rsid w:val="00835E07"/>
    <w:rsid w:val="008416CC"/>
    <w:rsid w:val="00843BF3"/>
    <w:rsid w:val="008440C7"/>
    <w:rsid w:val="00845310"/>
    <w:rsid w:val="0084626F"/>
    <w:rsid w:val="00850890"/>
    <w:rsid w:val="00852F17"/>
    <w:rsid w:val="00852FB2"/>
    <w:rsid w:val="00853D3B"/>
    <w:rsid w:val="00856A17"/>
    <w:rsid w:val="00866C89"/>
    <w:rsid w:val="008705F8"/>
    <w:rsid w:val="00870717"/>
    <w:rsid w:val="00870B3D"/>
    <w:rsid w:val="00872B02"/>
    <w:rsid w:val="00873173"/>
    <w:rsid w:val="00874297"/>
    <w:rsid w:val="008751C9"/>
    <w:rsid w:val="0088324F"/>
    <w:rsid w:val="0088459D"/>
    <w:rsid w:val="0088560D"/>
    <w:rsid w:val="0088766A"/>
    <w:rsid w:val="008878E3"/>
    <w:rsid w:val="00891AED"/>
    <w:rsid w:val="00891D67"/>
    <w:rsid w:val="0089515C"/>
    <w:rsid w:val="00897AAD"/>
    <w:rsid w:val="008A073E"/>
    <w:rsid w:val="008B054C"/>
    <w:rsid w:val="008B3F85"/>
    <w:rsid w:val="008B5F85"/>
    <w:rsid w:val="008B7E42"/>
    <w:rsid w:val="008C1DBD"/>
    <w:rsid w:val="008C561B"/>
    <w:rsid w:val="008C66F8"/>
    <w:rsid w:val="008C6ACF"/>
    <w:rsid w:val="008D0408"/>
    <w:rsid w:val="008D078C"/>
    <w:rsid w:val="008D2634"/>
    <w:rsid w:val="008D2F39"/>
    <w:rsid w:val="008D45EA"/>
    <w:rsid w:val="008D521C"/>
    <w:rsid w:val="008E2BCE"/>
    <w:rsid w:val="008E49E5"/>
    <w:rsid w:val="008E666E"/>
    <w:rsid w:val="008E70C1"/>
    <w:rsid w:val="008E7315"/>
    <w:rsid w:val="008F1F5E"/>
    <w:rsid w:val="008F430B"/>
    <w:rsid w:val="008F7A5C"/>
    <w:rsid w:val="009016BB"/>
    <w:rsid w:val="009044AC"/>
    <w:rsid w:val="0090556A"/>
    <w:rsid w:val="0090572F"/>
    <w:rsid w:val="00907261"/>
    <w:rsid w:val="009132C9"/>
    <w:rsid w:val="0091355B"/>
    <w:rsid w:val="00913E74"/>
    <w:rsid w:val="00916BFD"/>
    <w:rsid w:val="00921361"/>
    <w:rsid w:val="00923DA1"/>
    <w:rsid w:val="00923FC5"/>
    <w:rsid w:val="0092531E"/>
    <w:rsid w:val="00926C4B"/>
    <w:rsid w:val="00927158"/>
    <w:rsid w:val="00927619"/>
    <w:rsid w:val="0092799D"/>
    <w:rsid w:val="0093162F"/>
    <w:rsid w:val="00935812"/>
    <w:rsid w:val="00936B34"/>
    <w:rsid w:val="00942117"/>
    <w:rsid w:val="0095253D"/>
    <w:rsid w:val="00952647"/>
    <w:rsid w:val="00955D5D"/>
    <w:rsid w:val="0095672D"/>
    <w:rsid w:val="00957682"/>
    <w:rsid w:val="00962AC4"/>
    <w:rsid w:val="00965EDA"/>
    <w:rsid w:val="0096715D"/>
    <w:rsid w:val="00967778"/>
    <w:rsid w:val="00967CB3"/>
    <w:rsid w:val="00975D50"/>
    <w:rsid w:val="00977AEF"/>
    <w:rsid w:val="00977ED2"/>
    <w:rsid w:val="00980E15"/>
    <w:rsid w:val="00981055"/>
    <w:rsid w:val="009818BE"/>
    <w:rsid w:val="00981F08"/>
    <w:rsid w:val="00981F59"/>
    <w:rsid w:val="00982699"/>
    <w:rsid w:val="00982B92"/>
    <w:rsid w:val="00985FCB"/>
    <w:rsid w:val="00987B0A"/>
    <w:rsid w:val="00993B26"/>
    <w:rsid w:val="00997992"/>
    <w:rsid w:val="009A0C0B"/>
    <w:rsid w:val="009A15B9"/>
    <w:rsid w:val="009A342E"/>
    <w:rsid w:val="009A54C1"/>
    <w:rsid w:val="009A6174"/>
    <w:rsid w:val="009B234E"/>
    <w:rsid w:val="009B5181"/>
    <w:rsid w:val="009B67D6"/>
    <w:rsid w:val="009B777B"/>
    <w:rsid w:val="009C3A04"/>
    <w:rsid w:val="009C4166"/>
    <w:rsid w:val="009C5942"/>
    <w:rsid w:val="009D38BE"/>
    <w:rsid w:val="009D45D3"/>
    <w:rsid w:val="009D4E1A"/>
    <w:rsid w:val="009E1A96"/>
    <w:rsid w:val="009E2532"/>
    <w:rsid w:val="009E3D12"/>
    <w:rsid w:val="009E6D2D"/>
    <w:rsid w:val="009F161A"/>
    <w:rsid w:val="009F3332"/>
    <w:rsid w:val="009F4A18"/>
    <w:rsid w:val="009F556A"/>
    <w:rsid w:val="009F5E5F"/>
    <w:rsid w:val="00A007C2"/>
    <w:rsid w:val="00A03669"/>
    <w:rsid w:val="00A04667"/>
    <w:rsid w:val="00A05E6A"/>
    <w:rsid w:val="00A066C5"/>
    <w:rsid w:val="00A07C2C"/>
    <w:rsid w:val="00A10C3C"/>
    <w:rsid w:val="00A1539C"/>
    <w:rsid w:val="00A16ED9"/>
    <w:rsid w:val="00A17D98"/>
    <w:rsid w:val="00A205A4"/>
    <w:rsid w:val="00A21FA5"/>
    <w:rsid w:val="00A30488"/>
    <w:rsid w:val="00A305EC"/>
    <w:rsid w:val="00A3135C"/>
    <w:rsid w:val="00A340FE"/>
    <w:rsid w:val="00A352B7"/>
    <w:rsid w:val="00A357F0"/>
    <w:rsid w:val="00A40CC4"/>
    <w:rsid w:val="00A464C7"/>
    <w:rsid w:val="00A5033C"/>
    <w:rsid w:val="00A504BF"/>
    <w:rsid w:val="00A51EB6"/>
    <w:rsid w:val="00A52194"/>
    <w:rsid w:val="00A524F3"/>
    <w:rsid w:val="00A56A83"/>
    <w:rsid w:val="00A6075D"/>
    <w:rsid w:val="00A60BAB"/>
    <w:rsid w:val="00A61BBD"/>
    <w:rsid w:val="00A61C13"/>
    <w:rsid w:val="00A627EC"/>
    <w:rsid w:val="00A635DA"/>
    <w:rsid w:val="00A6376F"/>
    <w:rsid w:val="00A648A2"/>
    <w:rsid w:val="00A65E9B"/>
    <w:rsid w:val="00A67425"/>
    <w:rsid w:val="00A67AE7"/>
    <w:rsid w:val="00A73BE6"/>
    <w:rsid w:val="00A73FA3"/>
    <w:rsid w:val="00A74396"/>
    <w:rsid w:val="00A75477"/>
    <w:rsid w:val="00A75B08"/>
    <w:rsid w:val="00A75D77"/>
    <w:rsid w:val="00A75E84"/>
    <w:rsid w:val="00A76003"/>
    <w:rsid w:val="00A7689E"/>
    <w:rsid w:val="00A82146"/>
    <w:rsid w:val="00A839EB"/>
    <w:rsid w:val="00A84527"/>
    <w:rsid w:val="00A850E8"/>
    <w:rsid w:val="00A8574D"/>
    <w:rsid w:val="00A85A44"/>
    <w:rsid w:val="00A864B1"/>
    <w:rsid w:val="00A900C6"/>
    <w:rsid w:val="00A904AB"/>
    <w:rsid w:val="00A90D51"/>
    <w:rsid w:val="00A90DA3"/>
    <w:rsid w:val="00A924DC"/>
    <w:rsid w:val="00A92BE2"/>
    <w:rsid w:val="00A92EE3"/>
    <w:rsid w:val="00A92FF7"/>
    <w:rsid w:val="00A93911"/>
    <w:rsid w:val="00A947FE"/>
    <w:rsid w:val="00A952F7"/>
    <w:rsid w:val="00A95661"/>
    <w:rsid w:val="00A9613C"/>
    <w:rsid w:val="00A97F45"/>
    <w:rsid w:val="00AA08AD"/>
    <w:rsid w:val="00AA6A69"/>
    <w:rsid w:val="00AA7CF3"/>
    <w:rsid w:val="00AB0FF8"/>
    <w:rsid w:val="00AB3821"/>
    <w:rsid w:val="00AB7DC6"/>
    <w:rsid w:val="00AC00F6"/>
    <w:rsid w:val="00AC09D4"/>
    <w:rsid w:val="00AC2132"/>
    <w:rsid w:val="00AC21FB"/>
    <w:rsid w:val="00AC2538"/>
    <w:rsid w:val="00AC2BF9"/>
    <w:rsid w:val="00AC2C00"/>
    <w:rsid w:val="00AC3C97"/>
    <w:rsid w:val="00AC4FDE"/>
    <w:rsid w:val="00AC533F"/>
    <w:rsid w:val="00AC650C"/>
    <w:rsid w:val="00AC7EF4"/>
    <w:rsid w:val="00AD15C8"/>
    <w:rsid w:val="00AD16C9"/>
    <w:rsid w:val="00AD2ACC"/>
    <w:rsid w:val="00AD43F8"/>
    <w:rsid w:val="00AD560C"/>
    <w:rsid w:val="00AE155F"/>
    <w:rsid w:val="00AE3603"/>
    <w:rsid w:val="00AF3455"/>
    <w:rsid w:val="00AF5A78"/>
    <w:rsid w:val="00AF7E62"/>
    <w:rsid w:val="00AF7EC1"/>
    <w:rsid w:val="00B042FD"/>
    <w:rsid w:val="00B05597"/>
    <w:rsid w:val="00B10041"/>
    <w:rsid w:val="00B13BF0"/>
    <w:rsid w:val="00B14BF9"/>
    <w:rsid w:val="00B158C7"/>
    <w:rsid w:val="00B167F1"/>
    <w:rsid w:val="00B20425"/>
    <w:rsid w:val="00B2071F"/>
    <w:rsid w:val="00B20A1B"/>
    <w:rsid w:val="00B215AB"/>
    <w:rsid w:val="00B216A7"/>
    <w:rsid w:val="00B244E6"/>
    <w:rsid w:val="00B254AD"/>
    <w:rsid w:val="00B30059"/>
    <w:rsid w:val="00B3017F"/>
    <w:rsid w:val="00B305EE"/>
    <w:rsid w:val="00B30F5C"/>
    <w:rsid w:val="00B317E0"/>
    <w:rsid w:val="00B339A7"/>
    <w:rsid w:val="00B3463F"/>
    <w:rsid w:val="00B37017"/>
    <w:rsid w:val="00B37BFD"/>
    <w:rsid w:val="00B405BB"/>
    <w:rsid w:val="00B4113D"/>
    <w:rsid w:val="00B460FA"/>
    <w:rsid w:val="00B519B5"/>
    <w:rsid w:val="00B51ACA"/>
    <w:rsid w:val="00B51FDC"/>
    <w:rsid w:val="00B56F49"/>
    <w:rsid w:val="00B605CB"/>
    <w:rsid w:val="00B62E48"/>
    <w:rsid w:val="00B63616"/>
    <w:rsid w:val="00B641C8"/>
    <w:rsid w:val="00B6458B"/>
    <w:rsid w:val="00B7049A"/>
    <w:rsid w:val="00B71A67"/>
    <w:rsid w:val="00B723FC"/>
    <w:rsid w:val="00B74BCD"/>
    <w:rsid w:val="00B77B8F"/>
    <w:rsid w:val="00B805A9"/>
    <w:rsid w:val="00B823E4"/>
    <w:rsid w:val="00B831AB"/>
    <w:rsid w:val="00B840F7"/>
    <w:rsid w:val="00B85698"/>
    <w:rsid w:val="00B87DD5"/>
    <w:rsid w:val="00B9132F"/>
    <w:rsid w:val="00B918CD"/>
    <w:rsid w:val="00B9212B"/>
    <w:rsid w:val="00B927EB"/>
    <w:rsid w:val="00B92FCF"/>
    <w:rsid w:val="00B94A87"/>
    <w:rsid w:val="00B964C0"/>
    <w:rsid w:val="00B97102"/>
    <w:rsid w:val="00BA23E8"/>
    <w:rsid w:val="00BA435C"/>
    <w:rsid w:val="00BA4E94"/>
    <w:rsid w:val="00BA5E5B"/>
    <w:rsid w:val="00BA76CD"/>
    <w:rsid w:val="00BB375E"/>
    <w:rsid w:val="00BB5665"/>
    <w:rsid w:val="00BB579C"/>
    <w:rsid w:val="00BB5C2E"/>
    <w:rsid w:val="00BB7B9B"/>
    <w:rsid w:val="00BC0C1B"/>
    <w:rsid w:val="00BC0D40"/>
    <w:rsid w:val="00BC3B30"/>
    <w:rsid w:val="00BC5E54"/>
    <w:rsid w:val="00BC604A"/>
    <w:rsid w:val="00BC71FF"/>
    <w:rsid w:val="00BC7394"/>
    <w:rsid w:val="00BC7490"/>
    <w:rsid w:val="00BC761E"/>
    <w:rsid w:val="00BD3CD5"/>
    <w:rsid w:val="00BE252E"/>
    <w:rsid w:val="00BE287D"/>
    <w:rsid w:val="00BE461D"/>
    <w:rsid w:val="00BE4E32"/>
    <w:rsid w:val="00BE5972"/>
    <w:rsid w:val="00BE64DC"/>
    <w:rsid w:val="00BF04DF"/>
    <w:rsid w:val="00BF2F15"/>
    <w:rsid w:val="00BF4928"/>
    <w:rsid w:val="00BF58C8"/>
    <w:rsid w:val="00BF7713"/>
    <w:rsid w:val="00C01D9C"/>
    <w:rsid w:val="00C05DCB"/>
    <w:rsid w:val="00C1021E"/>
    <w:rsid w:val="00C134AC"/>
    <w:rsid w:val="00C1549B"/>
    <w:rsid w:val="00C23005"/>
    <w:rsid w:val="00C25966"/>
    <w:rsid w:val="00C25B7A"/>
    <w:rsid w:val="00C27CB2"/>
    <w:rsid w:val="00C315EC"/>
    <w:rsid w:val="00C32262"/>
    <w:rsid w:val="00C3254F"/>
    <w:rsid w:val="00C33FE5"/>
    <w:rsid w:val="00C35265"/>
    <w:rsid w:val="00C35D84"/>
    <w:rsid w:val="00C36340"/>
    <w:rsid w:val="00C36840"/>
    <w:rsid w:val="00C36DA9"/>
    <w:rsid w:val="00C4025A"/>
    <w:rsid w:val="00C40CFB"/>
    <w:rsid w:val="00C41E69"/>
    <w:rsid w:val="00C4234F"/>
    <w:rsid w:val="00C42F3B"/>
    <w:rsid w:val="00C43CA4"/>
    <w:rsid w:val="00C43F91"/>
    <w:rsid w:val="00C4451A"/>
    <w:rsid w:val="00C45628"/>
    <w:rsid w:val="00C45816"/>
    <w:rsid w:val="00C45E9D"/>
    <w:rsid w:val="00C461AD"/>
    <w:rsid w:val="00C529F5"/>
    <w:rsid w:val="00C6136A"/>
    <w:rsid w:val="00C620B7"/>
    <w:rsid w:val="00C62DE5"/>
    <w:rsid w:val="00C63198"/>
    <w:rsid w:val="00C64F36"/>
    <w:rsid w:val="00C65C46"/>
    <w:rsid w:val="00C665F7"/>
    <w:rsid w:val="00C72F54"/>
    <w:rsid w:val="00C73D29"/>
    <w:rsid w:val="00C756A4"/>
    <w:rsid w:val="00C7571C"/>
    <w:rsid w:val="00C75FFA"/>
    <w:rsid w:val="00C766E8"/>
    <w:rsid w:val="00C76ACF"/>
    <w:rsid w:val="00C77268"/>
    <w:rsid w:val="00C773B7"/>
    <w:rsid w:val="00C801EE"/>
    <w:rsid w:val="00C83E42"/>
    <w:rsid w:val="00C84589"/>
    <w:rsid w:val="00C94A54"/>
    <w:rsid w:val="00C95E67"/>
    <w:rsid w:val="00C96F0E"/>
    <w:rsid w:val="00C976B4"/>
    <w:rsid w:val="00CA204D"/>
    <w:rsid w:val="00CA55D6"/>
    <w:rsid w:val="00CA6C9A"/>
    <w:rsid w:val="00CB0038"/>
    <w:rsid w:val="00CB4FA0"/>
    <w:rsid w:val="00CB57A4"/>
    <w:rsid w:val="00CC049E"/>
    <w:rsid w:val="00CC5D9C"/>
    <w:rsid w:val="00CC6346"/>
    <w:rsid w:val="00CC6CFC"/>
    <w:rsid w:val="00CC769A"/>
    <w:rsid w:val="00CC7E35"/>
    <w:rsid w:val="00CC7F52"/>
    <w:rsid w:val="00CD028E"/>
    <w:rsid w:val="00CD1C9A"/>
    <w:rsid w:val="00CD3C93"/>
    <w:rsid w:val="00CD46C5"/>
    <w:rsid w:val="00CD4ABC"/>
    <w:rsid w:val="00CD50FB"/>
    <w:rsid w:val="00CD7369"/>
    <w:rsid w:val="00CE37C1"/>
    <w:rsid w:val="00CE759D"/>
    <w:rsid w:val="00CF00CA"/>
    <w:rsid w:val="00CF0E62"/>
    <w:rsid w:val="00CF4FD7"/>
    <w:rsid w:val="00CF5147"/>
    <w:rsid w:val="00CF65FF"/>
    <w:rsid w:val="00D02E63"/>
    <w:rsid w:val="00D03530"/>
    <w:rsid w:val="00D04030"/>
    <w:rsid w:val="00D04211"/>
    <w:rsid w:val="00D04CC5"/>
    <w:rsid w:val="00D04DC5"/>
    <w:rsid w:val="00D0731C"/>
    <w:rsid w:val="00D07E57"/>
    <w:rsid w:val="00D140D3"/>
    <w:rsid w:val="00D142D0"/>
    <w:rsid w:val="00D153F5"/>
    <w:rsid w:val="00D160A0"/>
    <w:rsid w:val="00D1703C"/>
    <w:rsid w:val="00D17AF8"/>
    <w:rsid w:val="00D2188E"/>
    <w:rsid w:val="00D23B20"/>
    <w:rsid w:val="00D23DD7"/>
    <w:rsid w:val="00D271A9"/>
    <w:rsid w:val="00D3135B"/>
    <w:rsid w:val="00D313E6"/>
    <w:rsid w:val="00D36750"/>
    <w:rsid w:val="00D37714"/>
    <w:rsid w:val="00D40C7E"/>
    <w:rsid w:val="00D41B02"/>
    <w:rsid w:val="00D42484"/>
    <w:rsid w:val="00D43288"/>
    <w:rsid w:val="00D45FC0"/>
    <w:rsid w:val="00D460CA"/>
    <w:rsid w:val="00D5032B"/>
    <w:rsid w:val="00D5180D"/>
    <w:rsid w:val="00D53621"/>
    <w:rsid w:val="00D53731"/>
    <w:rsid w:val="00D54E6A"/>
    <w:rsid w:val="00D5588B"/>
    <w:rsid w:val="00D62DB3"/>
    <w:rsid w:val="00D63D58"/>
    <w:rsid w:val="00D64888"/>
    <w:rsid w:val="00D64DA3"/>
    <w:rsid w:val="00D662A3"/>
    <w:rsid w:val="00D66FAC"/>
    <w:rsid w:val="00D71C71"/>
    <w:rsid w:val="00D71CC2"/>
    <w:rsid w:val="00D721C9"/>
    <w:rsid w:val="00D72DE1"/>
    <w:rsid w:val="00D80CE7"/>
    <w:rsid w:val="00D81848"/>
    <w:rsid w:val="00D81F53"/>
    <w:rsid w:val="00D8265E"/>
    <w:rsid w:val="00D8468E"/>
    <w:rsid w:val="00D861B9"/>
    <w:rsid w:val="00D86587"/>
    <w:rsid w:val="00D90B95"/>
    <w:rsid w:val="00D923EE"/>
    <w:rsid w:val="00D9317F"/>
    <w:rsid w:val="00D932DC"/>
    <w:rsid w:val="00D95D8A"/>
    <w:rsid w:val="00DA2274"/>
    <w:rsid w:val="00DA2FFD"/>
    <w:rsid w:val="00DA70FA"/>
    <w:rsid w:val="00DA7B7B"/>
    <w:rsid w:val="00DA7D42"/>
    <w:rsid w:val="00DB50B5"/>
    <w:rsid w:val="00DC2852"/>
    <w:rsid w:val="00DC33F6"/>
    <w:rsid w:val="00DC390C"/>
    <w:rsid w:val="00DC4BA9"/>
    <w:rsid w:val="00DD0E68"/>
    <w:rsid w:val="00DD1D23"/>
    <w:rsid w:val="00DD3BB8"/>
    <w:rsid w:val="00DD6D45"/>
    <w:rsid w:val="00DD7239"/>
    <w:rsid w:val="00DE0F96"/>
    <w:rsid w:val="00DE2ACE"/>
    <w:rsid w:val="00DE35AA"/>
    <w:rsid w:val="00DE39E2"/>
    <w:rsid w:val="00DE53F9"/>
    <w:rsid w:val="00DE71B8"/>
    <w:rsid w:val="00DF28F8"/>
    <w:rsid w:val="00DF4F25"/>
    <w:rsid w:val="00DF534C"/>
    <w:rsid w:val="00E01F1B"/>
    <w:rsid w:val="00E0291F"/>
    <w:rsid w:val="00E03874"/>
    <w:rsid w:val="00E03C64"/>
    <w:rsid w:val="00E03DB7"/>
    <w:rsid w:val="00E0719A"/>
    <w:rsid w:val="00E0769B"/>
    <w:rsid w:val="00E1027B"/>
    <w:rsid w:val="00E104DB"/>
    <w:rsid w:val="00E11813"/>
    <w:rsid w:val="00E13F73"/>
    <w:rsid w:val="00E1410B"/>
    <w:rsid w:val="00E1553D"/>
    <w:rsid w:val="00E15FBA"/>
    <w:rsid w:val="00E22A4D"/>
    <w:rsid w:val="00E25A8E"/>
    <w:rsid w:val="00E27005"/>
    <w:rsid w:val="00E2740F"/>
    <w:rsid w:val="00E3004D"/>
    <w:rsid w:val="00E31CA4"/>
    <w:rsid w:val="00E31ED9"/>
    <w:rsid w:val="00E32D62"/>
    <w:rsid w:val="00E33E27"/>
    <w:rsid w:val="00E34BE3"/>
    <w:rsid w:val="00E42F5F"/>
    <w:rsid w:val="00E42FC7"/>
    <w:rsid w:val="00E4501E"/>
    <w:rsid w:val="00E50249"/>
    <w:rsid w:val="00E53CA1"/>
    <w:rsid w:val="00E55BE0"/>
    <w:rsid w:val="00E55C1B"/>
    <w:rsid w:val="00E57F06"/>
    <w:rsid w:val="00E60C0F"/>
    <w:rsid w:val="00E6109F"/>
    <w:rsid w:val="00E630DA"/>
    <w:rsid w:val="00E644EA"/>
    <w:rsid w:val="00E66838"/>
    <w:rsid w:val="00E668F9"/>
    <w:rsid w:val="00E66EA6"/>
    <w:rsid w:val="00E67983"/>
    <w:rsid w:val="00E7219E"/>
    <w:rsid w:val="00E73525"/>
    <w:rsid w:val="00E76861"/>
    <w:rsid w:val="00E76B1F"/>
    <w:rsid w:val="00E76F24"/>
    <w:rsid w:val="00E77B80"/>
    <w:rsid w:val="00E822A7"/>
    <w:rsid w:val="00E824E1"/>
    <w:rsid w:val="00E8362C"/>
    <w:rsid w:val="00E847EE"/>
    <w:rsid w:val="00E86B05"/>
    <w:rsid w:val="00E9324B"/>
    <w:rsid w:val="00E9528D"/>
    <w:rsid w:val="00E95DCF"/>
    <w:rsid w:val="00E969E7"/>
    <w:rsid w:val="00E97DE3"/>
    <w:rsid w:val="00EA081B"/>
    <w:rsid w:val="00EA5FF5"/>
    <w:rsid w:val="00EB1098"/>
    <w:rsid w:val="00EB2783"/>
    <w:rsid w:val="00EB59EB"/>
    <w:rsid w:val="00EB7E03"/>
    <w:rsid w:val="00EC531F"/>
    <w:rsid w:val="00EC56AB"/>
    <w:rsid w:val="00ED1E78"/>
    <w:rsid w:val="00ED2C2E"/>
    <w:rsid w:val="00ED41DD"/>
    <w:rsid w:val="00ED6989"/>
    <w:rsid w:val="00ED6E23"/>
    <w:rsid w:val="00EE08F1"/>
    <w:rsid w:val="00EF2768"/>
    <w:rsid w:val="00EF5604"/>
    <w:rsid w:val="00EF58AD"/>
    <w:rsid w:val="00F00CBF"/>
    <w:rsid w:val="00F00D64"/>
    <w:rsid w:val="00F035E9"/>
    <w:rsid w:val="00F036C3"/>
    <w:rsid w:val="00F12565"/>
    <w:rsid w:val="00F16112"/>
    <w:rsid w:val="00F1796E"/>
    <w:rsid w:val="00F22ED8"/>
    <w:rsid w:val="00F24BF9"/>
    <w:rsid w:val="00F31CBB"/>
    <w:rsid w:val="00F32104"/>
    <w:rsid w:val="00F3322D"/>
    <w:rsid w:val="00F34DB3"/>
    <w:rsid w:val="00F35829"/>
    <w:rsid w:val="00F37B82"/>
    <w:rsid w:val="00F4050A"/>
    <w:rsid w:val="00F40FE4"/>
    <w:rsid w:val="00F4438E"/>
    <w:rsid w:val="00F44C42"/>
    <w:rsid w:val="00F451A8"/>
    <w:rsid w:val="00F4775F"/>
    <w:rsid w:val="00F53560"/>
    <w:rsid w:val="00F55425"/>
    <w:rsid w:val="00F5741A"/>
    <w:rsid w:val="00F61DF5"/>
    <w:rsid w:val="00F621D4"/>
    <w:rsid w:val="00F625E5"/>
    <w:rsid w:val="00F6365C"/>
    <w:rsid w:val="00F64FB1"/>
    <w:rsid w:val="00F662AE"/>
    <w:rsid w:val="00F6768D"/>
    <w:rsid w:val="00F712BA"/>
    <w:rsid w:val="00F72FA9"/>
    <w:rsid w:val="00F73060"/>
    <w:rsid w:val="00F77AFB"/>
    <w:rsid w:val="00F77E30"/>
    <w:rsid w:val="00F80F5D"/>
    <w:rsid w:val="00F8381B"/>
    <w:rsid w:val="00F84440"/>
    <w:rsid w:val="00F87A64"/>
    <w:rsid w:val="00F928B7"/>
    <w:rsid w:val="00F930E4"/>
    <w:rsid w:val="00F93AD8"/>
    <w:rsid w:val="00F97837"/>
    <w:rsid w:val="00FA1774"/>
    <w:rsid w:val="00FA1A75"/>
    <w:rsid w:val="00FA2F8A"/>
    <w:rsid w:val="00FB101D"/>
    <w:rsid w:val="00FB28A8"/>
    <w:rsid w:val="00FB2A36"/>
    <w:rsid w:val="00FB6547"/>
    <w:rsid w:val="00FC180F"/>
    <w:rsid w:val="00FC4560"/>
    <w:rsid w:val="00FC4D71"/>
    <w:rsid w:val="00FC6F91"/>
    <w:rsid w:val="00FD2A66"/>
    <w:rsid w:val="00FD5256"/>
    <w:rsid w:val="00FE0665"/>
    <w:rsid w:val="00FE2EDA"/>
    <w:rsid w:val="00FE2F5E"/>
    <w:rsid w:val="00FE6F88"/>
    <w:rsid w:val="00FE73E8"/>
    <w:rsid w:val="00FF1581"/>
    <w:rsid w:val="00FF2406"/>
    <w:rsid w:val="00FF4A52"/>
    <w:rsid w:val="0AE3660F"/>
    <w:rsid w:val="59350572"/>
    <w:rsid w:val="67954DBA"/>
    <w:rsid w:val="7A574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uiPriority="0"/>
    <w:lsdException w:name="heading 4" w:uiPriority="0" w:qFormat="1"/>
    <w:lsdException w:name="heading 5" w:uiPriority="9" w:qFormat="1"/>
    <w:lsdException w:name="heading 6" w:uiPriority="9" w:qFormat="1"/>
    <w:lsdException w:name="heading 7" w:uiPriority="9" w:qFormat="1"/>
    <w:lsdException w:name="heading 8" w:uiPriority="0"/>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Table" w:uiPriority="0"/>
    <w:lsdException w:name="annotation subject" w:uiPriority="0"/>
    <w:lsdException w:name="Balloon Text"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04211"/>
    <w:pPr>
      <w:widowControl w:val="0"/>
      <w:adjustRightInd w:val="0"/>
      <w:snapToGrid w:val="0"/>
      <w:spacing w:line="440" w:lineRule="exact"/>
      <w:ind w:firstLineChars="200" w:firstLine="200"/>
      <w:jc w:val="both"/>
    </w:pPr>
    <w:rPr>
      <w:kern w:val="2"/>
      <w:sz w:val="24"/>
    </w:rPr>
  </w:style>
  <w:style w:type="paragraph" w:styleId="1">
    <w:name w:val="heading 1"/>
    <w:aliases w:val="章标题 1,-*+,h1,1st level,Section Head,l1,b1,章节标题,H1,标题 11,1标题 1,章标题 1 Char,标题yjm1,预评价,章标题,标题 1 预评价,Head 1wsa,标题 111,Company Title,Section heading,(not used -&gt; use Title 1),l0,Fab-1,Heading 0,PIM 1,(章名),去,标题 1 1,章节标题 Char Char Char Char Char,MB1,一级标题"/>
    <w:basedOn w:val="a"/>
    <w:next w:val="a"/>
    <w:link w:val="1Char"/>
    <w:rsid w:val="00BE287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928B7"/>
    <w:pPr>
      <w:keepNext/>
      <w:keepLines/>
      <w:spacing w:beforeLines="50" w:line="360" w:lineRule="auto"/>
      <w:ind w:firstLineChars="0" w:firstLine="0"/>
      <w:jc w:val="left"/>
      <w:outlineLvl w:val="1"/>
    </w:pPr>
    <w:rPr>
      <w:rFonts w:ascii="Arial" w:eastAsia="黑体" w:hAnsi="Arial"/>
      <w:bCs/>
      <w:kern w:val="0"/>
      <w:sz w:val="28"/>
      <w:szCs w:val="32"/>
    </w:rPr>
  </w:style>
  <w:style w:type="paragraph" w:styleId="3">
    <w:name w:val="heading 3"/>
    <w:aliases w:val="条标题1.1.1,H3,条标题2.1,二级节名,头,标题 3 Char Char,头 Char"/>
    <w:basedOn w:val="a"/>
    <w:next w:val="a"/>
    <w:link w:val="3Char"/>
    <w:rsid w:val="00BE287D"/>
    <w:pPr>
      <w:keepNext/>
      <w:keepLines/>
      <w:spacing w:before="120" w:after="120"/>
      <w:outlineLvl w:val="2"/>
    </w:pPr>
    <w:rPr>
      <w:b/>
      <w:bCs/>
      <w:sz w:val="21"/>
      <w:szCs w:val="32"/>
    </w:rPr>
  </w:style>
  <w:style w:type="paragraph" w:styleId="4">
    <w:name w:val="heading 4"/>
    <w:basedOn w:val="a"/>
    <w:next w:val="a"/>
    <w:link w:val="4Char"/>
    <w:qFormat/>
    <w:rsid w:val="00923FC5"/>
    <w:pPr>
      <w:keepNext/>
      <w:keepLines/>
      <w:spacing w:line="360" w:lineRule="auto"/>
      <w:jc w:val="left"/>
      <w:outlineLvl w:val="3"/>
    </w:pPr>
    <w:rPr>
      <w:rFonts w:ascii="Cambria" w:eastAsia="黑体" w:hAnsi="Cambria"/>
      <w:bCs/>
      <w:szCs w:val="28"/>
    </w:rPr>
  </w:style>
  <w:style w:type="paragraph" w:styleId="8">
    <w:name w:val="heading 8"/>
    <w:basedOn w:val="a"/>
    <w:next w:val="a"/>
    <w:link w:val="8Char"/>
    <w:rsid w:val="00BE287D"/>
    <w:pPr>
      <w:keepNext/>
      <w:keepLines/>
      <w:spacing w:before="240" w:after="64" w:line="320" w:lineRule="auto"/>
      <w:outlineLvl w:val="7"/>
    </w:pPr>
    <w:rPr>
      <w:rFonts w:ascii="Cambria" w:hAnsi="Cambria"/>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aliases w:val="Footer1 Char,Footer-Even Char,fo Char,footer odd Char,odd Char,footer Final Char"/>
    <w:link w:val="a3"/>
    <w:uiPriority w:val="99"/>
    <w:rsid w:val="00BE287D"/>
    <w:rPr>
      <w:kern w:val="2"/>
      <w:sz w:val="18"/>
    </w:rPr>
  </w:style>
  <w:style w:type="character" w:customStyle="1" w:styleId="1Char">
    <w:name w:val="标题 1 Char"/>
    <w:aliases w:val="章标题 1 Char1,-*+ Char,h1 Char,1st level Char,Section Head Char,l1 Char,b1 Char,章节标题 Char,H1 Char,标题 11 Char,1标题 1 Char,章标题 1 Char Char,标题yjm1 Char,预评价 Char,章标题 Char,标题 1 预评价 Char,Head 1wsa Char,标题 111 Char,Company Title Char,l0 Char,Fab-1 Char"/>
    <w:link w:val="1"/>
    <w:rsid w:val="00BE287D"/>
    <w:rPr>
      <w:b/>
      <w:bCs/>
      <w:kern w:val="44"/>
      <w:sz w:val="44"/>
      <w:szCs w:val="44"/>
    </w:rPr>
  </w:style>
  <w:style w:type="character" w:customStyle="1" w:styleId="a4">
    <w:name w:val="访问过的超链接"/>
    <w:rsid w:val="00BE287D"/>
    <w:rPr>
      <w:color w:val="800080"/>
      <w:u w:val="single"/>
    </w:rPr>
  </w:style>
  <w:style w:type="character" w:styleId="a5">
    <w:name w:val="Hyperlink"/>
    <w:uiPriority w:val="99"/>
    <w:rsid w:val="00BE287D"/>
    <w:rPr>
      <w:color w:val="0000FF"/>
      <w:u w:val="single"/>
    </w:rPr>
  </w:style>
  <w:style w:type="character" w:styleId="a6">
    <w:name w:val="page number"/>
    <w:basedOn w:val="a0"/>
    <w:rsid w:val="00BE287D"/>
  </w:style>
  <w:style w:type="character" w:customStyle="1" w:styleId="3Char">
    <w:name w:val="标题 3 Char"/>
    <w:aliases w:val="条标题1.1.1 Char,H3 Char,条标题2.1 Char,二级节名 Char,头 Char1,标题 3 Char Char Char,头 Char Char"/>
    <w:link w:val="3"/>
    <w:rsid w:val="00BE287D"/>
    <w:rPr>
      <w:b/>
      <w:bCs/>
      <w:kern w:val="2"/>
      <w:sz w:val="21"/>
      <w:szCs w:val="32"/>
    </w:rPr>
  </w:style>
  <w:style w:type="character" w:customStyle="1" w:styleId="8Char">
    <w:name w:val="标题 8 Char"/>
    <w:link w:val="8"/>
    <w:rsid w:val="00BE287D"/>
    <w:rPr>
      <w:rFonts w:ascii="Cambria" w:eastAsia="宋体" w:hAnsi="Cambria" w:cs="Times New Roman"/>
      <w:kern w:val="2"/>
      <w:sz w:val="24"/>
      <w:szCs w:val="24"/>
    </w:rPr>
  </w:style>
  <w:style w:type="character" w:customStyle="1" w:styleId="Char0">
    <w:name w:val="批注框文本 Char"/>
    <w:link w:val="a7"/>
    <w:rsid w:val="00BE287D"/>
    <w:rPr>
      <w:kern w:val="2"/>
      <w:sz w:val="18"/>
      <w:szCs w:val="18"/>
    </w:rPr>
  </w:style>
  <w:style w:type="character" w:styleId="a8">
    <w:name w:val="annotation reference"/>
    <w:rsid w:val="00BE287D"/>
    <w:rPr>
      <w:sz w:val="21"/>
      <w:szCs w:val="21"/>
    </w:rPr>
  </w:style>
  <w:style w:type="character" w:customStyle="1" w:styleId="4Char">
    <w:name w:val="标题 4 Char"/>
    <w:link w:val="4"/>
    <w:rsid w:val="00923FC5"/>
    <w:rPr>
      <w:rFonts w:ascii="Cambria" w:eastAsia="黑体" w:hAnsi="Cambria"/>
      <w:bCs/>
      <w:kern w:val="2"/>
      <w:sz w:val="24"/>
      <w:szCs w:val="28"/>
    </w:rPr>
  </w:style>
  <w:style w:type="character" w:customStyle="1" w:styleId="unnamed11">
    <w:name w:val="unnamed11"/>
    <w:rsid w:val="00BE287D"/>
    <w:rPr>
      <w:strike w:val="0"/>
      <w:dstrike w:val="0"/>
      <w:u w:val="none"/>
    </w:rPr>
  </w:style>
  <w:style w:type="character" w:customStyle="1" w:styleId="10">
    <w:name w:val="专用功能1"/>
    <w:rsid w:val="00BE287D"/>
    <w:rPr>
      <w:color w:val="666666"/>
      <w:sz w:val="20"/>
    </w:rPr>
  </w:style>
  <w:style w:type="character" w:customStyle="1" w:styleId="2Char1">
    <w:name w:val="标题 2 Char1"/>
    <w:link w:val="2"/>
    <w:rsid w:val="00F928B7"/>
    <w:rPr>
      <w:rFonts w:ascii="Arial" w:eastAsia="黑体" w:hAnsi="Arial"/>
      <w:bCs/>
      <w:sz w:val="28"/>
      <w:szCs w:val="32"/>
    </w:rPr>
  </w:style>
  <w:style w:type="character" w:customStyle="1" w:styleId="2Char">
    <w:name w:val="标题 2 Char"/>
    <w:rsid w:val="00BE287D"/>
    <w:rPr>
      <w:rFonts w:ascii="Arial" w:eastAsia="黑体" w:hAnsi="Arial"/>
      <w:b/>
      <w:bCs/>
      <w:sz w:val="32"/>
      <w:szCs w:val="32"/>
    </w:rPr>
  </w:style>
  <w:style w:type="character" w:customStyle="1" w:styleId="Char1">
    <w:name w:val="批注主题 Char"/>
    <w:link w:val="a9"/>
    <w:rsid w:val="00BE287D"/>
    <w:rPr>
      <w:b/>
      <w:bCs/>
      <w:kern w:val="2"/>
      <w:sz w:val="21"/>
    </w:rPr>
  </w:style>
  <w:style w:type="character" w:customStyle="1" w:styleId="Char2">
    <w:name w:val="批注文字 Char"/>
    <w:link w:val="aa"/>
    <w:uiPriority w:val="99"/>
    <w:rsid w:val="00BE287D"/>
    <w:rPr>
      <w:kern w:val="2"/>
      <w:sz w:val="21"/>
    </w:rPr>
  </w:style>
  <w:style w:type="paragraph" w:customStyle="1" w:styleId="71">
    <w:name w:val="目录 71"/>
    <w:basedOn w:val="a"/>
    <w:next w:val="a"/>
    <w:rsid w:val="00BE287D"/>
    <w:pPr>
      <w:ind w:left="1260"/>
      <w:jc w:val="left"/>
    </w:pPr>
    <w:rPr>
      <w:rFonts w:ascii="Calibri" w:hAnsi="Calibri" w:cs="Calibri"/>
      <w:sz w:val="18"/>
      <w:szCs w:val="18"/>
    </w:rPr>
  </w:style>
  <w:style w:type="paragraph" w:styleId="ab">
    <w:name w:val="Normal Indent"/>
    <w:basedOn w:val="a"/>
    <w:rsid w:val="00BE287D"/>
    <w:pPr>
      <w:ind w:firstLine="420"/>
    </w:pPr>
  </w:style>
  <w:style w:type="paragraph" w:styleId="a9">
    <w:name w:val="annotation subject"/>
    <w:basedOn w:val="aa"/>
    <w:next w:val="aa"/>
    <w:link w:val="Char1"/>
    <w:rsid w:val="00BE287D"/>
    <w:rPr>
      <w:b/>
      <w:bCs/>
    </w:rPr>
  </w:style>
  <w:style w:type="paragraph" w:customStyle="1" w:styleId="11">
    <w:name w:val="正文1"/>
    <w:basedOn w:val="a"/>
    <w:rsid w:val="00BE287D"/>
    <w:pPr>
      <w:spacing w:line="360" w:lineRule="atLeast"/>
      <w:jc w:val="left"/>
      <w:textAlignment w:val="baseline"/>
    </w:pPr>
    <w:rPr>
      <w:rFonts w:ascii="宋体"/>
      <w:b/>
      <w:kern w:val="0"/>
    </w:rPr>
  </w:style>
  <w:style w:type="paragraph" w:styleId="ac">
    <w:name w:val="Revision"/>
    <w:rsid w:val="00BE287D"/>
    <w:rPr>
      <w:kern w:val="2"/>
      <w:sz w:val="21"/>
    </w:rPr>
  </w:style>
  <w:style w:type="paragraph" w:customStyle="1" w:styleId="ad">
    <w:name w:val="缺省文本"/>
    <w:rsid w:val="00BE287D"/>
    <w:pPr>
      <w:widowControl w:val="0"/>
      <w:autoSpaceDE w:val="0"/>
      <w:autoSpaceDN w:val="0"/>
      <w:adjustRightInd w:val="0"/>
    </w:pPr>
    <w:rPr>
      <w:color w:val="000000"/>
      <w:szCs w:val="24"/>
    </w:rPr>
  </w:style>
  <w:style w:type="paragraph" w:customStyle="1" w:styleId="31">
    <w:name w:val="目录 31"/>
    <w:basedOn w:val="a"/>
    <w:next w:val="a"/>
    <w:uiPriority w:val="39"/>
    <w:rsid w:val="00BE287D"/>
    <w:pPr>
      <w:ind w:left="420"/>
      <w:jc w:val="left"/>
    </w:pPr>
    <w:rPr>
      <w:rFonts w:ascii="Calibri" w:hAnsi="Calibri" w:cs="Calibri"/>
      <w:i/>
      <w:iCs/>
      <w:sz w:val="20"/>
    </w:rPr>
  </w:style>
  <w:style w:type="paragraph" w:customStyle="1" w:styleId="51">
    <w:name w:val="目录 51"/>
    <w:basedOn w:val="a"/>
    <w:next w:val="a"/>
    <w:rsid w:val="00BE287D"/>
    <w:pPr>
      <w:ind w:left="840"/>
      <w:jc w:val="left"/>
    </w:pPr>
    <w:rPr>
      <w:rFonts w:ascii="Calibri" w:hAnsi="Calibri" w:cs="Calibri"/>
      <w:sz w:val="18"/>
      <w:szCs w:val="18"/>
    </w:rPr>
  </w:style>
  <w:style w:type="paragraph" w:customStyle="1" w:styleId="91">
    <w:name w:val="目录 91"/>
    <w:basedOn w:val="a"/>
    <w:next w:val="a"/>
    <w:rsid w:val="00BE287D"/>
    <w:pPr>
      <w:ind w:left="1680"/>
      <w:jc w:val="left"/>
    </w:pPr>
    <w:rPr>
      <w:rFonts w:ascii="Calibri" w:hAnsi="Calibri" w:cs="Calibri"/>
      <w:sz w:val="18"/>
      <w:szCs w:val="18"/>
    </w:rPr>
  </w:style>
  <w:style w:type="paragraph" w:styleId="aa">
    <w:name w:val="annotation text"/>
    <w:basedOn w:val="a"/>
    <w:link w:val="Char2"/>
    <w:uiPriority w:val="99"/>
    <w:rsid w:val="00BE287D"/>
    <w:pPr>
      <w:jc w:val="left"/>
    </w:pPr>
    <w:rPr>
      <w:sz w:val="21"/>
    </w:rPr>
  </w:style>
  <w:style w:type="paragraph" w:customStyle="1" w:styleId="81">
    <w:name w:val="目录 81"/>
    <w:basedOn w:val="a"/>
    <w:next w:val="a"/>
    <w:rsid w:val="00BE287D"/>
    <w:pPr>
      <w:ind w:left="1470"/>
      <w:jc w:val="left"/>
    </w:pPr>
    <w:rPr>
      <w:rFonts w:ascii="Calibri" w:hAnsi="Calibri" w:cs="Calibri"/>
      <w:sz w:val="18"/>
      <w:szCs w:val="18"/>
    </w:rPr>
  </w:style>
  <w:style w:type="paragraph" w:styleId="ae">
    <w:name w:val="Plain Text"/>
    <w:basedOn w:val="a"/>
    <w:link w:val="Char3"/>
    <w:rsid w:val="00BE287D"/>
    <w:rPr>
      <w:rFonts w:ascii="宋体" w:hAnsi="Courier New"/>
      <w:sz w:val="21"/>
    </w:rPr>
  </w:style>
  <w:style w:type="paragraph" w:styleId="af">
    <w:name w:val="caption"/>
    <w:basedOn w:val="a"/>
    <w:next w:val="a"/>
    <w:rsid w:val="00BE287D"/>
    <w:pPr>
      <w:spacing w:line="480" w:lineRule="auto"/>
    </w:pPr>
    <w:rPr>
      <w:rFonts w:ascii="华文中宋" w:eastAsia="华文中宋" w:hAnsi="华文中宋"/>
      <w:sz w:val="36"/>
    </w:rPr>
  </w:style>
  <w:style w:type="paragraph" w:styleId="af0">
    <w:name w:val="Body Text Indent"/>
    <w:basedOn w:val="a"/>
    <w:rsid w:val="00BE287D"/>
    <w:pPr>
      <w:ind w:firstLine="444"/>
    </w:pPr>
    <w:rPr>
      <w:b/>
    </w:rPr>
  </w:style>
  <w:style w:type="paragraph" w:styleId="af1">
    <w:name w:val="Document Map"/>
    <w:basedOn w:val="a"/>
    <w:rsid w:val="00BE287D"/>
    <w:pPr>
      <w:shd w:val="clear" w:color="auto" w:fill="000080"/>
    </w:pPr>
  </w:style>
  <w:style w:type="paragraph" w:styleId="af2">
    <w:name w:val="Body Text"/>
    <w:basedOn w:val="a"/>
    <w:link w:val="Char4"/>
    <w:rsid w:val="00BE287D"/>
    <w:pPr>
      <w:spacing w:line="360" w:lineRule="auto"/>
    </w:pPr>
  </w:style>
  <w:style w:type="paragraph" w:styleId="af3">
    <w:name w:val="Date"/>
    <w:basedOn w:val="a"/>
    <w:next w:val="a"/>
    <w:rsid w:val="00BE287D"/>
  </w:style>
  <w:style w:type="paragraph" w:customStyle="1" w:styleId="21">
    <w:name w:val="目录 21"/>
    <w:basedOn w:val="a"/>
    <w:next w:val="a"/>
    <w:uiPriority w:val="39"/>
    <w:rsid w:val="00BE287D"/>
    <w:pPr>
      <w:ind w:left="210"/>
      <w:jc w:val="left"/>
    </w:pPr>
    <w:rPr>
      <w:rFonts w:ascii="Calibri" w:hAnsi="Calibri" w:cs="Calibri"/>
      <w:smallCaps/>
      <w:sz w:val="20"/>
    </w:rPr>
  </w:style>
  <w:style w:type="paragraph" w:styleId="af4">
    <w:name w:val="header"/>
    <w:basedOn w:val="a"/>
    <w:link w:val="Char5"/>
    <w:uiPriority w:val="99"/>
    <w:rsid w:val="00BE287D"/>
    <w:pPr>
      <w:pBdr>
        <w:bottom w:val="single" w:sz="6" w:space="1" w:color="auto"/>
      </w:pBdr>
      <w:tabs>
        <w:tab w:val="center" w:pos="4153"/>
        <w:tab w:val="right" w:pos="8306"/>
      </w:tabs>
      <w:jc w:val="center"/>
    </w:pPr>
    <w:rPr>
      <w:sz w:val="18"/>
    </w:rPr>
  </w:style>
  <w:style w:type="paragraph" w:styleId="20">
    <w:name w:val="Body Text Indent 2"/>
    <w:basedOn w:val="a"/>
    <w:rsid w:val="00BE287D"/>
    <w:pPr>
      <w:spacing w:line="360" w:lineRule="auto"/>
      <w:ind w:firstLineChars="175" w:firstLine="420"/>
    </w:pPr>
    <w:rPr>
      <w:rFonts w:ascii="宋体" w:hAnsi="宋体"/>
      <w:b/>
      <w:bCs/>
    </w:rPr>
  </w:style>
  <w:style w:type="paragraph" w:customStyle="1" w:styleId="61">
    <w:name w:val="目录 61"/>
    <w:basedOn w:val="a"/>
    <w:next w:val="a"/>
    <w:rsid w:val="00BE287D"/>
    <w:pPr>
      <w:ind w:left="1050"/>
      <w:jc w:val="left"/>
    </w:pPr>
    <w:rPr>
      <w:rFonts w:ascii="Calibri" w:hAnsi="Calibri" w:cs="Calibri"/>
      <w:sz w:val="18"/>
      <w:szCs w:val="18"/>
    </w:rPr>
  </w:style>
  <w:style w:type="paragraph" w:styleId="a7">
    <w:name w:val="Balloon Text"/>
    <w:basedOn w:val="a"/>
    <w:link w:val="Char0"/>
    <w:rsid w:val="00BE287D"/>
    <w:rPr>
      <w:sz w:val="18"/>
      <w:szCs w:val="18"/>
    </w:rPr>
  </w:style>
  <w:style w:type="paragraph" w:styleId="30">
    <w:name w:val="Body Text Indent 3"/>
    <w:basedOn w:val="a"/>
    <w:rsid w:val="00BE287D"/>
    <w:pPr>
      <w:spacing w:afterLines="50"/>
      <w:ind w:firstLine="420"/>
    </w:pPr>
    <w:rPr>
      <w:szCs w:val="21"/>
    </w:rPr>
  </w:style>
  <w:style w:type="paragraph" w:styleId="a3">
    <w:name w:val="footer"/>
    <w:aliases w:val="Footer1,Footer-Even,fo,footer odd,odd,footer Final"/>
    <w:basedOn w:val="a"/>
    <w:link w:val="Char"/>
    <w:uiPriority w:val="99"/>
    <w:rsid w:val="00BE287D"/>
    <w:pPr>
      <w:tabs>
        <w:tab w:val="center" w:pos="4153"/>
        <w:tab w:val="right" w:pos="8306"/>
      </w:tabs>
      <w:jc w:val="left"/>
    </w:pPr>
    <w:rPr>
      <w:sz w:val="18"/>
    </w:rPr>
  </w:style>
  <w:style w:type="paragraph" w:customStyle="1" w:styleId="110">
    <w:name w:val="目录 11"/>
    <w:basedOn w:val="a"/>
    <w:next w:val="a"/>
    <w:uiPriority w:val="39"/>
    <w:rsid w:val="00BE287D"/>
    <w:pPr>
      <w:spacing w:before="120" w:after="120"/>
      <w:jc w:val="left"/>
    </w:pPr>
    <w:rPr>
      <w:rFonts w:ascii="Calibri" w:hAnsi="Calibri" w:cs="Calibri"/>
      <w:b/>
      <w:bCs/>
      <w:caps/>
      <w:sz w:val="20"/>
    </w:rPr>
  </w:style>
  <w:style w:type="paragraph" w:customStyle="1" w:styleId="NewNewNewNewNewNewNewNewNewNewNewNewNewNewNewNewNewNewNewNewNewNewNew">
    <w:name w:val="正文 New New New New New New New New New New New New New New New New New New New New New New New"/>
    <w:rsid w:val="00BE287D"/>
    <w:pPr>
      <w:widowControl w:val="0"/>
      <w:jc w:val="both"/>
    </w:pPr>
    <w:rPr>
      <w:kern w:val="2"/>
      <w:sz w:val="21"/>
    </w:rPr>
  </w:style>
  <w:style w:type="paragraph" w:customStyle="1" w:styleId="41">
    <w:name w:val="目录 41"/>
    <w:basedOn w:val="a"/>
    <w:next w:val="a"/>
    <w:rsid w:val="00BE287D"/>
    <w:pPr>
      <w:ind w:left="630"/>
      <w:jc w:val="left"/>
    </w:pPr>
    <w:rPr>
      <w:rFonts w:ascii="Calibri" w:hAnsi="Calibri" w:cs="Calibri"/>
      <w:sz w:val="18"/>
      <w:szCs w:val="18"/>
    </w:rPr>
  </w:style>
  <w:style w:type="paragraph" w:customStyle="1" w:styleId="22">
    <w:name w:val="样式2"/>
    <w:basedOn w:val="a"/>
    <w:rsid w:val="00BE287D"/>
    <w:pPr>
      <w:spacing w:line="410" w:lineRule="atLeast"/>
      <w:jc w:val="left"/>
      <w:textAlignment w:val="baseline"/>
    </w:pPr>
    <w:rPr>
      <w:kern w:val="0"/>
    </w:rPr>
  </w:style>
  <w:style w:type="paragraph" w:customStyle="1" w:styleId="55">
    <w:name w:val="55"/>
    <w:basedOn w:val="a"/>
    <w:rsid w:val="00BE287D"/>
    <w:pPr>
      <w:spacing w:line="500" w:lineRule="exact"/>
      <w:ind w:firstLine="629"/>
    </w:pPr>
    <w:rPr>
      <w:rFonts w:ascii="仿宋_GB2312" w:eastAsia="仿宋_GB2312"/>
      <w:sz w:val="28"/>
      <w:szCs w:val="28"/>
    </w:rPr>
  </w:style>
  <w:style w:type="paragraph" w:customStyle="1" w:styleId="p0">
    <w:name w:val="p0"/>
    <w:basedOn w:val="a"/>
    <w:rsid w:val="00BE287D"/>
    <w:pPr>
      <w:widowControl/>
    </w:pPr>
    <w:rPr>
      <w:kern w:val="0"/>
    </w:rPr>
  </w:style>
  <w:style w:type="paragraph" w:customStyle="1" w:styleId="af5">
    <w:name w:val="表格侧编号"/>
    <w:next w:val="a"/>
    <w:rsid w:val="00BE287D"/>
    <w:pPr>
      <w:widowControl w:val="0"/>
      <w:jc w:val="center"/>
    </w:pPr>
    <w:rPr>
      <w:rFonts w:ascii="宋体" w:hAnsi="宋体"/>
      <w:kern w:val="2"/>
      <w:sz w:val="21"/>
    </w:rPr>
  </w:style>
  <w:style w:type="paragraph" w:customStyle="1" w:styleId="af6">
    <w:name w:val="附件"/>
    <w:basedOn w:val="a"/>
    <w:rsid w:val="00BE287D"/>
    <w:pPr>
      <w:spacing w:before="120" w:after="60"/>
      <w:jc w:val="center"/>
      <w:textAlignment w:val="center"/>
    </w:pPr>
    <w:rPr>
      <w:rFonts w:ascii="黑体" w:eastAsia="黑体"/>
      <w:b/>
      <w:kern w:val="0"/>
      <w:sz w:val="32"/>
      <w:szCs w:val="32"/>
    </w:rPr>
  </w:style>
  <w:style w:type="paragraph" w:customStyle="1" w:styleId="af7">
    <w:name w:val="表格"/>
    <w:basedOn w:val="a"/>
    <w:rsid w:val="00BE287D"/>
    <w:pPr>
      <w:spacing w:before="60" w:after="60"/>
      <w:jc w:val="center"/>
      <w:textAlignment w:val="baseline"/>
    </w:pPr>
    <w:rPr>
      <w:rFonts w:ascii="宋体"/>
      <w:kern w:val="0"/>
    </w:rPr>
  </w:style>
  <w:style w:type="paragraph" w:customStyle="1" w:styleId="Char6">
    <w:name w:val="Char"/>
    <w:basedOn w:val="a"/>
    <w:rsid w:val="00BE287D"/>
    <w:pPr>
      <w:spacing w:line="360" w:lineRule="auto"/>
    </w:pPr>
    <w:rPr>
      <w:kern w:val="0"/>
    </w:rPr>
  </w:style>
  <w:style w:type="paragraph" w:customStyle="1" w:styleId="12">
    <w:name w:val="1"/>
    <w:basedOn w:val="a"/>
    <w:rsid w:val="00BE287D"/>
    <w:pPr>
      <w:spacing w:afterLines="50" w:line="360" w:lineRule="auto"/>
      <w:ind w:firstLineChars="1080" w:firstLine="3243"/>
    </w:pPr>
    <w:rPr>
      <w:rFonts w:ascii="宋体" w:hAnsi="宋体"/>
      <w:b/>
      <w:sz w:val="30"/>
      <w:szCs w:val="21"/>
    </w:rPr>
  </w:style>
  <w:style w:type="paragraph" w:customStyle="1" w:styleId="13">
    <w:name w:val="金正文1"/>
    <w:basedOn w:val="a"/>
    <w:rsid w:val="00BE287D"/>
    <w:pPr>
      <w:spacing w:line="360" w:lineRule="auto"/>
      <w:jc w:val="left"/>
    </w:pPr>
  </w:style>
  <w:style w:type="paragraph" w:customStyle="1" w:styleId="ParaCharCharCharChar">
    <w:name w:val="默认段落字体 Para Char Char Char Char"/>
    <w:basedOn w:val="a"/>
    <w:rsid w:val="00BE287D"/>
  </w:style>
  <w:style w:type="paragraph" w:customStyle="1" w:styleId="310">
    <w:name w:val="正文文本 31"/>
    <w:basedOn w:val="a"/>
    <w:rsid w:val="00BE287D"/>
    <w:pPr>
      <w:spacing w:line="360" w:lineRule="auto"/>
      <w:jc w:val="center"/>
      <w:textAlignment w:val="baseline"/>
    </w:pPr>
    <w:rPr>
      <w:rFonts w:ascii="宋体"/>
      <w:b/>
      <w:color w:val="FF0000"/>
      <w:kern w:val="0"/>
      <w:u w:val="single"/>
    </w:rPr>
  </w:style>
  <w:style w:type="paragraph" w:customStyle="1" w:styleId="55TimesNewRoman15">
    <w:name w:val="样式 55 + (西文) Times New Roman (中文) 宋体 五号 加粗 行距: 1.5 倍行距"/>
    <w:basedOn w:val="55"/>
    <w:rsid w:val="00BE287D"/>
    <w:pPr>
      <w:spacing w:line="360" w:lineRule="auto"/>
      <w:ind w:firstLine="0"/>
    </w:pPr>
    <w:rPr>
      <w:rFonts w:ascii="Times New Roman" w:eastAsia="黑体" w:cs="宋体"/>
      <w:bCs/>
      <w:szCs w:val="20"/>
    </w:rPr>
  </w:style>
  <w:style w:type="paragraph" w:customStyle="1" w:styleId="23">
    <w:name w:val="标题2（新）"/>
    <w:basedOn w:val="2"/>
    <w:rsid w:val="00BE287D"/>
    <w:pPr>
      <w:widowControl/>
      <w:spacing w:beforeLines="0" w:line="440" w:lineRule="exact"/>
    </w:pPr>
    <w:rPr>
      <w:rFonts w:ascii="宋体" w:eastAsia="宋体" w:cs="宋体"/>
      <w:snapToGrid w:val="0"/>
      <w:szCs w:val="28"/>
    </w:rPr>
  </w:style>
  <w:style w:type="paragraph" w:customStyle="1" w:styleId="CharCharChar">
    <w:name w:val="Char Char Char"/>
    <w:basedOn w:val="a"/>
    <w:rsid w:val="00BE287D"/>
    <w:rPr>
      <w:rFonts w:ascii="Tahoma" w:hAnsi="Tahoma"/>
    </w:rPr>
  </w:style>
  <w:style w:type="table" w:styleId="af8">
    <w:name w:val="Table Grid"/>
    <w:basedOn w:val="a1"/>
    <w:uiPriority w:val="59"/>
    <w:rsid w:val="00B56F4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E6109F"/>
    <w:pPr>
      <w:widowControl/>
      <w:spacing w:before="480" w:afterLines="50" w:line="276" w:lineRule="auto"/>
      <w:jc w:val="left"/>
      <w:outlineLvl w:val="9"/>
    </w:pPr>
    <w:rPr>
      <w:rFonts w:ascii="Cambria" w:hAnsi="Cambria"/>
      <w:color w:val="365F91"/>
      <w:kern w:val="0"/>
      <w:sz w:val="28"/>
      <w:szCs w:val="28"/>
    </w:rPr>
  </w:style>
  <w:style w:type="paragraph" w:styleId="af9">
    <w:name w:val="Normal (Web)"/>
    <w:basedOn w:val="a"/>
    <w:uiPriority w:val="99"/>
    <w:unhideWhenUsed/>
    <w:rsid w:val="00262ACD"/>
    <w:pPr>
      <w:widowControl/>
      <w:spacing w:before="100" w:beforeAutospacing="1" w:after="100" w:afterAutospacing="1"/>
      <w:jc w:val="left"/>
    </w:pPr>
    <w:rPr>
      <w:rFonts w:ascii="宋体" w:hAnsi="宋体" w:cs="宋体"/>
      <w:kern w:val="0"/>
      <w:szCs w:val="24"/>
    </w:rPr>
  </w:style>
  <w:style w:type="paragraph" w:customStyle="1" w:styleId="Default">
    <w:name w:val="Default"/>
    <w:rsid w:val="004D2DFC"/>
    <w:pPr>
      <w:widowControl w:val="0"/>
      <w:autoSpaceDE w:val="0"/>
      <w:autoSpaceDN w:val="0"/>
      <w:adjustRightInd w:val="0"/>
    </w:pPr>
    <w:rPr>
      <w:rFonts w:ascii="宋体"/>
      <w:color w:val="000000"/>
      <w:sz w:val="24"/>
    </w:rPr>
  </w:style>
  <w:style w:type="paragraph" w:styleId="afa">
    <w:name w:val="No Spacing"/>
    <w:link w:val="Char7"/>
    <w:uiPriority w:val="1"/>
    <w:qFormat/>
    <w:rsid w:val="006C489C"/>
    <w:rPr>
      <w:rFonts w:ascii="Calibri" w:hAnsi="Calibri"/>
      <w:sz w:val="22"/>
      <w:szCs w:val="22"/>
    </w:rPr>
  </w:style>
  <w:style w:type="character" w:customStyle="1" w:styleId="Char7">
    <w:name w:val="无间隔 Char"/>
    <w:link w:val="afa"/>
    <w:uiPriority w:val="1"/>
    <w:rsid w:val="006C489C"/>
    <w:rPr>
      <w:rFonts w:ascii="Calibri" w:hAnsi="Calibri"/>
      <w:sz w:val="22"/>
      <w:szCs w:val="22"/>
      <w:lang w:val="en-US" w:eastAsia="zh-CN" w:bidi="ar-SA"/>
    </w:rPr>
  </w:style>
  <w:style w:type="character" w:customStyle="1" w:styleId="Char5">
    <w:name w:val="页眉 Char"/>
    <w:link w:val="af4"/>
    <w:uiPriority w:val="99"/>
    <w:rsid w:val="006C489C"/>
    <w:rPr>
      <w:kern w:val="2"/>
      <w:sz w:val="18"/>
    </w:rPr>
  </w:style>
  <w:style w:type="character" w:customStyle="1" w:styleId="3Char0">
    <w:name w:val="正文文本 3 Char"/>
    <w:link w:val="32"/>
    <w:rsid w:val="00D71C71"/>
    <w:rPr>
      <w:sz w:val="16"/>
      <w:szCs w:val="16"/>
    </w:rPr>
  </w:style>
  <w:style w:type="paragraph" w:styleId="32">
    <w:name w:val="Body Text 3"/>
    <w:basedOn w:val="a"/>
    <w:link w:val="3Char0"/>
    <w:rsid w:val="00D71C71"/>
    <w:pPr>
      <w:spacing w:after="120" w:line="360" w:lineRule="auto"/>
    </w:pPr>
    <w:rPr>
      <w:kern w:val="0"/>
      <w:sz w:val="16"/>
      <w:szCs w:val="16"/>
    </w:rPr>
  </w:style>
  <w:style w:type="character" w:customStyle="1" w:styleId="3Char1">
    <w:name w:val="正文文本 3 Char1"/>
    <w:uiPriority w:val="99"/>
    <w:semiHidden/>
    <w:rsid w:val="00D71C71"/>
    <w:rPr>
      <w:kern w:val="2"/>
      <w:sz w:val="16"/>
      <w:szCs w:val="16"/>
    </w:rPr>
  </w:style>
  <w:style w:type="paragraph" w:styleId="afb">
    <w:name w:val="Title"/>
    <w:aliases w:val="标题1"/>
    <w:basedOn w:val="1"/>
    <w:next w:val="a"/>
    <w:link w:val="Char8"/>
    <w:qFormat/>
    <w:rsid w:val="00913E74"/>
    <w:pPr>
      <w:spacing w:beforeLines="50" w:after="0" w:line="360" w:lineRule="auto"/>
      <w:ind w:firstLineChars="0" w:firstLine="0"/>
      <w:jc w:val="center"/>
    </w:pPr>
    <w:rPr>
      <w:rFonts w:ascii="Cambria" w:eastAsia="黑体" w:hAnsi="Cambria"/>
      <w:b w:val="0"/>
      <w:bCs w:val="0"/>
      <w:sz w:val="36"/>
      <w:szCs w:val="32"/>
    </w:rPr>
  </w:style>
  <w:style w:type="character" w:customStyle="1" w:styleId="Char8">
    <w:name w:val="标题 Char"/>
    <w:aliases w:val="标题1 Char"/>
    <w:link w:val="afb"/>
    <w:rsid w:val="00913E74"/>
    <w:rPr>
      <w:rFonts w:ascii="Cambria" w:eastAsia="黑体" w:hAnsi="Cambria"/>
      <w:kern w:val="44"/>
      <w:sz w:val="36"/>
      <w:szCs w:val="32"/>
    </w:rPr>
  </w:style>
  <w:style w:type="paragraph" w:customStyle="1" w:styleId="afc">
    <w:name w:val="表格文字"/>
    <w:basedOn w:val="af2"/>
    <w:rsid w:val="00CE37C1"/>
    <w:pPr>
      <w:spacing w:before="20" w:after="20" w:line="360" w:lineRule="atLeast"/>
      <w:textAlignment w:val="baseline"/>
    </w:pPr>
    <w:rPr>
      <w:rFonts w:ascii="Century Gothic" w:hAnsi="Century Gothic"/>
      <w:sz w:val="20"/>
    </w:rPr>
  </w:style>
  <w:style w:type="character" w:customStyle="1" w:styleId="Char4">
    <w:name w:val="正文文本 Char"/>
    <w:link w:val="af2"/>
    <w:rsid w:val="0053205F"/>
    <w:rPr>
      <w:kern w:val="2"/>
      <w:sz w:val="24"/>
    </w:rPr>
  </w:style>
  <w:style w:type="character" w:customStyle="1" w:styleId="Char3">
    <w:name w:val="纯文本 Char"/>
    <w:link w:val="ae"/>
    <w:rsid w:val="0083368D"/>
    <w:rPr>
      <w:rFonts w:ascii="宋体" w:hAnsi="Courier New"/>
      <w:kern w:val="2"/>
      <w:sz w:val="21"/>
    </w:rPr>
  </w:style>
  <w:style w:type="paragraph" w:customStyle="1" w:styleId="14">
    <w:name w:val="列出段落1"/>
    <w:basedOn w:val="a"/>
    <w:uiPriority w:val="34"/>
    <w:qFormat/>
    <w:rsid w:val="00317E72"/>
    <w:pPr>
      <w:ind w:firstLine="420"/>
    </w:pPr>
  </w:style>
  <w:style w:type="character" w:styleId="afd">
    <w:name w:val="Strong"/>
    <w:uiPriority w:val="22"/>
    <w:qFormat/>
    <w:rsid w:val="00A95661"/>
    <w:rPr>
      <w:b/>
      <w:bCs/>
    </w:rPr>
  </w:style>
  <w:style w:type="paragraph" w:customStyle="1" w:styleId="Normal430">
    <w:name w:val="Normal_43_0"/>
    <w:rsid w:val="00982699"/>
    <w:pPr>
      <w:spacing w:before="120" w:after="240"/>
      <w:jc w:val="both"/>
    </w:pPr>
    <w:rPr>
      <w:rFonts w:ascii="Calibri" w:eastAsia="Calibri" w:hAnsi="Calibri"/>
      <w:sz w:val="22"/>
      <w:szCs w:val="22"/>
      <w:lang w:eastAsia="en-US"/>
    </w:rPr>
  </w:style>
  <w:style w:type="paragraph" w:customStyle="1" w:styleId="15">
    <w:name w:val="列出段落1"/>
    <w:basedOn w:val="a"/>
    <w:uiPriority w:val="34"/>
    <w:qFormat/>
    <w:rsid w:val="00B63616"/>
    <w:pPr>
      <w:ind w:firstLine="420"/>
    </w:pPr>
    <w:rPr>
      <w:rFonts w:ascii="Calibri" w:hAnsi="Calibri"/>
      <w:szCs w:val="22"/>
    </w:rPr>
  </w:style>
  <w:style w:type="character" w:customStyle="1" w:styleId="Char10">
    <w:name w:val="无间隔 Char1"/>
    <w:uiPriority w:val="1"/>
    <w:rsid w:val="00D43288"/>
    <w:rPr>
      <w:rFonts w:ascii="Calibri" w:eastAsia="宋体" w:hAnsi="Calibri"/>
      <w:kern w:val="2"/>
      <w:sz w:val="21"/>
      <w:szCs w:val="22"/>
      <w:lang w:bidi="ar-SA"/>
    </w:rPr>
  </w:style>
  <w:style w:type="paragraph" w:customStyle="1" w:styleId="16">
    <w:name w:val="目录1"/>
    <w:basedOn w:val="a"/>
    <w:rsid w:val="005F645E"/>
    <w:rPr>
      <w:rFonts w:ascii="黑体" w:eastAsia="黑体"/>
      <w:sz w:val="52"/>
      <w:szCs w:val="52"/>
    </w:rPr>
  </w:style>
  <w:style w:type="paragraph" w:customStyle="1" w:styleId="TOC1">
    <w:name w:val="TOC 1"/>
    <w:basedOn w:val="a"/>
    <w:next w:val="a"/>
    <w:autoRedefine/>
    <w:uiPriority w:val="39"/>
    <w:rsid w:val="002E2743"/>
  </w:style>
  <w:style w:type="paragraph" w:customStyle="1" w:styleId="TOC2">
    <w:name w:val="TOC 2"/>
    <w:basedOn w:val="a"/>
    <w:next w:val="a"/>
    <w:autoRedefine/>
    <w:uiPriority w:val="39"/>
    <w:rsid w:val="002E2743"/>
    <w:pPr>
      <w:ind w:leftChars="200" w:left="420"/>
    </w:pPr>
  </w:style>
</w:styles>
</file>

<file path=word/webSettings.xml><?xml version="1.0" encoding="utf-8"?>
<w:webSettings xmlns:r="http://schemas.openxmlformats.org/officeDocument/2006/relationships" xmlns:w="http://schemas.openxmlformats.org/wordprocessingml/2006/main">
  <w:divs>
    <w:div w:id="51853964">
      <w:bodyDiv w:val="1"/>
      <w:marLeft w:val="0"/>
      <w:marRight w:val="0"/>
      <w:marTop w:val="0"/>
      <w:marBottom w:val="0"/>
      <w:divBdr>
        <w:top w:val="none" w:sz="0" w:space="0" w:color="auto"/>
        <w:left w:val="none" w:sz="0" w:space="0" w:color="auto"/>
        <w:bottom w:val="none" w:sz="0" w:space="0" w:color="auto"/>
        <w:right w:val="none" w:sz="0" w:space="0" w:color="auto"/>
      </w:divBdr>
    </w:div>
    <w:div w:id="84957862">
      <w:bodyDiv w:val="1"/>
      <w:marLeft w:val="0"/>
      <w:marRight w:val="0"/>
      <w:marTop w:val="0"/>
      <w:marBottom w:val="0"/>
      <w:divBdr>
        <w:top w:val="none" w:sz="0" w:space="0" w:color="auto"/>
        <w:left w:val="none" w:sz="0" w:space="0" w:color="auto"/>
        <w:bottom w:val="none" w:sz="0" w:space="0" w:color="auto"/>
        <w:right w:val="none" w:sz="0" w:space="0" w:color="auto"/>
      </w:divBdr>
    </w:div>
    <w:div w:id="100421521">
      <w:bodyDiv w:val="1"/>
      <w:marLeft w:val="0"/>
      <w:marRight w:val="0"/>
      <w:marTop w:val="0"/>
      <w:marBottom w:val="0"/>
      <w:divBdr>
        <w:top w:val="none" w:sz="0" w:space="0" w:color="auto"/>
        <w:left w:val="none" w:sz="0" w:space="0" w:color="auto"/>
        <w:bottom w:val="none" w:sz="0" w:space="0" w:color="auto"/>
        <w:right w:val="none" w:sz="0" w:space="0" w:color="auto"/>
      </w:divBdr>
      <w:divsChild>
        <w:div w:id="958074307">
          <w:marLeft w:val="0"/>
          <w:marRight w:val="0"/>
          <w:marTop w:val="0"/>
          <w:marBottom w:val="0"/>
          <w:divBdr>
            <w:top w:val="none" w:sz="0" w:space="0" w:color="auto"/>
            <w:left w:val="none" w:sz="0" w:space="0" w:color="auto"/>
            <w:bottom w:val="none" w:sz="0" w:space="0" w:color="auto"/>
            <w:right w:val="none" w:sz="0" w:space="0" w:color="auto"/>
          </w:divBdr>
        </w:div>
      </w:divsChild>
    </w:div>
    <w:div w:id="110171151">
      <w:bodyDiv w:val="1"/>
      <w:marLeft w:val="0"/>
      <w:marRight w:val="0"/>
      <w:marTop w:val="0"/>
      <w:marBottom w:val="0"/>
      <w:divBdr>
        <w:top w:val="none" w:sz="0" w:space="0" w:color="auto"/>
        <w:left w:val="none" w:sz="0" w:space="0" w:color="auto"/>
        <w:bottom w:val="none" w:sz="0" w:space="0" w:color="auto"/>
        <w:right w:val="none" w:sz="0" w:space="0" w:color="auto"/>
      </w:divBdr>
    </w:div>
    <w:div w:id="134494571">
      <w:bodyDiv w:val="1"/>
      <w:marLeft w:val="0"/>
      <w:marRight w:val="0"/>
      <w:marTop w:val="0"/>
      <w:marBottom w:val="0"/>
      <w:divBdr>
        <w:top w:val="none" w:sz="0" w:space="0" w:color="auto"/>
        <w:left w:val="none" w:sz="0" w:space="0" w:color="auto"/>
        <w:bottom w:val="none" w:sz="0" w:space="0" w:color="auto"/>
        <w:right w:val="none" w:sz="0" w:space="0" w:color="auto"/>
      </w:divBdr>
    </w:div>
    <w:div w:id="163671632">
      <w:bodyDiv w:val="1"/>
      <w:marLeft w:val="0"/>
      <w:marRight w:val="0"/>
      <w:marTop w:val="0"/>
      <w:marBottom w:val="0"/>
      <w:divBdr>
        <w:top w:val="none" w:sz="0" w:space="0" w:color="auto"/>
        <w:left w:val="none" w:sz="0" w:space="0" w:color="auto"/>
        <w:bottom w:val="none" w:sz="0" w:space="0" w:color="auto"/>
        <w:right w:val="none" w:sz="0" w:space="0" w:color="auto"/>
      </w:divBdr>
    </w:div>
    <w:div w:id="236016643">
      <w:bodyDiv w:val="1"/>
      <w:marLeft w:val="0"/>
      <w:marRight w:val="0"/>
      <w:marTop w:val="0"/>
      <w:marBottom w:val="0"/>
      <w:divBdr>
        <w:top w:val="none" w:sz="0" w:space="0" w:color="auto"/>
        <w:left w:val="none" w:sz="0" w:space="0" w:color="auto"/>
        <w:bottom w:val="none" w:sz="0" w:space="0" w:color="auto"/>
        <w:right w:val="none" w:sz="0" w:space="0" w:color="auto"/>
      </w:divBdr>
    </w:div>
    <w:div w:id="246816140">
      <w:bodyDiv w:val="1"/>
      <w:marLeft w:val="0"/>
      <w:marRight w:val="0"/>
      <w:marTop w:val="0"/>
      <w:marBottom w:val="0"/>
      <w:divBdr>
        <w:top w:val="none" w:sz="0" w:space="0" w:color="auto"/>
        <w:left w:val="none" w:sz="0" w:space="0" w:color="auto"/>
        <w:bottom w:val="none" w:sz="0" w:space="0" w:color="auto"/>
        <w:right w:val="none" w:sz="0" w:space="0" w:color="auto"/>
      </w:divBdr>
    </w:div>
    <w:div w:id="249779924">
      <w:bodyDiv w:val="1"/>
      <w:marLeft w:val="0"/>
      <w:marRight w:val="0"/>
      <w:marTop w:val="0"/>
      <w:marBottom w:val="0"/>
      <w:divBdr>
        <w:top w:val="none" w:sz="0" w:space="0" w:color="auto"/>
        <w:left w:val="none" w:sz="0" w:space="0" w:color="auto"/>
        <w:bottom w:val="none" w:sz="0" w:space="0" w:color="auto"/>
        <w:right w:val="none" w:sz="0" w:space="0" w:color="auto"/>
      </w:divBdr>
    </w:div>
    <w:div w:id="285738895">
      <w:bodyDiv w:val="1"/>
      <w:marLeft w:val="0"/>
      <w:marRight w:val="0"/>
      <w:marTop w:val="0"/>
      <w:marBottom w:val="0"/>
      <w:divBdr>
        <w:top w:val="none" w:sz="0" w:space="0" w:color="auto"/>
        <w:left w:val="none" w:sz="0" w:space="0" w:color="auto"/>
        <w:bottom w:val="none" w:sz="0" w:space="0" w:color="auto"/>
        <w:right w:val="none" w:sz="0" w:space="0" w:color="auto"/>
      </w:divBdr>
    </w:div>
    <w:div w:id="317811469">
      <w:bodyDiv w:val="1"/>
      <w:marLeft w:val="0"/>
      <w:marRight w:val="0"/>
      <w:marTop w:val="0"/>
      <w:marBottom w:val="0"/>
      <w:divBdr>
        <w:top w:val="none" w:sz="0" w:space="0" w:color="auto"/>
        <w:left w:val="none" w:sz="0" w:space="0" w:color="auto"/>
        <w:bottom w:val="none" w:sz="0" w:space="0" w:color="auto"/>
        <w:right w:val="none" w:sz="0" w:space="0" w:color="auto"/>
      </w:divBdr>
    </w:div>
    <w:div w:id="326711116">
      <w:bodyDiv w:val="1"/>
      <w:marLeft w:val="0"/>
      <w:marRight w:val="0"/>
      <w:marTop w:val="0"/>
      <w:marBottom w:val="0"/>
      <w:divBdr>
        <w:top w:val="none" w:sz="0" w:space="0" w:color="auto"/>
        <w:left w:val="none" w:sz="0" w:space="0" w:color="auto"/>
        <w:bottom w:val="none" w:sz="0" w:space="0" w:color="auto"/>
        <w:right w:val="none" w:sz="0" w:space="0" w:color="auto"/>
      </w:divBdr>
    </w:div>
    <w:div w:id="361706691">
      <w:bodyDiv w:val="1"/>
      <w:marLeft w:val="0"/>
      <w:marRight w:val="0"/>
      <w:marTop w:val="0"/>
      <w:marBottom w:val="0"/>
      <w:divBdr>
        <w:top w:val="none" w:sz="0" w:space="0" w:color="auto"/>
        <w:left w:val="none" w:sz="0" w:space="0" w:color="auto"/>
        <w:bottom w:val="none" w:sz="0" w:space="0" w:color="auto"/>
        <w:right w:val="none" w:sz="0" w:space="0" w:color="auto"/>
      </w:divBdr>
    </w:div>
    <w:div w:id="373968153">
      <w:bodyDiv w:val="1"/>
      <w:marLeft w:val="0"/>
      <w:marRight w:val="0"/>
      <w:marTop w:val="0"/>
      <w:marBottom w:val="0"/>
      <w:divBdr>
        <w:top w:val="none" w:sz="0" w:space="0" w:color="auto"/>
        <w:left w:val="none" w:sz="0" w:space="0" w:color="auto"/>
        <w:bottom w:val="none" w:sz="0" w:space="0" w:color="auto"/>
        <w:right w:val="none" w:sz="0" w:space="0" w:color="auto"/>
      </w:divBdr>
    </w:div>
    <w:div w:id="382412935">
      <w:bodyDiv w:val="1"/>
      <w:marLeft w:val="0"/>
      <w:marRight w:val="0"/>
      <w:marTop w:val="0"/>
      <w:marBottom w:val="0"/>
      <w:divBdr>
        <w:top w:val="none" w:sz="0" w:space="0" w:color="auto"/>
        <w:left w:val="none" w:sz="0" w:space="0" w:color="auto"/>
        <w:bottom w:val="none" w:sz="0" w:space="0" w:color="auto"/>
        <w:right w:val="none" w:sz="0" w:space="0" w:color="auto"/>
      </w:divBdr>
    </w:div>
    <w:div w:id="416680623">
      <w:bodyDiv w:val="1"/>
      <w:marLeft w:val="0"/>
      <w:marRight w:val="0"/>
      <w:marTop w:val="0"/>
      <w:marBottom w:val="0"/>
      <w:divBdr>
        <w:top w:val="none" w:sz="0" w:space="0" w:color="auto"/>
        <w:left w:val="none" w:sz="0" w:space="0" w:color="auto"/>
        <w:bottom w:val="none" w:sz="0" w:space="0" w:color="auto"/>
        <w:right w:val="none" w:sz="0" w:space="0" w:color="auto"/>
      </w:divBdr>
    </w:div>
    <w:div w:id="430321734">
      <w:bodyDiv w:val="1"/>
      <w:marLeft w:val="0"/>
      <w:marRight w:val="0"/>
      <w:marTop w:val="0"/>
      <w:marBottom w:val="0"/>
      <w:divBdr>
        <w:top w:val="none" w:sz="0" w:space="0" w:color="auto"/>
        <w:left w:val="none" w:sz="0" w:space="0" w:color="auto"/>
        <w:bottom w:val="none" w:sz="0" w:space="0" w:color="auto"/>
        <w:right w:val="none" w:sz="0" w:space="0" w:color="auto"/>
      </w:divBdr>
    </w:div>
    <w:div w:id="471601995">
      <w:bodyDiv w:val="1"/>
      <w:marLeft w:val="0"/>
      <w:marRight w:val="0"/>
      <w:marTop w:val="0"/>
      <w:marBottom w:val="0"/>
      <w:divBdr>
        <w:top w:val="none" w:sz="0" w:space="0" w:color="auto"/>
        <w:left w:val="none" w:sz="0" w:space="0" w:color="auto"/>
        <w:bottom w:val="none" w:sz="0" w:space="0" w:color="auto"/>
        <w:right w:val="none" w:sz="0" w:space="0" w:color="auto"/>
      </w:divBdr>
    </w:div>
    <w:div w:id="482165360">
      <w:bodyDiv w:val="1"/>
      <w:marLeft w:val="0"/>
      <w:marRight w:val="0"/>
      <w:marTop w:val="0"/>
      <w:marBottom w:val="0"/>
      <w:divBdr>
        <w:top w:val="none" w:sz="0" w:space="0" w:color="auto"/>
        <w:left w:val="none" w:sz="0" w:space="0" w:color="auto"/>
        <w:bottom w:val="none" w:sz="0" w:space="0" w:color="auto"/>
        <w:right w:val="none" w:sz="0" w:space="0" w:color="auto"/>
      </w:divBdr>
    </w:div>
    <w:div w:id="509494375">
      <w:bodyDiv w:val="1"/>
      <w:marLeft w:val="0"/>
      <w:marRight w:val="0"/>
      <w:marTop w:val="0"/>
      <w:marBottom w:val="0"/>
      <w:divBdr>
        <w:top w:val="none" w:sz="0" w:space="0" w:color="auto"/>
        <w:left w:val="none" w:sz="0" w:space="0" w:color="auto"/>
        <w:bottom w:val="none" w:sz="0" w:space="0" w:color="auto"/>
        <w:right w:val="none" w:sz="0" w:space="0" w:color="auto"/>
      </w:divBdr>
    </w:div>
    <w:div w:id="519587362">
      <w:bodyDiv w:val="1"/>
      <w:marLeft w:val="0"/>
      <w:marRight w:val="0"/>
      <w:marTop w:val="0"/>
      <w:marBottom w:val="0"/>
      <w:divBdr>
        <w:top w:val="none" w:sz="0" w:space="0" w:color="auto"/>
        <w:left w:val="none" w:sz="0" w:space="0" w:color="auto"/>
        <w:bottom w:val="none" w:sz="0" w:space="0" w:color="auto"/>
        <w:right w:val="none" w:sz="0" w:space="0" w:color="auto"/>
      </w:divBdr>
    </w:div>
    <w:div w:id="524901376">
      <w:bodyDiv w:val="1"/>
      <w:marLeft w:val="0"/>
      <w:marRight w:val="0"/>
      <w:marTop w:val="0"/>
      <w:marBottom w:val="0"/>
      <w:divBdr>
        <w:top w:val="none" w:sz="0" w:space="0" w:color="auto"/>
        <w:left w:val="none" w:sz="0" w:space="0" w:color="auto"/>
        <w:bottom w:val="none" w:sz="0" w:space="0" w:color="auto"/>
        <w:right w:val="none" w:sz="0" w:space="0" w:color="auto"/>
      </w:divBdr>
    </w:div>
    <w:div w:id="531890971">
      <w:bodyDiv w:val="1"/>
      <w:marLeft w:val="0"/>
      <w:marRight w:val="0"/>
      <w:marTop w:val="0"/>
      <w:marBottom w:val="0"/>
      <w:divBdr>
        <w:top w:val="none" w:sz="0" w:space="0" w:color="auto"/>
        <w:left w:val="none" w:sz="0" w:space="0" w:color="auto"/>
        <w:bottom w:val="none" w:sz="0" w:space="0" w:color="auto"/>
        <w:right w:val="none" w:sz="0" w:space="0" w:color="auto"/>
      </w:divBdr>
      <w:divsChild>
        <w:div w:id="1121534000">
          <w:marLeft w:val="0"/>
          <w:marRight w:val="0"/>
          <w:marTop w:val="0"/>
          <w:marBottom w:val="0"/>
          <w:divBdr>
            <w:top w:val="none" w:sz="0" w:space="0" w:color="auto"/>
            <w:left w:val="none" w:sz="0" w:space="0" w:color="auto"/>
            <w:bottom w:val="none" w:sz="0" w:space="0" w:color="auto"/>
            <w:right w:val="none" w:sz="0" w:space="0" w:color="auto"/>
          </w:divBdr>
          <w:divsChild>
            <w:div w:id="156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0141">
      <w:bodyDiv w:val="1"/>
      <w:marLeft w:val="0"/>
      <w:marRight w:val="0"/>
      <w:marTop w:val="0"/>
      <w:marBottom w:val="0"/>
      <w:divBdr>
        <w:top w:val="none" w:sz="0" w:space="0" w:color="auto"/>
        <w:left w:val="none" w:sz="0" w:space="0" w:color="auto"/>
        <w:bottom w:val="none" w:sz="0" w:space="0" w:color="auto"/>
        <w:right w:val="none" w:sz="0" w:space="0" w:color="auto"/>
      </w:divBdr>
    </w:div>
    <w:div w:id="578178658">
      <w:bodyDiv w:val="1"/>
      <w:marLeft w:val="0"/>
      <w:marRight w:val="0"/>
      <w:marTop w:val="0"/>
      <w:marBottom w:val="0"/>
      <w:divBdr>
        <w:top w:val="none" w:sz="0" w:space="0" w:color="auto"/>
        <w:left w:val="none" w:sz="0" w:space="0" w:color="auto"/>
        <w:bottom w:val="none" w:sz="0" w:space="0" w:color="auto"/>
        <w:right w:val="none" w:sz="0" w:space="0" w:color="auto"/>
      </w:divBdr>
    </w:div>
    <w:div w:id="587351648">
      <w:bodyDiv w:val="1"/>
      <w:marLeft w:val="0"/>
      <w:marRight w:val="0"/>
      <w:marTop w:val="0"/>
      <w:marBottom w:val="0"/>
      <w:divBdr>
        <w:top w:val="none" w:sz="0" w:space="0" w:color="auto"/>
        <w:left w:val="none" w:sz="0" w:space="0" w:color="auto"/>
        <w:bottom w:val="none" w:sz="0" w:space="0" w:color="auto"/>
        <w:right w:val="none" w:sz="0" w:space="0" w:color="auto"/>
      </w:divBdr>
    </w:div>
    <w:div w:id="618951312">
      <w:bodyDiv w:val="1"/>
      <w:marLeft w:val="0"/>
      <w:marRight w:val="0"/>
      <w:marTop w:val="0"/>
      <w:marBottom w:val="0"/>
      <w:divBdr>
        <w:top w:val="none" w:sz="0" w:space="0" w:color="auto"/>
        <w:left w:val="none" w:sz="0" w:space="0" w:color="auto"/>
        <w:bottom w:val="none" w:sz="0" w:space="0" w:color="auto"/>
        <w:right w:val="none" w:sz="0" w:space="0" w:color="auto"/>
      </w:divBdr>
    </w:div>
    <w:div w:id="647520426">
      <w:bodyDiv w:val="1"/>
      <w:marLeft w:val="0"/>
      <w:marRight w:val="0"/>
      <w:marTop w:val="0"/>
      <w:marBottom w:val="0"/>
      <w:divBdr>
        <w:top w:val="none" w:sz="0" w:space="0" w:color="auto"/>
        <w:left w:val="none" w:sz="0" w:space="0" w:color="auto"/>
        <w:bottom w:val="none" w:sz="0" w:space="0" w:color="auto"/>
        <w:right w:val="none" w:sz="0" w:space="0" w:color="auto"/>
      </w:divBdr>
    </w:div>
    <w:div w:id="757169114">
      <w:bodyDiv w:val="1"/>
      <w:marLeft w:val="0"/>
      <w:marRight w:val="0"/>
      <w:marTop w:val="0"/>
      <w:marBottom w:val="0"/>
      <w:divBdr>
        <w:top w:val="none" w:sz="0" w:space="0" w:color="auto"/>
        <w:left w:val="none" w:sz="0" w:space="0" w:color="auto"/>
        <w:bottom w:val="none" w:sz="0" w:space="0" w:color="auto"/>
        <w:right w:val="none" w:sz="0" w:space="0" w:color="auto"/>
      </w:divBdr>
    </w:div>
    <w:div w:id="768356370">
      <w:bodyDiv w:val="1"/>
      <w:marLeft w:val="0"/>
      <w:marRight w:val="0"/>
      <w:marTop w:val="0"/>
      <w:marBottom w:val="0"/>
      <w:divBdr>
        <w:top w:val="none" w:sz="0" w:space="0" w:color="auto"/>
        <w:left w:val="none" w:sz="0" w:space="0" w:color="auto"/>
        <w:bottom w:val="none" w:sz="0" w:space="0" w:color="auto"/>
        <w:right w:val="none" w:sz="0" w:space="0" w:color="auto"/>
      </w:divBdr>
    </w:div>
    <w:div w:id="831144838">
      <w:bodyDiv w:val="1"/>
      <w:marLeft w:val="0"/>
      <w:marRight w:val="0"/>
      <w:marTop w:val="0"/>
      <w:marBottom w:val="0"/>
      <w:divBdr>
        <w:top w:val="none" w:sz="0" w:space="0" w:color="auto"/>
        <w:left w:val="none" w:sz="0" w:space="0" w:color="auto"/>
        <w:bottom w:val="none" w:sz="0" w:space="0" w:color="auto"/>
        <w:right w:val="none" w:sz="0" w:space="0" w:color="auto"/>
      </w:divBdr>
      <w:divsChild>
        <w:div w:id="1569460009">
          <w:marLeft w:val="0"/>
          <w:marRight w:val="0"/>
          <w:marTop w:val="0"/>
          <w:marBottom w:val="0"/>
          <w:divBdr>
            <w:top w:val="none" w:sz="0" w:space="0" w:color="auto"/>
            <w:left w:val="none" w:sz="0" w:space="0" w:color="auto"/>
            <w:bottom w:val="none" w:sz="0" w:space="0" w:color="auto"/>
            <w:right w:val="none" w:sz="0" w:space="0" w:color="auto"/>
          </w:divBdr>
          <w:divsChild>
            <w:div w:id="987124497">
              <w:marLeft w:val="0"/>
              <w:marRight w:val="0"/>
              <w:marTop w:val="0"/>
              <w:marBottom w:val="0"/>
              <w:divBdr>
                <w:top w:val="none" w:sz="0" w:space="0" w:color="auto"/>
                <w:left w:val="none" w:sz="0" w:space="0" w:color="auto"/>
                <w:bottom w:val="none" w:sz="0" w:space="0" w:color="auto"/>
                <w:right w:val="none" w:sz="0" w:space="0" w:color="auto"/>
              </w:divBdr>
              <w:divsChild>
                <w:div w:id="583994791">
                  <w:marLeft w:val="0"/>
                  <w:marRight w:val="0"/>
                  <w:marTop w:val="0"/>
                  <w:marBottom w:val="0"/>
                  <w:divBdr>
                    <w:top w:val="none" w:sz="0" w:space="0" w:color="auto"/>
                    <w:left w:val="none" w:sz="0" w:space="0" w:color="auto"/>
                    <w:bottom w:val="none" w:sz="0" w:space="0" w:color="auto"/>
                    <w:right w:val="none" w:sz="0" w:space="0" w:color="auto"/>
                  </w:divBdr>
                  <w:divsChild>
                    <w:div w:id="575089871">
                      <w:marLeft w:val="0"/>
                      <w:marRight w:val="0"/>
                      <w:marTop w:val="0"/>
                      <w:marBottom w:val="0"/>
                      <w:divBdr>
                        <w:top w:val="none" w:sz="0" w:space="0" w:color="auto"/>
                        <w:left w:val="none" w:sz="0" w:space="0" w:color="auto"/>
                        <w:bottom w:val="none" w:sz="0" w:space="0" w:color="auto"/>
                        <w:right w:val="none" w:sz="0" w:space="0" w:color="auto"/>
                      </w:divBdr>
                      <w:divsChild>
                        <w:div w:id="557789598">
                          <w:marLeft w:val="0"/>
                          <w:marRight w:val="0"/>
                          <w:marTop w:val="0"/>
                          <w:marBottom w:val="0"/>
                          <w:divBdr>
                            <w:top w:val="single" w:sz="6" w:space="0" w:color="DDDDDD"/>
                            <w:left w:val="single" w:sz="6" w:space="0" w:color="DDDDDD"/>
                            <w:bottom w:val="single" w:sz="6" w:space="0" w:color="DDDDDD"/>
                            <w:right w:val="single" w:sz="6" w:space="0" w:color="DDDDDD"/>
                          </w:divBdr>
                          <w:divsChild>
                            <w:div w:id="502824022">
                              <w:marLeft w:val="0"/>
                              <w:marRight w:val="0"/>
                              <w:marTop w:val="0"/>
                              <w:marBottom w:val="0"/>
                              <w:divBdr>
                                <w:top w:val="none" w:sz="0" w:space="0" w:color="auto"/>
                                <w:left w:val="none" w:sz="0" w:space="0" w:color="auto"/>
                                <w:bottom w:val="none" w:sz="0" w:space="0" w:color="auto"/>
                                <w:right w:val="none" w:sz="0" w:space="0" w:color="auto"/>
                              </w:divBdr>
                              <w:divsChild>
                                <w:div w:id="156140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06625">
      <w:bodyDiv w:val="1"/>
      <w:marLeft w:val="0"/>
      <w:marRight w:val="0"/>
      <w:marTop w:val="0"/>
      <w:marBottom w:val="0"/>
      <w:divBdr>
        <w:top w:val="none" w:sz="0" w:space="0" w:color="auto"/>
        <w:left w:val="none" w:sz="0" w:space="0" w:color="auto"/>
        <w:bottom w:val="none" w:sz="0" w:space="0" w:color="auto"/>
        <w:right w:val="none" w:sz="0" w:space="0" w:color="auto"/>
      </w:divBdr>
    </w:div>
    <w:div w:id="934485384">
      <w:bodyDiv w:val="1"/>
      <w:marLeft w:val="0"/>
      <w:marRight w:val="0"/>
      <w:marTop w:val="0"/>
      <w:marBottom w:val="0"/>
      <w:divBdr>
        <w:top w:val="none" w:sz="0" w:space="0" w:color="auto"/>
        <w:left w:val="none" w:sz="0" w:space="0" w:color="auto"/>
        <w:bottom w:val="none" w:sz="0" w:space="0" w:color="auto"/>
        <w:right w:val="none" w:sz="0" w:space="0" w:color="auto"/>
      </w:divBdr>
    </w:div>
    <w:div w:id="999848202">
      <w:bodyDiv w:val="1"/>
      <w:marLeft w:val="0"/>
      <w:marRight w:val="0"/>
      <w:marTop w:val="0"/>
      <w:marBottom w:val="0"/>
      <w:divBdr>
        <w:top w:val="none" w:sz="0" w:space="0" w:color="auto"/>
        <w:left w:val="none" w:sz="0" w:space="0" w:color="auto"/>
        <w:bottom w:val="none" w:sz="0" w:space="0" w:color="auto"/>
        <w:right w:val="none" w:sz="0" w:space="0" w:color="auto"/>
      </w:divBdr>
      <w:divsChild>
        <w:div w:id="1437940074">
          <w:marLeft w:val="0"/>
          <w:marRight w:val="0"/>
          <w:marTop w:val="0"/>
          <w:marBottom w:val="0"/>
          <w:divBdr>
            <w:top w:val="none" w:sz="0" w:space="0" w:color="auto"/>
            <w:left w:val="none" w:sz="0" w:space="0" w:color="auto"/>
            <w:bottom w:val="none" w:sz="0" w:space="0" w:color="auto"/>
            <w:right w:val="none" w:sz="0" w:space="0" w:color="auto"/>
          </w:divBdr>
          <w:divsChild>
            <w:div w:id="7713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0788">
      <w:bodyDiv w:val="1"/>
      <w:marLeft w:val="0"/>
      <w:marRight w:val="0"/>
      <w:marTop w:val="0"/>
      <w:marBottom w:val="0"/>
      <w:divBdr>
        <w:top w:val="none" w:sz="0" w:space="0" w:color="auto"/>
        <w:left w:val="none" w:sz="0" w:space="0" w:color="auto"/>
        <w:bottom w:val="none" w:sz="0" w:space="0" w:color="auto"/>
        <w:right w:val="none" w:sz="0" w:space="0" w:color="auto"/>
      </w:divBdr>
    </w:div>
    <w:div w:id="1117026515">
      <w:bodyDiv w:val="1"/>
      <w:marLeft w:val="0"/>
      <w:marRight w:val="0"/>
      <w:marTop w:val="0"/>
      <w:marBottom w:val="0"/>
      <w:divBdr>
        <w:top w:val="none" w:sz="0" w:space="0" w:color="auto"/>
        <w:left w:val="none" w:sz="0" w:space="0" w:color="auto"/>
        <w:bottom w:val="none" w:sz="0" w:space="0" w:color="auto"/>
        <w:right w:val="none" w:sz="0" w:space="0" w:color="auto"/>
      </w:divBdr>
    </w:div>
    <w:div w:id="1126702254">
      <w:bodyDiv w:val="1"/>
      <w:marLeft w:val="0"/>
      <w:marRight w:val="0"/>
      <w:marTop w:val="0"/>
      <w:marBottom w:val="0"/>
      <w:divBdr>
        <w:top w:val="none" w:sz="0" w:space="0" w:color="auto"/>
        <w:left w:val="none" w:sz="0" w:space="0" w:color="auto"/>
        <w:bottom w:val="none" w:sz="0" w:space="0" w:color="auto"/>
        <w:right w:val="none" w:sz="0" w:space="0" w:color="auto"/>
      </w:divBdr>
    </w:div>
    <w:div w:id="1207644729">
      <w:bodyDiv w:val="1"/>
      <w:marLeft w:val="0"/>
      <w:marRight w:val="0"/>
      <w:marTop w:val="0"/>
      <w:marBottom w:val="0"/>
      <w:divBdr>
        <w:top w:val="none" w:sz="0" w:space="0" w:color="auto"/>
        <w:left w:val="none" w:sz="0" w:space="0" w:color="auto"/>
        <w:bottom w:val="none" w:sz="0" w:space="0" w:color="auto"/>
        <w:right w:val="none" w:sz="0" w:space="0" w:color="auto"/>
      </w:divBdr>
    </w:div>
    <w:div w:id="1252861160">
      <w:bodyDiv w:val="1"/>
      <w:marLeft w:val="0"/>
      <w:marRight w:val="0"/>
      <w:marTop w:val="0"/>
      <w:marBottom w:val="0"/>
      <w:divBdr>
        <w:top w:val="none" w:sz="0" w:space="0" w:color="auto"/>
        <w:left w:val="none" w:sz="0" w:space="0" w:color="auto"/>
        <w:bottom w:val="none" w:sz="0" w:space="0" w:color="auto"/>
        <w:right w:val="none" w:sz="0" w:space="0" w:color="auto"/>
      </w:divBdr>
    </w:div>
    <w:div w:id="1278874871">
      <w:bodyDiv w:val="1"/>
      <w:marLeft w:val="0"/>
      <w:marRight w:val="0"/>
      <w:marTop w:val="0"/>
      <w:marBottom w:val="0"/>
      <w:divBdr>
        <w:top w:val="none" w:sz="0" w:space="0" w:color="auto"/>
        <w:left w:val="none" w:sz="0" w:space="0" w:color="auto"/>
        <w:bottom w:val="none" w:sz="0" w:space="0" w:color="auto"/>
        <w:right w:val="none" w:sz="0" w:space="0" w:color="auto"/>
      </w:divBdr>
    </w:div>
    <w:div w:id="1284116098">
      <w:bodyDiv w:val="1"/>
      <w:marLeft w:val="0"/>
      <w:marRight w:val="0"/>
      <w:marTop w:val="0"/>
      <w:marBottom w:val="0"/>
      <w:divBdr>
        <w:top w:val="none" w:sz="0" w:space="0" w:color="auto"/>
        <w:left w:val="none" w:sz="0" w:space="0" w:color="auto"/>
        <w:bottom w:val="none" w:sz="0" w:space="0" w:color="auto"/>
        <w:right w:val="none" w:sz="0" w:space="0" w:color="auto"/>
      </w:divBdr>
    </w:div>
    <w:div w:id="1349138909">
      <w:bodyDiv w:val="1"/>
      <w:marLeft w:val="0"/>
      <w:marRight w:val="0"/>
      <w:marTop w:val="0"/>
      <w:marBottom w:val="0"/>
      <w:divBdr>
        <w:top w:val="none" w:sz="0" w:space="0" w:color="auto"/>
        <w:left w:val="none" w:sz="0" w:space="0" w:color="auto"/>
        <w:bottom w:val="none" w:sz="0" w:space="0" w:color="auto"/>
        <w:right w:val="none" w:sz="0" w:space="0" w:color="auto"/>
      </w:divBdr>
    </w:div>
    <w:div w:id="1365985191">
      <w:bodyDiv w:val="1"/>
      <w:marLeft w:val="0"/>
      <w:marRight w:val="0"/>
      <w:marTop w:val="0"/>
      <w:marBottom w:val="0"/>
      <w:divBdr>
        <w:top w:val="none" w:sz="0" w:space="0" w:color="auto"/>
        <w:left w:val="none" w:sz="0" w:space="0" w:color="auto"/>
        <w:bottom w:val="none" w:sz="0" w:space="0" w:color="auto"/>
        <w:right w:val="none" w:sz="0" w:space="0" w:color="auto"/>
      </w:divBdr>
    </w:div>
    <w:div w:id="1451702551">
      <w:bodyDiv w:val="1"/>
      <w:marLeft w:val="0"/>
      <w:marRight w:val="0"/>
      <w:marTop w:val="0"/>
      <w:marBottom w:val="0"/>
      <w:divBdr>
        <w:top w:val="none" w:sz="0" w:space="0" w:color="auto"/>
        <w:left w:val="none" w:sz="0" w:space="0" w:color="auto"/>
        <w:bottom w:val="none" w:sz="0" w:space="0" w:color="auto"/>
        <w:right w:val="none" w:sz="0" w:space="0" w:color="auto"/>
      </w:divBdr>
    </w:div>
    <w:div w:id="1491286727">
      <w:bodyDiv w:val="1"/>
      <w:marLeft w:val="0"/>
      <w:marRight w:val="0"/>
      <w:marTop w:val="0"/>
      <w:marBottom w:val="0"/>
      <w:divBdr>
        <w:top w:val="none" w:sz="0" w:space="0" w:color="auto"/>
        <w:left w:val="none" w:sz="0" w:space="0" w:color="auto"/>
        <w:bottom w:val="none" w:sz="0" w:space="0" w:color="auto"/>
        <w:right w:val="none" w:sz="0" w:space="0" w:color="auto"/>
      </w:divBdr>
    </w:div>
    <w:div w:id="1518419497">
      <w:bodyDiv w:val="1"/>
      <w:marLeft w:val="0"/>
      <w:marRight w:val="0"/>
      <w:marTop w:val="0"/>
      <w:marBottom w:val="0"/>
      <w:divBdr>
        <w:top w:val="none" w:sz="0" w:space="0" w:color="auto"/>
        <w:left w:val="none" w:sz="0" w:space="0" w:color="auto"/>
        <w:bottom w:val="none" w:sz="0" w:space="0" w:color="auto"/>
        <w:right w:val="none" w:sz="0" w:space="0" w:color="auto"/>
      </w:divBdr>
    </w:div>
    <w:div w:id="1523127421">
      <w:bodyDiv w:val="1"/>
      <w:marLeft w:val="0"/>
      <w:marRight w:val="0"/>
      <w:marTop w:val="0"/>
      <w:marBottom w:val="0"/>
      <w:divBdr>
        <w:top w:val="none" w:sz="0" w:space="0" w:color="auto"/>
        <w:left w:val="none" w:sz="0" w:space="0" w:color="auto"/>
        <w:bottom w:val="none" w:sz="0" w:space="0" w:color="auto"/>
        <w:right w:val="none" w:sz="0" w:space="0" w:color="auto"/>
      </w:divBdr>
    </w:div>
    <w:div w:id="1523207093">
      <w:bodyDiv w:val="1"/>
      <w:marLeft w:val="0"/>
      <w:marRight w:val="0"/>
      <w:marTop w:val="0"/>
      <w:marBottom w:val="0"/>
      <w:divBdr>
        <w:top w:val="none" w:sz="0" w:space="0" w:color="auto"/>
        <w:left w:val="none" w:sz="0" w:space="0" w:color="auto"/>
        <w:bottom w:val="none" w:sz="0" w:space="0" w:color="auto"/>
        <w:right w:val="none" w:sz="0" w:space="0" w:color="auto"/>
      </w:divBdr>
    </w:div>
    <w:div w:id="1539930051">
      <w:bodyDiv w:val="1"/>
      <w:marLeft w:val="0"/>
      <w:marRight w:val="0"/>
      <w:marTop w:val="0"/>
      <w:marBottom w:val="0"/>
      <w:divBdr>
        <w:top w:val="none" w:sz="0" w:space="0" w:color="auto"/>
        <w:left w:val="none" w:sz="0" w:space="0" w:color="auto"/>
        <w:bottom w:val="none" w:sz="0" w:space="0" w:color="auto"/>
        <w:right w:val="none" w:sz="0" w:space="0" w:color="auto"/>
      </w:divBdr>
    </w:div>
    <w:div w:id="1564943749">
      <w:bodyDiv w:val="1"/>
      <w:marLeft w:val="0"/>
      <w:marRight w:val="0"/>
      <w:marTop w:val="0"/>
      <w:marBottom w:val="0"/>
      <w:divBdr>
        <w:top w:val="none" w:sz="0" w:space="0" w:color="auto"/>
        <w:left w:val="none" w:sz="0" w:space="0" w:color="auto"/>
        <w:bottom w:val="none" w:sz="0" w:space="0" w:color="auto"/>
        <w:right w:val="none" w:sz="0" w:space="0" w:color="auto"/>
      </w:divBdr>
    </w:div>
    <w:div w:id="1587500015">
      <w:bodyDiv w:val="1"/>
      <w:marLeft w:val="0"/>
      <w:marRight w:val="0"/>
      <w:marTop w:val="0"/>
      <w:marBottom w:val="0"/>
      <w:divBdr>
        <w:top w:val="none" w:sz="0" w:space="0" w:color="auto"/>
        <w:left w:val="none" w:sz="0" w:space="0" w:color="auto"/>
        <w:bottom w:val="none" w:sz="0" w:space="0" w:color="auto"/>
        <w:right w:val="none" w:sz="0" w:space="0" w:color="auto"/>
      </w:divBdr>
    </w:div>
    <w:div w:id="1665431270">
      <w:bodyDiv w:val="1"/>
      <w:marLeft w:val="0"/>
      <w:marRight w:val="0"/>
      <w:marTop w:val="0"/>
      <w:marBottom w:val="0"/>
      <w:divBdr>
        <w:top w:val="none" w:sz="0" w:space="0" w:color="auto"/>
        <w:left w:val="none" w:sz="0" w:space="0" w:color="auto"/>
        <w:bottom w:val="none" w:sz="0" w:space="0" w:color="auto"/>
        <w:right w:val="none" w:sz="0" w:space="0" w:color="auto"/>
      </w:divBdr>
      <w:divsChild>
        <w:div w:id="373385226">
          <w:marLeft w:val="0"/>
          <w:marRight w:val="0"/>
          <w:marTop w:val="0"/>
          <w:marBottom w:val="0"/>
          <w:divBdr>
            <w:top w:val="none" w:sz="0" w:space="0" w:color="auto"/>
            <w:left w:val="none" w:sz="0" w:space="0" w:color="auto"/>
            <w:bottom w:val="none" w:sz="0" w:space="0" w:color="auto"/>
            <w:right w:val="none" w:sz="0" w:space="0" w:color="auto"/>
          </w:divBdr>
          <w:divsChild>
            <w:div w:id="2026864372">
              <w:marLeft w:val="0"/>
              <w:marRight w:val="0"/>
              <w:marTop w:val="0"/>
              <w:marBottom w:val="0"/>
              <w:divBdr>
                <w:top w:val="none" w:sz="0" w:space="0" w:color="auto"/>
                <w:left w:val="none" w:sz="0" w:space="0" w:color="auto"/>
                <w:bottom w:val="none" w:sz="0" w:space="0" w:color="auto"/>
                <w:right w:val="none" w:sz="0" w:space="0" w:color="auto"/>
              </w:divBdr>
              <w:divsChild>
                <w:div w:id="422265136">
                  <w:marLeft w:val="0"/>
                  <w:marRight w:val="0"/>
                  <w:marTop w:val="0"/>
                  <w:marBottom w:val="0"/>
                  <w:divBdr>
                    <w:top w:val="none" w:sz="0" w:space="0" w:color="auto"/>
                    <w:left w:val="none" w:sz="0" w:space="0" w:color="auto"/>
                    <w:bottom w:val="none" w:sz="0" w:space="0" w:color="auto"/>
                    <w:right w:val="none" w:sz="0" w:space="0" w:color="auto"/>
                  </w:divBdr>
                  <w:divsChild>
                    <w:div w:id="1644312590">
                      <w:marLeft w:val="0"/>
                      <w:marRight w:val="0"/>
                      <w:marTop w:val="0"/>
                      <w:marBottom w:val="0"/>
                      <w:divBdr>
                        <w:top w:val="none" w:sz="0" w:space="0" w:color="auto"/>
                        <w:left w:val="none" w:sz="0" w:space="0" w:color="auto"/>
                        <w:bottom w:val="none" w:sz="0" w:space="0" w:color="auto"/>
                        <w:right w:val="none" w:sz="0" w:space="0" w:color="auto"/>
                      </w:divBdr>
                      <w:divsChild>
                        <w:div w:id="1533885363">
                          <w:marLeft w:val="0"/>
                          <w:marRight w:val="0"/>
                          <w:marTop w:val="0"/>
                          <w:marBottom w:val="0"/>
                          <w:divBdr>
                            <w:top w:val="single" w:sz="6" w:space="0" w:color="DDDDDD"/>
                            <w:left w:val="single" w:sz="6" w:space="0" w:color="DDDDDD"/>
                            <w:bottom w:val="single" w:sz="6" w:space="0" w:color="DDDDDD"/>
                            <w:right w:val="single" w:sz="6" w:space="0" w:color="DDDDDD"/>
                          </w:divBdr>
                          <w:divsChild>
                            <w:div w:id="702441782">
                              <w:marLeft w:val="0"/>
                              <w:marRight w:val="0"/>
                              <w:marTop w:val="0"/>
                              <w:marBottom w:val="0"/>
                              <w:divBdr>
                                <w:top w:val="none" w:sz="0" w:space="0" w:color="auto"/>
                                <w:left w:val="none" w:sz="0" w:space="0" w:color="auto"/>
                                <w:bottom w:val="none" w:sz="0" w:space="0" w:color="auto"/>
                                <w:right w:val="none" w:sz="0" w:space="0" w:color="auto"/>
                              </w:divBdr>
                              <w:divsChild>
                                <w:div w:id="178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965212">
      <w:bodyDiv w:val="1"/>
      <w:marLeft w:val="0"/>
      <w:marRight w:val="0"/>
      <w:marTop w:val="0"/>
      <w:marBottom w:val="0"/>
      <w:divBdr>
        <w:top w:val="none" w:sz="0" w:space="0" w:color="auto"/>
        <w:left w:val="none" w:sz="0" w:space="0" w:color="auto"/>
        <w:bottom w:val="none" w:sz="0" w:space="0" w:color="auto"/>
        <w:right w:val="none" w:sz="0" w:space="0" w:color="auto"/>
      </w:divBdr>
    </w:div>
    <w:div w:id="1697926157">
      <w:bodyDiv w:val="1"/>
      <w:marLeft w:val="0"/>
      <w:marRight w:val="0"/>
      <w:marTop w:val="0"/>
      <w:marBottom w:val="0"/>
      <w:divBdr>
        <w:top w:val="none" w:sz="0" w:space="0" w:color="auto"/>
        <w:left w:val="none" w:sz="0" w:space="0" w:color="auto"/>
        <w:bottom w:val="none" w:sz="0" w:space="0" w:color="auto"/>
        <w:right w:val="none" w:sz="0" w:space="0" w:color="auto"/>
      </w:divBdr>
    </w:div>
    <w:div w:id="1709142406">
      <w:bodyDiv w:val="1"/>
      <w:marLeft w:val="0"/>
      <w:marRight w:val="0"/>
      <w:marTop w:val="0"/>
      <w:marBottom w:val="0"/>
      <w:divBdr>
        <w:top w:val="none" w:sz="0" w:space="0" w:color="auto"/>
        <w:left w:val="none" w:sz="0" w:space="0" w:color="auto"/>
        <w:bottom w:val="none" w:sz="0" w:space="0" w:color="auto"/>
        <w:right w:val="none" w:sz="0" w:space="0" w:color="auto"/>
      </w:divBdr>
    </w:div>
    <w:div w:id="1757481235">
      <w:bodyDiv w:val="1"/>
      <w:marLeft w:val="0"/>
      <w:marRight w:val="0"/>
      <w:marTop w:val="0"/>
      <w:marBottom w:val="0"/>
      <w:divBdr>
        <w:top w:val="none" w:sz="0" w:space="0" w:color="auto"/>
        <w:left w:val="none" w:sz="0" w:space="0" w:color="auto"/>
        <w:bottom w:val="none" w:sz="0" w:space="0" w:color="auto"/>
        <w:right w:val="none" w:sz="0" w:space="0" w:color="auto"/>
      </w:divBdr>
    </w:div>
    <w:div w:id="1809277547">
      <w:bodyDiv w:val="1"/>
      <w:marLeft w:val="0"/>
      <w:marRight w:val="0"/>
      <w:marTop w:val="0"/>
      <w:marBottom w:val="0"/>
      <w:divBdr>
        <w:top w:val="none" w:sz="0" w:space="0" w:color="auto"/>
        <w:left w:val="none" w:sz="0" w:space="0" w:color="auto"/>
        <w:bottom w:val="none" w:sz="0" w:space="0" w:color="auto"/>
        <w:right w:val="none" w:sz="0" w:space="0" w:color="auto"/>
      </w:divBdr>
    </w:div>
    <w:div w:id="1809322313">
      <w:bodyDiv w:val="1"/>
      <w:marLeft w:val="0"/>
      <w:marRight w:val="0"/>
      <w:marTop w:val="0"/>
      <w:marBottom w:val="0"/>
      <w:divBdr>
        <w:top w:val="none" w:sz="0" w:space="0" w:color="auto"/>
        <w:left w:val="none" w:sz="0" w:space="0" w:color="auto"/>
        <w:bottom w:val="none" w:sz="0" w:space="0" w:color="auto"/>
        <w:right w:val="none" w:sz="0" w:space="0" w:color="auto"/>
      </w:divBdr>
    </w:div>
    <w:div w:id="1825009540">
      <w:bodyDiv w:val="1"/>
      <w:marLeft w:val="0"/>
      <w:marRight w:val="0"/>
      <w:marTop w:val="0"/>
      <w:marBottom w:val="0"/>
      <w:divBdr>
        <w:top w:val="none" w:sz="0" w:space="0" w:color="auto"/>
        <w:left w:val="none" w:sz="0" w:space="0" w:color="auto"/>
        <w:bottom w:val="none" w:sz="0" w:space="0" w:color="auto"/>
        <w:right w:val="none" w:sz="0" w:space="0" w:color="auto"/>
      </w:divBdr>
    </w:div>
    <w:div w:id="1835994077">
      <w:bodyDiv w:val="1"/>
      <w:marLeft w:val="0"/>
      <w:marRight w:val="0"/>
      <w:marTop w:val="0"/>
      <w:marBottom w:val="0"/>
      <w:divBdr>
        <w:top w:val="none" w:sz="0" w:space="0" w:color="auto"/>
        <w:left w:val="none" w:sz="0" w:space="0" w:color="auto"/>
        <w:bottom w:val="none" w:sz="0" w:space="0" w:color="auto"/>
        <w:right w:val="none" w:sz="0" w:space="0" w:color="auto"/>
      </w:divBdr>
    </w:div>
    <w:div w:id="1841849495">
      <w:bodyDiv w:val="1"/>
      <w:marLeft w:val="0"/>
      <w:marRight w:val="0"/>
      <w:marTop w:val="0"/>
      <w:marBottom w:val="0"/>
      <w:divBdr>
        <w:top w:val="none" w:sz="0" w:space="0" w:color="auto"/>
        <w:left w:val="none" w:sz="0" w:space="0" w:color="auto"/>
        <w:bottom w:val="none" w:sz="0" w:space="0" w:color="auto"/>
        <w:right w:val="none" w:sz="0" w:space="0" w:color="auto"/>
      </w:divBdr>
    </w:div>
    <w:div w:id="1878660064">
      <w:bodyDiv w:val="1"/>
      <w:marLeft w:val="0"/>
      <w:marRight w:val="0"/>
      <w:marTop w:val="0"/>
      <w:marBottom w:val="0"/>
      <w:divBdr>
        <w:top w:val="none" w:sz="0" w:space="0" w:color="auto"/>
        <w:left w:val="none" w:sz="0" w:space="0" w:color="auto"/>
        <w:bottom w:val="none" w:sz="0" w:space="0" w:color="auto"/>
        <w:right w:val="none" w:sz="0" w:space="0" w:color="auto"/>
      </w:divBdr>
    </w:div>
    <w:div w:id="1904901647">
      <w:bodyDiv w:val="1"/>
      <w:marLeft w:val="0"/>
      <w:marRight w:val="0"/>
      <w:marTop w:val="0"/>
      <w:marBottom w:val="0"/>
      <w:divBdr>
        <w:top w:val="none" w:sz="0" w:space="0" w:color="auto"/>
        <w:left w:val="none" w:sz="0" w:space="0" w:color="auto"/>
        <w:bottom w:val="none" w:sz="0" w:space="0" w:color="auto"/>
        <w:right w:val="none" w:sz="0" w:space="0" w:color="auto"/>
      </w:divBdr>
    </w:div>
    <w:div w:id="1953586069">
      <w:bodyDiv w:val="1"/>
      <w:marLeft w:val="0"/>
      <w:marRight w:val="0"/>
      <w:marTop w:val="0"/>
      <w:marBottom w:val="0"/>
      <w:divBdr>
        <w:top w:val="none" w:sz="0" w:space="0" w:color="auto"/>
        <w:left w:val="none" w:sz="0" w:space="0" w:color="auto"/>
        <w:bottom w:val="none" w:sz="0" w:space="0" w:color="auto"/>
        <w:right w:val="none" w:sz="0" w:space="0" w:color="auto"/>
      </w:divBdr>
    </w:div>
    <w:div w:id="1988822161">
      <w:bodyDiv w:val="1"/>
      <w:marLeft w:val="0"/>
      <w:marRight w:val="0"/>
      <w:marTop w:val="0"/>
      <w:marBottom w:val="0"/>
      <w:divBdr>
        <w:top w:val="none" w:sz="0" w:space="0" w:color="auto"/>
        <w:left w:val="none" w:sz="0" w:space="0" w:color="auto"/>
        <w:bottom w:val="none" w:sz="0" w:space="0" w:color="auto"/>
        <w:right w:val="none" w:sz="0" w:space="0" w:color="auto"/>
      </w:divBdr>
    </w:div>
    <w:div w:id="2069373120">
      <w:bodyDiv w:val="1"/>
      <w:marLeft w:val="0"/>
      <w:marRight w:val="0"/>
      <w:marTop w:val="0"/>
      <w:marBottom w:val="0"/>
      <w:divBdr>
        <w:top w:val="none" w:sz="0" w:space="0" w:color="auto"/>
        <w:left w:val="none" w:sz="0" w:space="0" w:color="auto"/>
        <w:bottom w:val="none" w:sz="0" w:space="0" w:color="auto"/>
        <w:right w:val="none" w:sz="0" w:space="0" w:color="auto"/>
      </w:divBdr>
    </w:div>
    <w:div w:id="2070377935">
      <w:bodyDiv w:val="1"/>
      <w:marLeft w:val="0"/>
      <w:marRight w:val="0"/>
      <w:marTop w:val="0"/>
      <w:marBottom w:val="0"/>
      <w:divBdr>
        <w:top w:val="none" w:sz="0" w:space="0" w:color="auto"/>
        <w:left w:val="none" w:sz="0" w:space="0" w:color="auto"/>
        <w:bottom w:val="none" w:sz="0" w:space="0" w:color="auto"/>
        <w:right w:val="none" w:sz="0" w:space="0" w:color="auto"/>
      </w:divBdr>
    </w:div>
    <w:div w:id="2101172837">
      <w:bodyDiv w:val="1"/>
      <w:marLeft w:val="0"/>
      <w:marRight w:val="0"/>
      <w:marTop w:val="0"/>
      <w:marBottom w:val="0"/>
      <w:divBdr>
        <w:top w:val="none" w:sz="0" w:space="0" w:color="auto"/>
        <w:left w:val="none" w:sz="0" w:space="0" w:color="auto"/>
        <w:bottom w:val="none" w:sz="0" w:space="0" w:color="auto"/>
        <w:right w:val="none" w:sz="0" w:space="0" w:color="auto"/>
      </w:divBdr>
    </w:div>
    <w:div w:id="2134133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8F34-0CD7-44DE-BF99-F2482D57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dc:title>
  <dc:creator>年越</dc:creator>
  <cp:lastModifiedBy>Windows 用户</cp:lastModifiedBy>
  <cp:revision>226</cp:revision>
  <cp:lastPrinted>2018-10-16T08:06:00Z</cp:lastPrinted>
  <dcterms:created xsi:type="dcterms:W3CDTF">2019-04-28T00:53:00Z</dcterms:created>
  <dcterms:modified xsi:type="dcterms:W3CDTF">2019-11-08T03:01:00Z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