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95" w:rsidRDefault="00044A95" w:rsidP="00044A95">
      <w:pPr>
        <w:spacing w:beforeLines="50" w:before="156" w:afterLines="50" w:after="156"/>
        <w:rPr>
          <w:b/>
          <w:bCs/>
          <w:sz w:val="32"/>
          <w:szCs w:val="32"/>
        </w:rPr>
      </w:pPr>
      <w:bookmarkStart w:id="0" w:name="_GoBack"/>
      <w:bookmarkEnd w:id="0"/>
      <w:r>
        <w:rPr>
          <w:rFonts w:hAnsi="宋体"/>
          <w:b/>
          <w:bCs/>
          <w:sz w:val="32"/>
          <w:szCs w:val="32"/>
        </w:rPr>
        <w:t>附表</w:t>
      </w:r>
      <w:r>
        <w:rPr>
          <w:rFonts w:hAnsi="宋体" w:hint="eastAsia"/>
          <w:b/>
          <w:bCs/>
          <w:sz w:val="32"/>
          <w:szCs w:val="32"/>
        </w:rPr>
        <w:t xml:space="preserve">1 </w:t>
      </w:r>
      <w:r>
        <w:rPr>
          <w:b/>
          <w:bCs/>
          <w:sz w:val="32"/>
          <w:szCs w:val="32"/>
        </w:rPr>
        <w:t xml:space="preserve">                       </w:t>
      </w:r>
      <w:r>
        <w:rPr>
          <w:rFonts w:hint="eastAsia"/>
          <w:b/>
          <w:bCs/>
          <w:sz w:val="32"/>
          <w:szCs w:val="32"/>
        </w:rPr>
        <w:t xml:space="preserve">       </w:t>
      </w:r>
      <w:r>
        <w:rPr>
          <w:b/>
          <w:bCs/>
          <w:sz w:val="32"/>
          <w:szCs w:val="32"/>
        </w:rPr>
        <w:t xml:space="preserve"> </w:t>
      </w:r>
      <w:r>
        <w:rPr>
          <w:rFonts w:hAnsi="宋体" w:hint="eastAsia"/>
          <w:b/>
          <w:bCs/>
          <w:sz w:val="32"/>
          <w:szCs w:val="32"/>
        </w:rPr>
        <w:t>公开谈判</w:t>
      </w:r>
      <w:r>
        <w:rPr>
          <w:rFonts w:hAnsi="宋体"/>
          <w:b/>
          <w:bCs/>
          <w:sz w:val="32"/>
          <w:szCs w:val="32"/>
        </w:rPr>
        <w:t>公告附表</w:t>
      </w:r>
    </w:p>
    <w:tbl>
      <w:tblPr>
        <w:tblW w:w="15276" w:type="dxa"/>
        <w:tblLayout w:type="fixed"/>
        <w:tblLook w:val="04A0" w:firstRow="1" w:lastRow="0" w:firstColumn="1" w:lastColumn="0" w:noHBand="0" w:noVBand="1"/>
      </w:tblPr>
      <w:tblGrid>
        <w:gridCol w:w="15276"/>
      </w:tblGrid>
      <w:tr w:rsidR="00044A95" w:rsidTr="00421F53">
        <w:trPr>
          <w:trHeight w:val="476"/>
        </w:trPr>
        <w:tc>
          <w:tcPr>
            <w:tcW w:w="15276" w:type="dxa"/>
            <w:tcBorders>
              <w:top w:val="nil"/>
              <w:left w:val="nil"/>
              <w:bottom w:val="single" w:sz="4" w:space="0" w:color="auto"/>
              <w:right w:val="nil"/>
            </w:tcBorders>
            <w:vAlign w:val="center"/>
          </w:tcPr>
          <w:p w:rsidR="00044A95" w:rsidRDefault="00044A95" w:rsidP="00421F53">
            <w:pPr>
              <w:widowControl/>
              <w:spacing w:line="400" w:lineRule="exact"/>
              <w:ind w:firstLineChars="74" w:firstLine="178"/>
              <w:jc w:val="left"/>
              <w:rPr>
                <w:rFonts w:hAnsi="宋体"/>
                <w:szCs w:val="21"/>
              </w:rPr>
            </w:pPr>
            <w:r>
              <w:rPr>
                <w:rFonts w:hAnsi="宋体" w:hint="eastAsia"/>
                <w:sz w:val="24"/>
              </w:rPr>
              <w:t>采购人：中铁六局</w:t>
            </w:r>
            <w:proofErr w:type="gramStart"/>
            <w:r>
              <w:rPr>
                <w:rFonts w:hAnsi="宋体" w:hint="eastAsia"/>
                <w:sz w:val="24"/>
              </w:rPr>
              <w:t>集团电</w:t>
            </w:r>
            <w:proofErr w:type="gramEnd"/>
            <w:r>
              <w:rPr>
                <w:rFonts w:hAnsi="宋体" w:hint="eastAsia"/>
                <w:sz w:val="24"/>
              </w:rPr>
              <w:t>务工程有限公司</w:t>
            </w:r>
            <w:r>
              <w:rPr>
                <w:rFonts w:hAnsi="宋体" w:hint="eastAsia"/>
                <w:sz w:val="24"/>
              </w:rPr>
              <w:t xml:space="preserve">                                    </w:t>
            </w:r>
            <w:r>
              <w:rPr>
                <w:rFonts w:hAnsi="宋体" w:hint="eastAsia"/>
                <w:sz w:val="24"/>
              </w:rPr>
              <w:t>谈判编号：</w:t>
            </w:r>
            <w:r>
              <w:rPr>
                <w:rFonts w:hAnsi="宋体" w:hint="eastAsia"/>
                <w:b/>
                <w:sz w:val="24"/>
              </w:rPr>
              <w:t>DWGS-CCDT-2018-15</w:t>
            </w:r>
            <w:r>
              <w:rPr>
                <w:rFonts w:hAnsi="宋体"/>
                <w:b/>
                <w:sz w:val="24"/>
              </w:rPr>
              <w:t>9</w:t>
            </w:r>
            <w:r>
              <w:rPr>
                <w:rFonts w:hAnsi="宋体"/>
                <w:b/>
                <w:kern w:val="0"/>
                <w:sz w:val="24"/>
              </w:rPr>
              <w:t xml:space="preserve"> </w:t>
            </w:r>
          </w:p>
        </w:tc>
      </w:tr>
    </w:tbl>
    <w:p w:rsidR="00044A95" w:rsidRDefault="00044A95" w:rsidP="00044A95">
      <w:pPr>
        <w:rPr>
          <w:rFonts w:hAnsi="宋体"/>
        </w:rPr>
      </w:pPr>
    </w:p>
    <w:tbl>
      <w:tblPr>
        <w:tblW w:w="15436" w:type="dxa"/>
        <w:tblLayout w:type="fixed"/>
        <w:tblLook w:val="04A0" w:firstRow="1" w:lastRow="0" w:firstColumn="1" w:lastColumn="0" w:noHBand="0" w:noVBand="1"/>
      </w:tblPr>
      <w:tblGrid>
        <w:gridCol w:w="1284"/>
        <w:gridCol w:w="716"/>
        <w:gridCol w:w="1862"/>
        <w:gridCol w:w="2722"/>
        <w:gridCol w:w="859"/>
        <w:gridCol w:w="1003"/>
        <w:gridCol w:w="4727"/>
        <w:gridCol w:w="1060"/>
        <w:gridCol w:w="1203"/>
      </w:tblGrid>
      <w:tr w:rsidR="00044A95" w:rsidTr="00044A95">
        <w:trPr>
          <w:trHeight w:val="423"/>
        </w:trPr>
        <w:tc>
          <w:tcPr>
            <w:tcW w:w="1284" w:type="dxa"/>
            <w:tcBorders>
              <w:top w:val="single" w:sz="4" w:space="0" w:color="auto"/>
              <w:left w:val="single" w:sz="4" w:space="0" w:color="auto"/>
              <w:bottom w:val="single" w:sz="4" w:space="0" w:color="auto"/>
              <w:right w:val="single" w:sz="4" w:space="0" w:color="auto"/>
            </w:tcBorders>
            <w:vAlign w:val="center"/>
          </w:tcPr>
          <w:p w:rsidR="00044A95" w:rsidRDefault="00044A95" w:rsidP="00421F53">
            <w:pPr>
              <w:widowControl/>
              <w:spacing w:line="400" w:lineRule="exact"/>
              <w:rPr>
                <w:rFonts w:hAnsi="宋体"/>
                <w:szCs w:val="21"/>
              </w:rPr>
            </w:pPr>
            <w:r>
              <w:rPr>
                <w:rFonts w:hAnsi="宋体" w:hint="eastAsia"/>
                <w:szCs w:val="21"/>
              </w:rPr>
              <w:t>包件号</w:t>
            </w:r>
          </w:p>
        </w:tc>
        <w:tc>
          <w:tcPr>
            <w:tcW w:w="716"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rPr>
                <w:rFonts w:hAnsi="宋体"/>
                <w:szCs w:val="21"/>
              </w:rPr>
            </w:pPr>
            <w:r>
              <w:rPr>
                <w:rFonts w:hAnsi="宋体" w:hint="eastAsia"/>
                <w:szCs w:val="21"/>
              </w:rPr>
              <w:t>序号</w:t>
            </w:r>
          </w:p>
        </w:tc>
        <w:tc>
          <w:tcPr>
            <w:tcW w:w="1862"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物资名称</w:t>
            </w:r>
          </w:p>
        </w:tc>
        <w:tc>
          <w:tcPr>
            <w:tcW w:w="2722"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jc w:val="center"/>
              <w:rPr>
                <w:rFonts w:hAnsi="宋体"/>
                <w:szCs w:val="21"/>
              </w:rPr>
            </w:pPr>
            <w:r>
              <w:rPr>
                <w:rFonts w:hAnsi="宋体" w:hint="eastAsia"/>
                <w:szCs w:val="21"/>
              </w:rPr>
              <w:t>规格</w:t>
            </w:r>
            <w:r>
              <w:rPr>
                <w:rFonts w:hAnsi="宋体" w:hint="eastAsia"/>
                <w:szCs w:val="21"/>
              </w:rPr>
              <w:t xml:space="preserve">   </w:t>
            </w:r>
            <w:r>
              <w:rPr>
                <w:rFonts w:hAnsi="宋体" w:hint="eastAsia"/>
                <w:szCs w:val="21"/>
              </w:rPr>
              <w:t>型号</w:t>
            </w:r>
          </w:p>
        </w:tc>
        <w:tc>
          <w:tcPr>
            <w:tcW w:w="859"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单位</w:t>
            </w:r>
          </w:p>
        </w:tc>
        <w:tc>
          <w:tcPr>
            <w:tcW w:w="1003"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数量</w:t>
            </w:r>
          </w:p>
        </w:tc>
        <w:tc>
          <w:tcPr>
            <w:tcW w:w="4727"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供应商资格条件</w:t>
            </w:r>
          </w:p>
        </w:tc>
        <w:tc>
          <w:tcPr>
            <w:tcW w:w="1060"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rPr>
                <w:rFonts w:hAnsi="宋体"/>
                <w:szCs w:val="21"/>
              </w:rPr>
            </w:pPr>
            <w:r>
              <w:rPr>
                <w:rFonts w:hAnsi="宋体" w:hint="eastAsia"/>
                <w:szCs w:val="21"/>
              </w:rPr>
              <w:t>标书费</w:t>
            </w:r>
          </w:p>
        </w:tc>
        <w:tc>
          <w:tcPr>
            <w:tcW w:w="1203"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rPr>
                <w:rFonts w:hAnsi="宋体"/>
                <w:szCs w:val="21"/>
              </w:rPr>
            </w:pPr>
            <w:r>
              <w:rPr>
                <w:rFonts w:hAnsi="宋体"/>
                <w:szCs w:val="21"/>
              </w:rPr>
              <w:t>保证金</w:t>
            </w:r>
          </w:p>
        </w:tc>
      </w:tr>
      <w:tr w:rsidR="00044A95" w:rsidTr="00044A95">
        <w:trPr>
          <w:trHeight w:hRule="exact" w:val="526"/>
        </w:trPr>
        <w:tc>
          <w:tcPr>
            <w:tcW w:w="1284" w:type="dxa"/>
            <w:vMerge w:val="restart"/>
            <w:tcBorders>
              <w:top w:val="single" w:sz="4" w:space="0" w:color="auto"/>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r>
              <w:rPr>
                <w:rFonts w:hAnsi="宋体" w:hint="eastAsia"/>
                <w:szCs w:val="21"/>
              </w:rPr>
              <w:t>A-01</w:t>
            </w: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1</w:t>
            </w:r>
          </w:p>
        </w:tc>
        <w:tc>
          <w:tcPr>
            <w:tcW w:w="1862" w:type="dxa"/>
            <w:tcBorders>
              <w:top w:val="single" w:sz="4" w:space="0" w:color="auto"/>
              <w:left w:val="nil"/>
              <w:right w:val="single" w:sz="4" w:space="0" w:color="auto"/>
            </w:tcBorders>
            <w:vAlign w:val="center"/>
          </w:tcPr>
          <w:p w:rsidR="00044A95" w:rsidRDefault="00044A95" w:rsidP="00421F53">
            <w:pPr>
              <w:widowControl/>
              <w:jc w:val="center"/>
              <w:rPr>
                <w:color w:val="000000"/>
                <w:kern w:val="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widowControl/>
              <w:jc w:val="center"/>
              <w:rPr>
                <w:color w:val="000000"/>
                <w:kern w:val="0"/>
                <w:sz w:val="20"/>
                <w:szCs w:val="20"/>
              </w:rPr>
            </w:pPr>
            <w:r>
              <w:rPr>
                <w:rFonts w:hint="eastAsia"/>
                <w:color w:val="000000"/>
                <w:sz w:val="20"/>
                <w:szCs w:val="20"/>
              </w:rPr>
              <w:t>VV22-1 2*16</w:t>
            </w:r>
          </w:p>
        </w:tc>
        <w:tc>
          <w:tcPr>
            <w:tcW w:w="859" w:type="dxa"/>
            <w:tcBorders>
              <w:top w:val="single" w:sz="4" w:space="0" w:color="auto"/>
              <w:left w:val="nil"/>
              <w:right w:val="single" w:sz="4" w:space="0" w:color="auto"/>
            </w:tcBorders>
            <w:vAlign w:val="center"/>
          </w:tcPr>
          <w:p w:rsidR="00044A95" w:rsidRDefault="00044A95" w:rsidP="00421F53">
            <w:pPr>
              <w:widowControl/>
              <w:jc w:val="center"/>
              <w:rPr>
                <w:color w:val="000000"/>
                <w:kern w:val="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widowControl/>
              <w:jc w:val="center"/>
              <w:rPr>
                <w:rFonts w:ascii="仿宋_GB2312" w:eastAsia="仿宋_GB2312"/>
                <w:color w:val="000000"/>
                <w:kern w:val="0"/>
                <w:sz w:val="20"/>
                <w:szCs w:val="20"/>
              </w:rPr>
            </w:pPr>
            <w:r>
              <w:rPr>
                <w:rFonts w:ascii="仿宋_GB2312" w:eastAsia="仿宋_GB2312" w:hint="eastAsia"/>
                <w:color w:val="000000"/>
                <w:sz w:val="20"/>
                <w:szCs w:val="20"/>
              </w:rPr>
              <w:t>700</w:t>
            </w:r>
          </w:p>
        </w:tc>
        <w:tc>
          <w:tcPr>
            <w:tcW w:w="4727" w:type="dxa"/>
            <w:vMerge w:val="restart"/>
            <w:tcBorders>
              <w:top w:val="single" w:sz="4" w:space="0" w:color="auto"/>
              <w:left w:val="nil"/>
              <w:right w:val="single" w:sz="4" w:space="0" w:color="auto"/>
            </w:tcBorders>
            <w:vAlign w:val="center"/>
          </w:tcPr>
          <w:p w:rsidR="00044A95" w:rsidRPr="00FD4CBE" w:rsidRDefault="00044A95" w:rsidP="00421F53">
            <w:pPr>
              <w:widowControl/>
              <w:rPr>
                <w:rFonts w:hAnsi="宋体"/>
                <w:szCs w:val="21"/>
              </w:rPr>
            </w:pPr>
            <w:r w:rsidRPr="00FD4CBE">
              <w:rPr>
                <w:rFonts w:hAnsi="宋体" w:hint="eastAsia"/>
                <w:szCs w:val="21"/>
              </w:rPr>
              <w:t>1</w:t>
            </w:r>
            <w:r w:rsidRPr="00FD4CBE">
              <w:rPr>
                <w:rFonts w:hAnsi="宋体" w:hint="eastAsia"/>
                <w:szCs w:val="21"/>
              </w:rPr>
              <w:t>、</w:t>
            </w:r>
            <w:r>
              <w:rPr>
                <w:rFonts w:hAnsi="宋体" w:hint="eastAsia"/>
                <w:szCs w:val="21"/>
              </w:rPr>
              <w:t>招标</w:t>
            </w:r>
            <w:r w:rsidRPr="00FD4CBE">
              <w:rPr>
                <w:rFonts w:hAnsi="宋体" w:hint="eastAsia"/>
                <w:szCs w:val="21"/>
              </w:rPr>
              <w:t>供应商必须是经国家工商、税务部门登记注册，并符合</w:t>
            </w:r>
            <w:r>
              <w:rPr>
                <w:rFonts w:hAnsi="宋体" w:hint="eastAsia"/>
                <w:szCs w:val="21"/>
              </w:rPr>
              <w:t>招标</w:t>
            </w:r>
            <w:r w:rsidRPr="00FD4CBE">
              <w:rPr>
                <w:rFonts w:hAnsi="宋体" w:hint="eastAsia"/>
                <w:szCs w:val="21"/>
              </w:rPr>
              <w:t>项目经营范围，能独立承担民事责任的生产商；</w:t>
            </w:r>
          </w:p>
          <w:p w:rsidR="00044A95" w:rsidRPr="00FD4CBE" w:rsidRDefault="00044A95" w:rsidP="00421F53">
            <w:pPr>
              <w:widowControl/>
              <w:rPr>
                <w:rFonts w:ascii="宋体" w:hAnsi="宋体"/>
                <w:sz w:val="24"/>
              </w:rPr>
            </w:pPr>
            <w:r w:rsidRPr="00FD4CBE">
              <w:rPr>
                <w:rFonts w:ascii="宋体" w:hAnsi="宋体" w:hint="eastAsia"/>
                <w:sz w:val="24"/>
              </w:rPr>
              <w:t>2、注册资金：</w:t>
            </w:r>
            <w:r w:rsidRPr="00FD4CBE">
              <w:rPr>
                <w:rFonts w:ascii="宋体" w:hAnsi="宋体"/>
                <w:sz w:val="24"/>
              </w:rPr>
              <w:t>10000</w:t>
            </w:r>
            <w:r w:rsidRPr="00FD4CBE">
              <w:rPr>
                <w:rFonts w:ascii="宋体" w:hAnsi="宋体" w:hint="eastAsia"/>
                <w:sz w:val="24"/>
              </w:rPr>
              <w:t>万元及以上；</w:t>
            </w:r>
          </w:p>
          <w:p w:rsidR="00044A95" w:rsidRPr="00FD4CBE" w:rsidRDefault="00044A95" w:rsidP="00421F53">
            <w:pPr>
              <w:jc w:val="left"/>
              <w:rPr>
                <w:rFonts w:ascii="宋体" w:hAnsi="宋体"/>
                <w:sz w:val="24"/>
              </w:rPr>
            </w:pPr>
            <w:r w:rsidRPr="00FD4CBE">
              <w:rPr>
                <w:rFonts w:ascii="宋体" w:hAnsi="宋体" w:hint="eastAsia"/>
                <w:sz w:val="24"/>
              </w:rPr>
              <w:t>3、产品通过ISO9000认证；</w:t>
            </w:r>
          </w:p>
          <w:p w:rsidR="00044A95" w:rsidRPr="00FD4CBE" w:rsidRDefault="00044A95" w:rsidP="00421F53">
            <w:pPr>
              <w:jc w:val="left"/>
              <w:rPr>
                <w:rFonts w:hAnsi="宋体"/>
                <w:szCs w:val="21"/>
              </w:rPr>
            </w:pPr>
            <w:r w:rsidRPr="00FD4CBE">
              <w:rPr>
                <w:rFonts w:hAnsi="宋体" w:hint="eastAsia"/>
                <w:szCs w:val="21"/>
              </w:rPr>
              <w:t>4</w:t>
            </w:r>
            <w:r w:rsidRPr="00FD4CBE">
              <w:rPr>
                <w:rFonts w:hAnsi="宋体" w:hint="eastAsia"/>
                <w:szCs w:val="21"/>
              </w:rPr>
              <w:t>、近三年内在铁路重点工程或国家大中型项目有供货业绩；</w:t>
            </w:r>
          </w:p>
          <w:p w:rsidR="00044A95" w:rsidRPr="00FD4CBE" w:rsidRDefault="00044A95" w:rsidP="00421F53">
            <w:pPr>
              <w:jc w:val="left"/>
              <w:rPr>
                <w:rFonts w:hAnsi="宋体"/>
                <w:szCs w:val="21"/>
              </w:rPr>
            </w:pPr>
            <w:r w:rsidRPr="00FD4CBE">
              <w:rPr>
                <w:rFonts w:hAnsi="宋体"/>
                <w:szCs w:val="21"/>
              </w:rPr>
              <w:t>5</w:t>
            </w:r>
            <w:r w:rsidRPr="00FD4CBE">
              <w:rPr>
                <w:rFonts w:hAnsi="宋体" w:hint="eastAsia"/>
                <w:szCs w:val="21"/>
              </w:rPr>
              <w:t>、财务能力：出具清晰真实的近</w:t>
            </w:r>
            <w:r w:rsidRPr="00FD4CBE">
              <w:rPr>
                <w:rFonts w:hAnsi="宋体" w:hint="eastAsia"/>
                <w:szCs w:val="21"/>
              </w:rPr>
              <w:t>3</w:t>
            </w:r>
            <w:r w:rsidRPr="00FD4CBE">
              <w:rPr>
                <w:rFonts w:hAnsi="宋体" w:hint="eastAsia"/>
                <w:szCs w:val="21"/>
              </w:rPr>
              <w:t>年（</w:t>
            </w:r>
            <w:r w:rsidRPr="00FD4CBE">
              <w:rPr>
                <w:rFonts w:hAnsi="宋体" w:hint="eastAsia"/>
                <w:szCs w:val="21"/>
              </w:rPr>
              <w:t>201</w:t>
            </w:r>
            <w:r>
              <w:rPr>
                <w:rFonts w:hAnsi="宋体"/>
                <w:szCs w:val="21"/>
              </w:rPr>
              <w:t>5</w:t>
            </w:r>
            <w:r w:rsidRPr="00FD4CBE">
              <w:rPr>
                <w:rFonts w:hAnsi="宋体" w:hint="eastAsia"/>
                <w:szCs w:val="21"/>
              </w:rPr>
              <w:t>、</w:t>
            </w:r>
            <w:r w:rsidRPr="00FD4CBE">
              <w:rPr>
                <w:rFonts w:hAnsi="宋体" w:hint="eastAsia"/>
                <w:szCs w:val="21"/>
              </w:rPr>
              <w:t>201</w:t>
            </w:r>
            <w:r>
              <w:rPr>
                <w:rFonts w:hAnsi="宋体"/>
                <w:szCs w:val="21"/>
              </w:rPr>
              <w:t>6</w:t>
            </w:r>
            <w:r w:rsidRPr="00FD4CBE">
              <w:rPr>
                <w:rFonts w:hAnsi="宋体" w:hint="eastAsia"/>
                <w:szCs w:val="21"/>
              </w:rPr>
              <w:t>、</w:t>
            </w:r>
            <w:r w:rsidRPr="00FD4CBE">
              <w:rPr>
                <w:rFonts w:hAnsi="宋体" w:hint="eastAsia"/>
                <w:szCs w:val="21"/>
              </w:rPr>
              <w:t>201</w:t>
            </w:r>
            <w:r>
              <w:rPr>
                <w:rFonts w:hAnsi="宋体"/>
                <w:szCs w:val="21"/>
              </w:rPr>
              <w:t>7</w:t>
            </w:r>
            <w:r w:rsidRPr="00FD4CBE">
              <w:rPr>
                <w:rFonts w:hAnsi="宋体" w:hint="eastAsia"/>
                <w:szCs w:val="21"/>
              </w:rPr>
              <w:t>年）资产负债表、损益表、现金流量表和审计报告，具有良好的财务状况，具有良好的企业社会信誉，出具银行或信用机构证明。</w:t>
            </w:r>
          </w:p>
          <w:p w:rsidR="00044A95" w:rsidRPr="00FD4CBE" w:rsidRDefault="00044A95" w:rsidP="00421F53">
            <w:pPr>
              <w:jc w:val="left"/>
              <w:rPr>
                <w:rFonts w:hAnsi="宋体"/>
                <w:szCs w:val="21"/>
              </w:rPr>
            </w:pPr>
            <w:r w:rsidRPr="00FD4CBE">
              <w:rPr>
                <w:rFonts w:hAnsi="宋体"/>
                <w:szCs w:val="21"/>
              </w:rPr>
              <w:t>6</w:t>
            </w:r>
            <w:r w:rsidRPr="00FD4CBE">
              <w:rPr>
                <w:rFonts w:hAnsi="宋体" w:hint="eastAsia"/>
                <w:szCs w:val="21"/>
              </w:rPr>
              <w:t>、具有一般纳税人资质，能出具增值税专用发票。</w:t>
            </w:r>
          </w:p>
          <w:p w:rsidR="00044A95" w:rsidRPr="00FD4CBE" w:rsidRDefault="00044A95" w:rsidP="00421F53">
            <w:pPr>
              <w:jc w:val="left"/>
              <w:rPr>
                <w:rFonts w:hAnsi="宋体"/>
                <w:szCs w:val="21"/>
              </w:rPr>
            </w:pPr>
            <w:r w:rsidRPr="00FD4CBE">
              <w:rPr>
                <w:rFonts w:hAnsi="宋体"/>
                <w:szCs w:val="21"/>
              </w:rPr>
              <w:t>7</w:t>
            </w:r>
            <w:r w:rsidRPr="00FD4CBE">
              <w:rPr>
                <w:rFonts w:hAnsi="宋体" w:hint="eastAsia"/>
                <w:szCs w:val="21"/>
              </w:rPr>
              <w:t>、供应商不得在中国铁路总公司、中铁股份、中铁六局及其他工程单位黑名单和限制交易名录内。</w:t>
            </w:r>
          </w:p>
          <w:p w:rsidR="00044A95" w:rsidRDefault="00044A95" w:rsidP="00421F53">
            <w:pPr>
              <w:adjustRightInd w:val="0"/>
              <w:rPr>
                <w:rFonts w:hAnsi="宋体"/>
                <w:szCs w:val="21"/>
              </w:rPr>
            </w:pPr>
            <w:r>
              <w:rPr>
                <w:rFonts w:hAnsi="宋体" w:hint="eastAsia"/>
                <w:szCs w:val="21"/>
              </w:rPr>
              <w:t>8</w:t>
            </w:r>
            <w:r>
              <w:rPr>
                <w:rFonts w:hAnsi="宋体" w:hint="eastAsia"/>
                <w:szCs w:val="21"/>
              </w:rPr>
              <w:t>、参与投标的供应商必须在“中国中铁电线电缆供应商准入名录中”。</w:t>
            </w:r>
          </w:p>
          <w:p w:rsidR="00044A95" w:rsidRPr="001C5FBA" w:rsidRDefault="00044A95" w:rsidP="00421F53">
            <w:pPr>
              <w:widowControl/>
              <w:spacing w:line="400" w:lineRule="exact"/>
              <w:jc w:val="left"/>
              <w:rPr>
                <w:rFonts w:hAnsi="宋体"/>
                <w:szCs w:val="21"/>
              </w:rPr>
            </w:pPr>
          </w:p>
        </w:tc>
        <w:tc>
          <w:tcPr>
            <w:tcW w:w="1060" w:type="dxa"/>
            <w:vMerge w:val="restart"/>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sz w:val="18"/>
                <w:szCs w:val="18"/>
              </w:rPr>
            </w:pPr>
            <w:r>
              <w:rPr>
                <w:rFonts w:hAnsi="宋体"/>
                <w:szCs w:val="21"/>
              </w:rPr>
              <w:t>10</w:t>
            </w:r>
            <w:r>
              <w:rPr>
                <w:rFonts w:hAnsi="宋体" w:hint="eastAsia"/>
                <w:szCs w:val="21"/>
              </w:rPr>
              <w:t>00</w:t>
            </w:r>
            <w:r>
              <w:rPr>
                <w:rFonts w:hAnsi="宋体" w:hint="eastAsia"/>
                <w:szCs w:val="21"/>
              </w:rPr>
              <w:t>元</w:t>
            </w:r>
          </w:p>
        </w:tc>
        <w:tc>
          <w:tcPr>
            <w:tcW w:w="1203" w:type="dxa"/>
            <w:vMerge w:val="restart"/>
            <w:tcBorders>
              <w:top w:val="single" w:sz="4" w:space="0" w:color="auto"/>
              <w:left w:val="nil"/>
              <w:right w:val="single" w:sz="4" w:space="0" w:color="auto"/>
            </w:tcBorders>
            <w:vAlign w:val="center"/>
          </w:tcPr>
          <w:p w:rsidR="00044A95" w:rsidRDefault="00044A95" w:rsidP="00421F53">
            <w:pPr>
              <w:spacing w:line="400" w:lineRule="exact"/>
              <w:ind w:firstLineChars="74" w:firstLine="133"/>
              <w:jc w:val="left"/>
              <w:rPr>
                <w:sz w:val="18"/>
                <w:szCs w:val="18"/>
              </w:rPr>
            </w:pPr>
            <w:r>
              <w:rPr>
                <w:rFonts w:hint="eastAsia"/>
                <w:sz w:val="18"/>
                <w:szCs w:val="18"/>
              </w:rPr>
              <w:t>10000</w:t>
            </w:r>
            <w:r>
              <w:rPr>
                <w:rFonts w:hint="eastAsia"/>
                <w:sz w:val="18"/>
                <w:szCs w:val="18"/>
              </w:rPr>
              <w:t>元</w:t>
            </w: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hint="eastAsia"/>
                <w:szCs w:val="21"/>
              </w:rPr>
              <w:t>2</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2*25</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800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3</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2*35</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2670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4</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4*10</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350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5</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4*16</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1590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6</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4*25</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1500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7</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4*35</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3300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8</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4*50</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800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9</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3*70+1*35</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120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right w:val="single" w:sz="4" w:space="0" w:color="auto"/>
            </w:tcBorders>
            <w:vAlign w:val="center"/>
          </w:tcPr>
          <w:p w:rsidR="00044A95" w:rsidRDefault="00044A95" w:rsidP="00421F53">
            <w:pPr>
              <w:spacing w:line="400" w:lineRule="exact"/>
              <w:ind w:firstLineChars="74" w:firstLine="155"/>
              <w:jc w:val="center"/>
              <w:rPr>
                <w:rFonts w:hAnsi="宋体"/>
                <w:szCs w:val="21"/>
              </w:rPr>
            </w:pPr>
          </w:p>
        </w:tc>
        <w:tc>
          <w:tcPr>
            <w:tcW w:w="716" w:type="dxa"/>
            <w:tcBorders>
              <w:top w:val="single" w:sz="4" w:space="0" w:color="auto"/>
              <w:left w:val="nil"/>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10</w:t>
            </w:r>
          </w:p>
        </w:tc>
        <w:tc>
          <w:tcPr>
            <w:tcW w:w="186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3*120+1*70</w:t>
            </w:r>
          </w:p>
        </w:tc>
        <w:tc>
          <w:tcPr>
            <w:tcW w:w="859" w:type="dxa"/>
            <w:tcBorders>
              <w:top w:val="single" w:sz="4" w:space="0" w:color="auto"/>
              <w:left w:val="nil"/>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440</w:t>
            </w:r>
          </w:p>
        </w:tc>
        <w:tc>
          <w:tcPr>
            <w:tcW w:w="4727" w:type="dxa"/>
            <w:vMerge/>
            <w:tcBorders>
              <w:top w:val="single" w:sz="4" w:space="0" w:color="auto"/>
              <w:left w:val="nil"/>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r w:rsidR="00044A95" w:rsidTr="00044A95">
        <w:trPr>
          <w:trHeight w:hRule="exact" w:val="526"/>
        </w:trPr>
        <w:tc>
          <w:tcPr>
            <w:tcW w:w="1284" w:type="dxa"/>
            <w:vMerge/>
            <w:tcBorders>
              <w:left w:val="single" w:sz="4" w:space="0" w:color="auto"/>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p>
        </w:tc>
        <w:tc>
          <w:tcPr>
            <w:tcW w:w="716" w:type="dxa"/>
            <w:tcBorders>
              <w:top w:val="single" w:sz="4" w:space="0" w:color="auto"/>
              <w:left w:val="nil"/>
              <w:bottom w:val="single" w:sz="4" w:space="0" w:color="auto"/>
              <w:right w:val="single" w:sz="4" w:space="0" w:color="auto"/>
            </w:tcBorders>
            <w:vAlign w:val="center"/>
          </w:tcPr>
          <w:p w:rsidR="00044A95" w:rsidRDefault="00044A95" w:rsidP="00421F53">
            <w:pPr>
              <w:widowControl/>
              <w:spacing w:line="400" w:lineRule="exact"/>
              <w:ind w:firstLineChars="74" w:firstLine="155"/>
              <w:jc w:val="center"/>
              <w:rPr>
                <w:rFonts w:hAnsi="宋体"/>
                <w:szCs w:val="21"/>
              </w:rPr>
            </w:pPr>
            <w:r>
              <w:rPr>
                <w:rFonts w:hAnsi="宋体"/>
                <w:szCs w:val="21"/>
              </w:rPr>
              <w:t>11</w:t>
            </w:r>
          </w:p>
        </w:tc>
        <w:tc>
          <w:tcPr>
            <w:tcW w:w="1862" w:type="dxa"/>
            <w:tcBorders>
              <w:top w:val="single" w:sz="4" w:space="0" w:color="auto"/>
              <w:left w:val="nil"/>
              <w:bottom w:val="single" w:sz="4" w:space="0" w:color="auto"/>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低压电力电缆</w:t>
            </w:r>
          </w:p>
        </w:tc>
        <w:tc>
          <w:tcPr>
            <w:tcW w:w="2722" w:type="dxa"/>
            <w:tcBorders>
              <w:top w:val="single" w:sz="4" w:space="0" w:color="auto"/>
              <w:left w:val="nil"/>
              <w:bottom w:val="single" w:sz="4" w:space="0" w:color="auto"/>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VV22-1 3*150+1*70</w:t>
            </w:r>
          </w:p>
        </w:tc>
        <w:tc>
          <w:tcPr>
            <w:tcW w:w="859" w:type="dxa"/>
            <w:tcBorders>
              <w:top w:val="single" w:sz="4" w:space="0" w:color="auto"/>
              <w:left w:val="nil"/>
              <w:bottom w:val="single" w:sz="4" w:space="0" w:color="auto"/>
              <w:right w:val="single" w:sz="4" w:space="0" w:color="auto"/>
            </w:tcBorders>
            <w:vAlign w:val="center"/>
          </w:tcPr>
          <w:p w:rsidR="00044A95" w:rsidRDefault="00044A95" w:rsidP="00421F53">
            <w:pPr>
              <w:jc w:val="center"/>
              <w:rPr>
                <w:color w:val="000000"/>
                <w:sz w:val="20"/>
                <w:szCs w:val="20"/>
              </w:rPr>
            </w:pPr>
            <w:r>
              <w:rPr>
                <w:rFonts w:hint="eastAsia"/>
                <w:color w:val="000000"/>
                <w:sz w:val="20"/>
                <w:szCs w:val="20"/>
              </w:rPr>
              <w:t>m</w:t>
            </w:r>
          </w:p>
        </w:tc>
        <w:tc>
          <w:tcPr>
            <w:tcW w:w="1003" w:type="dxa"/>
            <w:tcBorders>
              <w:top w:val="single" w:sz="4" w:space="0" w:color="auto"/>
              <w:left w:val="nil"/>
              <w:bottom w:val="single" w:sz="4" w:space="0" w:color="auto"/>
              <w:right w:val="single" w:sz="4" w:space="0" w:color="auto"/>
            </w:tcBorders>
            <w:vAlign w:val="center"/>
          </w:tcPr>
          <w:p w:rsidR="00044A95" w:rsidRDefault="00044A95" w:rsidP="00421F53">
            <w:pPr>
              <w:jc w:val="center"/>
              <w:rPr>
                <w:rFonts w:ascii="仿宋_GB2312" w:eastAsia="仿宋_GB2312"/>
                <w:color w:val="000000"/>
                <w:sz w:val="20"/>
                <w:szCs w:val="20"/>
              </w:rPr>
            </w:pPr>
            <w:r>
              <w:rPr>
                <w:rFonts w:ascii="仿宋_GB2312" w:eastAsia="仿宋_GB2312" w:hint="eastAsia"/>
                <w:color w:val="000000"/>
                <w:sz w:val="20"/>
                <w:szCs w:val="20"/>
              </w:rPr>
              <w:t>780</w:t>
            </w:r>
          </w:p>
        </w:tc>
        <w:tc>
          <w:tcPr>
            <w:tcW w:w="4727" w:type="dxa"/>
            <w:vMerge/>
            <w:tcBorders>
              <w:top w:val="single" w:sz="4" w:space="0" w:color="auto"/>
              <w:left w:val="nil"/>
              <w:bottom w:val="single" w:sz="4" w:space="0" w:color="auto"/>
              <w:right w:val="single" w:sz="4" w:space="0" w:color="auto"/>
            </w:tcBorders>
            <w:vAlign w:val="center"/>
          </w:tcPr>
          <w:p w:rsidR="00044A95" w:rsidRPr="00193599" w:rsidRDefault="00044A95" w:rsidP="00421F53">
            <w:pPr>
              <w:widowControl/>
              <w:rPr>
                <w:rFonts w:hAnsi="宋体"/>
                <w:szCs w:val="21"/>
              </w:rPr>
            </w:pPr>
          </w:p>
        </w:tc>
        <w:tc>
          <w:tcPr>
            <w:tcW w:w="1060" w:type="dxa"/>
            <w:vMerge/>
            <w:tcBorders>
              <w:top w:val="single" w:sz="4" w:space="0" w:color="auto"/>
              <w:left w:val="nil"/>
              <w:bottom w:val="single" w:sz="4" w:space="0" w:color="auto"/>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c>
          <w:tcPr>
            <w:tcW w:w="1203" w:type="dxa"/>
            <w:vMerge/>
            <w:tcBorders>
              <w:top w:val="single" w:sz="4" w:space="0" w:color="auto"/>
              <w:left w:val="nil"/>
              <w:bottom w:val="single" w:sz="4" w:space="0" w:color="auto"/>
              <w:right w:val="single" w:sz="4" w:space="0" w:color="auto"/>
            </w:tcBorders>
            <w:vAlign w:val="center"/>
          </w:tcPr>
          <w:p w:rsidR="00044A95" w:rsidRDefault="00044A95" w:rsidP="00421F53">
            <w:pPr>
              <w:spacing w:line="400" w:lineRule="exact"/>
              <w:ind w:firstLineChars="74" w:firstLine="155"/>
              <w:jc w:val="left"/>
              <w:rPr>
                <w:rFonts w:hAnsi="宋体"/>
                <w:szCs w:val="21"/>
              </w:rPr>
            </w:pPr>
          </w:p>
        </w:tc>
      </w:tr>
    </w:tbl>
    <w:p w:rsidR="00044A95" w:rsidRDefault="00044A95" w:rsidP="00044A95">
      <w:pPr>
        <w:rPr>
          <w:rFonts w:hAnsi="宋体"/>
        </w:rPr>
      </w:pPr>
    </w:p>
    <w:p w:rsidR="00044A95" w:rsidRDefault="00044A95" w:rsidP="00044A95">
      <w:pPr>
        <w:rPr>
          <w:rFonts w:hAnsi="宋体"/>
        </w:rPr>
      </w:pPr>
    </w:p>
    <w:p w:rsidR="00044A95" w:rsidRDefault="00044A95" w:rsidP="00044A95">
      <w:pPr>
        <w:rPr>
          <w:rFonts w:hAnsi="宋体"/>
        </w:rPr>
      </w:pPr>
    </w:p>
    <w:p w:rsidR="00044A95" w:rsidRDefault="00044A95" w:rsidP="00044A95">
      <w:pPr>
        <w:rPr>
          <w:rFonts w:hAnsi="宋体"/>
        </w:rPr>
      </w:pPr>
    </w:p>
    <w:p w:rsidR="00044A95" w:rsidRDefault="00044A95" w:rsidP="00044A95">
      <w:pPr>
        <w:rPr>
          <w:rFonts w:hAnsi="宋体"/>
        </w:rPr>
        <w:sectPr w:rsidR="00044A95">
          <w:footerReference w:type="even" r:id="rId8"/>
          <w:footerReference w:type="default" r:id="rId9"/>
          <w:pgSz w:w="16838" w:h="11906" w:orient="landscape"/>
          <w:pgMar w:top="1474" w:right="1134" w:bottom="1191" w:left="1134" w:header="851" w:footer="851" w:gutter="0"/>
          <w:pgNumType w:start="4"/>
          <w:cols w:space="720"/>
          <w:docGrid w:type="lines" w:linePitch="312"/>
        </w:sectPr>
      </w:pPr>
    </w:p>
    <w:p w:rsidR="00044A95" w:rsidRDefault="00044A95" w:rsidP="00044A95">
      <w:pPr>
        <w:autoSpaceDN w:val="0"/>
        <w:ind w:firstLine="420"/>
        <w:rPr>
          <w:color w:val="000000"/>
          <w:sz w:val="36"/>
          <w:szCs w:val="36"/>
        </w:rPr>
      </w:pPr>
      <w:r>
        <w:rPr>
          <w:b/>
          <w:bCs/>
          <w:color w:val="000000"/>
          <w:sz w:val="32"/>
        </w:rPr>
        <w:lastRenderedPageBreak/>
        <w:t>附件</w:t>
      </w:r>
      <w:r>
        <w:rPr>
          <w:rFonts w:hint="eastAsia"/>
          <w:b/>
          <w:bCs/>
          <w:color w:val="000000"/>
          <w:sz w:val="32"/>
        </w:rPr>
        <w:t>2</w:t>
      </w:r>
      <w:r>
        <w:rPr>
          <w:b/>
          <w:bCs/>
          <w:color w:val="000000"/>
          <w:sz w:val="32"/>
        </w:rPr>
        <w:t xml:space="preserve">              </w:t>
      </w:r>
      <w:r w:rsidRPr="00DF7C59">
        <w:rPr>
          <w:rFonts w:hint="eastAsia"/>
          <w:b/>
          <w:bCs/>
          <w:color w:val="000000"/>
          <w:sz w:val="36"/>
          <w:szCs w:val="36"/>
        </w:rPr>
        <w:t>竞争性谈判</w:t>
      </w:r>
      <w:r>
        <w:rPr>
          <w:b/>
          <w:bCs/>
          <w:color w:val="000000"/>
          <w:sz w:val="36"/>
          <w:szCs w:val="36"/>
        </w:rPr>
        <w:t>申请表</w:t>
      </w:r>
    </w:p>
    <w:p w:rsidR="00044A95" w:rsidRDefault="00044A95" w:rsidP="00044A95">
      <w:pPr>
        <w:widowControl/>
        <w:spacing w:before="100" w:beforeAutospacing="1" w:after="100" w:afterAutospacing="1" w:line="440" w:lineRule="exact"/>
        <w:ind w:firstLineChars="94" w:firstLine="226"/>
        <w:jc w:val="left"/>
        <w:rPr>
          <w:b/>
          <w:bCs/>
          <w:color w:val="000000"/>
          <w:sz w:val="24"/>
        </w:rPr>
      </w:pPr>
      <w:r>
        <w:rPr>
          <w:b/>
          <w:bCs/>
          <w:color w:val="000000"/>
          <w:sz w:val="24"/>
        </w:rPr>
        <w:t>谈判项目编号：</w:t>
      </w:r>
      <w:r>
        <w:rPr>
          <w:rFonts w:hAnsi="宋体" w:hint="eastAsia"/>
          <w:b/>
          <w:sz w:val="24"/>
        </w:rPr>
        <w:t>DWGS-CCDT-2018-15</w:t>
      </w:r>
      <w:r>
        <w:rPr>
          <w:rFonts w:hAnsi="宋体"/>
          <w:b/>
          <w:sz w:val="24"/>
        </w:rPr>
        <w:t>9</w:t>
      </w:r>
    </w:p>
    <w:tbl>
      <w:tblPr>
        <w:tblW w:w="8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091"/>
        <w:gridCol w:w="2319"/>
        <w:gridCol w:w="1916"/>
        <w:gridCol w:w="2311"/>
      </w:tblGrid>
      <w:tr w:rsidR="00044A95" w:rsidTr="00421F53">
        <w:trPr>
          <w:trHeight w:val="568"/>
          <w:jc w:val="center"/>
        </w:trPr>
        <w:tc>
          <w:tcPr>
            <w:tcW w:w="2091" w:type="dxa"/>
            <w:tcBorders>
              <w:top w:val="single" w:sz="8" w:space="0" w:color="auto"/>
              <w:left w:val="single" w:sz="8"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谈判供应商</w:t>
            </w:r>
          </w:p>
        </w:tc>
        <w:tc>
          <w:tcPr>
            <w:tcW w:w="2319" w:type="dxa"/>
            <w:tcBorders>
              <w:top w:val="single" w:sz="8"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p>
        </w:tc>
        <w:tc>
          <w:tcPr>
            <w:tcW w:w="1916" w:type="dxa"/>
            <w:tcBorders>
              <w:top w:val="single" w:sz="8"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谈判项目</w:t>
            </w:r>
          </w:p>
        </w:tc>
        <w:tc>
          <w:tcPr>
            <w:tcW w:w="2311" w:type="dxa"/>
            <w:tcBorders>
              <w:top w:val="single" w:sz="8" w:space="0" w:color="auto"/>
              <w:left w:val="single" w:sz="6" w:space="0" w:color="auto"/>
              <w:bottom w:val="single" w:sz="6"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 </w:t>
            </w:r>
          </w:p>
        </w:tc>
      </w:tr>
      <w:tr w:rsidR="00044A95" w:rsidTr="00421F53">
        <w:trPr>
          <w:trHeight w:val="554"/>
          <w:jc w:val="center"/>
        </w:trPr>
        <w:tc>
          <w:tcPr>
            <w:tcW w:w="2091" w:type="dxa"/>
            <w:tcBorders>
              <w:top w:val="single" w:sz="6" w:space="0" w:color="auto"/>
              <w:left w:val="single" w:sz="8"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法定代表人</w:t>
            </w:r>
          </w:p>
        </w:tc>
        <w:tc>
          <w:tcPr>
            <w:tcW w:w="2319"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法人委托人</w:t>
            </w:r>
          </w:p>
        </w:tc>
        <w:tc>
          <w:tcPr>
            <w:tcW w:w="2311" w:type="dxa"/>
            <w:tcBorders>
              <w:top w:val="single" w:sz="6" w:space="0" w:color="auto"/>
              <w:left w:val="single" w:sz="6" w:space="0" w:color="auto"/>
              <w:bottom w:val="single" w:sz="6"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 </w:t>
            </w:r>
          </w:p>
        </w:tc>
      </w:tr>
      <w:tr w:rsidR="00044A95" w:rsidTr="00421F53">
        <w:trPr>
          <w:trHeight w:val="574"/>
          <w:jc w:val="center"/>
        </w:trPr>
        <w:tc>
          <w:tcPr>
            <w:tcW w:w="2091" w:type="dxa"/>
            <w:tcBorders>
              <w:top w:val="single" w:sz="6" w:space="0" w:color="auto"/>
              <w:left w:val="single" w:sz="8"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资质等级及证号</w:t>
            </w:r>
          </w:p>
        </w:tc>
        <w:tc>
          <w:tcPr>
            <w:tcW w:w="2319"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营业范围</w:t>
            </w:r>
          </w:p>
        </w:tc>
        <w:tc>
          <w:tcPr>
            <w:tcW w:w="2311" w:type="dxa"/>
            <w:tcBorders>
              <w:top w:val="single" w:sz="6" w:space="0" w:color="auto"/>
              <w:left w:val="single" w:sz="6" w:space="0" w:color="auto"/>
              <w:bottom w:val="single" w:sz="6"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 </w:t>
            </w:r>
          </w:p>
        </w:tc>
      </w:tr>
      <w:tr w:rsidR="00044A95" w:rsidTr="00421F53">
        <w:trPr>
          <w:trHeight w:val="553"/>
          <w:jc w:val="center"/>
        </w:trPr>
        <w:tc>
          <w:tcPr>
            <w:tcW w:w="2091" w:type="dxa"/>
            <w:tcBorders>
              <w:top w:val="single" w:sz="6" w:space="0" w:color="auto"/>
              <w:left w:val="single" w:sz="8"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谈判联系人</w:t>
            </w:r>
          </w:p>
        </w:tc>
        <w:tc>
          <w:tcPr>
            <w:tcW w:w="2319"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联系电话</w:t>
            </w:r>
          </w:p>
        </w:tc>
        <w:tc>
          <w:tcPr>
            <w:tcW w:w="2311" w:type="dxa"/>
            <w:tcBorders>
              <w:top w:val="single" w:sz="6" w:space="0" w:color="auto"/>
              <w:left w:val="single" w:sz="6" w:space="0" w:color="auto"/>
              <w:bottom w:val="single" w:sz="6"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 </w:t>
            </w:r>
          </w:p>
        </w:tc>
      </w:tr>
      <w:tr w:rsidR="00044A95" w:rsidTr="00421F53">
        <w:trPr>
          <w:trHeight w:val="555"/>
          <w:jc w:val="center"/>
        </w:trPr>
        <w:tc>
          <w:tcPr>
            <w:tcW w:w="2091" w:type="dxa"/>
            <w:tcBorders>
              <w:top w:val="single" w:sz="6" w:space="0" w:color="auto"/>
              <w:left w:val="single" w:sz="8"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传真</w:t>
            </w:r>
          </w:p>
        </w:tc>
        <w:tc>
          <w:tcPr>
            <w:tcW w:w="2319"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电子邮箱</w:t>
            </w:r>
          </w:p>
        </w:tc>
        <w:tc>
          <w:tcPr>
            <w:tcW w:w="2311" w:type="dxa"/>
            <w:tcBorders>
              <w:top w:val="single" w:sz="6" w:space="0" w:color="auto"/>
              <w:left w:val="single" w:sz="6" w:space="0" w:color="auto"/>
              <w:bottom w:val="single" w:sz="6"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 </w:t>
            </w:r>
          </w:p>
        </w:tc>
      </w:tr>
      <w:tr w:rsidR="00044A95" w:rsidTr="00421F53">
        <w:trPr>
          <w:trHeight w:val="5353"/>
          <w:jc w:val="center"/>
        </w:trPr>
        <w:tc>
          <w:tcPr>
            <w:tcW w:w="8637" w:type="dxa"/>
            <w:gridSpan w:val="4"/>
            <w:tcBorders>
              <w:top w:val="single" w:sz="6" w:space="0" w:color="auto"/>
              <w:left w:val="single" w:sz="8" w:space="0" w:color="auto"/>
              <w:bottom w:val="single" w:sz="6" w:space="0" w:color="auto"/>
              <w:right w:val="single" w:sz="8" w:space="0" w:color="auto"/>
            </w:tcBorders>
          </w:tcPr>
          <w:p w:rsidR="00044A95" w:rsidRDefault="00044A95" w:rsidP="00421F53">
            <w:pPr>
              <w:widowControl/>
              <w:spacing w:before="100" w:beforeAutospacing="1" w:after="100" w:afterAutospacing="1" w:line="440" w:lineRule="exact"/>
              <w:rPr>
                <w:color w:val="000000"/>
                <w:sz w:val="24"/>
              </w:rPr>
            </w:pPr>
            <w:r>
              <w:rPr>
                <w:color w:val="000000"/>
                <w:sz w:val="24"/>
              </w:rPr>
              <w:t>申请竞争性谈判包件号及说明：</w:t>
            </w:r>
          </w:p>
          <w:p w:rsidR="00044A95" w:rsidRDefault="00044A95" w:rsidP="00421F53">
            <w:pPr>
              <w:widowControl/>
              <w:spacing w:before="100" w:beforeAutospacing="1" w:after="100" w:afterAutospacing="1" w:line="440" w:lineRule="exact"/>
              <w:rPr>
                <w:color w:val="000000"/>
                <w:sz w:val="24"/>
              </w:rPr>
            </w:pPr>
          </w:p>
          <w:p w:rsidR="00044A95" w:rsidRDefault="00044A95" w:rsidP="00421F53">
            <w:pPr>
              <w:widowControl/>
              <w:spacing w:before="100" w:beforeAutospacing="1" w:after="100" w:afterAutospacing="1" w:line="440" w:lineRule="exact"/>
              <w:rPr>
                <w:color w:val="000000"/>
                <w:sz w:val="24"/>
              </w:rPr>
            </w:pPr>
          </w:p>
          <w:p w:rsidR="00044A95" w:rsidRDefault="00044A95" w:rsidP="00421F53">
            <w:pPr>
              <w:widowControl/>
              <w:spacing w:before="100" w:beforeAutospacing="1" w:after="100" w:afterAutospacing="1" w:line="440" w:lineRule="exact"/>
              <w:rPr>
                <w:color w:val="000000"/>
                <w:sz w:val="24"/>
              </w:rPr>
            </w:pPr>
          </w:p>
          <w:p w:rsidR="00044A95" w:rsidRDefault="00044A95" w:rsidP="00421F53">
            <w:pPr>
              <w:widowControl/>
              <w:spacing w:before="100" w:beforeAutospacing="1" w:after="100" w:afterAutospacing="1" w:line="440" w:lineRule="exact"/>
              <w:ind w:right="480"/>
              <w:rPr>
                <w:color w:val="000000"/>
                <w:sz w:val="24"/>
              </w:rPr>
            </w:pPr>
            <w:r>
              <w:rPr>
                <w:color w:val="000000"/>
                <w:sz w:val="24"/>
              </w:rPr>
              <w:t xml:space="preserve">                                                </w:t>
            </w:r>
            <w:r>
              <w:rPr>
                <w:color w:val="000000"/>
                <w:sz w:val="24"/>
              </w:rPr>
              <w:t>谈判供应商（章）</w:t>
            </w:r>
          </w:p>
          <w:p w:rsidR="00044A95" w:rsidRDefault="00044A95" w:rsidP="00421F53">
            <w:pPr>
              <w:widowControl/>
              <w:spacing w:before="100" w:beforeAutospacing="1" w:after="100" w:afterAutospacing="1" w:line="440" w:lineRule="exac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r w:rsidR="00044A95" w:rsidTr="00421F53">
        <w:trPr>
          <w:trHeight w:val="2323"/>
          <w:jc w:val="center"/>
        </w:trPr>
        <w:tc>
          <w:tcPr>
            <w:tcW w:w="8637" w:type="dxa"/>
            <w:gridSpan w:val="4"/>
            <w:tcBorders>
              <w:top w:val="single" w:sz="6" w:space="0" w:color="auto"/>
              <w:left w:val="single" w:sz="8" w:space="0" w:color="auto"/>
              <w:bottom w:val="single" w:sz="8" w:space="0" w:color="auto"/>
              <w:right w:val="single" w:sz="8" w:space="0" w:color="auto"/>
            </w:tcBorders>
            <w:vAlign w:val="center"/>
          </w:tcPr>
          <w:p w:rsidR="00044A95" w:rsidRDefault="00044A95" w:rsidP="00421F53">
            <w:pPr>
              <w:widowControl/>
              <w:spacing w:before="100" w:beforeAutospacing="1" w:after="100" w:afterAutospacing="1" w:line="440" w:lineRule="exact"/>
              <w:jc w:val="left"/>
              <w:rPr>
                <w:color w:val="000000"/>
                <w:sz w:val="24"/>
              </w:rPr>
            </w:pPr>
            <w:r>
              <w:rPr>
                <w:color w:val="000000"/>
                <w:sz w:val="24"/>
              </w:rPr>
              <w:t>审查意见：</w:t>
            </w:r>
            <w:r>
              <w:rPr>
                <w:color w:val="000000"/>
                <w:sz w:val="24"/>
              </w:rPr>
              <w:t> </w:t>
            </w:r>
          </w:p>
          <w:p w:rsidR="00044A95" w:rsidRDefault="00044A95" w:rsidP="00421F53">
            <w:pPr>
              <w:widowControl/>
              <w:spacing w:before="100" w:beforeAutospacing="1" w:after="100" w:afterAutospacing="1" w:line="440" w:lineRule="exact"/>
              <w:ind w:firstLineChars="2000" w:firstLine="4800"/>
              <w:jc w:val="left"/>
              <w:rPr>
                <w:color w:val="000000"/>
                <w:sz w:val="24"/>
              </w:rPr>
            </w:pPr>
          </w:p>
          <w:p w:rsidR="00044A95" w:rsidRDefault="00044A95" w:rsidP="00421F53">
            <w:pPr>
              <w:widowControl/>
              <w:spacing w:before="100" w:beforeAutospacing="1" w:after="100" w:afterAutospacing="1" w:line="440" w:lineRule="exact"/>
              <w:ind w:firstLineChars="2000" w:firstLine="4800"/>
              <w:jc w:val="left"/>
              <w:rPr>
                <w:color w:val="000000"/>
                <w:sz w:val="24"/>
              </w:rPr>
            </w:pPr>
            <w:r>
              <w:rPr>
                <w:color w:val="000000"/>
                <w:sz w:val="24"/>
              </w:rPr>
              <w:t xml:space="preserve">           </w:t>
            </w:r>
            <w:r>
              <w:rPr>
                <w:color w:val="000000"/>
                <w:sz w:val="24"/>
              </w:rPr>
              <w:t>采购人（章）</w:t>
            </w:r>
            <w:r>
              <w:rPr>
                <w:color w:val="000000"/>
                <w:sz w:val="24"/>
              </w:rPr>
              <w:t xml:space="preserve"> </w:t>
            </w:r>
          </w:p>
          <w:p w:rsidR="00044A95" w:rsidRDefault="00044A95" w:rsidP="00421F53">
            <w:pPr>
              <w:widowControl/>
              <w:spacing w:before="100" w:beforeAutospacing="1" w:after="100" w:afterAutospacing="1" w:line="440" w:lineRule="exact"/>
              <w:jc w:val="lef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044A95" w:rsidRDefault="00044A95" w:rsidP="00421F53">
            <w:pPr>
              <w:widowControl/>
              <w:spacing w:before="100" w:beforeAutospacing="1" w:after="100" w:afterAutospacing="1" w:line="440" w:lineRule="exact"/>
              <w:jc w:val="left"/>
              <w:rPr>
                <w:color w:val="000000"/>
                <w:sz w:val="24"/>
              </w:rPr>
            </w:pPr>
          </w:p>
        </w:tc>
      </w:tr>
    </w:tbl>
    <w:p w:rsidR="007928AF" w:rsidRDefault="007928AF" w:rsidP="007928AF">
      <w:pPr>
        <w:rPr>
          <w:rFonts w:ascii="Calibri" w:hAnsi="Calibri"/>
          <w:b/>
          <w:bCs/>
          <w:kern w:val="44"/>
          <w:sz w:val="44"/>
          <w:szCs w:val="44"/>
        </w:rPr>
      </w:pPr>
    </w:p>
    <w:sectPr w:rsidR="007928AF" w:rsidSect="005D14A3">
      <w:footerReference w:type="even" r:id="rId10"/>
      <w:footerReference w:type="default" r:id="rId11"/>
      <w:pgSz w:w="11906" w:h="16838"/>
      <w:pgMar w:top="1134" w:right="1191" w:bottom="1134" w:left="1474" w:header="851" w:footer="1418"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2E" w:rsidRDefault="00722E2E" w:rsidP="001F5C78">
      <w:r>
        <w:separator/>
      </w:r>
    </w:p>
  </w:endnote>
  <w:endnote w:type="continuationSeparator" w:id="0">
    <w:p w:rsidR="00722E2E" w:rsidRDefault="00722E2E" w:rsidP="001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Sans Serif">
    <w:altName w:val="Arial"/>
    <w:panose1 w:val="020B0500000000000000"/>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E-F1">
    <w:altName w:val="Batang"/>
    <w:charset w:val="81"/>
    <w:family w:val="roman"/>
    <w:pitch w:val="default"/>
    <w:sig w:usb0="800002BF" w:usb1="19DF7CF8" w:usb2="00000033" w:usb3="00000000" w:csb0="00080000" w:csb1="00000000"/>
  </w:font>
  <w:font w:name="EU-F1">
    <w:altName w:val="宋体"/>
    <w:charset w:val="86"/>
    <w:family w:val="script"/>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font-weight : 4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95" w:rsidRDefault="00044A95">
    <w:pPr>
      <w:pStyle w:val="a4"/>
      <w:framePr w:wrap="around" w:vAnchor="text" w:hAnchor="margin" w:xAlign="right" w:y="3"/>
      <w:rPr>
        <w:rStyle w:val="a9"/>
      </w:rPr>
    </w:pPr>
    <w:r>
      <w:fldChar w:fldCharType="begin"/>
    </w:r>
    <w:r>
      <w:rPr>
        <w:rStyle w:val="a9"/>
      </w:rPr>
      <w:instrText xml:space="preserve">PAGE  </w:instrText>
    </w:r>
    <w:r>
      <w:fldChar w:fldCharType="separate"/>
    </w:r>
    <w:r>
      <w:rPr>
        <w:rStyle w:val="a9"/>
      </w:rPr>
      <w:t>51</w:t>
    </w:r>
    <w:r>
      <w:fldChar w:fldCharType="end"/>
    </w:r>
  </w:p>
  <w:p w:rsidR="00044A95" w:rsidRDefault="00044A9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95" w:rsidRDefault="00044A95">
    <w:pPr>
      <w:pStyle w:val="a4"/>
      <w:framePr w:wrap="around" w:vAnchor="text" w:hAnchor="page" w:x="5703" w:y="585"/>
      <w:rPr>
        <w:rStyle w:val="a9"/>
      </w:rPr>
    </w:pPr>
    <w:r>
      <w:fldChar w:fldCharType="begin"/>
    </w:r>
    <w:r>
      <w:rPr>
        <w:rStyle w:val="a9"/>
      </w:rPr>
      <w:instrText xml:space="preserve">PAGE  </w:instrText>
    </w:r>
    <w:r>
      <w:fldChar w:fldCharType="separate"/>
    </w:r>
    <w:r w:rsidR="00477602">
      <w:rPr>
        <w:rStyle w:val="a9"/>
        <w:noProof/>
      </w:rPr>
      <w:t>4</w:t>
    </w:r>
    <w:r>
      <w:fldChar w:fldCharType="end"/>
    </w:r>
  </w:p>
  <w:p w:rsidR="00044A95" w:rsidRDefault="00044A9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margin" w:xAlign="right" w:y="3"/>
      <w:rPr>
        <w:rStyle w:val="a9"/>
      </w:rPr>
    </w:pPr>
    <w:r>
      <w:fldChar w:fldCharType="begin"/>
    </w:r>
    <w:r>
      <w:rPr>
        <w:rStyle w:val="a9"/>
      </w:rPr>
      <w:instrText xml:space="preserve">PAGE  </w:instrText>
    </w:r>
    <w:r>
      <w:fldChar w:fldCharType="separate"/>
    </w:r>
    <w:r>
      <w:rPr>
        <w:rStyle w:val="a9"/>
      </w:rPr>
      <w:t>51</w:t>
    </w:r>
    <w:r>
      <w:fldChar w:fldCharType="end"/>
    </w:r>
  </w:p>
  <w:p w:rsidR="004671D0" w:rsidRDefault="004671D0">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page" w:x="5703" w:y="585"/>
      <w:rPr>
        <w:rStyle w:val="a9"/>
      </w:rPr>
    </w:pPr>
    <w:r>
      <w:fldChar w:fldCharType="begin"/>
    </w:r>
    <w:r>
      <w:rPr>
        <w:rStyle w:val="a9"/>
      </w:rPr>
      <w:instrText xml:space="preserve">PAGE  </w:instrText>
    </w:r>
    <w:r>
      <w:fldChar w:fldCharType="separate"/>
    </w:r>
    <w:r w:rsidR="00477602">
      <w:rPr>
        <w:rStyle w:val="a9"/>
        <w:noProof/>
      </w:rPr>
      <w:t>- 5 -</w:t>
    </w:r>
    <w:r>
      <w:fldChar w:fldCharType="end"/>
    </w:r>
  </w:p>
  <w:p w:rsidR="004671D0" w:rsidRDefault="004671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2E" w:rsidRDefault="00722E2E" w:rsidP="001F5C78">
      <w:r>
        <w:separator/>
      </w:r>
    </w:p>
  </w:footnote>
  <w:footnote w:type="continuationSeparator" w:id="0">
    <w:p w:rsidR="00722E2E" w:rsidRDefault="00722E2E" w:rsidP="001F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5"/>
    <w:multiLevelType w:val="multilevel"/>
    <w:tmpl w:val="0000000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A"/>
    <w:multiLevelType w:val="multilevel"/>
    <w:tmpl w:val="0000000A"/>
    <w:lvl w:ilvl="0">
      <w:start w:val="1"/>
      <w:numFmt w:val="decimal"/>
      <w:lvlText w:val="（%1）"/>
      <w:lvlJc w:val="left"/>
      <w:pPr>
        <w:tabs>
          <w:tab w:val="num" w:pos="1140"/>
        </w:tabs>
        <w:ind w:left="1140" w:hanging="72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D168D"/>
    <w:multiLevelType w:val="hybridMultilevel"/>
    <w:tmpl w:val="061A9244"/>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15:restartNumberingAfterBreak="0">
    <w:nsid w:val="02E6553B"/>
    <w:multiLevelType w:val="hybridMultilevel"/>
    <w:tmpl w:val="DDAEE86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03910D74"/>
    <w:multiLevelType w:val="hybridMultilevel"/>
    <w:tmpl w:val="8B84EB48"/>
    <w:lvl w:ilvl="0" w:tplc="9300DF84">
      <w:start w:val="1"/>
      <w:numFmt w:val="decimalEnclosedCircle"/>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6" w15:restartNumberingAfterBreak="0">
    <w:nsid w:val="06824B3F"/>
    <w:multiLevelType w:val="hybridMultilevel"/>
    <w:tmpl w:val="F3B4E5D6"/>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091B72CB"/>
    <w:multiLevelType w:val="hybridMultilevel"/>
    <w:tmpl w:val="6E4834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F48F5"/>
    <w:multiLevelType w:val="hybridMultilevel"/>
    <w:tmpl w:val="EE50241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0BFF5F96"/>
    <w:multiLevelType w:val="multilevel"/>
    <w:tmpl w:val="0BFF5F96"/>
    <w:lvl w:ilvl="0">
      <w:start w:val="1"/>
      <w:numFmt w:val="decimal"/>
      <w:lvlText w:val="%1"/>
      <w:lvlJc w:val="left"/>
      <w:pPr>
        <w:tabs>
          <w:tab w:val="num" w:pos="425"/>
        </w:tabs>
        <w:ind w:left="425" w:hanging="425"/>
      </w:pPr>
      <w:rPr>
        <w:rFonts w:hint="eastAsia"/>
      </w:rPr>
    </w:lvl>
    <w:lvl w:ilvl="1">
      <w:start w:val="1"/>
      <w:numFmt w:val="decimal"/>
      <w:isLg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0" w15:restartNumberingAfterBreak="0">
    <w:nsid w:val="0C071004"/>
    <w:multiLevelType w:val="hybridMultilevel"/>
    <w:tmpl w:val="5182403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166D191C"/>
    <w:multiLevelType w:val="hybridMultilevel"/>
    <w:tmpl w:val="9BF48C3A"/>
    <w:lvl w:ilvl="0" w:tplc="01489C2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20AE7910"/>
    <w:multiLevelType w:val="hybridMultilevel"/>
    <w:tmpl w:val="685E7A2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727392"/>
    <w:multiLevelType w:val="hybridMultilevel"/>
    <w:tmpl w:val="312A9264"/>
    <w:lvl w:ilvl="0" w:tplc="6AFCB3E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28267B68"/>
    <w:multiLevelType w:val="hybridMultilevel"/>
    <w:tmpl w:val="3D20431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28BB538C"/>
    <w:multiLevelType w:val="multilevel"/>
    <w:tmpl w:val="28BB538C"/>
    <w:lvl w:ilvl="0">
      <w:start w:val="1"/>
      <w:numFmt w:val="none"/>
      <w:suff w:val="space"/>
      <w:lvlText w:val=""/>
      <w:lvlJc w:val="left"/>
      <w:pPr>
        <w:ind w:left="0" w:firstLine="0"/>
      </w:pPr>
      <w:rPr>
        <w:rFonts w:hint="eastAsia"/>
      </w:rPr>
    </w:lvl>
    <w:lvl w:ilvl="1">
      <w:start w:val="1"/>
      <w:numFmt w:val="decimal"/>
      <w:suff w:val="space"/>
      <w:lvlText w:val="%2"/>
      <w:lvlJc w:val="left"/>
      <w:pPr>
        <w:ind w:left="0" w:firstLine="0"/>
      </w:pPr>
      <w:rPr>
        <w:rFonts w:ascii="宋体" w:eastAsia="宋体" w:hint="eastAsia"/>
        <w:b/>
        <w:i w:val="0"/>
        <w:spacing w:val="10"/>
        <w:w w:val="95"/>
        <w:position w:val="0"/>
        <w:sz w:val="28"/>
      </w:rPr>
    </w:lvl>
    <w:lvl w:ilvl="2">
      <w:start w:val="1"/>
      <w:numFmt w:val="decimal"/>
      <w:suff w:val="space"/>
      <w:lvlText w:val="%2.%3 "/>
      <w:lvlJc w:val="left"/>
      <w:pPr>
        <w:ind w:left="0" w:firstLine="0"/>
      </w:pPr>
      <w:rPr>
        <w:rFonts w:ascii="宋体" w:eastAsia="宋体" w:hint="eastAsia"/>
        <w:b/>
        <w:i w:val="0"/>
        <w:spacing w:val="10"/>
        <w:w w:val="95"/>
        <w:position w:val="0"/>
        <w:sz w:val="24"/>
      </w:rPr>
    </w:lvl>
    <w:lvl w:ilvl="3">
      <w:start w:val="1"/>
      <w:numFmt w:val="decimal"/>
      <w:suff w:val="space"/>
      <w:lvlText w:val="%2.%3.%4 "/>
      <w:lvlJc w:val="left"/>
      <w:pPr>
        <w:ind w:left="945" w:firstLine="0"/>
      </w:pPr>
      <w:rPr>
        <w:rFonts w:ascii="宋体" w:eastAsia="宋体" w:hint="eastAsia"/>
        <w:b/>
        <w:i w:val="0"/>
        <w:spacing w:val="10"/>
        <w:w w:val="95"/>
        <w:position w:val="0"/>
        <w:sz w:val="24"/>
        <w:szCs w:val="24"/>
      </w:rPr>
    </w:lvl>
    <w:lvl w:ilvl="4">
      <w:start w:val="1"/>
      <w:numFmt w:val="decimal"/>
      <w:suff w:val="space"/>
      <w:lvlText w:val="%2.%3.%4.%5 "/>
      <w:lvlJc w:val="left"/>
      <w:pPr>
        <w:ind w:left="0" w:firstLine="907"/>
      </w:pPr>
      <w:rPr>
        <w:rFonts w:ascii="宋体" w:eastAsia="宋体" w:hint="eastAsia"/>
        <w:b/>
        <w:i w:val="0"/>
        <w:spacing w:val="6"/>
        <w:w w:val="95"/>
        <w:position w:val="0"/>
        <w:sz w:val="24"/>
        <w:szCs w:val="24"/>
      </w:rPr>
    </w:lvl>
    <w:lvl w:ilvl="5">
      <w:start w:val="1"/>
      <w:numFmt w:val="decimal"/>
      <w:lvlText w:val="(%6)"/>
      <w:lvlJc w:val="left"/>
      <w:pPr>
        <w:tabs>
          <w:tab w:val="num" w:pos="420"/>
        </w:tabs>
        <w:ind w:left="420" w:hanging="420"/>
      </w:pPr>
      <w:rPr>
        <w:rFonts w:hint="eastAsia"/>
      </w:rPr>
    </w:lvl>
    <w:lvl w:ilvl="6">
      <w:start w:val="1"/>
      <w:numFmt w:val="upperLetter"/>
      <w:suff w:val="space"/>
      <w:lvlText w:val="%7)"/>
      <w:lvlJc w:val="left"/>
      <w:pPr>
        <w:ind w:left="0" w:firstLine="0"/>
      </w:pPr>
      <w:rPr>
        <w:rFonts w:ascii="宋体" w:eastAsia="宋体" w:hint="eastAsia"/>
        <w:spacing w:val="10"/>
        <w:w w:val="95"/>
        <w:sz w:val="21"/>
      </w:rPr>
    </w:lvl>
    <w:lvl w:ilvl="7">
      <w:start w:val="1"/>
      <w:numFmt w:val="upperLetter"/>
      <w:lvlText w:val="%8）"/>
      <w:lvlJc w:val="left"/>
      <w:pPr>
        <w:tabs>
          <w:tab w:val="num" w:pos="560"/>
        </w:tabs>
        <w:ind w:left="200" w:firstLine="0"/>
      </w:pPr>
      <w:rPr>
        <w:rFonts w:ascii="宋体" w:eastAsia="宋体" w:hint="eastAsia"/>
        <w:b w:val="0"/>
        <w:i w:val="0"/>
        <w:color w:val="auto"/>
        <w:spacing w:val="10"/>
        <w:w w:val="95"/>
        <w:sz w:val="21"/>
      </w:rPr>
    </w:lvl>
    <w:lvl w:ilvl="8">
      <w:start w:val="1"/>
      <w:numFmt w:val="decimal"/>
      <w:lvlText w:val="%1.%2.%3.%4.%5.%6.%7.%8.%9."/>
      <w:lvlJc w:val="left"/>
      <w:pPr>
        <w:tabs>
          <w:tab w:val="num" w:pos="7780"/>
        </w:tabs>
        <w:ind w:left="7780" w:hanging="1559"/>
      </w:pPr>
      <w:rPr>
        <w:rFonts w:hint="eastAsia"/>
      </w:rPr>
    </w:lvl>
  </w:abstractNum>
  <w:abstractNum w:abstractNumId="16" w15:restartNumberingAfterBreak="0">
    <w:nsid w:val="292D5000"/>
    <w:multiLevelType w:val="hybridMultilevel"/>
    <w:tmpl w:val="B060DEA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2B267F56"/>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31135A1C"/>
    <w:multiLevelType w:val="hybridMultilevel"/>
    <w:tmpl w:val="9C3AE506"/>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311A7D56"/>
    <w:multiLevelType w:val="multilevel"/>
    <w:tmpl w:val="311A7D56"/>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31204753"/>
    <w:multiLevelType w:val="singleLevel"/>
    <w:tmpl w:val="3120475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257AEF"/>
    <w:multiLevelType w:val="hybridMultilevel"/>
    <w:tmpl w:val="059819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41017C29"/>
    <w:multiLevelType w:val="multilevel"/>
    <w:tmpl w:val="41017C29"/>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414E7CF9"/>
    <w:multiLevelType w:val="hybridMultilevel"/>
    <w:tmpl w:val="6532AED4"/>
    <w:lvl w:ilvl="0" w:tplc="04090017">
      <w:start w:val="1"/>
      <w:numFmt w:val="chineseCountingThousand"/>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4" w15:restartNumberingAfterBreak="0">
    <w:nsid w:val="458955EE"/>
    <w:multiLevelType w:val="hybridMultilevel"/>
    <w:tmpl w:val="949243A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489E2985"/>
    <w:multiLevelType w:val="hybridMultilevel"/>
    <w:tmpl w:val="159454D8"/>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15:restartNumberingAfterBreak="0">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50C724B0"/>
    <w:multiLevelType w:val="multilevel"/>
    <w:tmpl w:val="00000000"/>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42D7760"/>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4F2C219"/>
    <w:multiLevelType w:val="singleLevel"/>
    <w:tmpl w:val="54F2C219"/>
    <w:lvl w:ilvl="0">
      <w:start w:val="1"/>
      <w:numFmt w:val="decimal"/>
      <w:suff w:val="nothing"/>
      <w:lvlText w:val="%1)"/>
      <w:lvlJc w:val="left"/>
    </w:lvl>
  </w:abstractNum>
  <w:abstractNum w:abstractNumId="31" w15:restartNumberingAfterBreak="0">
    <w:nsid w:val="5550332D"/>
    <w:multiLevelType w:val="singleLevel"/>
    <w:tmpl w:val="5550332D"/>
    <w:lvl w:ilvl="0">
      <w:start w:val="1"/>
      <w:numFmt w:val="decimal"/>
      <w:suff w:val="nothing"/>
      <w:lvlText w:val="%1、"/>
      <w:lvlJc w:val="left"/>
    </w:lvl>
  </w:abstractNum>
  <w:abstractNum w:abstractNumId="32" w15:restartNumberingAfterBreak="0">
    <w:nsid w:val="557E5CF4"/>
    <w:multiLevelType w:val="singleLevel"/>
    <w:tmpl w:val="557E5CF4"/>
    <w:lvl w:ilvl="0">
      <w:start w:val="11"/>
      <w:numFmt w:val="chineseCounting"/>
      <w:suff w:val="space"/>
      <w:lvlText w:val="第%1条"/>
      <w:lvlJc w:val="left"/>
    </w:lvl>
  </w:abstractNum>
  <w:abstractNum w:abstractNumId="33" w15:restartNumberingAfterBreak="0">
    <w:nsid w:val="57721B81"/>
    <w:multiLevelType w:val="singleLevel"/>
    <w:tmpl w:val="57721B81"/>
    <w:lvl w:ilvl="0">
      <w:start w:val="9"/>
      <w:numFmt w:val="chineseCounting"/>
      <w:suff w:val="nothing"/>
      <w:lvlText w:val="%1、"/>
      <w:lvlJc w:val="left"/>
    </w:lvl>
  </w:abstractNum>
  <w:abstractNum w:abstractNumId="34" w15:restartNumberingAfterBreak="0">
    <w:nsid w:val="580E04EB"/>
    <w:multiLevelType w:val="singleLevel"/>
    <w:tmpl w:val="580E04EB"/>
    <w:lvl w:ilvl="0">
      <w:start w:val="1"/>
      <w:numFmt w:val="decimal"/>
      <w:suff w:val="space"/>
      <w:lvlText w:val="%1."/>
      <w:lvlJc w:val="left"/>
      <w:pPr>
        <w:ind w:left="0" w:firstLine="0"/>
      </w:pPr>
    </w:lvl>
  </w:abstractNum>
  <w:abstractNum w:abstractNumId="35" w15:restartNumberingAfterBreak="0">
    <w:nsid w:val="580E0E57"/>
    <w:multiLevelType w:val="singleLevel"/>
    <w:tmpl w:val="580E0E57"/>
    <w:lvl w:ilvl="0">
      <w:start w:val="1"/>
      <w:numFmt w:val="decimal"/>
      <w:suff w:val="nothing"/>
      <w:lvlText w:val="（%1）"/>
      <w:lvlJc w:val="left"/>
      <w:pPr>
        <w:ind w:left="0" w:firstLine="0"/>
      </w:pPr>
    </w:lvl>
  </w:abstractNum>
  <w:abstractNum w:abstractNumId="36" w15:restartNumberingAfterBreak="0">
    <w:nsid w:val="580E0FDF"/>
    <w:multiLevelType w:val="singleLevel"/>
    <w:tmpl w:val="580E0FDF"/>
    <w:lvl w:ilvl="0">
      <w:start w:val="3"/>
      <w:numFmt w:val="decimal"/>
      <w:suff w:val="nothing"/>
      <w:lvlText w:val="%1、"/>
      <w:lvlJc w:val="left"/>
      <w:pPr>
        <w:ind w:left="0" w:firstLine="0"/>
      </w:pPr>
    </w:lvl>
  </w:abstractNum>
  <w:abstractNum w:abstractNumId="37" w15:restartNumberingAfterBreak="0">
    <w:nsid w:val="580E117A"/>
    <w:multiLevelType w:val="singleLevel"/>
    <w:tmpl w:val="580E117A"/>
    <w:lvl w:ilvl="0">
      <w:start w:val="1"/>
      <w:numFmt w:val="decimal"/>
      <w:suff w:val="nothing"/>
      <w:lvlText w:val="%1、"/>
      <w:lvlJc w:val="left"/>
      <w:pPr>
        <w:ind w:left="0" w:firstLine="0"/>
      </w:pPr>
    </w:lvl>
  </w:abstractNum>
  <w:abstractNum w:abstractNumId="38" w15:restartNumberingAfterBreak="0">
    <w:nsid w:val="580E11F3"/>
    <w:multiLevelType w:val="singleLevel"/>
    <w:tmpl w:val="580E11F3"/>
    <w:lvl w:ilvl="0">
      <w:start w:val="14"/>
      <w:numFmt w:val="decimal"/>
      <w:suff w:val="nothing"/>
      <w:lvlText w:val="%1、"/>
      <w:lvlJc w:val="left"/>
      <w:pPr>
        <w:ind w:left="0" w:firstLine="0"/>
      </w:pPr>
    </w:lvl>
  </w:abstractNum>
  <w:abstractNum w:abstractNumId="39" w15:restartNumberingAfterBreak="0">
    <w:nsid w:val="580E123E"/>
    <w:multiLevelType w:val="singleLevel"/>
    <w:tmpl w:val="580E123E"/>
    <w:lvl w:ilvl="0">
      <w:start w:val="19"/>
      <w:numFmt w:val="decimal"/>
      <w:suff w:val="nothing"/>
      <w:lvlText w:val="%1、"/>
      <w:lvlJc w:val="left"/>
      <w:pPr>
        <w:ind w:left="0" w:firstLine="0"/>
      </w:pPr>
    </w:lvl>
  </w:abstractNum>
  <w:abstractNum w:abstractNumId="40" w15:restartNumberingAfterBreak="0">
    <w:nsid w:val="580E1283"/>
    <w:multiLevelType w:val="singleLevel"/>
    <w:tmpl w:val="580E1283"/>
    <w:lvl w:ilvl="0">
      <w:start w:val="22"/>
      <w:numFmt w:val="decimal"/>
      <w:suff w:val="nothing"/>
      <w:lvlText w:val="%1、"/>
      <w:lvlJc w:val="left"/>
      <w:pPr>
        <w:ind w:left="0" w:firstLine="0"/>
      </w:pPr>
    </w:lvl>
  </w:abstractNum>
  <w:abstractNum w:abstractNumId="41" w15:restartNumberingAfterBreak="0">
    <w:nsid w:val="580E15C0"/>
    <w:multiLevelType w:val="singleLevel"/>
    <w:tmpl w:val="580E15C0"/>
    <w:lvl w:ilvl="0">
      <w:start w:val="1"/>
      <w:numFmt w:val="decimal"/>
      <w:suff w:val="nothing"/>
      <w:lvlText w:val="%1、"/>
      <w:lvlJc w:val="left"/>
      <w:pPr>
        <w:ind w:left="0" w:firstLine="0"/>
      </w:pPr>
    </w:lvl>
  </w:abstractNum>
  <w:abstractNum w:abstractNumId="42" w15:restartNumberingAfterBreak="0">
    <w:nsid w:val="636F559B"/>
    <w:multiLevelType w:val="multilevel"/>
    <w:tmpl w:val="636F559B"/>
    <w:lvl w:ilvl="0">
      <w:start w:val="1"/>
      <w:numFmt w:val="decimal"/>
      <w:lvlText w:val="%1)"/>
      <w:lvlJc w:val="left"/>
      <w:pPr>
        <w:ind w:left="1779" w:hanging="1110"/>
      </w:pPr>
      <w:rPr>
        <w:rFonts w:hint="default"/>
      </w:rPr>
    </w:lvl>
    <w:lvl w:ilvl="1">
      <w:start w:val="1"/>
      <w:numFmt w:val="lowerLetter"/>
      <w:lvlText w:val="%2)"/>
      <w:lvlJc w:val="left"/>
      <w:pPr>
        <w:ind w:left="1509" w:hanging="420"/>
      </w:pPr>
    </w:lvl>
    <w:lvl w:ilvl="2">
      <w:start w:val="1"/>
      <w:numFmt w:val="lowerRoman"/>
      <w:lvlText w:val="%3."/>
      <w:lvlJc w:val="right"/>
      <w:pPr>
        <w:ind w:left="1929" w:hanging="420"/>
      </w:pPr>
    </w:lvl>
    <w:lvl w:ilvl="3">
      <w:start w:val="1"/>
      <w:numFmt w:val="decimal"/>
      <w:lvlText w:val="%4."/>
      <w:lvlJc w:val="left"/>
      <w:pPr>
        <w:ind w:left="2349" w:hanging="420"/>
      </w:pPr>
    </w:lvl>
    <w:lvl w:ilvl="4">
      <w:start w:val="1"/>
      <w:numFmt w:val="lowerLetter"/>
      <w:lvlText w:val="%5)"/>
      <w:lvlJc w:val="left"/>
      <w:pPr>
        <w:ind w:left="2769" w:hanging="420"/>
      </w:pPr>
    </w:lvl>
    <w:lvl w:ilvl="5">
      <w:start w:val="1"/>
      <w:numFmt w:val="lowerRoman"/>
      <w:lvlText w:val="%6."/>
      <w:lvlJc w:val="right"/>
      <w:pPr>
        <w:ind w:left="3189" w:hanging="420"/>
      </w:pPr>
    </w:lvl>
    <w:lvl w:ilvl="6">
      <w:start w:val="1"/>
      <w:numFmt w:val="decimal"/>
      <w:lvlText w:val="%7."/>
      <w:lvlJc w:val="left"/>
      <w:pPr>
        <w:ind w:left="3609" w:hanging="420"/>
      </w:pPr>
    </w:lvl>
    <w:lvl w:ilvl="7">
      <w:start w:val="1"/>
      <w:numFmt w:val="lowerLetter"/>
      <w:lvlText w:val="%8)"/>
      <w:lvlJc w:val="left"/>
      <w:pPr>
        <w:ind w:left="4029" w:hanging="420"/>
      </w:pPr>
    </w:lvl>
    <w:lvl w:ilvl="8">
      <w:start w:val="1"/>
      <w:numFmt w:val="lowerRoman"/>
      <w:lvlText w:val="%9."/>
      <w:lvlJc w:val="right"/>
      <w:pPr>
        <w:ind w:left="4449" w:hanging="420"/>
      </w:pPr>
    </w:lvl>
  </w:abstractNum>
  <w:abstractNum w:abstractNumId="43" w15:restartNumberingAfterBreak="0">
    <w:nsid w:val="66604653"/>
    <w:multiLevelType w:val="hybridMultilevel"/>
    <w:tmpl w:val="95766FF2"/>
    <w:lvl w:ilvl="0" w:tplc="8D50D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FC9361E"/>
    <w:multiLevelType w:val="multilevel"/>
    <w:tmpl w:val="6FC9361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5" w15:restartNumberingAfterBreak="0">
    <w:nsid w:val="70BA5F59"/>
    <w:multiLevelType w:val="hybridMultilevel"/>
    <w:tmpl w:val="1EB8E1F4"/>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72D51F63"/>
    <w:multiLevelType w:val="hybridMultilevel"/>
    <w:tmpl w:val="4156CCA2"/>
    <w:lvl w:ilvl="0" w:tplc="BE24F3EC">
      <w:start w:val="1"/>
      <w:numFmt w:val="chineseCountingThousand"/>
      <w:lvlText w:val="%1、"/>
      <w:lvlJc w:val="left"/>
      <w:pPr>
        <w:ind w:left="1260" w:firstLine="0"/>
      </w:pPr>
      <w:rPr>
        <w:rFonts w:hint="eastAsia"/>
      </w:rPr>
    </w:lvl>
    <w:lvl w:ilvl="1" w:tplc="04090019" w:tentative="1">
      <w:start w:val="1"/>
      <w:numFmt w:val="lowerLetter"/>
      <w:lvlText w:val="%2)"/>
      <w:lvlJc w:val="left"/>
      <w:pPr>
        <w:ind w:left="2700" w:hanging="420"/>
      </w:pPr>
    </w:lvl>
    <w:lvl w:ilvl="2" w:tplc="0409001B" w:tentative="1">
      <w:start w:val="1"/>
      <w:numFmt w:val="lowerRoman"/>
      <w:lvlText w:val="%3."/>
      <w:lvlJc w:val="right"/>
      <w:pPr>
        <w:ind w:left="3120" w:hanging="420"/>
      </w:pPr>
    </w:lvl>
    <w:lvl w:ilvl="3" w:tplc="0409000F" w:tentative="1">
      <w:start w:val="1"/>
      <w:numFmt w:val="decimal"/>
      <w:lvlText w:val="%4."/>
      <w:lvlJc w:val="left"/>
      <w:pPr>
        <w:ind w:left="3540" w:hanging="420"/>
      </w:pPr>
    </w:lvl>
    <w:lvl w:ilvl="4" w:tplc="04090019" w:tentative="1">
      <w:start w:val="1"/>
      <w:numFmt w:val="lowerLetter"/>
      <w:lvlText w:val="%5)"/>
      <w:lvlJc w:val="left"/>
      <w:pPr>
        <w:ind w:left="3960" w:hanging="420"/>
      </w:pPr>
    </w:lvl>
    <w:lvl w:ilvl="5" w:tplc="0409001B" w:tentative="1">
      <w:start w:val="1"/>
      <w:numFmt w:val="lowerRoman"/>
      <w:lvlText w:val="%6."/>
      <w:lvlJc w:val="right"/>
      <w:pPr>
        <w:ind w:left="4380" w:hanging="420"/>
      </w:pPr>
    </w:lvl>
    <w:lvl w:ilvl="6" w:tplc="0409000F" w:tentative="1">
      <w:start w:val="1"/>
      <w:numFmt w:val="decimal"/>
      <w:lvlText w:val="%7."/>
      <w:lvlJc w:val="left"/>
      <w:pPr>
        <w:ind w:left="4800" w:hanging="420"/>
      </w:pPr>
    </w:lvl>
    <w:lvl w:ilvl="7" w:tplc="04090019" w:tentative="1">
      <w:start w:val="1"/>
      <w:numFmt w:val="lowerLetter"/>
      <w:lvlText w:val="%8)"/>
      <w:lvlJc w:val="left"/>
      <w:pPr>
        <w:ind w:left="5220" w:hanging="420"/>
      </w:pPr>
    </w:lvl>
    <w:lvl w:ilvl="8" w:tplc="0409001B" w:tentative="1">
      <w:start w:val="1"/>
      <w:numFmt w:val="lowerRoman"/>
      <w:lvlText w:val="%9."/>
      <w:lvlJc w:val="right"/>
      <w:pPr>
        <w:ind w:left="5640" w:hanging="420"/>
      </w:pPr>
    </w:lvl>
  </w:abstractNum>
  <w:abstractNum w:abstractNumId="47" w15:restartNumberingAfterBreak="0">
    <w:nsid w:val="73BD5B6B"/>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15:restartNumberingAfterBreak="0">
    <w:nsid w:val="74FB24D0"/>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2"/>
  </w:num>
  <w:num w:numId="2">
    <w:abstractNumId w:val="22"/>
  </w:num>
  <w:num w:numId="3">
    <w:abstractNumId w:val="27"/>
  </w:num>
  <w:num w:numId="4">
    <w:abstractNumId w:val="26"/>
  </w:num>
  <w:num w:numId="5">
    <w:abstractNumId w:val="15"/>
  </w:num>
  <w:num w:numId="6">
    <w:abstractNumId w:val="9"/>
  </w:num>
  <w:num w:numId="7">
    <w:abstractNumId w:val="20"/>
  </w:num>
  <w:num w:numId="8">
    <w:abstractNumId w:val="4"/>
  </w:num>
  <w:num w:numId="9">
    <w:abstractNumId w:val="8"/>
  </w:num>
  <w:num w:numId="10">
    <w:abstractNumId w:val="18"/>
  </w:num>
  <w:num w:numId="11">
    <w:abstractNumId w:val="10"/>
  </w:num>
  <w:num w:numId="12">
    <w:abstractNumId w:val="24"/>
  </w:num>
  <w:num w:numId="13">
    <w:abstractNumId w:val="47"/>
  </w:num>
  <w:num w:numId="14">
    <w:abstractNumId w:val="29"/>
  </w:num>
  <w:num w:numId="15">
    <w:abstractNumId w:val="45"/>
  </w:num>
  <w:num w:numId="16">
    <w:abstractNumId w:val="11"/>
  </w:num>
  <w:num w:numId="17">
    <w:abstractNumId w:val="12"/>
  </w:num>
  <w:num w:numId="18">
    <w:abstractNumId w:val="43"/>
  </w:num>
  <w:num w:numId="19">
    <w:abstractNumId w:val="7"/>
  </w:num>
  <w:num w:numId="20">
    <w:abstractNumId w:val="31"/>
  </w:num>
  <w:num w:numId="21">
    <w:abstractNumId w:val="6"/>
  </w:num>
  <w:num w:numId="22">
    <w:abstractNumId w:val="17"/>
  </w:num>
  <w:num w:numId="23">
    <w:abstractNumId w:val="13"/>
  </w:num>
  <w:num w:numId="24">
    <w:abstractNumId w:val="25"/>
  </w:num>
  <w:num w:numId="25">
    <w:abstractNumId w:val="23"/>
  </w:num>
  <w:num w:numId="26">
    <w:abstractNumId w:val="16"/>
  </w:num>
  <w:num w:numId="27">
    <w:abstractNumId w:val="21"/>
  </w:num>
  <w:num w:numId="28">
    <w:abstractNumId w:val="14"/>
  </w:num>
  <w:num w:numId="29">
    <w:abstractNumId w:val="46"/>
  </w:num>
  <w:num w:numId="30">
    <w:abstractNumId w:val="48"/>
  </w:num>
  <w:num w:numId="31">
    <w:abstractNumId w:val="19"/>
  </w:num>
  <w:num w:numId="32">
    <w:abstractNumId w:val="30"/>
  </w:num>
  <w:num w:numId="33">
    <w:abstractNumId w:val="42"/>
  </w:num>
  <w:num w:numId="34">
    <w:abstractNumId w:val="28"/>
  </w:num>
  <w:num w:numId="35">
    <w:abstractNumId w:val="2"/>
  </w:num>
  <w:num w:numId="36">
    <w:abstractNumId w:val="0"/>
  </w:num>
  <w:num w:numId="37">
    <w:abstractNumId w:val="1"/>
  </w:num>
  <w:num w:numId="38">
    <w:abstractNumId w:val="34"/>
    <w:lvlOverride w:ilvl="0">
      <w:startOverride w:val="1"/>
    </w:lvlOverride>
  </w:num>
  <w:num w:numId="39">
    <w:abstractNumId w:val="35"/>
    <w:lvlOverride w:ilvl="0">
      <w:startOverride w:val="1"/>
    </w:lvlOverride>
  </w:num>
  <w:num w:numId="40">
    <w:abstractNumId w:val="36"/>
    <w:lvlOverride w:ilvl="0">
      <w:startOverride w:val="3"/>
    </w:lvlOverride>
  </w:num>
  <w:num w:numId="41">
    <w:abstractNumId w:val="37"/>
    <w:lvlOverride w:ilvl="0">
      <w:startOverride w:val="1"/>
    </w:lvlOverride>
  </w:num>
  <w:num w:numId="42">
    <w:abstractNumId w:val="38"/>
    <w:lvlOverride w:ilvl="0">
      <w:startOverride w:val="14"/>
    </w:lvlOverride>
  </w:num>
  <w:num w:numId="43">
    <w:abstractNumId w:val="39"/>
    <w:lvlOverride w:ilvl="0">
      <w:startOverride w:val="19"/>
    </w:lvlOverride>
  </w:num>
  <w:num w:numId="44">
    <w:abstractNumId w:val="40"/>
    <w:lvlOverride w:ilvl="0">
      <w:startOverride w:val="22"/>
    </w:lvlOverride>
  </w:num>
  <w:num w:numId="45">
    <w:abstractNumId w:val="41"/>
    <w:lvlOverride w:ilvl="0">
      <w:startOverride w:val="1"/>
    </w:lvlOverride>
  </w:num>
  <w:num w:numId="46">
    <w:abstractNumId w:val="33"/>
  </w:num>
  <w:num w:numId="47">
    <w:abstractNumId w:val="44"/>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8E"/>
    <w:rsid w:val="000005FA"/>
    <w:rsid w:val="00001D57"/>
    <w:rsid w:val="00025BC9"/>
    <w:rsid w:val="00040270"/>
    <w:rsid w:val="000418BA"/>
    <w:rsid w:val="00044A95"/>
    <w:rsid w:val="00053AFA"/>
    <w:rsid w:val="000673A0"/>
    <w:rsid w:val="00096E96"/>
    <w:rsid w:val="000A1ACE"/>
    <w:rsid w:val="000B1E56"/>
    <w:rsid w:val="000B7C7C"/>
    <w:rsid w:val="000F66DD"/>
    <w:rsid w:val="00100B79"/>
    <w:rsid w:val="00101734"/>
    <w:rsid w:val="0011782E"/>
    <w:rsid w:val="00124524"/>
    <w:rsid w:val="0014070A"/>
    <w:rsid w:val="00147CE1"/>
    <w:rsid w:val="00180540"/>
    <w:rsid w:val="001B5E62"/>
    <w:rsid w:val="001C01E8"/>
    <w:rsid w:val="001C43FA"/>
    <w:rsid w:val="001D40ED"/>
    <w:rsid w:val="001E1840"/>
    <w:rsid w:val="001E1AA3"/>
    <w:rsid w:val="001F2788"/>
    <w:rsid w:val="001F5C78"/>
    <w:rsid w:val="00200AB4"/>
    <w:rsid w:val="00206166"/>
    <w:rsid w:val="00216DD7"/>
    <w:rsid w:val="002235FF"/>
    <w:rsid w:val="00234E60"/>
    <w:rsid w:val="0024465F"/>
    <w:rsid w:val="00264789"/>
    <w:rsid w:val="0027061B"/>
    <w:rsid w:val="002723C3"/>
    <w:rsid w:val="002804E0"/>
    <w:rsid w:val="00283155"/>
    <w:rsid w:val="00287F03"/>
    <w:rsid w:val="002B671C"/>
    <w:rsid w:val="002D6FFE"/>
    <w:rsid w:val="002E0875"/>
    <w:rsid w:val="002E095C"/>
    <w:rsid w:val="002E2E5D"/>
    <w:rsid w:val="002E64DB"/>
    <w:rsid w:val="002E68C8"/>
    <w:rsid w:val="0033429B"/>
    <w:rsid w:val="00342421"/>
    <w:rsid w:val="0036116B"/>
    <w:rsid w:val="003701F4"/>
    <w:rsid w:val="00376DC8"/>
    <w:rsid w:val="00392246"/>
    <w:rsid w:val="00397EB8"/>
    <w:rsid w:val="003A0E26"/>
    <w:rsid w:val="003B230D"/>
    <w:rsid w:val="003B6BD3"/>
    <w:rsid w:val="003C1496"/>
    <w:rsid w:val="003D6E55"/>
    <w:rsid w:val="003E0D00"/>
    <w:rsid w:val="004123BD"/>
    <w:rsid w:val="00415752"/>
    <w:rsid w:val="004242FA"/>
    <w:rsid w:val="00461E06"/>
    <w:rsid w:val="0046260D"/>
    <w:rsid w:val="00467173"/>
    <w:rsid w:val="004671D0"/>
    <w:rsid w:val="004748B5"/>
    <w:rsid w:val="00476C73"/>
    <w:rsid w:val="00477602"/>
    <w:rsid w:val="00482496"/>
    <w:rsid w:val="00485FC4"/>
    <w:rsid w:val="004A1EE6"/>
    <w:rsid w:val="004C6C47"/>
    <w:rsid w:val="004D6DA4"/>
    <w:rsid w:val="00503ECE"/>
    <w:rsid w:val="00504CEF"/>
    <w:rsid w:val="0050714F"/>
    <w:rsid w:val="005120C6"/>
    <w:rsid w:val="00557229"/>
    <w:rsid w:val="00594565"/>
    <w:rsid w:val="0059583A"/>
    <w:rsid w:val="005A3C0C"/>
    <w:rsid w:val="005A73CD"/>
    <w:rsid w:val="005C2EEE"/>
    <w:rsid w:val="005D14A3"/>
    <w:rsid w:val="005D7001"/>
    <w:rsid w:val="005D77C5"/>
    <w:rsid w:val="005F5BF6"/>
    <w:rsid w:val="00604E3F"/>
    <w:rsid w:val="006145FF"/>
    <w:rsid w:val="0061710F"/>
    <w:rsid w:val="006178CB"/>
    <w:rsid w:val="00630D45"/>
    <w:rsid w:val="00634EE9"/>
    <w:rsid w:val="00646683"/>
    <w:rsid w:val="0065726F"/>
    <w:rsid w:val="006613A4"/>
    <w:rsid w:val="00662512"/>
    <w:rsid w:val="00663E24"/>
    <w:rsid w:val="006706F5"/>
    <w:rsid w:val="00682087"/>
    <w:rsid w:val="006A0777"/>
    <w:rsid w:val="006B1819"/>
    <w:rsid w:val="006B334B"/>
    <w:rsid w:val="006B4C25"/>
    <w:rsid w:val="006C31A2"/>
    <w:rsid w:val="006D4B55"/>
    <w:rsid w:val="006F054A"/>
    <w:rsid w:val="006F6547"/>
    <w:rsid w:val="006F7807"/>
    <w:rsid w:val="00722E2E"/>
    <w:rsid w:val="007246E4"/>
    <w:rsid w:val="007267B9"/>
    <w:rsid w:val="007353AC"/>
    <w:rsid w:val="00743E5F"/>
    <w:rsid w:val="00754B47"/>
    <w:rsid w:val="00767AB8"/>
    <w:rsid w:val="0077732F"/>
    <w:rsid w:val="0078102A"/>
    <w:rsid w:val="007928AF"/>
    <w:rsid w:val="007A728E"/>
    <w:rsid w:val="007B0D6C"/>
    <w:rsid w:val="007D6C6C"/>
    <w:rsid w:val="007D7D66"/>
    <w:rsid w:val="007E4CB0"/>
    <w:rsid w:val="007E7011"/>
    <w:rsid w:val="00802467"/>
    <w:rsid w:val="00805A49"/>
    <w:rsid w:val="008201A2"/>
    <w:rsid w:val="0082047A"/>
    <w:rsid w:val="00825175"/>
    <w:rsid w:val="00835D61"/>
    <w:rsid w:val="00836946"/>
    <w:rsid w:val="0083727A"/>
    <w:rsid w:val="0085648C"/>
    <w:rsid w:val="008564D6"/>
    <w:rsid w:val="0086732F"/>
    <w:rsid w:val="00880213"/>
    <w:rsid w:val="008966CC"/>
    <w:rsid w:val="00897FE6"/>
    <w:rsid w:val="008B6837"/>
    <w:rsid w:val="008C599A"/>
    <w:rsid w:val="008C6030"/>
    <w:rsid w:val="008D349C"/>
    <w:rsid w:val="008D58BA"/>
    <w:rsid w:val="008E052D"/>
    <w:rsid w:val="008E36F7"/>
    <w:rsid w:val="008F793C"/>
    <w:rsid w:val="00901DD3"/>
    <w:rsid w:val="00912EC1"/>
    <w:rsid w:val="00915D71"/>
    <w:rsid w:val="00922EA6"/>
    <w:rsid w:val="00923013"/>
    <w:rsid w:val="009300FC"/>
    <w:rsid w:val="009313AB"/>
    <w:rsid w:val="00935084"/>
    <w:rsid w:val="00936A8C"/>
    <w:rsid w:val="0095530A"/>
    <w:rsid w:val="00963D5A"/>
    <w:rsid w:val="0096487C"/>
    <w:rsid w:val="00965530"/>
    <w:rsid w:val="009957F5"/>
    <w:rsid w:val="009E2783"/>
    <w:rsid w:val="00A01540"/>
    <w:rsid w:val="00A17DFC"/>
    <w:rsid w:val="00A341E4"/>
    <w:rsid w:val="00A44035"/>
    <w:rsid w:val="00A52376"/>
    <w:rsid w:val="00A75145"/>
    <w:rsid w:val="00A80FBB"/>
    <w:rsid w:val="00A8102F"/>
    <w:rsid w:val="00AC0A3A"/>
    <w:rsid w:val="00AD6239"/>
    <w:rsid w:val="00AF70E4"/>
    <w:rsid w:val="00AF710C"/>
    <w:rsid w:val="00B06978"/>
    <w:rsid w:val="00B15CC0"/>
    <w:rsid w:val="00B2205C"/>
    <w:rsid w:val="00B32EC3"/>
    <w:rsid w:val="00B4277A"/>
    <w:rsid w:val="00B46339"/>
    <w:rsid w:val="00B57496"/>
    <w:rsid w:val="00B7091A"/>
    <w:rsid w:val="00B87569"/>
    <w:rsid w:val="00B9601E"/>
    <w:rsid w:val="00B96E6F"/>
    <w:rsid w:val="00BB1C83"/>
    <w:rsid w:val="00BD10E6"/>
    <w:rsid w:val="00BD53C0"/>
    <w:rsid w:val="00BD656A"/>
    <w:rsid w:val="00BE2E83"/>
    <w:rsid w:val="00BF6803"/>
    <w:rsid w:val="00C237D6"/>
    <w:rsid w:val="00C53A09"/>
    <w:rsid w:val="00C723C3"/>
    <w:rsid w:val="00CA6D68"/>
    <w:rsid w:val="00CB0925"/>
    <w:rsid w:val="00CB543E"/>
    <w:rsid w:val="00CC2DBE"/>
    <w:rsid w:val="00CC64F9"/>
    <w:rsid w:val="00CE55CF"/>
    <w:rsid w:val="00D00633"/>
    <w:rsid w:val="00D010E9"/>
    <w:rsid w:val="00D02FAD"/>
    <w:rsid w:val="00D17E0D"/>
    <w:rsid w:val="00D2282D"/>
    <w:rsid w:val="00D30CF9"/>
    <w:rsid w:val="00D32871"/>
    <w:rsid w:val="00D35141"/>
    <w:rsid w:val="00D43A6A"/>
    <w:rsid w:val="00D474EA"/>
    <w:rsid w:val="00D53E76"/>
    <w:rsid w:val="00D72152"/>
    <w:rsid w:val="00D727A0"/>
    <w:rsid w:val="00D74D0E"/>
    <w:rsid w:val="00D822EA"/>
    <w:rsid w:val="00D82EC5"/>
    <w:rsid w:val="00D90853"/>
    <w:rsid w:val="00DB40A5"/>
    <w:rsid w:val="00DC3962"/>
    <w:rsid w:val="00DD23BC"/>
    <w:rsid w:val="00DE6130"/>
    <w:rsid w:val="00DF33D8"/>
    <w:rsid w:val="00E22003"/>
    <w:rsid w:val="00E30FE7"/>
    <w:rsid w:val="00E41120"/>
    <w:rsid w:val="00E4611D"/>
    <w:rsid w:val="00E542ED"/>
    <w:rsid w:val="00E54D3E"/>
    <w:rsid w:val="00E63ECB"/>
    <w:rsid w:val="00E6707D"/>
    <w:rsid w:val="00E73193"/>
    <w:rsid w:val="00E74E00"/>
    <w:rsid w:val="00E773E2"/>
    <w:rsid w:val="00EB64EA"/>
    <w:rsid w:val="00EB6A7A"/>
    <w:rsid w:val="00EC2480"/>
    <w:rsid w:val="00ED5FE7"/>
    <w:rsid w:val="00EF0FF0"/>
    <w:rsid w:val="00F072AB"/>
    <w:rsid w:val="00F1448E"/>
    <w:rsid w:val="00F24A18"/>
    <w:rsid w:val="00F25F32"/>
    <w:rsid w:val="00F349FC"/>
    <w:rsid w:val="00F45527"/>
    <w:rsid w:val="00F57719"/>
    <w:rsid w:val="00F70708"/>
    <w:rsid w:val="00F73F43"/>
    <w:rsid w:val="00F82748"/>
    <w:rsid w:val="00F852C7"/>
    <w:rsid w:val="00F93B16"/>
    <w:rsid w:val="00F9535E"/>
    <w:rsid w:val="00FA761A"/>
    <w:rsid w:val="00FD4CBE"/>
    <w:rsid w:val="00FE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F0E36-7614-4FC7-A9D4-31FE480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8E"/>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48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F1448E"/>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link w:val="3Char"/>
    <w:qFormat/>
    <w:rsid w:val="00F1448E"/>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rsid w:val="00F1448E"/>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F1448E"/>
    <w:pPr>
      <w:keepNext/>
      <w:keepLines/>
      <w:adjustRightInd w:val="0"/>
      <w:spacing w:before="280" w:after="290" w:line="376" w:lineRule="atLeast"/>
      <w:ind w:left="2660" w:hanging="420"/>
      <w:textAlignment w:val="baseline"/>
      <w:outlineLvl w:val="4"/>
    </w:pPr>
    <w:rPr>
      <w:b/>
      <w:kern w:val="0"/>
      <w:sz w:val="28"/>
      <w:szCs w:val="20"/>
    </w:rPr>
  </w:style>
  <w:style w:type="paragraph" w:styleId="6">
    <w:name w:val="heading 6"/>
    <w:basedOn w:val="a"/>
    <w:next w:val="a"/>
    <w:link w:val="6Char"/>
    <w:qFormat/>
    <w:rsid w:val="00F1448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1448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1448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1448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5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5C78"/>
    <w:rPr>
      <w:sz w:val="18"/>
      <w:szCs w:val="18"/>
    </w:rPr>
  </w:style>
  <w:style w:type="paragraph" w:styleId="a4">
    <w:name w:val="footer"/>
    <w:basedOn w:val="a"/>
    <w:link w:val="Char0"/>
    <w:unhideWhenUsed/>
    <w:qFormat/>
    <w:rsid w:val="001F5C78"/>
    <w:pPr>
      <w:tabs>
        <w:tab w:val="center" w:pos="4153"/>
        <w:tab w:val="right" w:pos="8306"/>
      </w:tabs>
      <w:snapToGrid w:val="0"/>
      <w:jc w:val="left"/>
    </w:pPr>
    <w:rPr>
      <w:sz w:val="18"/>
      <w:szCs w:val="18"/>
    </w:rPr>
  </w:style>
  <w:style w:type="character" w:customStyle="1" w:styleId="Char0">
    <w:name w:val="页脚 Char"/>
    <w:basedOn w:val="a0"/>
    <w:link w:val="a4"/>
    <w:uiPriority w:val="99"/>
    <w:rsid w:val="001F5C78"/>
    <w:rPr>
      <w:sz w:val="18"/>
      <w:szCs w:val="18"/>
    </w:rPr>
  </w:style>
  <w:style w:type="character" w:customStyle="1" w:styleId="1Char">
    <w:name w:val="标题 1 Char"/>
    <w:basedOn w:val="a0"/>
    <w:link w:val="1"/>
    <w:rsid w:val="00F1448E"/>
    <w:rPr>
      <w:rFonts w:ascii="Calibri" w:eastAsia="宋体" w:hAnsi="Calibri" w:cs="Times New Roman"/>
      <w:b/>
      <w:bCs/>
      <w:kern w:val="44"/>
      <w:sz w:val="44"/>
      <w:szCs w:val="44"/>
    </w:rPr>
  </w:style>
  <w:style w:type="character" w:customStyle="1" w:styleId="2Char">
    <w:name w:val="标题 2 Char"/>
    <w:basedOn w:val="a0"/>
    <w:link w:val="2"/>
    <w:uiPriority w:val="99"/>
    <w:rsid w:val="00F1448E"/>
    <w:rPr>
      <w:rFonts w:ascii="Arial" w:eastAsia="黑体" w:hAnsi="Arial" w:cs="Times New Roman"/>
      <w:b/>
      <w:kern w:val="0"/>
      <w:sz w:val="32"/>
      <w:szCs w:val="20"/>
    </w:rPr>
  </w:style>
  <w:style w:type="character" w:customStyle="1" w:styleId="3Char">
    <w:name w:val="标题 3 Char"/>
    <w:basedOn w:val="a0"/>
    <w:link w:val="3"/>
    <w:rsid w:val="00F1448E"/>
    <w:rPr>
      <w:rFonts w:ascii="宋体" w:eastAsia="宋体" w:hAnsi="宋体" w:cs="Times New Roman"/>
      <w:b/>
      <w:bCs/>
      <w:kern w:val="0"/>
      <w:sz w:val="27"/>
      <w:szCs w:val="27"/>
    </w:rPr>
  </w:style>
  <w:style w:type="character" w:customStyle="1" w:styleId="4Char">
    <w:name w:val="标题 4 Char"/>
    <w:basedOn w:val="a0"/>
    <w:link w:val="4"/>
    <w:rsid w:val="00F1448E"/>
    <w:rPr>
      <w:rFonts w:ascii="Arial" w:eastAsia="黑体" w:hAnsi="Arial" w:cs="Times New Roman"/>
      <w:b/>
      <w:bCs/>
      <w:kern w:val="0"/>
      <w:sz w:val="28"/>
      <w:szCs w:val="28"/>
    </w:rPr>
  </w:style>
  <w:style w:type="character" w:customStyle="1" w:styleId="5Char">
    <w:name w:val="标题 5 Char"/>
    <w:basedOn w:val="a0"/>
    <w:link w:val="5"/>
    <w:rsid w:val="00F1448E"/>
    <w:rPr>
      <w:rFonts w:ascii="Times New Roman" w:eastAsia="宋体" w:hAnsi="Times New Roman" w:cs="Times New Roman"/>
      <w:b/>
      <w:kern w:val="0"/>
      <w:sz w:val="28"/>
      <w:szCs w:val="20"/>
    </w:rPr>
  </w:style>
  <w:style w:type="character" w:customStyle="1" w:styleId="6Char">
    <w:name w:val="标题 6 Char"/>
    <w:basedOn w:val="a0"/>
    <w:link w:val="6"/>
    <w:rsid w:val="00F1448E"/>
    <w:rPr>
      <w:rFonts w:ascii="Arial" w:eastAsia="黑体" w:hAnsi="Arial" w:cs="Times New Roman"/>
      <w:b/>
      <w:bCs/>
      <w:kern w:val="0"/>
      <w:sz w:val="24"/>
      <w:szCs w:val="24"/>
    </w:rPr>
  </w:style>
  <w:style w:type="character" w:customStyle="1" w:styleId="7Char">
    <w:name w:val="标题 7 Char"/>
    <w:basedOn w:val="a0"/>
    <w:link w:val="7"/>
    <w:rsid w:val="00F1448E"/>
    <w:rPr>
      <w:rFonts w:ascii="Times New Roman" w:eastAsia="宋体" w:hAnsi="Times New Roman" w:cs="Times New Roman"/>
      <w:b/>
      <w:bCs/>
      <w:kern w:val="0"/>
      <w:sz w:val="24"/>
      <w:szCs w:val="24"/>
    </w:rPr>
  </w:style>
  <w:style w:type="character" w:customStyle="1" w:styleId="8Char">
    <w:name w:val="标题 8 Char"/>
    <w:basedOn w:val="a0"/>
    <w:link w:val="8"/>
    <w:rsid w:val="00F1448E"/>
    <w:rPr>
      <w:rFonts w:ascii="Arial" w:eastAsia="黑体" w:hAnsi="Arial" w:cs="Times New Roman"/>
      <w:kern w:val="0"/>
      <w:sz w:val="24"/>
      <w:szCs w:val="24"/>
    </w:rPr>
  </w:style>
  <w:style w:type="character" w:customStyle="1" w:styleId="9Char">
    <w:name w:val="标题 9 Char"/>
    <w:basedOn w:val="a0"/>
    <w:link w:val="9"/>
    <w:rsid w:val="00F1448E"/>
    <w:rPr>
      <w:rFonts w:ascii="Arial" w:eastAsia="黑体" w:hAnsi="Arial" w:cs="Times New Roman"/>
      <w:kern w:val="0"/>
      <w:sz w:val="20"/>
      <w:szCs w:val="21"/>
    </w:rPr>
  </w:style>
  <w:style w:type="character" w:customStyle="1" w:styleId="editorquoteactive">
    <w:name w:val="editor_quote_active"/>
    <w:basedOn w:val="a0"/>
    <w:rsid w:val="00F1448E"/>
  </w:style>
  <w:style w:type="character" w:customStyle="1" w:styleId="editorquote">
    <w:name w:val="editor_quote"/>
    <w:basedOn w:val="a0"/>
    <w:rsid w:val="00F1448E"/>
  </w:style>
  <w:style w:type="character" w:customStyle="1" w:styleId="bdsmore2">
    <w:name w:val="bds_more2"/>
    <w:rsid w:val="00F1448E"/>
  </w:style>
  <w:style w:type="character" w:customStyle="1" w:styleId="bdsmore1">
    <w:name w:val="bds_more1"/>
    <w:rsid w:val="00F1448E"/>
    <w:rPr>
      <w:rFonts w:ascii="宋体" w:eastAsia="宋体" w:hAnsi="宋体" w:cs="宋体" w:hint="eastAsia"/>
    </w:rPr>
  </w:style>
  <w:style w:type="character" w:customStyle="1" w:styleId="editorcreatelinkmouseover">
    <w:name w:val="editor_createlink_mouseover"/>
    <w:basedOn w:val="a0"/>
    <w:rsid w:val="00F1448E"/>
  </w:style>
  <w:style w:type="character" w:customStyle="1" w:styleId="play-time">
    <w:name w:val="play-time"/>
    <w:basedOn w:val="a0"/>
    <w:rsid w:val="00F1448E"/>
  </w:style>
  <w:style w:type="character" w:customStyle="1" w:styleId="left">
    <w:name w:val="left"/>
    <w:basedOn w:val="a0"/>
    <w:rsid w:val="00F1448E"/>
  </w:style>
  <w:style w:type="character" w:styleId="a5">
    <w:name w:val="FollowedHyperlink"/>
    <w:uiPriority w:val="99"/>
    <w:rsid w:val="00F1448E"/>
    <w:rPr>
      <w:rFonts w:ascii="Verdana" w:hAnsi="Verdana" w:cs="Verdana" w:hint="default"/>
      <w:color w:val="5D6881"/>
      <w:sz w:val="18"/>
      <w:szCs w:val="18"/>
      <w:u w:val="single"/>
    </w:rPr>
  </w:style>
  <w:style w:type="character" w:customStyle="1" w:styleId="right">
    <w:name w:val="right"/>
    <w:basedOn w:val="a0"/>
    <w:rsid w:val="00F1448E"/>
  </w:style>
  <w:style w:type="character" w:customStyle="1" w:styleId="active">
    <w:name w:val="active"/>
    <w:rsid w:val="00F1448E"/>
    <w:rPr>
      <w:b/>
      <w:shd w:val="clear" w:color="auto" w:fill="FFD682"/>
    </w:rPr>
  </w:style>
  <w:style w:type="character" w:customStyle="1" w:styleId="0Char">
    <w:name w:val="0.正文内容 Char"/>
    <w:link w:val="0"/>
    <w:rsid w:val="00F1448E"/>
    <w:rPr>
      <w:rFonts w:ascii="仿宋_GB2312" w:eastAsia="仿宋_GB2312" w:cs="仿宋_GB2312"/>
      <w:sz w:val="32"/>
      <w:szCs w:val="32"/>
    </w:rPr>
  </w:style>
  <w:style w:type="character" w:styleId="a6">
    <w:name w:val="Emphasis"/>
    <w:qFormat/>
    <w:rsid w:val="00F1448E"/>
    <w:rPr>
      <w:i w:val="0"/>
      <w:sz w:val="21"/>
      <w:szCs w:val="21"/>
    </w:rPr>
  </w:style>
  <w:style w:type="character" w:customStyle="1" w:styleId="editorquotedisabled">
    <w:name w:val="editor_quote_disabled"/>
    <w:basedOn w:val="a0"/>
    <w:rsid w:val="00F1448E"/>
  </w:style>
  <w:style w:type="character" w:customStyle="1" w:styleId="editorcreatelink">
    <w:name w:val="editor_createlink"/>
    <w:basedOn w:val="a0"/>
    <w:rsid w:val="00F1448E"/>
  </w:style>
  <w:style w:type="character" w:customStyle="1" w:styleId="bdsmore">
    <w:name w:val="bds_more"/>
    <w:rsid w:val="00F1448E"/>
  </w:style>
  <w:style w:type="character" w:customStyle="1" w:styleId="editorcreatelinkmousedown">
    <w:name w:val="editor_createlink_mousedown"/>
    <w:basedOn w:val="a0"/>
    <w:rsid w:val="00F1448E"/>
  </w:style>
  <w:style w:type="character" w:customStyle="1" w:styleId="tt-bj">
    <w:name w:val="tt-bj"/>
    <w:rsid w:val="00F1448E"/>
    <w:rPr>
      <w:vanish/>
      <w:color w:val="5F91AA"/>
    </w:rPr>
  </w:style>
  <w:style w:type="character" w:styleId="a7">
    <w:name w:val="Strong"/>
    <w:qFormat/>
    <w:rsid w:val="00F1448E"/>
    <w:rPr>
      <w:b/>
      <w:bCs/>
    </w:rPr>
  </w:style>
  <w:style w:type="character" w:customStyle="1" w:styleId="editorcreatelinkactive">
    <w:name w:val="editor_createlink_active"/>
    <w:basedOn w:val="a0"/>
    <w:rsid w:val="00F1448E"/>
  </w:style>
  <w:style w:type="character" w:customStyle="1" w:styleId="editorquotemouseover">
    <w:name w:val="editor_quote_mouseover"/>
    <w:basedOn w:val="a0"/>
    <w:rsid w:val="00F1448E"/>
  </w:style>
  <w:style w:type="character" w:styleId="HTML">
    <w:name w:val="HTML Code"/>
    <w:rsid w:val="00F1448E"/>
    <w:rPr>
      <w:rFonts w:ascii="Courier New" w:hAnsi="Courier New"/>
      <w:i w:val="0"/>
      <w:sz w:val="21"/>
      <w:szCs w:val="21"/>
    </w:rPr>
  </w:style>
  <w:style w:type="character" w:customStyle="1" w:styleId="plus">
    <w:name w:val="plus"/>
    <w:rsid w:val="00F1448E"/>
    <w:rPr>
      <w:rFonts w:ascii="Arial" w:hAnsi="Arial" w:cs="Arial"/>
      <w:color w:val="999999"/>
      <w:sz w:val="54"/>
      <w:szCs w:val="54"/>
      <w:shd w:val="clear" w:color="auto" w:fill="E5E5E5"/>
    </w:rPr>
  </w:style>
  <w:style w:type="character" w:customStyle="1" w:styleId="editorquotemousedown">
    <w:name w:val="editor_quote_mousedown"/>
    <w:basedOn w:val="a0"/>
    <w:rsid w:val="00F1448E"/>
  </w:style>
  <w:style w:type="character" w:customStyle="1" w:styleId="Char1">
    <w:name w:val="副标题 Char"/>
    <w:link w:val="a8"/>
    <w:rsid w:val="00F1448E"/>
    <w:rPr>
      <w:rFonts w:ascii="Cambria" w:hAnsi="Cambria" w:cs="Times New Roman"/>
      <w:b/>
      <w:bCs/>
      <w:kern w:val="28"/>
      <w:sz w:val="32"/>
      <w:szCs w:val="32"/>
    </w:rPr>
  </w:style>
  <w:style w:type="character" w:customStyle="1" w:styleId="editorcreatelinkdisabled">
    <w:name w:val="editor_createlink_disabled"/>
    <w:basedOn w:val="a0"/>
    <w:rsid w:val="00F1448E"/>
  </w:style>
  <w:style w:type="character" w:customStyle="1" w:styleId="bdsnopic1">
    <w:name w:val="bds_nopic1"/>
    <w:basedOn w:val="a0"/>
    <w:rsid w:val="00F1448E"/>
  </w:style>
  <w:style w:type="character" w:styleId="a9">
    <w:name w:val="page number"/>
    <w:basedOn w:val="a0"/>
    <w:qFormat/>
    <w:rsid w:val="00F1448E"/>
  </w:style>
  <w:style w:type="character" w:customStyle="1" w:styleId="bdsnopic2">
    <w:name w:val="bds_nopic2"/>
    <w:basedOn w:val="a0"/>
    <w:rsid w:val="00F1448E"/>
  </w:style>
  <w:style w:type="character" w:customStyle="1" w:styleId="bdsnopic">
    <w:name w:val="bds_nopic"/>
    <w:basedOn w:val="a0"/>
    <w:rsid w:val="00F1448E"/>
  </w:style>
  <w:style w:type="character" w:customStyle="1" w:styleId="Char2">
    <w:name w:val="正文文本缩进 Char"/>
    <w:link w:val="aa"/>
    <w:rsid w:val="00F1448E"/>
    <w:rPr>
      <w:rFonts w:ascii="仿宋_GB2312" w:eastAsia="仿宋_GB2312" w:cs="仿宋_GB2312"/>
      <w:sz w:val="24"/>
      <w:szCs w:val="24"/>
    </w:rPr>
  </w:style>
  <w:style w:type="character" w:styleId="HTML0">
    <w:name w:val="HTML Cite"/>
    <w:rsid w:val="00F1448E"/>
    <w:rPr>
      <w:i w:val="0"/>
      <w:sz w:val="21"/>
      <w:szCs w:val="21"/>
    </w:rPr>
  </w:style>
  <w:style w:type="character" w:styleId="ab">
    <w:name w:val="Hyperlink"/>
    <w:uiPriority w:val="99"/>
    <w:rsid w:val="00F1448E"/>
    <w:rPr>
      <w:rFonts w:ascii="Verdana" w:hAnsi="Verdana" w:cs="Verdana"/>
      <w:color w:val="5D6881"/>
      <w:sz w:val="18"/>
      <w:szCs w:val="18"/>
      <w:u w:val="single"/>
    </w:rPr>
  </w:style>
  <w:style w:type="paragraph" w:customStyle="1" w:styleId="0">
    <w:name w:val="0.正文内容"/>
    <w:basedOn w:val="a"/>
    <w:link w:val="0Char"/>
    <w:rsid w:val="00F1448E"/>
    <w:pPr>
      <w:spacing w:line="560" w:lineRule="exact"/>
      <w:ind w:firstLineChars="196" w:firstLine="627"/>
    </w:pPr>
    <w:rPr>
      <w:rFonts w:ascii="仿宋_GB2312" w:eastAsia="仿宋_GB2312" w:hAnsiTheme="minorHAnsi" w:cs="仿宋_GB2312" w:hint="eastAsia"/>
      <w:sz w:val="32"/>
      <w:szCs w:val="32"/>
    </w:rPr>
  </w:style>
  <w:style w:type="paragraph" w:styleId="a8">
    <w:name w:val="Subtitle"/>
    <w:basedOn w:val="a"/>
    <w:next w:val="a"/>
    <w:link w:val="Char1"/>
    <w:qFormat/>
    <w:rsid w:val="00F1448E"/>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uiPriority w:val="11"/>
    <w:rsid w:val="00F1448E"/>
    <w:rPr>
      <w:rFonts w:asciiTheme="majorHAnsi" w:eastAsia="宋体" w:hAnsiTheme="majorHAnsi" w:cstheme="majorBidi"/>
      <w:b/>
      <w:bCs/>
      <w:kern w:val="28"/>
      <w:sz w:val="32"/>
      <w:szCs w:val="32"/>
    </w:rPr>
  </w:style>
  <w:style w:type="paragraph" w:styleId="aa">
    <w:name w:val="Body Text Indent"/>
    <w:basedOn w:val="a"/>
    <w:link w:val="Char2"/>
    <w:rsid w:val="00F1448E"/>
    <w:pPr>
      <w:ind w:firstLineChars="200" w:firstLine="360"/>
    </w:pPr>
    <w:rPr>
      <w:rFonts w:ascii="仿宋_GB2312" w:eastAsia="仿宋_GB2312" w:hAnsiTheme="minorHAnsi" w:cs="仿宋_GB2312" w:hint="eastAsia"/>
      <w:sz w:val="24"/>
    </w:rPr>
  </w:style>
  <w:style w:type="character" w:customStyle="1" w:styleId="Char11">
    <w:name w:val="正文文本缩进 Char1"/>
    <w:basedOn w:val="a0"/>
    <w:uiPriority w:val="99"/>
    <w:semiHidden/>
    <w:rsid w:val="00F1448E"/>
    <w:rPr>
      <w:rFonts w:ascii="Times New Roman" w:eastAsia="宋体" w:hAnsi="Times New Roman" w:cs="Times New Roman"/>
      <w:szCs w:val="24"/>
    </w:rPr>
  </w:style>
  <w:style w:type="paragraph" w:styleId="ac">
    <w:name w:val="Date"/>
    <w:basedOn w:val="a"/>
    <w:next w:val="a"/>
    <w:link w:val="Char3"/>
    <w:rsid w:val="00F1448E"/>
    <w:pPr>
      <w:ind w:leftChars="2500" w:left="100"/>
    </w:pPr>
  </w:style>
  <w:style w:type="character" w:customStyle="1" w:styleId="Char3">
    <w:name w:val="日期 Char"/>
    <w:basedOn w:val="a0"/>
    <w:link w:val="ac"/>
    <w:rsid w:val="00F1448E"/>
    <w:rPr>
      <w:rFonts w:ascii="Times New Roman" w:eastAsia="宋体" w:hAnsi="Times New Roman" w:cs="Times New Roman"/>
      <w:szCs w:val="24"/>
    </w:rPr>
  </w:style>
  <w:style w:type="paragraph" w:styleId="30">
    <w:name w:val="toc 3"/>
    <w:basedOn w:val="a"/>
    <w:next w:val="a"/>
    <w:uiPriority w:val="39"/>
    <w:rsid w:val="00F1448E"/>
    <w:pPr>
      <w:ind w:leftChars="400" w:left="840"/>
    </w:pPr>
  </w:style>
  <w:style w:type="paragraph" w:styleId="ad">
    <w:name w:val="Normal (Web)"/>
    <w:basedOn w:val="a"/>
    <w:uiPriority w:val="99"/>
    <w:rsid w:val="00F1448E"/>
    <w:pPr>
      <w:widowControl/>
      <w:spacing w:before="100" w:beforeAutospacing="1" w:after="100" w:afterAutospacing="1"/>
      <w:jc w:val="left"/>
    </w:pPr>
    <w:rPr>
      <w:rFonts w:ascii="宋体" w:hAnsi="宋体" w:cs="宋体"/>
      <w:kern w:val="0"/>
      <w:sz w:val="24"/>
    </w:rPr>
  </w:style>
  <w:style w:type="paragraph" w:styleId="ae">
    <w:name w:val="Normal Indent"/>
    <w:basedOn w:val="a"/>
    <w:link w:val="Char4"/>
    <w:qFormat/>
    <w:rsid w:val="00F1448E"/>
    <w:pPr>
      <w:widowControl/>
      <w:ind w:firstLine="420"/>
      <w:jc w:val="left"/>
    </w:pPr>
    <w:rPr>
      <w:kern w:val="0"/>
      <w:sz w:val="20"/>
      <w:szCs w:val="20"/>
    </w:rPr>
  </w:style>
  <w:style w:type="paragraph" w:styleId="10">
    <w:name w:val="toc 1"/>
    <w:basedOn w:val="a"/>
    <w:next w:val="a"/>
    <w:uiPriority w:val="39"/>
    <w:rsid w:val="00F1448E"/>
    <w:pPr>
      <w:tabs>
        <w:tab w:val="right" w:leader="middleDot" w:pos="8296"/>
      </w:tabs>
      <w:jc w:val="center"/>
    </w:pPr>
    <w:rPr>
      <w:rFonts w:ascii="仿宋_GB2312" w:eastAsia="仿宋_GB2312"/>
      <w:sz w:val="44"/>
      <w:szCs w:val="44"/>
    </w:rPr>
  </w:style>
  <w:style w:type="paragraph" w:styleId="31">
    <w:name w:val="Body Text Indent 3"/>
    <w:basedOn w:val="a"/>
    <w:link w:val="3Char0"/>
    <w:rsid w:val="00F1448E"/>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0"/>
    <w:link w:val="31"/>
    <w:rsid w:val="00F1448E"/>
    <w:rPr>
      <w:rFonts w:ascii="宋体" w:eastAsia="宋体" w:hAnsi="MS Sans Serif" w:cs="Times New Roman"/>
      <w:color w:val="000000"/>
      <w:kern w:val="0"/>
      <w:sz w:val="24"/>
      <w:szCs w:val="20"/>
    </w:rPr>
  </w:style>
  <w:style w:type="paragraph" w:styleId="32">
    <w:name w:val="Body Text 3"/>
    <w:basedOn w:val="a"/>
    <w:link w:val="3Char1"/>
    <w:rsid w:val="00F1448E"/>
    <w:pPr>
      <w:spacing w:after="120"/>
    </w:pPr>
    <w:rPr>
      <w:sz w:val="16"/>
      <w:szCs w:val="16"/>
    </w:rPr>
  </w:style>
  <w:style w:type="character" w:customStyle="1" w:styleId="3Char1">
    <w:name w:val="正文文本 3 Char"/>
    <w:basedOn w:val="a0"/>
    <w:link w:val="32"/>
    <w:rsid w:val="00F1448E"/>
    <w:rPr>
      <w:rFonts w:ascii="Times New Roman" w:eastAsia="宋体" w:hAnsi="Times New Roman" w:cs="Times New Roman"/>
      <w:sz w:val="16"/>
      <w:szCs w:val="16"/>
    </w:rPr>
  </w:style>
  <w:style w:type="paragraph" w:styleId="20">
    <w:name w:val="toc 2"/>
    <w:basedOn w:val="a"/>
    <w:next w:val="a"/>
    <w:autoRedefine/>
    <w:uiPriority w:val="39"/>
    <w:rsid w:val="00F1448E"/>
    <w:pPr>
      <w:ind w:leftChars="200" w:left="420"/>
    </w:pPr>
  </w:style>
  <w:style w:type="character" w:customStyle="1" w:styleId="Char5">
    <w:name w:val="纯文本 Char"/>
    <w:link w:val="af"/>
    <w:rsid w:val="00F1448E"/>
    <w:rPr>
      <w:rFonts w:ascii="宋体" w:eastAsia="仿宋_GB2312" w:hAnsi="Courier New" w:cs="Courier New"/>
      <w:szCs w:val="21"/>
    </w:rPr>
  </w:style>
  <w:style w:type="paragraph" w:customStyle="1" w:styleId="33">
    <w:name w:val="3"/>
    <w:uiPriority w:val="99"/>
    <w:rsid w:val="00F1448E"/>
    <w:pPr>
      <w:widowControl w:val="0"/>
      <w:jc w:val="both"/>
    </w:pPr>
    <w:rPr>
      <w:rFonts w:ascii="Times New Roman" w:eastAsia="宋体" w:hAnsi="Times New Roman" w:cs="Times New Roman"/>
      <w:szCs w:val="24"/>
    </w:rPr>
  </w:style>
  <w:style w:type="character" w:customStyle="1" w:styleId="Char6">
    <w:name w:val="标题 Char"/>
    <w:link w:val="af0"/>
    <w:rsid w:val="00F1448E"/>
    <w:rPr>
      <w:rFonts w:ascii="Arial" w:hAnsi="Arial"/>
      <w:b/>
      <w:sz w:val="32"/>
    </w:rPr>
  </w:style>
  <w:style w:type="character" w:customStyle="1" w:styleId="Char7">
    <w:name w:val="批注文字 Char"/>
    <w:rsid w:val="00F1448E"/>
    <w:rPr>
      <w:rFonts w:ascii="Times New Roman" w:eastAsia="宋体" w:hAnsi="Times New Roman" w:cs="Times New Roman"/>
      <w:szCs w:val="24"/>
    </w:rPr>
  </w:style>
  <w:style w:type="character" w:customStyle="1" w:styleId="CharChar3">
    <w:name w:val="Char Char3"/>
    <w:rsid w:val="00F1448E"/>
    <w:rPr>
      <w:rFonts w:ascii="Arial" w:eastAsia="黑体" w:hAnsi="Arial"/>
      <w:b/>
      <w:bCs/>
      <w:kern w:val="2"/>
      <w:sz w:val="32"/>
      <w:szCs w:val="32"/>
      <w:lang w:val="en-US" w:eastAsia="zh-CN" w:bidi="ar-SA"/>
    </w:rPr>
  </w:style>
  <w:style w:type="character" w:customStyle="1" w:styleId="Char8">
    <w:name w:val="正文文本 Char"/>
    <w:link w:val="af1"/>
    <w:rsid w:val="00F1448E"/>
    <w:rPr>
      <w:szCs w:val="24"/>
    </w:rPr>
  </w:style>
  <w:style w:type="character" w:customStyle="1" w:styleId="Char9">
    <w:name w:val="批注主题 Char"/>
    <w:link w:val="af2"/>
    <w:rsid w:val="00F1448E"/>
    <w:rPr>
      <w:b/>
      <w:bCs/>
      <w:szCs w:val="24"/>
    </w:rPr>
  </w:style>
  <w:style w:type="character" w:customStyle="1" w:styleId="Chara">
    <w:name w:val="文档结构图 Char"/>
    <w:link w:val="af3"/>
    <w:rsid w:val="00F1448E"/>
    <w:rPr>
      <w:szCs w:val="24"/>
      <w:shd w:val="clear" w:color="auto" w:fill="000080"/>
    </w:rPr>
  </w:style>
  <w:style w:type="character" w:styleId="af4">
    <w:name w:val="annotation reference"/>
    <w:rsid w:val="00F1448E"/>
    <w:rPr>
      <w:sz w:val="21"/>
      <w:szCs w:val="21"/>
    </w:rPr>
  </w:style>
  <w:style w:type="character" w:customStyle="1" w:styleId="CharChar2">
    <w:name w:val="Char Char2"/>
    <w:rsid w:val="00F1448E"/>
    <w:rPr>
      <w:kern w:val="2"/>
      <w:sz w:val="18"/>
      <w:szCs w:val="18"/>
    </w:rPr>
  </w:style>
  <w:style w:type="character" w:customStyle="1" w:styleId="CharCharChar">
    <w:name w:val="Char Char Char"/>
    <w:rsid w:val="00F1448E"/>
    <w:rPr>
      <w:rFonts w:ascii="宋体" w:eastAsia="仿宋_GB2312" w:hAnsi="Courier New" w:cs="Courier New"/>
      <w:kern w:val="2"/>
      <w:sz w:val="21"/>
      <w:szCs w:val="21"/>
    </w:rPr>
  </w:style>
  <w:style w:type="character" w:customStyle="1" w:styleId="Charb">
    <w:name w:val="正文+宋体 Char"/>
    <w:link w:val="af5"/>
    <w:rsid w:val="00F1448E"/>
    <w:rPr>
      <w:rFonts w:ascii="宋体" w:hAnsi="宋体"/>
      <w:sz w:val="28"/>
      <w:szCs w:val="28"/>
    </w:rPr>
  </w:style>
  <w:style w:type="character" w:customStyle="1" w:styleId="Char12">
    <w:name w:val="纯文本 Char1"/>
    <w:aliases w:val=" Char Char"/>
    <w:rsid w:val="00F1448E"/>
    <w:rPr>
      <w:rFonts w:ascii="宋体" w:eastAsia="宋体" w:hAnsi="Courier New" w:cs="Courier New"/>
      <w:kern w:val="2"/>
      <w:sz w:val="21"/>
      <w:szCs w:val="21"/>
      <w:lang w:val="en-US" w:eastAsia="zh-CN" w:bidi="ar-SA"/>
    </w:rPr>
  </w:style>
  <w:style w:type="character" w:customStyle="1" w:styleId="Charc">
    <w:name w:val="批注框文本 Char"/>
    <w:link w:val="af6"/>
    <w:rsid w:val="00F1448E"/>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F1448E"/>
    <w:rPr>
      <w:kern w:val="2"/>
      <w:sz w:val="18"/>
      <w:szCs w:val="18"/>
    </w:rPr>
  </w:style>
  <w:style w:type="character" w:customStyle="1" w:styleId="font161">
    <w:name w:val="font161"/>
    <w:rsid w:val="00F1448E"/>
    <w:rPr>
      <w:b/>
      <w:bCs/>
      <w:sz w:val="32"/>
      <w:szCs w:val="32"/>
    </w:rPr>
  </w:style>
  <w:style w:type="character" w:customStyle="1" w:styleId="CharChar1">
    <w:name w:val="Char Char1"/>
    <w:rsid w:val="00F1448E"/>
    <w:rPr>
      <w:rFonts w:ascii="宋体"/>
      <w:kern w:val="2"/>
      <w:sz w:val="24"/>
    </w:rPr>
  </w:style>
  <w:style w:type="character" w:customStyle="1" w:styleId="apple-style-span">
    <w:name w:val="apple-style-span"/>
    <w:rsid w:val="00F1448E"/>
    <w:rPr>
      <w:rFonts w:cs="Times New Roman"/>
    </w:rPr>
  </w:style>
  <w:style w:type="paragraph" w:customStyle="1" w:styleId="xl87">
    <w:name w:val="xl87"/>
    <w:basedOn w:val="a"/>
    <w:rsid w:val="00F1448E"/>
    <w:pPr>
      <w:widowControl/>
      <w:spacing w:before="100" w:beforeAutospacing="1" w:after="100" w:afterAutospacing="1"/>
      <w:jc w:val="left"/>
      <w:textAlignment w:val="top"/>
    </w:pPr>
    <w:rPr>
      <w:rFonts w:ascii="宋体" w:hAnsi="宋体" w:cs="宋体"/>
      <w:kern w:val="0"/>
      <w:sz w:val="24"/>
    </w:rPr>
  </w:style>
  <w:style w:type="paragraph" w:customStyle="1" w:styleId="378020">
    <w:name w:val="样式 标题 3 + (中文) 黑体 小四 非加粗 段前: 7.8 磅 段后: 0 磅 行距: 固定值 20 磅"/>
    <w:basedOn w:val="3"/>
    <w:rsid w:val="00F1448E"/>
    <w:pPr>
      <w:keepNext/>
      <w:keepLines/>
      <w:widowControl w:val="0"/>
      <w:spacing w:before="0" w:beforeAutospacing="0" w:after="0" w:afterAutospacing="0" w:line="400" w:lineRule="exact"/>
      <w:jc w:val="both"/>
    </w:pPr>
    <w:rPr>
      <w:rFonts w:ascii="Times New Roman" w:eastAsia="黑体" w:hAnsi="Times New Roman"/>
      <w:b w:val="0"/>
      <w:bCs w:val="0"/>
      <w:sz w:val="24"/>
      <w:szCs w:val="20"/>
    </w:rPr>
  </w:style>
  <w:style w:type="paragraph" w:styleId="11">
    <w:name w:val="index 1"/>
    <w:basedOn w:val="a"/>
    <w:next w:val="a"/>
    <w:rsid w:val="00F1448E"/>
    <w:pPr>
      <w:spacing w:line="220" w:lineRule="exact"/>
      <w:jc w:val="center"/>
    </w:pPr>
    <w:rPr>
      <w:rFonts w:ascii="仿宋_GB2312" w:eastAsia="仿宋_GB2312"/>
      <w:szCs w:val="21"/>
    </w:rPr>
  </w:style>
  <w:style w:type="paragraph" w:styleId="40">
    <w:name w:val="toc 4"/>
    <w:basedOn w:val="a"/>
    <w:next w:val="a"/>
    <w:uiPriority w:val="39"/>
    <w:unhideWhenUsed/>
    <w:rsid w:val="00F1448E"/>
    <w:pPr>
      <w:ind w:left="630"/>
      <w:jc w:val="left"/>
    </w:pPr>
    <w:rPr>
      <w:sz w:val="18"/>
      <w:szCs w:val="18"/>
    </w:rPr>
  </w:style>
  <w:style w:type="paragraph" w:styleId="af7">
    <w:name w:val="annotation text"/>
    <w:basedOn w:val="a"/>
    <w:link w:val="Char13"/>
    <w:rsid w:val="00F1448E"/>
    <w:pPr>
      <w:jc w:val="left"/>
    </w:pPr>
  </w:style>
  <w:style w:type="character" w:customStyle="1" w:styleId="Char13">
    <w:name w:val="批注文字 Char1"/>
    <w:basedOn w:val="a0"/>
    <w:link w:val="af7"/>
    <w:rsid w:val="00F1448E"/>
    <w:rPr>
      <w:rFonts w:ascii="Times New Roman" w:eastAsia="宋体" w:hAnsi="Times New Roman" w:cs="Times New Roman"/>
      <w:szCs w:val="24"/>
    </w:rPr>
  </w:style>
  <w:style w:type="paragraph" w:styleId="af2">
    <w:name w:val="annotation subject"/>
    <w:basedOn w:val="af7"/>
    <w:next w:val="af7"/>
    <w:link w:val="Char9"/>
    <w:rsid w:val="00F1448E"/>
    <w:rPr>
      <w:rFonts w:asciiTheme="minorHAnsi" w:eastAsiaTheme="minorEastAsia" w:hAnsiTheme="minorHAnsi" w:cstheme="minorBidi"/>
      <w:b/>
      <w:bCs/>
    </w:rPr>
  </w:style>
  <w:style w:type="character" w:customStyle="1" w:styleId="Char14">
    <w:name w:val="批注主题 Char1"/>
    <w:basedOn w:val="Char13"/>
    <w:rsid w:val="00F1448E"/>
    <w:rPr>
      <w:rFonts w:ascii="Times New Roman" w:eastAsia="宋体" w:hAnsi="Times New Roman" w:cs="Times New Roman"/>
      <w:b/>
      <w:bCs/>
      <w:szCs w:val="24"/>
    </w:rPr>
  </w:style>
  <w:style w:type="paragraph" w:customStyle="1" w:styleId="xl74">
    <w:name w:val="xl7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92">
    <w:name w:val="xl92"/>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70">
    <w:name w:val="xl70"/>
    <w:basedOn w:val="a"/>
    <w:rsid w:val="00F144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kern w:val="0"/>
      <w:sz w:val="24"/>
    </w:rPr>
  </w:style>
  <w:style w:type="paragraph" w:customStyle="1" w:styleId="xl91">
    <w:name w:val="xl91"/>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69">
    <w:name w:val="xl6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customStyle="1" w:styleId="xl79">
    <w:name w:val="xl79"/>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5">
    <w:name w:val="xl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styleId="af">
    <w:name w:val="Plain Text"/>
    <w:basedOn w:val="a"/>
    <w:link w:val="Char5"/>
    <w:rsid w:val="00F1448E"/>
    <w:pPr>
      <w:ind w:firstLineChars="200" w:firstLine="200"/>
    </w:pPr>
    <w:rPr>
      <w:rFonts w:ascii="宋体" w:eastAsia="仿宋_GB2312" w:hAnsi="Courier New" w:cs="Courier New"/>
      <w:szCs w:val="21"/>
    </w:rPr>
  </w:style>
  <w:style w:type="character" w:customStyle="1" w:styleId="Char20">
    <w:name w:val="纯文本 Char2"/>
    <w:basedOn w:val="a0"/>
    <w:rsid w:val="00F1448E"/>
    <w:rPr>
      <w:rFonts w:ascii="宋体" w:eastAsia="宋体" w:hAnsi="Courier New" w:cs="Courier New"/>
      <w:szCs w:val="21"/>
    </w:rPr>
  </w:style>
  <w:style w:type="paragraph" w:styleId="af8">
    <w:name w:val="List"/>
    <w:basedOn w:val="a"/>
    <w:uiPriority w:val="99"/>
    <w:rsid w:val="00F1448E"/>
    <w:pPr>
      <w:autoSpaceDE w:val="0"/>
      <w:autoSpaceDN w:val="0"/>
      <w:adjustRightInd w:val="0"/>
      <w:ind w:left="360" w:hanging="360"/>
      <w:jc w:val="left"/>
      <w:textAlignment w:val="baseline"/>
    </w:pPr>
    <w:rPr>
      <w:kern w:val="0"/>
      <w:sz w:val="20"/>
      <w:szCs w:val="20"/>
    </w:rPr>
  </w:style>
  <w:style w:type="paragraph" w:customStyle="1" w:styleId="xl85">
    <w:name w:val="xl8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szCs w:val="20"/>
    </w:rPr>
  </w:style>
  <w:style w:type="paragraph" w:customStyle="1" w:styleId="xl83">
    <w:name w:val="xl83"/>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3">
    <w:name w:val="xl73"/>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5">
    <w:name w:val="正文+宋体"/>
    <w:basedOn w:val="a"/>
    <w:link w:val="Charb"/>
    <w:rsid w:val="00F1448E"/>
    <w:pPr>
      <w:ind w:firstLineChars="200" w:firstLine="560"/>
    </w:pPr>
    <w:rPr>
      <w:rFonts w:ascii="宋体" w:eastAsiaTheme="minorEastAsia" w:hAnsi="宋体" w:cstheme="minorBidi"/>
      <w:sz w:val="28"/>
      <w:szCs w:val="28"/>
    </w:rPr>
  </w:style>
  <w:style w:type="paragraph" w:styleId="af6">
    <w:name w:val="Balloon Text"/>
    <w:basedOn w:val="a"/>
    <w:link w:val="Charc"/>
    <w:rsid w:val="00F1448E"/>
    <w:rPr>
      <w:rFonts w:asciiTheme="minorHAnsi" w:eastAsiaTheme="minorEastAsia" w:hAnsiTheme="minorHAnsi" w:cstheme="minorBidi"/>
      <w:sz w:val="18"/>
      <w:szCs w:val="18"/>
    </w:rPr>
  </w:style>
  <w:style w:type="character" w:customStyle="1" w:styleId="Char15">
    <w:name w:val="批注框文本 Char1"/>
    <w:basedOn w:val="a0"/>
    <w:rsid w:val="00F1448E"/>
    <w:rPr>
      <w:rFonts w:ascii="Times New Roman" w:eastAsia="宋体" w:hAnsi="Times New Roman" w:cs="Times New Roman"/>
      <w:sz w:val="18"/>
      <w:szCs w:val="18"/>
    </w:rPr>
  </w:style>
  <w:style w:type="paragraph" w:customStyle="1" w:styleId="12">
    <w:name w:val="列出段落1"/>
    <w:basedOn w:val="a"/>
    <w:rsid w:val="00F1448E"/>
    <w:pPr>
      <w:ind w:firstLineChars="200" w:firstLine="420"/>
    </w:pPr>
  </w:style>
  <w:style w:type="paragraph" w:customStyle="1" w:styleId="xl66">
    <w:name w:val="xl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styleId="80">
    <w:name w:val="toc 8"/>
    <w:basedOn w:val="a"/>
    <w:next w:val="a"/>
    <w:uiPriority w:val="39"/>
    <w:unhideWhenUsed/>
    <w:rsid w:val="00F1448E"/>
    <w:pPr>
      <w:ind w:left="1470"/>
      <w:jc w:val="left"/>
    </w:pPr>
    <w:rPr>
      <w:sz w:val="18"/>
      <w:szCs w:val="18"/>
    </w:rPr>
  </w:style>
  <w:style w:type="paragraph" w:styleId="af3">
    <w:name w:val="Document Map"/>
    <w:basedOn w:val="a"/>
    <w:link w:val="Chara"/>
    <w:rsid w:val="00F1448E"/>
    <w:pPr>
      <w:shd w:val="clear" w:color="auto" w:fill="000080"/>
    </w:pPr>
    <w:rPr>
      <w:rFonts w:asciiTheme="minorHAnsi" w:eastAsiaTheme="minorEastAsia" w:hAnsiTheme="minorHAnsi" w:cstheme="minorBidi"/>
    </w:rPr>
  </w:style>
  <w:style w:type="character" w:customStyle="1" w:styleId="Char16">
    <w:name w:val="文档结构图 Char1"/>
    <w:basedOn w:val="a0"/>
    <w:rsid w:val="00F1448E"/>
    <w:rPr>
      <w:rFonts w:ascii="宋体" w:eastAsia="宋体" w:hAnsi="Times New Roman" w:cs="Times New Roman"/>
      <w:sz w:val="18"/>
      <w:szCs w:val="18"/>
    </w:rPr>
  </w:style>
  <w:style w:type="paragraph" w:customStyle="1" w:styleId="xl78">
    <w:name w:val="xl78"/>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WG218">
    <w:name w:val="样式 WG标题2 + 行距: 固定值 18 磅"/>
    <w:basedOn w:val="a"/>
    <w:rsid w:val="00F1448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67">
    <w:name w:val="xl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Web">
    <w:name w:val="普通(Web)"/>
    <w:basedOn w:val="a"/>
    <w:rsid w:val="00F1448E"/>
    <w:pPr>
      <w:widowControl/>
      <w:spacing w:before="100" w:beforeAutospacing="1" w:after="100" w:afterAutospacing="1"/>
      <w:jc w:val="left"/>
    </w:pPr>
    <w:rPr>
      <w:rFonts w:ascii="宋体" w:hAnsi="宋体"/>
      <w:kern w:val="0"/>
      <w:sz w:val="24"/>
    </w:rPr>
  </w:style>
  <w:style w:type="paragraph" w:customStyle="1" w:styleId="xl68">
    <w:name w:val="xl68"/>
    <w:basedOn w:val="a"/>
    <w:rsid w:val="00F1448E"/>
    <w:pPr>
      <w:widowControl/>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kern w:val="0"/>
      <w:sz w:val="24"/>
    </w:rPr>
  </w:style>
  <w:style w:type="paragraph" w:customStyle="1" w:styleId="xl93">
    <w:name w:val="xl9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af0">
    <w:name w:val="Title"/>
    <w:basedOn w:val="a"/>
    <w:link w:val="Char6"/>
    <w:qFormat/>
    <w:rsid w:val="00F1448E"/>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7">
    <w:name w:val="标题 Char1"/>
    <w:basedOn w:val="a0"/>
    <w:rsid w:val="00F1448E"/>
    <w:rPr>
      <w:rFonts w:asciiTheme="majorHAnsi" w:eastAsia="宋体" w:hAnsiTheme="majorHAnsi" w:cstheme="majorBidi"/>
      <w:b/>
      <w:bCs/>
      <w:sz w:val="32"/>
      <w:szCs w:val="32"/>
    </w:rPr>
  </w:style>
  <w:style w:type="paragraph" w:styleId="70">
    <w:name w:val="toc 7"/>
    <w:basedOn w:val="a"/>
    <w:next w:val="a"/>
    <w:uiPriority w:val="39"/>
    <w:unhideWhenUsed/>
    <w:rsid w:val="00F1448E"/>
    <w:pPr>
      <w:ind w:left="1260"/>
      <w:jc w:val="left"/>
    </w:pPr>
    <w:rPr>
      <w:sz w:val="18"/>
      <w:szCs w:val="18"/>
    </w:rPr>
  </w:style>
  <w:style w:type="paragraph" w:customStyle="1" w:styleId="21">
    <w:name w:val="列出段落2"/>
    <w:basedOn w:val="a"/>
    <w:rsid w:val="00F1448E"/>
    <w:pPr>
      <w:ind w:firstLineChars="200" w:firstLine="420"/>
    </w:pPr>
  </w:style>
  <w:style w:type="paragraph" w:customStyle="1" w:styleId="xl71">
    <w:name w:val="xl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6620">
    <w:name w:val="样式 标题 1 + 黑体 三号 非加粗 居中 段前: 6 磅 段后: 6 磅 行距: 固定值 20 磅"/>
    <w:basedOn w:val="1"/>
    <w:rsid w:val="00F1448E"/>
    <w:pPr>
      <w:spacing w:before="120" w:after="120" w:line="400" w:lineRule="exact"/>
      <w:jc w:val="center"/>
    </w:pPr>
    <w:rPr>
      <w:rFonts w:ascii="黑体" w:eastAsia="黑体" w:hAnsi="黑体" w:cs="宋体"/>
      <w:b w:val="0"/>
      <w:bCs w:val="0"/>
      <w:sz w:val="32"/>
      <w:szCs w:val="20"/>
    </w:rPr>
  </w:style>
  <w:style w:type="paragraph" w:customStyle="1" w:styleId="af9">
    <w:name w:val="表格文字"/>
    <w:basedOn w:val="a"/>
    <w:rsid w:val="00F1448E"/>
    <w:pPr>
      <w:adjustRightInd w:val="0"/>
      <w:spacing w:line="420" w:lineRule="atLeast"/>
      <w:jc w:val="left"/>
      <w:textAlignment w:val="baseline"/>
    </w:pPr>
    <w:rPr>
      <w:kern w:val="0"/>
      <w:szCs w:val="20"/>
    </w:rPr>
  </w:style>
  <w:style w:type="paragraph" w:styleId="af1">
    <w:name w:val="Body Text"/>
    <w:basedOn w:val="a"/>
    <w:link w:val="Char8"/>
    <w:rsid w:val="00F1448E"/>
    <w:pPr>
      <w:spacing w:after="120"/>
    </w:pPr>
    <w:rPr>
      <w:rFonts w:asciiTheme="minorHAnsi" w:eastAsiaTheme="minorEastAsia" w:hAnsiTheme="minorHAnsi" w:cstheme="minorBidi"/>
    </w:rPr>
  </w:style>
  <w:style w:type="character" w:customStyle="1" w:styleId="Char18">
    <w:name w:val="正文文本 Char1"/>
    <w:basedOn w:val="a0"/>
    <w:rsid w:val="00F1448E"/>
    <w:rPr>
      <w:rFonts w:ascii="Times New Roman" w:eastAsia="宋体" w:hAnsi="Times New Roman" w:cs="Times New Roman"/>
      <w:szCs w:val="24"/>
    </w:rPr>
  </w:style>
  <w:style w:type="paragraph" w:customStyle="1" w:styleId="13">
    <w:name w:val="1"/>
    <w:basedOn w:val="a"/>
    <w:rsid w:val="00F1448E"/>
  </w:style>
  <w:style w:type="paragraph" w:customStyle="1" w:styleId="xl82">
    <w:name w:val="xl82"/>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CharCharCharCharCharChar">
    <w:name w:val="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86">
    <w:name w:val="xl86"/>
    <w:basedOn w:val="a"/>
    <w:rsid w:val="00F1448E"/>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90">
    <w:name w:val="xl90"/>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90">
    <w:name w:val="toc 9"/>
    <w:basedOn w:val="a"/>
    <w:next w:val="a"/>
    <w:uiPriority w:val="39"/>
    <w:rsid w:val="00F1448E"/>
    <w:pPr>
      <w:ind w:left="1680"/>
      <w:jc w:val="left"/>
    </w:pPr>
    <w:rPr>
      <w:sz w:val="18"/>
      <w:szCs w:val="18"/>
    </w:rPr>
  </w:style>
  <w:style w:type="paragraph" w:styleId="60">
    <w:name w:val="toc 6"/>
    <w:basedOn w:val="a"/>
    <w:next w:val="a"/>
    <w:uiPriority w:val="39"/>
    <w:rsid w:val="00F1448E"/>
    <w:pPr>
      <w:ind w:left="1050"/>
      <w:jc w:val="left"/>
    </w:pPr>
    <w:rPr>
      <w:sz w:val="18"/>
      <w:szCs w:val="18"/>
    </w:rPr>
  </w:style>
  <w:style w:type="paragraph" w:customStyle="1" w:styleId="xl80">
    <w:name w:val="xl80"/>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a">
    <w:name w:val="节"/>
    <w:basedOn w:val="2"/>
    <w:rsid w:val="00F1448E"/>
    <w:pPr>
      <w:tabs>
        <w:tab w:val="left" w:pos="576"/>
      </w:tabs>
      <w:adjustRightInd/>
      <w:spacing w:line="240" w:lineRule="auto"/>
      <w:textAlignment w:val="auto"/>
    </w:pPr>
    <w:rPr>
      <w:rFonts w:ascii="黑体"/>
      <w:b w:val="0"/>
      <w:bCs/>
      <w:sz w:val="28"/>
      <w:szCs w:val="28"/>
    </w:rPr>
  </w:style>
  <w:style w:type="paragraph" w:customStyle="1" w:styleId="61">
    <w:name w:val="6'"/>
    <w:basedOn w:val="a"/>
    <w:rsid w:val="00F1448E"/>
    <w:pPr>
      <w:autoSpaceDE w:val="0"/>
      <w:autoSpaceDN w:val="0"/>
      <w:adjustRightInd w:val="0"/>
      <w:snapToGrid w:val="0"/>
      <w:spacing w:line="320" w:lineRule="exact"/>
      <w:jc w:val="center"/>
      <w:textAlignment w:val="baseline"/>
    </w:pPr>
    <w:rPr>
      <w:spacing w:val="20"/>
      <w:kern w:val="28"/>
      <w:szCs w:val="20"/>
    </w:rPr>
  </w:style>
  <w:style w:type="paragraph" w:customStyle="1" w:styleId="xl84">
    <w:name w:val="xl84"/>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1">
    <w:name w:val="xl81"/>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8">
    <w:name w:val="xl88"/>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50">
    <w:name w:val="toc 5"/>
    <w:basedOn w:val="a"/>
    <w:next w:val="a"/>
    <w:uiPriority w:val="39"/>
    <w:unhideWhenUsed/>
    <w:rsid w:val="00F1448E"/>
    <w:pPr>
      <w:ind w:left="840"/>
      <w:jc w:val="left"/>
    </w:pPr>
    <w:rPr>
      <w:sz w:val="18"/>
      <w:szCs w:val="18"/>
    </w:rPr>
  </w:style>
  <w:style w:type="paragraph" w:customStyle="1" w:styleId="xl77">
    <w:name w:val="xl77"/>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4">
    <w:name w:val="xl64"/>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2TimesNewRoman5020">
    <w:name w:val="样式 标题 2 + Times New Roman 四号 非加粗 段前: 5 磅 段后: 0 磅 行距: 固定值 20..."/>
    <w:basedOn w:val="2"/>
    <w:qFormat/>
    <w:rsid w:val="00F1448E"/>
    <w:pPr>
      <w:adjustRightInd/>
      <w:spacing w:before="100" w:after="0" w:line="400" w:lineRule="exact"/>
      <w:textAlignment w:val="auto"/>
    </w:pPr>
    <w:rPr>
      <w:rFonts w:ascii="Times New Roman" w:hAnsi="Times New Roman" w:cs="宋体"/>
      <w:b w:val="0"/>
      <w:sz w:val="28"/>
    </w:rPr>
  </w:style>
  <w:style w:type="paragraph" w:customStyle="1" w:styleId="xl76">
    <w:name w:val="xl7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b">
    <w:name w:val="表格"/>
    <w:basedOn w:val="a"/>
    <w:rsid w:val="00F1448E"/>
    <w:pPr>
      <w:jc w:val="center"/>
      <w:textAlignment w:val="center"/>
    </w:pPr>
    <w:rPr>
      <w:rFonts w:ascii="华文细黑" w:hAnsi="华文细黑"/>
      <w:kern w:val="0"/>
      <w:szCs w:val="20"/>
    </w:rPr>
  </w:style>
  <w:style w:type="paragraph" w:customStyle="1" w:styleId="xl63">
    <w:name w:val="xl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2">
    <w:name w:val="xl7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font5">
    <w:name w:val="font5"/>
    <w:basedOn w:val="a"/>
    <w:rsid w:val="00F1448E"/>
    <w:pPr>
      <w:widowControl/>
      <w:spacing w:before="100" w:beforeAutospacing="1" w:after="100" w:afterAutospacing="1"/>
      <w:jc w:val="left"/>
    </w:pPr>
    <w:rPr>
      <w:rFonts w:ascii="宋体" w:hAnsi="宋体" w:cs="宋体"/>
      <w:kern w:val="0"/>
      <w:sz w:val="18"/>
      <w:szCs w:val="18"/>
    </w:rPr>
  </w:style>
  <w:style w:type="paragraph" w:styleId="afc">
    <w:name w:val="List Paragraph"/>
    <w:basedOn w:val="a"/>
    <w:uiPriority w:val="34"/>
    <w:qFormat/>
    <w:rsid w:val="00F1448E"/>
    <w:pPr>
      <w:ind w:firstLineChars="200" w:firstLine="420"/>
    </w:pPr>
  </w:style>
  <w:style w:type="paragraph" w:customStyle="1" w:styleId="xl89">
    <w:name w:val="xl89"/>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210">
    <w:name w:val="样式 标书正文 + 首行缩进:  2 字符1"/>
    <w:rsid w:val="00F1448E"/>
    <w:pPr>
      <w:ind w:firstLine="588"/>
    </w:pPr>
    <w:rPr>
      <w:rFonts w:ascii="Times New Roman" w:eastAsia="宋体" w:hAnsi="Times New Roman" w:cs="宋体"/>
      <w:kern w:val="0"/>
      <w:sz w:val="24"/>
      <w:szCs w:val="20"/>
    </w:rPr>
  </w:style>
  <w:style w:type="paragraph" w:customStyle="1" w:styleId="xl75">
    <w:name w:val="xl75"/>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character" w:customStyle="1" w:styleId="Char4">
    <w:name w:val="正文缩进 Char"/>
    <w:link w:val="ae"/>
    <w:rsid w:val="00F1448E"/>
    <w:rPr>
      <w:rFonts w:ascii="Times New Roman" w:eastAsia="宋体" w:hAnsi="Times New Roman" w:cs="Times New Roman"/>
      <w:kern w:val="0"/>
      <w:sz w:val="20"/>
      <w:szCs w:val="20"/>
    </w:rPr>
  </w:style>
  <w:style w:type="character" w:customStyle="1" w:styleId="2Char1">
    <w:name w:val="标题 2 Char1"/>
    <w:rsid w:val="00F1448E"/>
    <w:rPr>
      <w:rFonts w:ascii="Arial" w:eastAsia="黑体" w:hAnsi="Arial"/>
      <w:b/>
      <w:sz w:val="32"/>
    </w:rPr>
  </w:style>
  <w:style w:type="paragraph" w:customStyle="1" w:styleId="14">
    <w:name w:val="正文1"/>
    <w:rsid w:val="00F1448E"/>
    <w:pPr>
      <w:widowControl w:val="0"/>
      <w:adjustRightInd w:val="0"/>
      <w:spacing w:line="312" w:lineRule="atLeast"/>
      <w:jc w:val="both"/>
    </w:pPr>
    <w:rPr>
      <w:rFonts w:ascii="宋体" w:eastAsia="宋体" w:hAnsi="Times New Roman" w:cs="Times New Roman"/>
      <w:kern w:val="0"/>
      <w:sz w:val="34"/>
      <w:szCs w:val="20"/>
    </w:rPr>
  </w:style>
  <w:style w:type="paragraph" w:customStyle="1" w:styleId="afd">
    <w:name w:val="正文首行缩进两字符"/>
    <w:basedOn w:val="a"/>
    <w:qFormat/>
    <w:rsid w:val="00F1448E"/>
    <w:pPr>
      <w:spacing w:line="360" w:lineRule="auto"/>
      <w:ind w:firstLineChars="200" w:firstLine="200"/>
    </w:pPr>
  </w:style>
  <w:style w:type="paragraph" w:customStyle="1" w:styleId="afe">
    <w:name w:val="样式"/>
    <w:rsid w:val="00F1448E"/>
    <w:pPr>
      <w:widowControl w:val="0"/>
      <w:autoSpaceDE w:val="0"/>
      <w:autoSpaceDN w:val="0"/>
      <w:adjustRightInd w:val="0"/>
    </w:pPr>
    <w:rPr>
      <w:rFonts w:ascii="宋体" w:eastAsia="宋体" w:hAnsi="宋体" w:cs="宋体"/>
      <w:kern w:val="0"/>
      <w:sz w:val="24"/>
      <w:szCs w:val="24"/>
    </w:rPr>
  </w:style>
  <w:style w:type="character" w:customStyle="1" w:styleId="CharChar4">
    <w:name w:val="Char Char4"/>
    <w:semiHidden/>
    <w:locked/>
    <w:rsid w:val="00F1448E"/>
    <w:rPr>
      <w:rFonts w:ascii="仿宋_GB2312" w:eastAsia="仿宋_GB2312"/>
      <w:kern w:val="2"/>
      <w:sz w:val="28"/>
      <w:szCs w:val="24"/>
      <w:lang w:val="en-US" w:eastAsia="zh-CN" w:bidi="ar-SA"/>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sid w:val="00F1448E"/>
    <w:rPr>
      <w:b/>
      <w:sz w:val="24"/>
    </w:rPr>
  </w:style>
  <w:style w:type="character" w:customStyle="1" w:styleId="CharCharChar1">
    <w:name w:val="Char Char Char1"/>
    <w:rsid w:val="00F1448E"/>
    <w:rPr>
      <w:rFonts w:ascii="宋体" w:eastAsia="宋体" w:hAnsi="Courier New" w:cs="Courier New"/>
      <w:kern w:val="2"/>
      <w:sz w:val="21"/>
      <w:szCs w:val="21"/>
      <w:lang w:val="en-US" w:eastAsia="zh-CN" w:bidi="ar-SA"/>
    </w:rPr>
  </w:style>
  <w:style w:type="character" w:customStyle="1" w:styleId="CharChar11">
    <w:name w:val="Char Char11"/>
    <w:rsid w:val="00F1448E"/>
    <w:rPr>
      <w:rFonts w:ascii="Arial" w:eastAsia="黑体" w:hAnsi="Arial"/>
      <w:b/>
      <w:bCs/>
      <w:kern w:val="2"/>
      <w:sz w:val="32"/>
      <w:szCs w:val="32"/>
      <w:lang w:val="en-US" w:eastAsia="zh-CN" w:bidi="ar-SA"/>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sid w:val="00F1448E"/>
    <w:rPr>
      <w:rFonts w:ascii="Arial" w:eastAsia="黑体" w:hAnsi="Arial"/>
      <w:b/>
      <w:sz w:val="24"/>
    </w:rPr>
  </w:style>
  <w:style w:type="character" w:customStyle="1" w:styleId="CharChar18">
    <w:name w:val="Char Char18"/>
    <w:rsid w:val="00F1448E"/>
    <w:rPr>
      <w:rFonts w:ascii="Arial" w:eastAsia="黑体" w:hAnsi="Arial"/>
      <w:sz w:val="24"/>
    </w:rPr>
  </w:style>
  <w:style w:type="character" w:customStyle="1" w:styleId="1Char0">
    <w:name w:val="样式 样式 标题 1 + 小二 + 四号 Char"/>
    <w:link w:val="15"/>
    <w:rsid w:val="00F1448E"/>
    <w:rPr>
      <w:b/>
      <w:bCs/>
      <w:kern w:val="44"/>
      <w:sz w:val="28"/>
    </w:rPr>
  </w:style>
  <w:style w:type="character" w:customStyle="1" w:styleId="CharChar19">
    <w:name w:val="Char Char19"/>
    <w:rsid w:val="00F1448E"/>
    <w:rPr>
      <w:b/>
      <w:bCs/>
      <w:kern w:val="2"/>
      <w:sz w:val="24"/>
      <w:szCs w:val="24"/>
    </w:rPr>
  </w:style>
  <w:style w:type="character" w:customStyle="1" w:styleId="CharCharChar10">
    <w:name w:val="Char Char Char1"/>
    <w:locked/>
    <w:rsid w:val="00F1448E"/>
    <w:rPr>
      <w:rFonts w:ascii="宋体" w:eastAsia="仿宋_GB2312" w:hAnsi="Courier New" w:cs="Courier New"/>
      <w:kern w:val="2"/>
      <w:sz w:val="21"/>
      <w:szCs w:val="21"/>
      <w:lang w:val="en-US" w:eastAsia="zh-CN" w:bidi="ar-SA"/>
    </w:rPr>
  </w:style>
  <w:style w:type="character" w:customStyle="1" w:styleId="4Char0">
    <w:name w:val="样式4 Char"/>
    <w:link w:val="41"/>
    <w:rsid w:val="00F1448E"/>
    <w:rPr>
      <w:szCs w:val="21"/>
    </w:rPr>
  </w:style>
  <w:style w:type="character" w:customStyle="1" w:styleId="TextChar">
    <w:name w:val="Text Char"/>
    <w:link w:val="Text"/>
    <w:rsid w:val="00F1448E"/>
    <w:rPr>
      <w:rFonts w:ascii="Arial" w:hAnsi="Arial"/>
      <w:sz w:val="22"/>
      <w:lang w:val="en-GB" w:eastAsia="de-DE"/>
    </w:rPr>
  </w:style>
  <w:style w:type="character" w:customStyle="1" w:styleId="CharChar13">
    <w:name w:val="Char Char13"/>
    <w:rsid w:val="00F1448E"/>
    <w:rPr>
      <w:rFonts w:ascii="宋体" w:eastAsia="仿宋_GB2312" w:hAnsi="Courier New"/>
      <w:kern w:val="2"/>
      <w:sz w:val="21"/>
    </w:rPr>
  </w:style>
  <w:style w:type="character" w:customStyle="1" w:styleId="Chard">
    <w:name w:val="内容 Char"/>
    <w:link w:val="aff"/>
    <w:rsid w:val="00F1448E"/>
    <w:rPr>
      <w:rFonts w:ascii="宋体" w:hAnsi="宋体"/>
      <w:bCs/>
      <w:sz w:val="28"/>
      <w:szCs w:val="28"/>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sid w:val="00F1448E"/>
    <w:rPr>
      <w:rFonts w:ascii="Arial" w:eastAsia="黑体" w:hAnsi="Arial"/>
      <w:sz w:val="24"/>
    </w:rPr>
  </w:style>
  <w:style w:type="character" w:customStyle="1" w:styleId="111head1Head1H1berschrift11ghostgghost1Char">
    <w:name w:val="样式 标题 1标题 1 1head:1#Head 1H1überschrift 11 ghostgghost1... Char"/>
    <w:link w:val="111head1Head1H1berschrift11ghostgghost1"/>
    <w:rsid w:val="00F1448E"/>
    <w:rPr>
      <w:b/>
      <w:kern w:val="44"/>
      <w:sz w:val="44"/>
    </w:rPr>
  </w:style>
  <w:style w:type="character" w:customStyle="1" w:styleId="1Char1">
    <w:name w:val="样式 标题 1 + 小二 Char"/>
    <w:link w:val="16"/>
    <w:rsid w:val="00F1448E"/>
    <w:rPr>
      <w:b/>
      <w:bCs/>
      <w:kern w:val="44"/>
      <w:sz w:val="36"/>
    </w:rPr>
  </w:style>
  <w:style w:type="character" w:customStyle="1" w:styleId="4Char1">
    <w:name w:val="招标标题4 Char"/>
    <w:link w:val="42"/>
    <w:rsid w:val="00F1448E"/>
    <w:rPr>
      <w:rFonts w:ascii="Arial" w:eastAsia="仿宋_GB2312" w:hAnsi="Arial"/>
      <w:b/>
      <w:sz w:val="28"/>
      <w:szCs w:val="24"/>
    </w:rPr>
  </w:style>
  <w:style w:type="character" w:customStyle="1" w:styleId="head5Char">
    <w:name w:val="head:5# Char"/>
    <w:aliases w:val="H5 Char,5 sub-bullet Char,sb Char,5 sub-bullet1 Char,sb1 Char,5 sub-bullet2 Char,sb2 Char,5 sub-bullet11 Char,sb11 Char,5 sub-bullet3 Char,sb3 Char,5 sub-bullet4 Char,sb4 Char,5 sub-bullet5 Char,sb5 Char,5 sub-bullet6 Char,sb6 Char"/>
    <w:rsid w:val="00F1448E"/>
    <w:rPr>
      <w:rFonts w:eastAsia="仿宋_GB2312"/>
      <w:b/>
      <w:bCs/>
      <w:kern w:val="2"/>
      <w:sz w:val="28"/>
      <w:szCs w:val="28"/>
    </w:rPr>
  </w:style>
  <w:style w:type="character" w:customStyle="1" w:styleId="Chare">
    <w:name w:val="称呼 Char"/>
    <w:link w:val="aff0"/>
    <w:rsid w:val="00F1448E"/>
    <w:rPr>
      <w:rFonts w:ascii="宋体" w:eastAsia="仿宋_GB2312"/>
    </w:rPr>
  </w:style>
  <w:style w:type="character" w:customStyle="1" w:styleId="1CharChar">
    <w:name w:val="标题 1 Char Char"/>
    <w:rsid w:val="00F1448E"/>
    <w:rPr>
      <w:rFonts w:eastAsia="宋体"/>
      <w:b/>
      <w:bCs/>
      <w:kern w:val="44"/>
      <w:sz w:val="44"/>
      <w:szCs w:val="44"/>
      <w:lang w:val="en-US" w:eastAsia="zh-CN" w:bidi="ar-SA"/>
    </w:rPr>
  </w:style>
  <w:style w:type="character" w:customStyle="1" w:styleId="CharChar">
    <w:name w:val="王 正文 四宋 Char Char"/>
    <w:link w:val="aff1"/>
    <w:rsid w:val="00F1448E"/>
    <w:rPr>
      <w:sz w:val="28"/>
      <w:szCs w:val="28"/>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sid w:val="00F1448E"/>
    <w:rPr>
      <w:rFonts w:ascii="Arial" w:eastAsia="黑体" w:hAnsi="Arial"/>
      <w:sz w:val="21"/>
    </w:rPr>
  </w:style>
  <w:style w:type="character" w:customStyle="1" w:styleId="2Char0">
    <w:name w:val="正文文本缩进 2 Char"/>
    <w:link w:val="22"/>
    <w:rsid w:val="00F1448E"/>
    <w:rPr>
      <w:rFonts w:ascii="宋体" w:hAnsi="MS Sans Serif"/>
      <w:spacing w:val="12"/>
      <w:sz w:val="24"/>
    </w:rPr>
  </w:style>
  <w:style w:type="character" w:customStyle="1" w:styleId="BodyCharChar">
    <w:name w:val="Body Char Char"/>
    <w:link w:val="BodyChar"/>
    <w:rsid w:val="00F1448E"/>
    <w:rPr>
      <w:szCs w:val="21"/>
    </w:rPr>
  </w:style>
  <w:style w:type="character" w:customStyle="1" w:styleId="CharChar0">
    <w:name w:val="纯文本 Char Char"/>
    <w:rsid w:val="00F1448E"/>
    <w:rPr>
      <w:rFonts w:ascii="宋体" w:eastAsia="宋体" w:hAnsi="Courier New"/>
      <w:sz w:val="24"/>
      <w:szCs w:val="24"/>
      <w:lang w:val="en-US" w:eastAsia="zh-CN" w:bidi="ar-SA"/>
    </w:rPr>
  </w:style>
  <w:style w:type="character" w:customStyle="1" w:styleId="CharChar20">
    <w:name w:val="Char Char20"/>
    <w:rsid w:val="00F1448E"/>
    <w:rPr>
      <w:rFonts w:ascii="Arial" w:eastAsia="黑体" w:hAnsi="Arial"/>
      <w:b/>
      <w:sz w:val="24"/>
    </w:rPr>
  </w:style>
  <w:style w:type="character" w:customStyle="1" w:styleId="1Char1Char">
    <w:name w:val="标题 1 Char1 Char"/>
    <w:aliases w:val="H1 Char2,标题 1 Char Char Char Char,标题 1 Char3 Char,标题 1 Char2 Char Char,标题 1 Char Char1 Char Char,H1 Char Char Char,标题 1 Char1 Char1 Char,标题 1 Char Char Char1 Char,标题 1 Char Char2 Char,H1 Char1 Char,标题 1 Char Char Char2,H1 Char Char1"/>
    <w:rsid w:val="00F1448E"/>
    <w:rPr>
      <w:rFonts w:eastAsia="宋体"/>
      <w:b/>
      <w:bCs/>
      <w:kern w:val="44"/>
      <w:sz w:val="44"/>
      <w:szCs w:val="44"/>
      <w:lang w:val="en-US" w:eastAsia="zh-CN" w:bidi="ar-SA"/>
    </w:rPr>
  </w:style>
  <w:style w:type="character" w:customStyle="1" w:styleId="-CharChar">
    <w:name w:val="文整-正文 Char Char"/>
    <w:link w:val="-"/>
    <w:rsid w:val="00F1448E"/>
    <w:rPr>
      <w:rFonts w:ascii="宋体" w:hAnsi="宋体"/>
      <w:sz w:val="24"/>
      <w:szCs w:val="24"/>
    </w:rPr>
  </w:style>
  <w:style w:type="character" w:customStyle="1" w:styleId="BulletChar">
    <w:name w:val="Bullet Char"/>
    <w:link w:val="Bullet"/>
    <w:rsid w:val="00F1448E"/>
    <w:rPr>
      <w:rFonts w:ascii="宋体" w:hAnsi="宋体"/>
      <w:szCs w:val="21"/>
      <w:lang w:val="en-US" w:eastAsia="zh-CN"/>
    </w:rPr>
  </w:style>
  <w:style w:type="character" w:customStyle="1" w:styleId="CharChar21">
    <w:name w:val="Char Char21"/>
    <w:semiHidden/>
    <w:rsid w:val="00F1448E"/>
    <w:rPr>
      <w:rFonts w:eastAsia="仿宋_GB2312"/>
      <w:b/>
      <w:bCs/>
      <w:kern w:val="2"/>
      <w:sz w:val="28"/>
      <w:szCs w:val="28"/>
    </w:rPr>
  </w:style>
  <w:style w:type="character" w:customStyle="1" w:styleId="2CharChar">
    <w:name w:val="样式 2 + (符号) 宋体 三号 Char Char"/>
    <w:link w:val="2Char2"/>
    <w:rsid w:val="00F1448E"/>
    <w:rPr>
      <w:rFonts w:ascii="仿宋_GB2312" w:eastAsia="仿宋_GB2312"/>
      <w:sz w:val="32"/>
    </w:rPr>
  </w:style>
  <w:style w:type="paragraph" w:customStyle="1" w:styleId="xl32">
    <w:name w:val="xl3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3">
    <w:name w:val="招标标题2"/>
    <w:basedOn w:val="2"/>
    <w:rsid w:val="00F1448E"/>
    <w:pPr>
      <w:pageBreakBefore/>
      <w:adjustRightInd/>
      <w:spacing w:line="415" w:lineRule="auto"/>
      <w:jc w:val="center"/>
      <w:textAlignment w:val="auto"/>
    </w:pPr>
    <w:rPr>
      <w:rFonts w:ascii="宋体" w:eastAsia="宋体" w:hAnsi="宋体"/>
      <w:bCs/>
      <w:kern w:val="2"/>
      <w:sz w:val="30"/>
      <w:szCs w:val="30"/>
    </w:rPr>
  </w:style>
  <w:style w:type="paragraph" w:customStyle="1" w:styleId="font29">
    <w:name w:val="font29"/>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34">
    <w:name w:val="招标标题3"/>
    <w:basedOn w:val="af1"/>
    <w:rsid w:val="00F1448E"/>
    <w:pPr>
      <w:ind w:firstLineChars="200" w:firstLine="200"/>
    </w:pPr>
    <w:rPr>
      <w:rFonts w:eastAsia="仿宋_GB2312"/>
      <w:sz w:val="28"/>
    </w:rPr>
  </w:style>
  <w:style w:type="paragraph" w:customStyle="1" w:styleId="font8">
    <w:name w:val="font8"/>
    <w:basedOn w:val="a"/>
    <w:rsid w:val="00F1448E"/>
    <w:pPr>
      <w:widowControl/>
      <w:spacing w:before="100" w:beforeAutospacing="1" w:after="100" w:afterAutospacing="1"/>
      <w:jc w:val="left"/>
    </w:pPr>
    <w:rPr>
      <w:kern w:val="0"/>
      <w:sz w:val="20"/>
      <w:szCs w:val="20"/>
    </w:rPr>
  </w:style>
  <w:style w:type="paragraph" w:customStyle="1" w:styleId="11100">
    <w:name w:val="样式 样式 招标文件1.1 + (符号) 宋体 + 字符缩放: 100%"/>
    <w:basedOn w:val="a"/>
    <w:rsid w:val="00F1448E"/>
    <w:pPr>
      <w:widowControl/>
      <w:tabs>
        <w:tab w:val="left" w:pos="630"/>
      </w:tabs>
      <w:spacing w:before="120" w:after="120" w:line="480" w:lineRule="exact"/>
      <w:jc w:val="left"/>
      <w:outlineLvl w:val="2"/>
    </w:pPr>
    <w:rPr>
      <w:rFonts w:ascii="宋体"/>
      <w:b/>
      <w:bCs/>
      <w:kern w:val="0"/>
      <w:sz w:val="24"/>
      <w:szCs w:val="20"/>
    </w:rPr>
  </w:style>
  <w:style w:type="paragraph" w:customStyle="1" w:styleId="xl157">
    <w:name w:val="xl15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CharCharCharCharCharCharChar">
    <w:name w:val="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font26">
    <w:name w:val="font2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4">
    <w:name w:val="xl17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5">
    <w:name w:val="xl225"/>
    <w:basedOn w:val="a"/>
    <w:rsid w:val="00F1448E"/>
    <w:pPr>
      <w:widowControl/>
      <w:spacing w:before="100" w:beforeAutospacing="1" w:after="100" w:afterAutospacing="1"/>
      <w:jc w:val="left"/>
    </w:pPr>
    <w:rPr>
      <w:b/>
      <w:bCs/>
      <w:color w:val="000000"/>
      <w:kern w:val="0"/>
      <w:sz w:val="20"/>
      <w:szCs w:val="20"/>
    </w:rPr>
  </w:style>
  <w:style w:type="paragraph" w:customStyle="1" w:styleId="xl198">
    <w:name w:val="xl19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styleId="aff2">
    <w:name w:val="Body Text First Indent"/>
    <w:basedOn w:val="af1"/>
    <w:link w:val="Charf"/>
    <w:rsid w:val="00F1448E"/>
    <w:pPr>
      <w:spacing w:after="0"/>
      <w:ind w:firstLineChars="100" w:firstLine="420"/>
    </w:pPr>
    <w:rPr>
      <w:sz w:val="28"/>
    </w:rPr>
  </w:style>
  <w:style w:type="character" w:customStyle="1" w:styleId="Charf">
    <w:name w:val="正文首行缩进 Char"/>
    <w:basedOn w:val="Char18"/>
    <w:link w:val="aff2"/>
    <w:rsid w:val="00F1448E"/>
    <w:rPr>
      <w:rFonts w:ascii="Times New Roman" w:eastAsia="宋体" w:hAnsi="Times New Roman" w:cs="Times New Roman"/>
      <w:sz w:val="28"/>
      <w:szCs w:val="24"/>
    </w:rPr>
  </w:style>
  <w:style w:type="paragraph" w:styleId="51">
    <w:name w:val="List 5"/>
    <w:basedOn w:val="a"/>
    <w:rsid w:val="00F1448E"/>
    <w:pPr>
      <w:ind w:leftChars="66" w:left="565" w:hanging="420"/>
    </w:pPr>
    <w:rPr>
      <w:rFonts w:ascii="宋体" w:hAnsi="宋体"/>
      <w:color w:val="000000"/>
      <w:sz w:val="24"/>
      <w:szCs w:val="20"/>
    </w:rPr>
  </w:style>
  <w:style w:type="paragraph" w:customStyle="1" w:styleId="211">
    <w:name w:val="正文文本 21"/>
    <w:basedOn w:val="a"/>
    <w:rsid w:val="00F1448E"/>
    <w:pPr>
      <w:adjustRightInd w:val="0"/>
      <w:spacing w:line="400" w:lineRule="exact"/>
      <w:ind w:right="-147" w:firstLine="570"/>
      <w:textAlignment w:val="baseline"/>
    </w:pPr>
    <w:rPr>
      <w:sz w:val="24"/>
      <w:szCs w:val="20"/>
    </w:rPr>
  </w:style>
  <w:style w:type="paragraph" w:customStyle="1" w:styleId="aff3">
    <w:name w:val="大标题"/>
    <w:basedOn w:val="af0"/>
    <w:rsid w:val="00F1448E"/>
    <w:pPr>
      <w:tabs>
        <w:tab w:val="left" w:pos="360"/>
        <w:tab w:val="num" w:pos="432"/>
      </w:tabs>
      <w:adjustRightInd/>
      <w:spacing w:line="360" w:lineRule="auto"/>
      <w:ind w:left="432" w:hanging="432"/>
      <w:jc w:val="both"/>
      <w:textAlignment w:val="auto"/>
    </w:pPr>
    <w:rPr>
      <w:rFonts w:ascii="宋体" w:hAnsi="宋体" w:cs="Arial"/>
      <w:bCs/>
      <w:smallCaps/>
      <w:sz w:val="28"/>
    </w:rPr>
  </w:style>
  <w:style w:type="paragraph" w:styleId="43">
    <w:name w:val="List 4"/>
    <w:basedOn w:val="a"/>
    <w:rsid w:val="00F1448E"/>
    <w:pPr>
      <w:ind w:left="1680" w:hanging="420"/>
    </w:pPr>
    <w:rPr>
      <w:sz w:val="24"/>
      <w:szCs w:val="20"/>
    </w:rPr>
  </w:style>
  <w:style w:type="paragraph" w:customStyle="1" w:styleId="35">
    <w:name w:val="样式3"/>
    <w:basedOn w:val="17"/>
    <w:rsid w:val="00F1448E"/>
    <w:pPr>
      <w:widowControl w:val="0"/>
      <w:pBdr>
        <w:bottom w:val="none" w:sz="0" w:space="0" w:color="auto"/>
      </w:pBdr>
      <w:snapToGrid w:val="0"/>
      <w:ind w:firstLine="0"/>
      <w:jc w:val="both"/>
    </w:pPr>
    <w:rPr>
      <w:rFonts w:ascii="宋体" w:eastAsia="宋体" w:hAnsi="宋体"/>
      <w:b/>
      <w:sz w:val="24"/>
      <w:szCs w:val="24"/>
    </w:rPr>
  </w:style>
  <w:style w:type="paragraph" w:customStyle="1" w:styleId="xl30">
    <w:name w:val="xl3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styleId="aff4">
    <w:name w:val="Note Heading"/>
    <w:basedOn w:val="a"/>
    <w:next w:val="a"/>
    <w:link w:val="Charf0"/>
    <w:rsid w:val="00F1448E"/>
    <w:pPr>
      <w:jc w:val="center"/>
    </w:pPr>
  </w:style>
  <w:style w:type="character" w:customStyle="1" w:styleId="Charf0">
    <w:name w:val="注释标题 Char"/>
    <w:basedOn w:val="a0"/>
    <w:link w:val="aff4"/>
    <w:rsid w:val="00F1448E"/>
    <w:rPr>
      <w:rFonts w:ascii="Times New Roman" w:eastAsia="宋体" w:hAnsi="Times New Roman" w:cs="Times New Roman"/>
      <w:szCs w:val="24"/>
    </w:rPr>
  </w:style>
  <w:style w:type="paragraph" w:styleId="24">
    <w:name w:val="List Bullet 2"/>
    <w:basedOn w:val="a"/>
    <w:rsid w:val="00F1448E"/>
    <w:pPr>
      <w:tabs>
        <w:tab w:val="left" w:pos="780"/>
      </w:tabs>
      <w:ind w:leftChars="200" w:left="780" w:hangingChars="200" w:hanging="360"/>
    </w:pPr>
  </w:style>
  <w:style w:type="paragraph" w:customStyle="1" w:styleId="CharCharCharCharCharCharChar4">
    <w:name w:val="Char Char Char Char Char Char Char4"/>
    <w:basedOn w:val="a"/>
    <w:rsid w:val="00F1448E"/>
    <w:pPr>
      <w:spacing w:beforeLines="50" w:afterLines="50"/>
    </w:pPr>
    <w:rPr>
      <w:rFonts w:ascii="Tahoma" w:hAnsi="Tahoma" w:cs="Tahoma"/>
      <w:sz w:val="24"/>
    </w:rPr>
  </w:style>
  <w:style w:type="paragraph" w:customStyle="1" w:styleId="font23">
    <w:name w:val="font2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1Char">
    <w:name w:val="Char Char Char1 Char"/>
    <w:basedOn w:val="af3"/>
    <w:rsid w:val="00F1448E"/>
    <w:pPr>
      <w:adjustRightInd w:val="0"/>
      <w:spacing w:line="436" w:lineRule="exact"/>
      <w:ind w:left="357"/>
      <w:jc w:val="left"/>
      <w:outlineLvl w:val="3"/>
    </w:pPr>
    <w:rPr>
      <w:rFonts w:ascii="Tahoma" w:hAnsi="Tahoma"/>
      <w:b/>
      <w:sz w:val="24"/>
    </w:rPr>
  </w:style>
  <w:style w:type="paragraph" w:styleId="TOC">
    <w:name w:val="TOC Heading"/>
    <w:basedOn w:val="1"/>
    <w:next w:val="a"/>
    <w:qFormat/>
    <w:rsid w:val="00F1448E"/>
    <w:pPr>
      <w:widowControl/>
      <w:spacing w:before="480" w:after="0" w:line="276" w:lineRule="auto"/>
      <w:jc w:val="left"/>
      <w:outlineLvl w:val="9"/>
    </w:pPr>
    <w:rPr>
      <w:rFonts w:ascii="Cambria" w:hAnsi="Cambria"/>
      <w:color w:val="365F91"/>
      <w:kern w:val="0"/>
      <w:sz w:val="28"/>
      <w:szCs w:val="28"/>
    </w:rPr>
  </w:style>
  <w:style w:type="paragraph" w:customStyle="1" w:styleId="xl121">
    <w:name w:val="xl12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8">
    <w:name w:val="正文1"/>
    <w:basedOn w:val="a"/>
    <w:rsid w:val="00F1448E"/>
    <w:pPr>
      <w:adjustRightInd w:val="0"/>
      <w:spacing w:line="360" w:lineRule="atLeast"/>
      <w:jc w:val="left"/>
      <w:textAlignment w:val="baseline"/>
    </w:pPr>
    <w:rPr>
      <w:rFonts w:eastAsia="楷体_GB2312"/>
      <w:kern w:val="0"/>
      <w:sz w:val="24"/>
      <w:szCs w:val="20"/>
    </w:rPr>
  </w:style>
  <w:style w:type="paragraph" w:styleId="aff5">
    <w:name w:val="List Bullet"/>
    <w:basedOn w:val="a"/>
    <w:uiPriority w:val="99"/>
    <w:unhideWhenUsed/>
    <w:rsid w:val="00F1448E"/>
    <w:pPr>
      <w:tabs>
        <w:tab w:val="left" w:pos="360"/>
        <w:tab w:val="num" w:pos="780"/>
      </w:tabs>
      <w:ind w:left="780" w:hanging="360"/>
      <w:contextualSpacing/>
    </w:pPr>
    <w:rPr>
      <w:rFonts w:eastAsia="仿宋_GB2312"/>
      <w:sz w:val="28"/>
    </w:rPr>
  </w:style>
  <w:style w:type="paragraph" w:customStyle="1" w:styleId="xl104">
    <w:name w:val="xl104"/>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Char21">
    <w:name w:val="Char2"/>
    <w:basedOn w:val="a"/>
    <w:rsid w:val="00F1448E"/>
  </w:style>
  <w:style w:type="paragraph" w:styleId="aff6">
    <w:name w:val="Block Text"/>
    <w:basedOn w:val="a"/>
    <w:rsid w:val="00F1448E"/>
    <w:pPr>
      <w:ind w:left="284" w:right="187"/>
    </w:pPr>
    <w:rPr>
      <w:rFonts w:ascii="楷体_GB2312" w:eastAsia="楷体_GB2312"/>
      <w:sz w:val="28"/>
      <w:szCs w:val="20"/>
    </w:rPr>
  </w:style>
  <w:style w:type="paragraph" w:customStyle="1" w:styleId="xl129">
    <w:name w:val="xl129"/>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7">
    <w:name w:val="一级无标题条"/>
    <w:basedOn w:val="a"/>
    <w:rsid w:val="00F1448E"/>
    <w:pPr>
      <w:tabs>
        <w:tab w:val="left" w:pos="1820"/>
      </w:tabs>
    </w:pPr>
  </w:style>
  <w:style w:type="paragraph" w:styleId="aff8">
    <w:name w:val="table of authorities"/>
    <w:basedOn w:val="a"/>
    <w:next w:val="a"/>
    <w:rsid w:val="00F1448E"/>
    <w:pPr>
      <w:ind w:leftChars="200" w:left="420" w:firstLineChars="200" w:firstLine="200"/>
    </w:pPr>
    <w:rPr>
      <w:rFonts w:eastAsia="仿宋_GB2312"/>
      <w:sz w:val="28"/>
    </w:rPr>
  </w:style>
  <w:style w:type="paragraph" w:customStyle="1" w:styleId="L91">
    <w:name w:val="L9标题1"/>
    <w:basedOn w:val="a"/>
    <w:rsid w:val="00F1448E"/>
    <w:pPr>
      <w:tabs>
        <w:tab w:val="left" w:pos="425"/>
      </w:tabs>
      <w:spacing w:before="100" w:after="50" w:line="360" w:lineRule="auto"/>
      <w:ind w:left="425" w:hanging="425"/>
    </w:pPr>
    <w:rPr>
      <w:b/>
      <w:sz w:val="28"/>
      <w:szCs w:val="20"/>
    </w:rPr>
  </w:style>
  <w:style w:type="paragraph" w:customStyle="1" w:styleId="font25">
    <w:name w:val="font25"/>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CharCharCharCharCharCharCharCharCharChar1">
    <w:name w:val="Char Char Char Char Char Char Char Char Char Char1"/>
    <w:basedOn w:val="af3"/>
    <w:rsid w:val="00F1448E"/>
    <w:rPr>
      <w:rFonts w:ascii="Tahoma" w:hAnsi="Tahoma"/>
      <w:sz w:val="24"/>
    </w:rPr>
  </w:style>
  <w:style w:type="paragraph" w:customStyle="1" w:styleId="xl118">
    <w:name w:val="xl118"/>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styleId="aff0">
    <w:name w:val="Salutation"/>
    <w:basedOn w:val="a"/>
    <w:next w:val="a"/>
    <w:link w:val="Chare"/>
    <w:rsid w:val="00F1448E"/>
    <w:rPr>
      <w:rFonts w:ascii="宋体" w:eastAsia="仿宋_GB2312" w:hAnsiTheme="minorHAnsi" w:cstheme="minorBidi"/>
      <w:szCs w:val="22"/>
    </w:rPr>
  </w:style>
  <w:style w:type="character" w:customStyle="1" w:styleId="Char19">
    <w:name w:val="称呼 Char1"/>
    <w:basedOn w:val="a0"/>
    <w:rsid w:val="00F1448E"/>
    <w:rPr>
      <w:rFonts w:ascii="Times New Roman" w:eastAsia="宋体" w:hAnsi="Times New Roman" w:cs="Times New Roman"/>
      <w:szCs w:val="24"/>
    </w:rPr>
  </w:style>
  <w:style w:type="paragraph" w:styleId="44">
    <w:name w:val="List Bullet 4"/>
    <w:basedOn w:val="a"/>
    <w:rsid w:val="00F1448E"/>
    <w:pPr>
      <w:tabs>
        <w:tab w:val="num" w:pos="425"/>
        <w:tab w:val="left" w:pos="1320"/>
      </w:tabs>
      <w:ind w:left="425" w:hanging="425"/>
    </w:pPr>
  </w:style>
  <w:style w:type="paragraph" w:styleId="22">
    <w:name w:val="Body Text Indent 2"/>
    <w:basedOn w:val="a"/>
    <w:link w:val="2Char0"/>
    <w:rsid w:val="00F1448E"/>
    <w:pPr>
      <w:widowControl/>
      <w:overflowPunct w:val="0"/>
      <w:autoSpaceDE w:val="0"/>
      <w:autoSpaceDN w:val="0"/>
      <w:adjustRightInd w:val="0"/>
      <w:spacing w:line="360" w:lineRule="auto"/>
      <w:ind w:firstLine="555"/>
      <w:textAlignment w:val="baseline"/>
    </w:pPr>
    <w:rPr>
      <w:rFonts w:ascii="宋体" w:eastAsiaTheme="minorEastAsia" w:hAnsi="MS Sans Serif" w:cstheme="minorBidi"/>
      <w:spacing w:val="12"/>
      <w:sz w:val="24"/>
      <w:szCs w:val="22"/>
    </w:rPr>
  </w:style>
  <w:style w:type="character" w:customStyle="1" w:styleId="2Char10">
    <w:name w:val="正文文本缩进 2 Char1"/>
    <w:basedOn w:val="a0"/>
    <w:rsid w:val="00F1448E"/>
    <w:rPr>
      <w:rFonts w:ascii="Times New Roman" w:eastAsia="宋体" w:hAnsi="Times New Roman" w:cs="Times New Roman"/>
      <w:szCs w:val="24"/>
    </w:rPr>
  </w:style>
  <w:style w:type="paragraph" w:customStyle="1" w:styleId="xl196">
    <w:name w:val="xl19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aff9">
    <w:name w:val="样式 四级条标题 + 宋体"/>
    <w:basedOn w:val="affa"/>
    <w:rsid w:val="00F1448E"/>
    <w:pPr>
      <w:numPr>
        <w:ilvl w:val="5"/>
      </w:numPr>
      <w:ind w:left="284" w:hanging="420"/>
    </w:pPr>
    <w:rPr>
      <w:rFonts w:ascii="宋体" w:eastAsia="宋体" w:hAnsi="宋体"/>
    </w:rPr>
  </w:style>
  <w:style w:type="paragraph" w:styleId="affb">
    <w:name w:val="caption"/>
    <w:basedOn w:val="a"/>
    <w:next w:val="a"/>
    <w:qFormat/>
    <w:rsid w:val="00F1448E"/>
    <w:pPr>
      <w:ind w:firstLineChars="2282" w:firstLine="6290"/>
    </w:pPr>
    <w:rPr>
      <w:b/>
      <w:bCs/>
      <w:color w:val="000080"/>
      <w:sz w:val="28"/>
    </w:rPr>
  </w:style>
  <w:style w:type="paragraph" w:customStyle="1" w:styleId="xl216">
    <w:name w:val="xl21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styleId="25">
    <w:name w:val="Body Text 2"/>
    <w:basedOn w:val="a"/>
    <w:link w:val="2Char3"/>
    <w:rsid w:val="00F1448E"/>
    <w:pPr>
      <w:spacing w:after="120" w:line="480" w:lineRule="auto"/>
    </w:pPr>
  </w:style>
  <w:style w:type="character" w:customStyle="1" w:styleId="2Char3">
    <w:name w:val="正文文本 2 Char"/>
    <w:basedOn w:val="a0"/>
    <w:link w:val="25"/>
    <w:rsid w:val="00F1448E"/>
    <w:rPr>
      <w:rFonts w:ascii="Times New Roman" w:eastAsia="宋体" w:hAnsi="Times New Roman" w:cs="Times New Roman"/>
      <w:szCs w:val="24"/>
    </w:rPr>
  </w:style>
  <w:style w:type="paragraph" w:customStyle="1" w:styleId="xl167">
    <w:name w:val="xl1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c">
    <w:name w:val="列项●（二级）"/>
    <w:rsid w:val="00F1448E"/>
    <w:pPr>
      <w:tabs>
        <w:tab w:val="num" w:pos="360"/>
        <w:tab w:val="left" w:pos="840"/>
      </w:tabs>
      <w:ind w:leftChars="400" w:left="600" w:hangingChars="200" w:hanging="200"/>
      <w:jc w:val="both"/>
    </w:pPr>
    <w:rPr>
      <w:rFonts w:ascii="宋体" w:eastAsia="宋体" w:hAnsi="Times New Roman" w:cs="Times New Roman"/>
      <w:kern w:val="0"/>
      <w:szCs w:val="20"/>
    </w:rPr>
  </w:style>
  <w:style w:type="paragraph" w:customStyle="1" w:styleId="32050505">
    <w:name w:val="样式 样式 样式 标题 3 + 小四 首行缩进:  2 字符 段后: 0.5 行 + 段后: 0.5 行 + 段后: 0.5 行"/>
    <w:basedOn w:val="320505"/>
    <w:rsid w:val="00F1448E"/>
    <w:pPr>
      <w:tabs>
        <w:tab w:val="clear" w:pos="781"/>
        <w:tab w:val="left" w:pos="1202"/>
      </w:tabs>
      <w:spacing w:afterLines="0"/>
    </w:pPr>
    <w:rPr>
      <w:rFonts w:ascii="Arial" w:hAnsi="Arial"/>
      <w:b w:val="0"/>
      <w:szCs w:val="24"/>
    </w:rPr>
  </w:style>
  <w:style w:type="paragraph" w:styleId="36">
    <w:name w:val="List Bullet 3"/>
    <w:basedOn w:val="a"/>
    <w:rsid w:val="00F1448E"/>
    <w:pPr>
      <w:widowControl/>
      <w:tabs>
        <w:tab w:val="left" w:pos="980"/>
      </w:tabs>
      <w:spacing w:before="120"/>
      <w:ind w:left="1020" w:hanging="420"/>
    </w:pPr>
    <w:rPr>
      <w:rFonts w:ascii="Arial" w:hAnsi="Arial"/>
      <w:kern w:val="0"/>
      <w:sz w:val="28"/>
      <w:szCs w:val="28"/>
      <w:lang w:val="en-GB" w:eastAsia="fr-FR"/>
    </w:rPr>
  </w:style>
  <w:style w:type="paragraph" w:styleId="affd">
    <w:name w:val="footnote text"/>
    <w:basedOn w:val="a"/>
    <w:link w:val="Charf1"/>
    <w:rsid w:val="00F1448E"/>
    <w:pPr>
      <w:snapToGrid w:val="0"/>
      <w:jc w:val="left"/>
    </w:pPr>
    <w:rPr>
      <w:sz w:val="18"/>
      <w:szCs w:val="20"/>
    </w:rPr>
  </w:style>
  <w:style w:type="character" w:customStyle="1" w:styleId="Charf1">
    <w:name w:val="脚注文本 Char"/>
    <w:basedOn w:val="a0"/>
    <w:link w:val="affd"/>
    <w:rsid w:val="00F1448E"/>
    <w:rPr>
      <w:rFonts w:ascii="Times New Roman" w:eastAsia="宋体" w:hAnsi="Times New Roman" w:cs="Times New Roman"/>
      <w:sz w:val="18"/>
      <w:szCs w:val="20"/>
    </w:rPr>
  </w:style>
  <w:style w:type="paragraph" w:customStyle="1" w:styleId="xl191">
    <w:name w:val="xl19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37">
    <w:name w:val="封面3，小二"/>
    <w:rsid w:val="00F1448E"/>
    <w:pPr>
      <w:keepNext/>
      <w:widowControl w:val="0"/>
      <w:snapToGrid w:val="0"/>
      <w:jc w:val="distribute"/>
    </w:pPr>
    <w:rPr>
      <w:rFonts w:ascii="Times New Roman" w:eastAsia="宋体" w:hAnsi="Times New Roman" w:cs="Times New Roman"/>
      <w:kern w:val="0"/>
      <w:sz w:val="36"/>
      <w:szCs w:val="20"/>
    </w:rPr>
  </w:style>
  <w:style w:type="paragraph" w:customStyle="1" w:styleId="xl115">
    <w:name w:val="xl11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CharCharCharCharCharCharCharCharChar">
    <w:name w:val="Char Char Char Char Char Char Char Char Char Char"/>
    <w:basedOn w:val="af3"/>
    <w:rsid w:val="00F1448E"/>
    <w:rPr>
      <w:rFonts w:ascii="Tahoma" w:hAnsi="Tahoma"/>
      <w:sz w:val="24"/>
    </w:rPr>
  </w:style>
  <w:style w:type="paragraph" w:customStyle="1" w:styleId="xl192">
    <w:name w:val="xl19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font16">
    <w:name w:val="font1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27">
    <w:name w:val="xl12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20505">
    <w:name w:val="样式 样式 标题 3 + 小四 首行缩进:  2 字符 段后: 0.5 行 + 段后: 0.5 行"/>
    <w:basedOn w:val="3205"/>
    <w:rsid w:val="00F1448E"/>
    <w:pPr>
      <w:tabs>
        <w:tab w:val="clear" w:pos="720"/>
        <w:tab w:val="left" w:pos="781"/>
      </w:tabs>
      <w:spacing w:line="240" w:lineRule="auto"/>
    </w:pPr>
  </w:style>
  <w:style w:type="paragraph" w:customStyle="1" w:styleId="111">
    <w:name w:val="招标文件1.1.1"/>
    <w:rsid w:val="00F1448E"/>
    <w:pPr>
      <w:spacing w:before="120" w:after="120" w:line="480" w:lineRule="exact"/>
      <w:outlineLvl w:val="3"/>
    </w:pPr>
    <w:rPr>
      <w:rFonts w:ascii="宋体" w:eastAsia="宋体" w:hAnsi="Times New Roman" w:cs="Times New Roman"/>
      <w:b/>
      <w:spacing w:val="10"/>
      <w:w w:val="95"/>
      <w:kern w:val="0"/>
      <w:szCs w:val="20"/>
    </w:rPr>
  </w:style>
  <w:style w:type="paragraph" w:customStyle="1" w:styleId="xl43">
    <w:name w:val="xl43"/>
    <w:basedOn w:val="a"/>
    <w:rsid w:val="00F1448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205">
    <w:name w:val="样式 标题 3 + 小四 首行缩进:  2 字符 段后: 0.5 行"/>
    <w:basedOn w:val="3"/>
    <w:rsid w:val="00F1448E"/>
    <w:pPr>
      <w:keepNext/>
      <w:keepLines/>
      <w:widowControl w:val="0"/>
      <w:numPr>
        <w:ilvl w:val="2"/>
      </w:numPr>
      <w:tabs>
        <w:tab w:val="left" w:pos="720"/>
      </w:tabs>
      <w:spacing w:before="120" w:beforeAutospacing="0" w:afterLines="50" w:afterAutospacing="0" w:line="415" w:lineRule="auto"/>
      <w:ind w:left="720" w:hanging="720"/>
      <w:jc w:val="both"/>
    </w:pPr>
    <w:rPr>
      <w:rFonts w:ascii="Times New Roman" w:hAnsi="Times New Roman" w:cs="宋体"/>
      <w:kern w:val="2"/>
      <w:sz w:val="24"/>
      <w:szCs w:val="20"/>
    </w:rPr>
  </w:style>
  <w:style w:type="paragraph" w:customStyle="1" w:styleId="2Char2">
    <w:name w:val="样式 2 + (符号) 宋体 三号 Char"/>
    <w:basedOn w:val="2Char4"/>
    <w:link w:val="2CharChar"/>
    <w:rsid w:val="00F1448E"/>
    <w:rPr>
      <w:rFonts w:hAnsiTheme="minorHAnsi" w:cstheme="minorBidi"/>
      <w:sz w:val="32"/>
      <w:szCs w:val="22"/>
    </w:rPr>
  </w:style>
  <w:style w:type="paragraph" w:customStyle="1" w:styleId="xl114">
    <w:name w:val="xl114"/>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8">
    <w:name w:val="xl218"/>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35">
    <w:name w:val="xl35"/>
    <w:basedOn w:val="a"/>
    <w:rsid w:val="00F1448E"/>
    <w:pPr>
      <w:widowControl/>
      <w:spacing w:before="100" w:beforeAutospacing="1" w:after="100" w:afterAutospacing="1"/>
      <w:jc w:val="left"/>
    </w:pPr>
    <w:rPr>
      <w:rFonts w:ascii="宋体" w:hAnsi="宋体" w:cs="宋体"/>
      <w:kern w:val="0"/>
      <w:sz w:val="24"/>
    </w:rPr>
  </w:style>
  <w:style w:type="paragraph" w:customStyle="1" w:styleId="affe">
    <w:name w:val="字母编号列项（一级）"/>
    <w:rsid w:val="00F1448E"/>
    <w:pPr>
      <w:ind w:leftChars="200" w:left="840" w:hangingChars="200" w:hanging="420"/>
      <w:jc w:val="both"/>
    </w:pPr>
    <w:rPr>
      <w:rFonts w:ascii="宋体" w:eastAsia="宋体" w:hAnsi="Times New Roman" w:cs="Times New Roman"/>
      <w:kern w:val="0"/>
      <w:szCs w:val="20"/>
    </w:rPr>
  </w:style>
  <w:style w:type="paragraph" w:customStyle="1" w:styleId="CharCharCharChar">
    <w:name w:val="Char Char Char Char"/>
    <w:basedOn w:val="af3"/>
    <w:rsid w:val="00F1448E"/>
    <w:rPr>
      <w:rFonts w:ascii="Tahoma" w:hAnsi="Tahoma"/>
      <w:sz w:val="24"/>
    </w:rPr>
  </w:style>
  <w:style w:type="paragraph" w:customStyle="1" w:styleId="aff">
    <w:name w:val="内容"/>
    <w:basedOn w:val="a"/>
    <w:link w:val="Chard"/>
    <w:rsid w:val="00F1448E"/>
    <w:pPr>
      <w:ind w:left="1440" w:firstLineChars="200" w:firstLine="200"/>
    </w:pPr>
    <w:rPr>
      <w:rFonts w:ascii="宋体" w:eastAsiaTheme="minorEastAsia" w:hAnsi="宋体" w:cstheme="minorBidi"/>
      <w:bCs/>
      <w:sz w:val="28"/>
      <w:szCs w:val="28"/>
    </w:rPr>
  </w:style>
  <w:style w:type="paragraph" w:customStyle="1" w:styleId="Charf2">
    <w:name w:val="三级条标题 Char"/>
    <w:basedOn w:val="afff"/>
    <w:next w:val="a"/>
    <w:rsid w:val="00F1448E"/>
    <w:pPr>
      <w:tabs>
        <w:tab w:val="clear" w:pos="1080"/>
        <w:tab w:val="left" w:pos="360"/>
      </w:tabs>
      <w:ind w:left="2700" w:hanging="420"/>
      <w:jc w:val="both"/>
      <w:outlineLvl w:val="4"/>
    </w:pPr>
    <w:rPr>
      <w:rFonts w:ascii="黑体"/>
    </w:rPr>
  </w:style>
  <w:style w:type="paragraph" w:customStyle="1" w:styleId="2Char4">
    <w:name w:val="2 Char"/>
    <w:basedOn w:val="a"/>
    <w:next w:val="31"/>
    <w:rsid w:val="00F1448E"/>
    <w:pPr>
      <w:ind w:firstLine="425"/>
    </w:pPr>
    <w:rPr>
      <w:rFonts w:ascii="仿宋_GB2312" w:eastAsia="仿宋_GB2312"/>
      <w:sz w:val="24"/>
      <w:szCs w:val="20"/>
    </w:rPr>
  </w:style>
  <w:style w:type="paragraph" w:customStyle="1" w:styleId="l93">
    <w:name w:val="l9标题3"/>
    <w:basedOn w:val="l92"/>
    <w:rsid w:val="00F1448E"/>
    <w:pPr>
      <w:tabs>
        <w:tab w:val="clear" w:pos="567"/>
        <w:tab w:val="left" w:pos="709"/>
      </w:tabs>
      <w:ind w:left="709" w:hanging="709"/>
    </w:pPr>
  </w:style>
  <w:style w:type="paragraph" w:customStyle="1" w:styleId="26">
    <w:name w:val="大连标题2"/>
    <w:basedOn w:val="a"/>
    <w:rsid w:val="00F1448E"/>
    <w:pPr>
      <w:spacing w:after="190"/>
    </w:pPr>
    <w:rPr>
      <w:b/>
      <w:kern w:val="0"/>
      <w:sz w:val="24"/>
      <w:szCs w:val="20"/>
    </w:rPr>
  </w:style>
  <w:style w:type="paragraph" w:customStyle="1" w:styleId="xl201">
    <w:name w:val="xl20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TimesNewRoman132">
    <w:name w:val="样式 标题 1 + Times New Roman 13 磅 行距: 2 倍行距"/>
    <w:basedOn w:val="1"/>
    <w:rsid w:val="00F1448E"/>
    <w:pPr>
      <w:keepNext w:val="0"/>
      <w:keepLines w:val="0"/>
      <w:tabs>
        <w:tab w:val="left" w:pos="360"/>
        <w:tab w:val="num" w:pos="432"/>
      </w:tabs>
      <w:adjustRightInd w:val="0"/>
      <w:snapToGrid w:val="0"/>
      <w:spacing w:before="0" w:after="0" w:line="480" w:lineRule="auto"/>
      <w:ind w:firstLineChars="200" w:firstLine="558"/>
      <w:textAlignment w:val="baseline"/>
    </w:pPr>
    <w:rPr>
      <w:rFonts w:ascii="Times New Roman" w:hAnsi="Times New Roman" w:cs="宋体"/>
      <w:b w:val="0"/>
      <w:bCs w:val="0"/>
      <w:kern w:val="2"/>
      <w:sz w:val="30"/>
      <w:szCs w:val="20"/>
    </w:rPr>
  </w:style>
  <w:style w:type="paragraph" w:customStyle="1" w:styleId="CharCharChar1CharCharCharCharCharCharChar">
    <w:name w:val="Char Char Char1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0">
    <w:name w:val="内部地址"/>
    <w:basedOn w:val="a"/>
    <w:rsid w:val="00F1448E"/>
    <w:rPr>
      <w:rFonts w:eastAsia="仿宋_GB2312"/>
      <w:spacing w:val="-4"/>
      <w:kern w:val="0"/>
      <w:sz w:val="32"/>
      <w:szCs w:val="20"/>
    </w:rPr>
  </w:style>
  <w:style w:type="paragraph" w:customStyle="1" w:styleId="xl106">
    <w:name w:val="xl10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221">
    <w:name w:val="xl22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0">
    <w:name w:val="xl140"/>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99">
    <w:name w:val="xl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40">
    <w:name w:val="xl40"/>
    <w:basedOn w:val="a"/>
    <w:rsid w:val="00F1448E"/>
    <w:pPr>
      <w:widowControl/>
      <w:spacing w:before="100" w:beforeAutospacing="1" w:after="100" w:afterAutospacing="1"/>
      <w:jc w:val="center"/>
    </w:pPr>
    <w:rPr>
      <w:rFonts w:ascii="宋体" w:hAnsi="宋体" w:cs="宋体"/>
      <w:b/>
      <w:bCs/>
      <w:color w:val="000000"/>
      <w:kern w:val="0"/>
      <w:sz w:val="20"/>
      <w:szCs w:val="20"/>
    </w:rPr>
  </w:style>
  <w:style w:type="paragraph" w:customStyle="1" w:styleId="afff1">
    <w:name w:val="一级条标题"/>
    <w:next w:val="afff2"/>
    <w:rsid w:val="00F1448E"/>
    <w:pPr>
      <w:outlineLvl w:val="2"/>
    </w:pPr>
    <w:rPr>
      <w:rFonts w:ascii="Times New Roman" w:eastAsia="黑体" w:hAnsi="Times New Roman" w:cs="Times New Roman"/>
      <w:kern w:val="0"/>
      <w:szCs w:val="20"/>
    </w:rPr>
  </w:style>
  <w:style w:type="paragraph" w:customStyle="1" w:styleId="affa">
    <w:name w:val="四级条标题"/>
    <w:basedOn w:val="Charf2"/>
    <w:next w:val="a"/>
    <w:rsid w:val="00F1448E"/>
    <w:pPr>
      <w:tabs>
        <w:tab w:val="left" w:pos="2520"/>
      </w:tabs>
      <w:ind w:left="3120"/>
      <w:outlineLvl w:val="5"/>
    </w:pPr>
  </w:style>
  <w:style w:type="paragraph" w:customStyle="1" w:styleId="afff">
    <w:name w:val="二级条标题"/>
    <w:basedOn w:val="afff1"/>
    <w:next w:val="afff2"/>
    <w:rsid w:val="00F1448E"/>
    <w:pPr>
      <w:tabs>
        <w:tab w:val="left" w:pos="1080"/>
      </w:tabs>
      <w:ind w:left="1080" w:hanging="1080"/>
      <w:outlineLvl w:val="3"/>
    </w:pPr>
  </w:style>
  <w:style w:type="paragraph" w:customStyle="1" w:styleId="xl36">
    <w:name w:val="xl36"/>
    <w:basedOn w:val="a"/>
    <w:rsid w:val="00F1448E"/>
    <w:pPr>
      <w:widowControl/>
      <w:spacing w:before="100" w:beforeAutospacing="1" w:after="100" w:afterAutospacing="1"/>
      <w:jc w:val="center"/>
    </w:pPr>
    <w:rPr>
      <w:rFonts w:ascii="宋体" w:hAnsi="宋体" w:cs="宋体"/>
      <w:kern w:val="0"/>
      <w:sz w:val="24"/>
    </w:rPr>
  </w:style>
  <w:style w:type="paragraph" w:customStyle="1" w:styleId="AA0">
    <w:name w:val="AA"/>
    <w:basedOn w:val="a"/>
    <w:rsid w:val="00F1448E"/>
    <w:pPr>
      <w:spacing w:line="360" w:lineRule="auto"/>
      <w:ind w:firstLineChars="200" w:firstLine="562"/>
    </w:pPr>
    <w:rPr>
      <w:rFonts w:ascii="宋体" w:hAnsi="宋体" w:cs="宋体"/>
      <w:b/>
      <w:bCs/>
      <w:sz w:val="28"/>
      <w:szCs w:val="20"/>
    </w:rPr>
  </w:style>
  <w:style w:type="paragraph" w:customStyle="1" w:styleId="afff3">
    <w:name w:val="正文，四宋"/>
    <w:basedOn w:val="a"/>
    <w:rsid w:val="00F1448E"/>
    <w:pPr>
      <w:spacing w:line="520" w:lineRule="exact"/>
      <w:ind w:firstLine="567"/>
    </w:pPr>
    <w:rPr>
      <w:color w:val="000000"/>
      <w:sz w:val="28"/>
      <w:szCs w:val="20"/>
    </w:rPr>
  </w:style>
  <w:style w:type="paragraph" w:customStyle="1" w:styleId="font22">
    <w:name w:val="font22"/>
    <w:basedOn w:val="a"/>
    <w:rsid w:val="00F1448E"/>
    <w:pPr>
      <w:widowControl/>
      <w:spacing w:before="100" w:beforeAutospacing="1" w:after="100" w:afterAutospacing="1"/>
      <w:jc w:val="left"/>
    </w:pPr>
    <w:rPr>
      <w:rFonts w:ascii="宋体" w:hAnsi="宋体" w:cs="宋体"/>
      <w:b/>
      <w:bCs/>
      <w:kern w:val="0"/>
      <w:sz w:val="18"/>
      <w:szCs w:val="18"/>
    </w:rPr>
  </w:style>
  <w:style w:type="paragraph" w:customStyle="1" w:styleId="xl37">
    <w:name w:val="xl3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2">
    <w:name w:val="段"/>
    <w:rsid w:val="00F1448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F1448E"/>
    <w:pPr>
      <w:widowControl/>
      <w:spacing w:before="100" w:beforeAutospacing="1" w:after="100" w:afterAutospacing="1"/>
      <w:jc w:val="left"/>
    </w:pPr>
    <w:rPr>
      <w:kern w:val="0"/>
      <w:sz w:val="24"/>
    </w:rPr>
  </w:style>
  <w:style w:type="paragraph" w:customStyle="1" w:styleId="xl190">
    <w:name w:val="xl190"/>
    <w:basedOn w:val="a"/>
    <w:rsid w:val="00F1448E"/>
    <w:pPr>
      <w:widowControl/>
      <w:spacing w:before="100" w:beforeAutospacing="1" w:after="100" w:afterAutospacing="1"/>
      <w:jc w:val="center"/>
    </w:pPr>
    <w:rPr>
      <w:b/>
      <w:bCs/>
      <w:kern w:val="0"/>
      <w:sz w:val="20"/>
      <w:szCs w:val="20"/>
    </w:rPr>
  </w:style>
  <w:style w:type="paragraph" w:customStyle="1" w:styleId="xl222">
    <w:name w:val="xl22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203">
    <w:name w:val="xl2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1CharCharCharCharCharChar">
    <w:name w:val="Char1 Char Char Char Char Char Char"/>
    <w:basedOn w:val="a"/>
    <w:rsid w:val="00F1448E"/>
  </w:style>
  <w:style w:type="paragraph" w:customStyle="1" w:styleId="afff4">
    <w:name w:val="二级无标题条"/>
    <w:basedOn w:val="a"/>
    <w:rsid w:val="00F1448E"/>
    <w:pPr>
      <w:tabs>
        <w:tab w:val="left" w:pos="2240"/>
      </w:tabs>
      <w:ind w:left="945"/>
    </w:pPr>
  </w:style>
  <w:style w:type="paragraph" w:customStyle="1" w:styleId="xl130">
    <w:name w:val="xl130"/>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Body">
    <w:name w:val="Body"/>
    <w:basedOn w:val="a"/>
    <w:rsid w:val="00F1448E"/>
    <w:pPr>
      <w:widowControl/>
      <w:tabs>
        <w:tab w:val="left" w:pos="1134"/>
      </w:tabs>
      <w:spacing w:before="80" w:after="80" w:line="360" w:lineRule="auto"/>
      <w:ind w:firstLineChars="200" w:firstLine="420"/>
      <w:jc w:val="left"/>
    </w:pPr>
    <w:rPr>
      <w:kern w:val="0"/>
      <w:szCs w:val="21"/>
    </w:rPr>
  </w:style>
  <w:style w:type="paragraph" w:customStyle="1" w:styleId="l92">
    <w:name w:val="l9标题2"/>
    <w:basedOn w:val="a"/>
    <w:rsid w:val="00F1448E"/>
    <w:pPr>
      <w:tabs>
        <w:tab w:val="left" w:pos="567"/>
      </w:tabs>
      <w:spacing w:line="360" w:lineRule="auto"/>
      <w:ind w:left="567" w:hanging="567"/>
    </w:pPr>
    <w:rPr>
      <w:sz w:val="24"/>
      <w:szCs w:val="20"/>
    </w:rPr>
  </w:style>
  <w:style w:type="paragraph" w:customStyle="1" w:styleId="afff5">
    <w:name w:val="样式一"/>
    <w:basedOn w:val="a"/>
    <w:rsid w:val="00F1448E"/>
    <w:pPr>
      <w:autoSpaceDE w:val="0"/>
      <w:autoSpaceDN w:val="0"/>
      <w:adjustRightInd w:val="0"/>
      <w:spacing w:line="360" w:lineRule="auto"/>
      <w:ind w:firstLineChars="200" w:firstLine="480"/>
      <w:textAlignment w:val="baseline"/>
    </w:pPr>
    <w:rPr>
      <w:rFonts w:ascii="宋体" w:hAnsi="宋体"/>
      <w:kern w:val="0"/>
      <w:sz w:val="24"/>
      <w:szCs w:val="20"/>
      <w:lang w:val="en-GB"/>
    </w:rPr>
  </w:style>
  <w:style w:type="paragraph" w:customStyle="1" w:styleId="xl96">
    <w:name w:val="xl9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afff6">
    <w:name w:val="五级"/>
    <w:basedOn w:val="2"/>
    <w:rsid w:val="00F1448E"/>
    <w:pPr>
      <w:keepNext w:val="0"/>
      <w:keepLines w:val="0"/>
      <w:tabs>
        <w:tab w:val="left" w:pos="851"/>
      </w:tabs>
      <w:adjustRightInd/>
      <w:spacing w:before="0" w:after="0" w:line="360" w:lineRule="auto"/>
      <w:ind w:left="851" w:hanging="851"/>
      <w:textAlignment w:val="auto"/>
    </w:pPr>
    <w:rPr>
      <w:rFonts w:ascii="宋体" w:eastAsia="宋体" w:hAnsi="宋体"/>
      <w:kern w:val="2"/>
      <w:sz w:val="24"/>
    </w:rPr>
  </w:style>
  <w:style w:type="paragraph" w:customStyle="1" w:styleId="xl223">
    <w:name w:val="xl22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07">
    <w:name w:val="xl20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afff7">
    <w:name w:val="章标题"/>
    <w:next w:val="a"/>
    <w:rsid w:val="00F1448E"/>
    <w:pPr>
      <w:tabs>
        <w:tab w:val="left" w:pos="840"/>
      </w:tabs>
      <w:spacing w:beforeLines="50" w:afterLines="50"/>
      <w:ind w:left="1440" w:hanging="420"/>
      <w:jc w:val="both"/>
      <w:outlineLvl w:val="1"/>
    </w:pPr>
    <w:rPr>
      <w:rFonts w:ascii="黑体" w:eastAsia="黑体" w:hAnsi="Times New Roman" w:cs="Times New Roman"/>
      <w:kern w:val="0"/>
      <w:szCs w:val="20"/>
    </w:rPr>
  </w:style>
  <w:style w:type="paragraph" w:customStyle="1" w:styleId="xl24">
    <w:name w:val="xl2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0740505">
    <w:name w:val="样式 样式 小四 首行缩进:  0.74 厘米 + 段前: 0.5 行 段后: 0.5 行"/>
    <w:basedOn w:val="a"/>
    <w:rsid w:val="00F1448E"/>
    <w:pPr>
      <w:spacing w:beforeLines="50" w:afterLines="50"/>
      <w:ind w:firstLine="420"/>
    </w:pPr>
    <w:rPr>
      <w:rFonts w:cs="宋体"/>
      <w:sz w:val="24"/>
      <w:szCs w:val="20"/>
    </w:rPr>
  </w:style>
  <w:style w:type="paragraph" w:customStyle="1" w:styleId="1111">
    <w:name w:val="招标文件1.1.1.1"/>
    <w:basedOn w:val="a"/>
    <w:rsid w:val="00F1448E"/>
    <w:pPr>
      <w:spacing w:before="120" w:after="120" w:line="480" w:lineRule="exact"/>
      <w:jc w:val="left"/>
      <w:outlineLvl w:val="4"/>
    </w:pPr>
    <w:rPr>
      <w:rFonts w:ascii="宋体"/>
      <w:b/>
      <w:spacing w:val="10"/>
      <w:w w:val="95"/>
    </w:rPr>
  </w:style>
  <w:style w:type="paragraph" w:customStyle="1" w:styleId="220505">
    <w:name w:val="样式 样式 标题 2 + 小四 非加粗 首行缩进:  2 字符 段后: 0.5 行 + 段后: 0.5 行"/>
    <w:basedOn w:val="2205"/>
    <w:rsid w:val="00F1448E"/>
    <w:pPr>
      <w:spacing w:after="156"/>
      <w:ind w:left="1440" w:hanging="420"/>
    </w:pPr>
  </w:style>
  <w:style w:type="paragraph" w:customStyle="1" w:styleId="17">
    <w:name w:val="样式1"/>
    <w:link w:val="1CharChar0"/>
    <w:rsid w:val="00F1448E"/>
    <w:pPr>
      <w:pBdr>
        <w:bottom w:val="single" w:sz="6" w:space="20" w:color="auto"/>
      </w:pBdr>
      <w:ind w:firstLine="360"/>
    </w:pPr>
    <w:rPr>
      <w:rFonts w:ascii="Times New Roman" w:eastAsia="仿宋_GB2312" w:hAnsi="Times New Roman" w:cs="Times New Roman"/>
      <w:sz w:val="18"/>
      <w:szCs w:val="18"/>
    </w:rPr>
  </w:style>
  <w:style w:type="paragraph" w:customStyle="1" w:styleId="afff8">
    <w:name w:val="居中表格格式"/>
    <w:basedOn w:val="a"/>
    <w:rsid w:val="00F1448E"/>
    <w:pPr>
      <w:widowControl/>
      <w:adjustRightInd w:val="0"/>
      <w:snapToGrid w:val="0"/>
      <w:spacing w:line="240" w:lineRule="atLeast"/>
      <w:jc w:val="center"/>
    </w:pPr>
    <w:rPr>
      <w:rFonts w:ascii="Arial" w:hAnsi="Arial"/>
      <w:kern w:val="0"/>
      <w:sz w:val="22"/>
      <w:szCs w:val="22"/>
      <w:lang w:val="en-GB"/>
    </w:rPr>
  </w:style>
  <w:style w:type="paragraph" w:customStyle="1" w:styleId="font31">
    <w:name w:val="font31"/>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19">
    <w:name w:val="xl219"/>
    <w:basedOn w:val="a"/>
    <w:rsid w:val="00F1448E"/>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19">
    <w:name w:val="纯文本1"/>
    <w:basedOn w:val="a"/>
    <w:rsid w:val="00F1448E"/>
    <w:pPr>
      <w:adjustRightInd w:val="0"/>
      <w:spacing w:line="360" w:lineRule="auto"/>
      <w:ind w:firstLine="567"/>
      <w:textAlignment w:val="baseline"/>
    </w:pPr>
    <w:rPr>
      <w:rFonts w:ascii="宋体" w:hAnsi="Courier New"/>
      <w:kern w:val="0"/>
      <w:szCs w:val="20"/>
    </w:rPr>
  </w:style>
  <w:style w:type="paragraph" w:customStyle="1" w:styleId="afff9">
    <w:name w:val="样式 正文文本 + (符号) 宋体"/>
    <w:basedOn w:val="af1"/>
    <w:rsid w:val="00F1448E"/>
    <w:pPr>
      <w:ind w:firstLineChars="200" w:firstLine="200"/>
    </w:pPr>
    <w:rPr>
      <w:rFonts w:eastAsia="仿宋_GB2312"/>
      <w:sz w:val="28"/>
    </w:rPr>
  </w:style>
  <w:style w:type="paragraph" w:customStyle="1" w:styleId="xl33">
    <w:name w:val="xl3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4">
    <w:name w:val="xl13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28">
    <w:name w:val="样式 行距: 固定值 28 磅"/>
    <w:basedOn w:val="a"/>
    <w:rsid w:val="00F1448E"/>
    <w:pPr>
      <w:adjustRightInd w:val="0"/>
      <w:snapToGrid w:val="0"/>
      <w:spacing w:line="560" w:lineRule="exact"/>
      <w:ind w:firstLine="567"/>
    </w:pPr>
    <w:rPr>
      <w:rFonts w:ascii="Arial" w:hAnsi="Arial"/>
      <w:snapToGrid w:val="0"/>
      <w:color w:val="000000"/>
      <w:kern w:val="0"/>
      <w:sz w:val="27"/>
      <w:szCs w:val="20"/>
    </w:rPr>
  </w:style>
  <w:style w:type="paragraph" w:customStyle="1" w:styleId="1a">
    <w:name w:val="招标文件1"/>
    <w:basedOn w:val="a"/>
    <w:rsid w:val="00F1448E"/>
    <w:pPr>
      <w:tabs>
        <w:tab w:val="left" w:pos="420"/>
      </w:tabs>
      <w:spacing w:before="120" w:after="120" w:line="480" w:lineRule="exact"/>
      <w:jc w:val="left"/>
      <w:outlineLvl w:val="1"/>
    </w:pPr>
    <w:rPr>
      <w:rFonts w:ascii="宋体"/>
      <w:b/>
      <w:spacing w:val="10"/>
      <w:w w:val="95"/>
      <w:kern w:val="0"/>
      <w:sz w:val="28"/>
    </w:rPr>
  </w:style>
  <w:style w:type="paragraph" w:customStyle="1" w:styleId="l95">
    <w:name w:val="l9标题5"/>
    <w:basedOn w:val="l92"/>
    <w:rsid w:val="00F1448E"/>
    <w:pPr>
      <w:spacing w:after="190" w:line="240" w:lineRule="auto"/>
    </w:pPr>
    <w:rPr>
      <w:b/>
    </w:rPr>
  </w:style>
  <w:style w:type="paragraph" w:customStyle="1" w:styleId="xl168">
    <w:name w:val="xl16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ffa">
    <w:name w:val="列项——（一级）"/>
    <w:rsid w:val="00F1448E"/>
    <w:pPr>
      <w:widowControl w:val="0"/>
      <w:tabs>
        <w:tab w:val="left" w:pos="980"/>
      </w:tabs>
      <w:ind w:left="1020" w:hanging="420"/>
      <w:jc w:val="both"/>
    </w:pPr>
    <w:rPr>
      <w:rFonts w:ascii="宋体" w:eastAsia="宋体" w:hAnsi="Times New Roman" w:cs="Times New Roman"/>
      <w:kern w:val="0"/>
      <w:szCs w:val="20"/>
    </w:rPr>
  </w:style>
  <w:style w:type="paragraph" w:customStyle="1" w:styleId="afffb">
    <w:name w:val="题目封页"/>
    <w:basedOn w:val="a"/>
    <w:next w:val="afffc"/>
    <w:rsid w:val="00F1448E"/>
    <w:pPr>
      <w:keepNext/>
      <w:keepLines/>
      <w:widowControl/>
      <w:spacing w:before="1800" w:line="240" w:lineRule="atLeast"/>
      <w:ind w:left="1080"/>
      <w:jc w:val="left"/>
    </w:pPr>
    <w:rPr>
      <w:rFonts w:ascii="Arial" w:hAnsi="Arial"/>
      <w:b/>
      <w:spacing w:val="-48"/>
      <w:kern w:val="28"/>
      <w:sz w:val="72"/>
      <w:szCs w:val="20"/>
    </w:rPr>
  </w:style>
  <w:style w:type="paragraph" w:customStyle="1" w:styleId="afffd">
    <w:name w:val="样式 三级条标题 + 宋体"/>
    <w:basedOn w:val="afffe"/>
    <w:rsid w:val="00F1448E"/>
    <w:pPr>
      <w:tabs>
        <w:tab w:val="clear" w:pos="2100"/>
      </w:tabs>
      <w:spacing w:afterLines="20" w:line="440" w:lineRule="exact"/>
      <w:ind w:left="0" w:firstLineChars="204" w:firstLine="490"/>
      <w:outlineLvl w:val="9"/>
    </w:pPr>
    <w:rPr>
      <w:rFonts w:ascii="Times New Roman" w:eastAsia="宋体"/>
      <w:kern w:val="2"/>
      <w:sz w:val="24"/>
      <w:szCs w:val="24"/>
    </w:rPr>
  </w:style>
  <w:style w:type="paragraph" w:customStyle="1" w:styleId="1b">
    <w:name w:val="招标文件1）"/>
    <w:rsid w:val="00F1448E"/>
    <w:pPr>
      <w:spacing w:before="120" w:after="120" w:line="300" w:lineRule="auto"/>
      <w:outlineLvl w:val="5"/>
    </w:pPr>
    <w:rPr>
      <w:rFonts w:ascii="宋体" w:eastAsia="宋体" w:hAnsi="Times New Roman" w:cs="Times New Roman"/>
      <w:spacing w:val="10"/>
      <w:w w:val="95"/>
      <w:kern w:val="0"/>
      <w:szCs w:val="20"/>
    </w:rPr>
  </w:style>
  <w:style w:type="paragraph" w:customStyle="1" w:styleId="affff">
    <w:name w:val="段落"/>
    <w:basedOn w:val="a"/>
    <w:rsid w:val="00F1448E"/>
    <w:pPr>
      <w:widowControl/>
      <w:adjustRightInd w:val="0"/>
      <w:spacing w:line="420" w:lineRule="exact"/>
      <w:ind w:firstLineChars="200" w:firstLine="520"/>
      <w:textAlignment w:val="baseline"/>
    </w:pPr>
    <w:rPr>
      <w:spacing w:val="10"/>
      <w:kern w:val="0"/>
      <w:sz w:val="24"/>
      <w:szCs w:val="20"/>
    </w:rPr>
  </w:style>
  <w:style w:type="paragraph" w:customStyle="1" w:styleId="xl194">
    <w:name w:val="xl194"/>
    <w:basedOn w:val="a"/>
    <w:rsid w:val="00F1448E"/>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afffe">
    <w:name w:val="三级条标题"/>
    <w:basedOn w:val="Charf3"/>
    <w:next w:val="a"/>
    <w:rsid w:val="00F1448E"/>
    <w:pPr>
      <w:tabs>
        <w:tab w:val="left" w:pos="2100"/>
      </w:tabs>
      <w:ind w:left="2100" w:hanging="420"/>
      <w:outlineLvl w:val="4"/>
    </w:pPr>
  </w:style>
  <w:style w:type="paragraph" w:customStyle="1" w:styleId="xl123">
    <w:name w:val="xl123"/>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17">
    <w:name w:val="font17"/>
    <w:basedOn w:val="a"/>
    <w:rsid w:val="00F1448E"/>
    <w:pPr>
      <w:widowControl/>
      <w:spacing w:before="100" w:beforeAutospacing="1" w:after="100" w:afterAutospacing="1"/>
      <w:jc w:val="left"/>
    </w:pPr>
    <w:rPr>
      <w:rFonts w:ascii="宋体" w:hAnsi="宋体" w:cs="宋体"/>
      <w:kern w:val="0"/>
      <w:sz w:val="18"/>
      <w:szCs w:val="18"/>
    </w:rPr>
  </w:style>
  <w:style w:type="paragraph" w:customStyle="1" w:styleId="Text">
    <w:name w:val="Text"/>
    <w:basedOn w:val="a"/>
    <w:link w:val="TextChar"/>
    <w:rsid w:val="00F1448E"/>
    <w:pPr>
      <w:spacing w:after="240" w:line="274" w:lineRule="auto"/>
      <w:jc w:val="left"/>
    </w:pPr>
    <w:rPr>
      <w:rFonts w:ascii="Arial" w:eastAsiaTheme="minorEastAsia" w:hAnsi="Arial" w:cstheme="minorBidi"/>
      <w:sz w:val="22"/>
      <w:szCs w:val="22"/>
      <w:lang w:val="en-GB" w:eastAsia="de-DE"/>
    </w:rPr>
  </w:style>
  <w:style w:type="paragraph" w:customStyle="1" w:styleId="Charf3">
    <w:name w:val="二级条标题 Char"/>
    <w:basedOn w:val="Charf4"/>
    <w:next w:val="a"/>
    <w:rsid w:val="00F1448E"/>
    <w:pPr>
      <w:ind w:left="678"/>
      <w:outlineLvl w:val="3"/>
    </w:pPr>
  </w:style>
  <w:style w:type="paragraph" w:customStyle="1" w:styleId="xl226">
    <w:name w:val="xl226"/>
    <w:basedOn w:val="a"/>
    <w:rsid w:val="00F1448E"/>
    <w:pPr>
      <w:widowControl/>
      <w:spacing w:before="100" w:beforeAutospacing="1" w:after="100" w:afterAutospacing="1"/>
    </w:pPr>
    <w:rPr>
      <w:b/>
      <w:bCs/>
      <w:color w:val="000000"/>
      <w:kern w:val="0"/>
      <w:sz w:val="20"/>
      <w:szCs w:val="20"/>
    </w:rPr>
  </w:style>
  <w:style w:type="paragraph" w:customStyle="1" w:styleId="xl116">
    <w:name w:val="xl11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f4">
    <w:name w:val="一级条标题 Char"/>
    <w:basedOn w:val="a"/>
    <w:next w:val="a"/>
    <w:rsid w:val="00F1448E"/>
    <w:pPr>
      <w:widowControl/>
      <w:ind w:left="791"/>
      <w:outlineLvl w:val="2"/>
    </w:pPr>
    <w:rPr>
      <w:rFonts w:ascii="黑体" w:eastAsia="黑体"/>
      <w:kern w:val="0"/>
      <w:szCs w:val="20"/>
    </w:rPr>
  </w:style>
  <w:style w:type="paragraph" w:customStyle="1" w:styleId="xl132">
    <w:name w:val="xl132"/>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7">
    <w:name w:val="样式 正文文字 + 首行缩进:  2 字符"/>
    <w:basedOn w:val="af1"/>
    <w:rsid w:val="00F1448E"/>
    <w:pPr>
      <w:ind w:firstLineChars="200" w:firstLine="200"/>
    </w:pPr>
    <w:rPr>
      <w:rFonts w:eastAsia="仿宋_GB2312"/>
      <w:sz w:val="28"/>
    </w:rPr>
  </w:style>
  <w:style w:type="paragraph" w:customStyle="1" w:styleId="212">
    <w:name w:val="样式21"/>
    <w:basedOn w:val="200"/>
    <w:rsid w:val="00F1448E"/>
    <w:pPr>
      <w:tabs>
        <w:tab w:val="clear" w:pos="960"/>
        <w:tab w:val="left" w:pos="840"/>
      </w:tabs>
      <w:ind w:left="1060" w:hanging="420"/>
    </w:pPr>
  </w:style>
  <w:style w:type="paragraph" w:customStyle="1" w:styleId="xl185">
    <w:name w:val="xl185"/>
    <w:basedOn w:val="a"/>
    <w:rsid w:val="00F1448E"/>
    <w:pPr>
      <w:widowControl/>
      <w:spacing w:before="100" w:beforeAutospacing="1" w:after="100" w:afterAutospacing="1"/>
      <w:jc w:val="left"/>
    </w:pPr>
    <w:rPr>
      <w:color w:val="993300"/>
      <w:kern w:val="0"/>
      <w:sz w:val="20"/>
      <w:szCs w:val="20"/>
    </w:rPr>
  </w:style>
  <w:style w:type="paragraph" w:customStyle="1" w:styleId="RLevel1">
    <w:name w:val="RLevel1"/>
    <w:basedOn w:val="1"/>
    <w:rsid w:val="00F1448E"/>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rFonts w:ascii="Times New Roman" w:hAnsi="Times New Roman"/>
      <w:b w:val="0"/>
      <w:bCs w:val="0"/>
      <w:kern w:val="28"/>
      <w:sz w:val="20"/>
      <w:szCs w:val="20"/>
      <w:lang w:val="en-GB" w:eastAsia="en-US"/>
    </w:rPr>
  </w:style>
  <w:style w:type="paragraph" w:customStyle="1" w:styleId="xl204">
    <w:name w:val="xl204"/>
    <w:basedOn w:val="a"/>
    <w:rsid w:val="00F1448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76">
    <w:name w:val="xl17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109">
    <w:name w:val="xl109"/>
    <w:basedOn w:val="a"/>
    <w:rsid w:val="00F1448E"/>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1">
    <w:name w:val="xl21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0">
    <w:name w:val="xl100"/>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font11">
    <w:name w:val="font11"/>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300">
    <w:name w:val="样式 标题 3标题  第三级 + 左侧:  0 厘米 首行缩进:  0 厘米"/>
    <w:basedOn w:val="3"/>
    <w:rsid w:val="00F1448E"/>
    <w:pPr>
      <w:keepNext/>
      <w:widowControl w:val="0"/>
      <w:numPr>
        <w:ilvl w:val="2"/>
      </w:numPr>
      <w:tabs>
        <w:tab w:val="left" w:pos="1035"/>
      </w:tabs>
      <w:spacing w:before="120" w:beforeAutospacing="0" w:after="240" w:afterAutospacing="0"/>
      <w:ind w:left="1035" w:hanging="720"/>
    </w:pPr>
    <w:rPr>
      <w:rFonts w:ascii="Times New Roman" w:hAnsi="Times New Roman" w:cs="宋体"/>
      <w:sz w:val="28"/>
      <w:szCs w:val="20"/>
      <w:lang w:eastAsia="de-DE"/>
    </w:rPr>
  </w:style>
  <w:style w:type="paragraph" w:customStyle="1" w:styleId="xl189">
    <w:name w:val="xl189"/>
    <w:basedOn w:val="a"/>
    <w:rsid w:val="00F1448E"/>
    <w:pPr>
      <w:widowControl/>
      <w:spacing w:before="100" w:beforeAutospacing="1" w:after="100" w:afterAutospacing="1"/>
      <w:jc w:val="left"/>
    </w:pPr>
    <w:rPr>
      <w:b/>
      <w:bCs/>
      <w:kern w:val="0"/>
      <w:sz w:val="20"/>
      <w:szCs w:val="20"/>
    </w:rPr>
  </w:style>
  <w:style w:type="paragraph" w:customStyle="1" w:styleId="font15">
    <w:name w:val="font15"/>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Style2">
    <w:name w:val="_Style 2"/>
    <w:basedOn w:val="a"/>
    <w:rsid w:val="00F1448E"/>
    <w:pPr>
      <w:adjustRightInd w:val="0"/>
      <w:spacing w:line="360" w:lineRule="auto"/>
      <w:ind w:firstLineChars="200" w:firstLine="200"/>
      <w:jc w:val="left"/>
      <w:textAlignment w:val="baseline"/>
    </w:pPr>
    <w:rPr>
      <w:kern w:val="0"/>
      <w:sz w:val="24"/>
      <w:szCs w:val="20"/>
    </w:rPr>
  </w:style>
  <w:style w:type="paragraph" w:customStyle="1" w:styleId="affff0">
    <w:name w:val="招标正文"/>
    <w:basedOn w:val="a"/>
    <w:rsid w:val="00F1448E"/>
    <w:pPr>
      <w:tabs>
        <w:tab w:val="left" w:pos="2160"/>
      </w:tabs>
      <w:spacing w:before="156" w:after="156" w:line="300" w:lineRule="auto"/>
      <w:ind w:left="1900" w:hanging="420"/>
    </w:pPr>
    <w:rPr>
      <w:rFonts w:cs="宋体"/>
      <w:spacing w:val="2"/>
      <w:sz w:val="24"/>
      <w:szCs w:val="20"/>
    </w:rPr>
  </w:style>
  <w:style w:type="paragraph" w:customStyle="1" w:styleId="xl112">
    <w:name w:val="xl112"/>
    <w:basedOn w:val="a"/>
    <w:rsid w:val="00F1448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CharCharCharCharCharChar0">
    <w:name w:val="Char1 Char Char Char Char Char Char"/>
    <w:basedOn w:val="a"/>
    <w:rsid w:val="00F1448E"/>
  </w:style>
  <w:style w:type="paragraph" w:customStyle="1" w:styleId="affff1">
    <w:name w:val="表格标题"/>
    <w:next w:val="a"/>
    <w:rsid w:val="00F1448E"/>
    <w:pPr>
      <w:spacing w:line="360" w:lineRule="auto"/>
      <w:jc w:val="center"/>
      <w:outlineLvl w:val="2"/>
    </w:pPr>
    <w:rPr>
      <w:rFonts w:ascii="Times New Roman" w:eastAsia="黑体" w:hAnsi="Times New Roman" w:cs="Times New Roman"/>
      <w:kern w:val="0"/>
      <w:sz w:val="24"/>
      <w:szCs w:val="20"/>
    </w:rPr>
  </w:style>
  <w:style w:type="paragraph" w:customStyle="1" w:styleId="affff2">
    <w:name w:val="首行缩进"/>
    <w:basedOn w:val="a"/>
    <w:rsid w:val="00F1448E"/>
    <w:pPr>
      <w:adjustRightInd w:val="0"/>
      <w:snapToGrid w:val="0"/>
      <w:spacing w:line="360" w:lineRule="auto"/>
      <w:ind w:firstLine="527"/>
      <w:jc w:val="left"/>
    </w:pPr>
    <w:rPr>
      <w:rFonts w:ascii="宋体" w:cs="宋体"/>
      <w:szCs w:val="21"/>
    </w:rPr>
  </w:style>
  <w:style w:type="paragraph" w:customStyle="1" w:styleId="xl215">
    <w:name w:val="xl21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26">
    <w:name w:val="xl12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ff3">
    <w:name w:val="数字编号列项（二级）"/>
    <w:rsid w:val="00F1448E"/>
    <w:pPr>
      <w:ind w:leftChars="400" w:left="1260" w:hangingChars="200" w:hanging="420"/>
      <w:jc w:val="both"/>
    </w:pPr>
    <w:rPr>
      <w:rFonts w:ascii="宋体" w:eastAsia="宋体" w:hAnsi="Times New Roman" w:cs="Times New Roman"/>
      <w:kern w:val="0"/>
      <w:szCs w:val="20"/>
    </w:rPr>
  </w:style>
  <w:style w:type="paragraph" w:customStyle="1" w:styleId="affff4">
    <w:name w:val="表格侧编号"/>
    <w:next w:val="a"/>
    <w:rsid w:val="00F1448E"/>
    <w:pPr>
      <w:widowControl w:val="0"/>
      <w:jc w:val="center"/>
    </w:pPr>
    <w:rPr>
      <w:rFonts w:ascii="宋体" w:eastAsia="宋体" w:hAnsi="Times New Roman" w:cs="Times New Roman"/>
      <w:szCs w:val="21"/>
    </w:rPr>
  </w:style>
  <w:style w:type="paragraph" w:customStyle="1" w:styleId="xl210">
    <w:name w:val="xl21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1c">
    <w:name w:val="封面 1"/>
    <w:rsid w:val="00F1448E"/>
    <w:pPr>
      <w:keepNext/>
      <w:widowControl w:val="0"/>
      <w:spacing w:before="480" w:after="720" w:line="800" w:lineRule="exact"/>
      <w:jc w:val="center"/>
    </w:pPr>
    <w:rPr>
      <w:rFonts w:ascii="Times New Roman" w:eastAsia="黑体" w:hAnsi="Times New Roman" w:cs="Times New Roman"/>
      <w:kern w:val="0"/>
      <w:sz w:val="84"/>
      <w:szCs w:val="20"/>
    </w:rPr>
  </w:style>
  <w:style w:type="paragraph" w:customStyle="1" w:styleId="xl119">
    <w:name w:val="xl119"/>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5">
    <w:name w:val="三级无标题条"/>
    <w:basedOn w:val="a"/>
    <w:rsid w:val="00F1448E"/>
    <w:pPr>
      <w:tabs>
        <w:tab w:val="left" w:pos="2660"/>
      </w:tabs>
      <w:ind w:firstLine="907"/>
    </w:pPr>
  </w:style>
  <w:style w:type="paragraph" w:customStyle="1" w:styleId="font10">
    <w:name w:val="font1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1050505">
    <w:name w:val="样式 样式 样式 标题 1 + 四号 段后: 0.5 行 + 段后: 0.5 行 + 段后: 0.5 行"/>
    <w:basedOn w:val="10505"/>
    <w:rsid w:val="00F1448E"/>
    <w:pPr>
      <w:tabs>
        <w:tab w:val="clear" w:pos="432"/>
        <w:tab w:val="left" w:pos="704"/>
      </w:tabs>
      <w:ind w:left="914"/>
    </w:pPr>
  </w:style>
  <w:style w:type="paragraph" w:customStyle="1" w:styleId="xl202">
    <w:name w:val="xl20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f3"/>
    <w:rsid w:val="00F1448E"/>
    <w:pPr>
      <w:adjustRightInd w:val="0"/>
      <w:spacing w:line="436" w:lineRule="exact"/>
      <w:ind w:left="357"/>
      <w:jc w:val="left"/>
      <w:outlineLvl w:val="3"/>
    </w:pPr>
    <w:rPr>
      <w:rFonts w:ascii="Tahoma" w:hAnsi="Tahoma"/>
      <w:b/>
      <w:sz w:val="24"/>
      <w:szCs w:val="28"/>
    </w:rPr>
  </w:style>
  <w:style w:type="paragraph" w:customStyle="1" w:styleId="CharCharChar1Char0">
    <w:name w:val="Char Char Char1 Char"/>
    <w:basedOn w:val="af3"/>
    <w:rsid w:val="00F1448E"/>
    <w:pPr>
      <w:adjustRightInd w:val="0"/>
      <w:spacing w:line="436" w:lineRule="exact"/>
      <w:ind w:left="357"/>
      <w:jc w:val="left"/>
      <w:outlineLvl w:val="3"/>
    </w:pPr>
    <w:rPr>
      <w:rFonts w:ascii="Tahoma" w:hAnsi="Tahoma"/>
      <w:b/>
      <w:sz w:val="24"/>
    </w:rPr>
  </w:style>
  <w:style w:type="paragraph" w:customStyle="1" w:styleId="213">
    <w:name w:val="正文文本缩进 21"/>
    <w:basedOn w:val="a"/>
    <w:rsid w:val="00F1448E"/>
    <w:pPr>
      <w:adjustRightInd w:val="0"/>
      <w:spacing w:line="400" w:lineRule="exact"/>
      <w:ind w:firstLine="570"/>
      <w:textAlignment w:val="baseline"/>
    </w:pPr>
    <w:rPr>
      <w:sz w:val="24"/>
      <w:szCs w:val="20"/>
    </w:rPr>
  </w:style>
  <w:style w:type="paragraph" w:customStyle="1" w:styleId="xl158">
    <w:name w:val="xl15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80">
    <w:name w:val="xl180"/>
    <w:basedOn w:val="a"/>
    <w:rsid w:val="00F1448E"/>
    <w:pPr>
      <w:widowControl/>
      <w:pBdr>
        <w:bottom w:val="single" w:sz="4" w:space="0" w:color="auto"/>
      </w:pBdr>
      <w:spacing w:before="100" w:beforeAutospacing="1" w:after="100" w:afterAutospacing="1"/>
      <w:jc w:val="left"/>
    </w:pPr>
    <w:rPr>
      <w:b/>
      <w:bCs/>
      <w:color w:val="000000"/>
      <w:kern w:val="0"/>
      <w:sz w:val="20"/>
      <w:szCs w:val="20"/>
    </w:rPr>
  </w:style>
  <w:style w:type="paragraph" w:customStyle="1" w:styleId="xl101">
    <w:name w:val="xl101"/>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7">
    <w:name w:val="xl9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22">
    <w:name w:val="样式 宋体 12 磅 首行缩进:  2 字符"/>
    <w:basedOn w:val="a"/>
    <w:rsid w:val="00F1448E"/>
    <w:pPr>
      <w:spacing w:line="500" w:lineRule="exact"/>
      <w:ind w:firstLineChars="200" w:firstLine="200"/>
    </w:pPr>
    <w:rPr>
      <w:rFonts w:ascii="宋体" w:hAnsi="宋体"/>
      <w:sz w:val="26"/>
      <w:szCs w:val="20"/>
    </w:rPr>
  </w:style>
  <w:style w:type="paragraph" w:customStyle="1" w:styleId="oa3">
    <w:name w:val="?¨¤¡§o¡§?a3"/>
    <w:basedOn w:val="a"/>
    <w:rsid w:val="00F1448E"/>
    <w:pPr>
      <w:spacing w:after="200" w:line="360" w:lineRule="auto"/>
    </w:pPr>
    <w:rPr>
      <w:rFonts w:ascii="宋体" w:hAnsi="宋体" w:cs="宋体"/>
      <w:snapToGrid w:val="0"/>
      <w:sz w:val="24"/>
    </w:rPr>
  </w:style>
  <w:style w:type="paragraph" w:customStyle="1" w:styleId="111head1Head1H1berschrift11ghostgghost1">
    <w:name w:val="样式 标题 1标题 1 1head:1#Head 1H1überschrift 11 ghostgghost1..."/>
    <w:basedOn w:val="1"/>
    <w:link w:val="111head1Head1H1berschrift11ghostgghost1Char"/>
    <w:rsid w:val="00F1448E"/>
    <w:rPr>
      <w:rFonts w:asciiTheme="minorHAnsi" w:eastAsiaTheme="minorEastAsia" w:hAnsiTheme="minorHAnsi" w:cstheme="minorBidi"/>
      <w:bCs w:val="0"/>
      <w:szCs w:val="22"/>
    </w:rPr>
  </w:style>
  <w:style w:type="paragraph" w:customStyle="1" w:styleId="xl177">
    <w:name w:val="xl17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205">
    <w:name w:val="样式 标题 2 + 小四 非加粗 首行缩进:  2 字符 段后: 0.5 行"/>
    <w:basedOn w:val="2"/>
    <w:rsid w:val="00F1448E"/>
    <w:pPr>
      <w:tabs>
        <w:tab w:val="left" w:pos="840"/>
      </w:tabs>
      <w:adjustRightInd/>
      <w:spacing w:before="0" w:after="50" w:line="415" w:lineRule="auto"/>
      <w:ind w:left="840"/>
      <w:textAlignment w:val="auto"/>
    </w:pPr>
    <w:rPr>
      <w:rFonts w:cs="宋体"/>
      <w:b w:val="0"/>
      <w:kern w:val="2"/>
      <w:sz w:val="24"/>
    </w:rPr>
  </w:style>
  <w:style w:type="paragraph" w:customStyle="1" w:styleId="xl161">
    <w:name w:val="xl16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37">
    <w:name w:val="xl137"/>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0">
    <w:name w:val="Char Char Char Char"/>
    <w:basedOn w:val="a"/>
    <w:rsid w:val="00F1448E"/>
  </w:style>
  <w:style w:type="paragraph" w:customStyle="1" w:styleId="ParaCharCharCharCharCharCharCharCharCharCharCharChar">
    <w:name w:val="默认段落字体 Para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11">
    <w:name w:val="xl11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70">
    <w:name w:val="xl17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28">
    <w:name w:val="font28"/>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34">
    <w:name w:val="xl34"/>
    <w:basedOn w:val="a"/>
    <w:rsid w:val="00F1448E"/>
    <w:pPr>
      <w:widowControl/>
      <w:spacing w:before="100" w:beforeAutospacing="1" w:after="100" w:afterAutospacing="1"/>
      <w:jc w:val="left"/>
    </w:pPr>
    <w:rPr>
      <w:rFonts w:ascii="宋体" w:hAnsi="宋体" w:cs="宋体"/>
      <w:color w:val="000000"/>
      <w:kern w:val="0"/>
      <w:sz w:val="24"/>
    </w:rPr>
  </w:style>
  <w:style w:type="paragraph" w:customStyle="1" w:styleId="xl217">
    <w:name w:val="xl21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86">
    <w:name w:val="xl186"/>
    <w:basedOn w:val="a"/>
    <w:rsid w:val="00F1448E"/>
    <w:pPr>
      <w:widowControl/>
      <w:spacing w:before="100" w:beforeAutospacing="1" w:after="100" w:afterAutospacing="1"/>
      <w:jc w:val="left"/>
    </w:pPr>
    <w:rPr>
      <w:color w:val="008000"/>
      <w:kern w:val="0"/>
      <w:sz w:val="20"/>
      <w:szCs w:val="20"/>
    </w:rPr>
  </w:style>
  <w:style w:type="paragraph" w:customStyle="1" w:styleId="FR2">
    <w:name w:val="FR2"/>
    <w:rsid w:val="00F1448E"/>
    <w:pPr>
      <w:widowControl w:val="0"/>
      <w:autoSpaceDE w:val="0"/>
      <w:autoSpaceDN w:val="0"/>
      <w:adjustRightInd w:val="0"/>
      <w:spacing w:before="200" w:line="620" w:lineRule="auto"/>
      <w:ind w:left="240"/>
      <w:jc w:val="center"/>
    </w:pPr>
    <w:rPr>
      <w:rFonts w:ascii="Times New Roman" w:eastAsia="宋体" w:hAnsi="Times New Roman" w:cs="Times New Roman"/>
      <w:kern w:val="0"/>
      <w:sz w:val="28"/>
      <w:szCs w:val="28"/>
    </w:rPr>
  </w:style>
  <w:style w:type="paragraph" w:customStyle="1" w:styleId="xl25">
    <w:name w:val="xl2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1">
    <w:name w:val="xl181"/>
    <w:basedOn w:val="a"/>
    <w:rsid w:val="00F1448E"/>
    <w:pPr>
      <w:widowControl/>
      <w:spacing w:before="100" w:beforeAutospacing="1" w:after="100" w:afterAutospacing="1"/>
      <w:jc w:val="left"/>
    </w:pPr>
    <w:rPr>
      <w:b/>
      <w:bCs/>
      <w:color w:val="000000"/>
      <w:kern w:val="0"/>
      <w:sz w:val="20"/>
      <w:szCs w:val="20"/>
    </w:rPr>
  </w:style>
  <w:style w:type="paragraph" w:customStyle="1" w:styleId="affff6">
    <w:name w:val="项目符号一级"/>
    <w:rsid w:val="00F1448E"/>
    <w:pPr>
      <w:spacing w:line="520" w:lineRule="exact"/>
      <w:ind w:firstLineChars="300" w:firstLine="300"/>
    </w:pPr>
    <w:rPr>
      <w:rFonts w:ascii="Arial" w:eastAsia="宋体" w:hAnsi="Arial" w:cs="Arial"/>
      <w:kern w:val="0"/>
      <w:sz w:val="28"/>
      <w:szCs w:val="21"/>
    </w:rPr>
  </w:style>
  <w:style w:type="paragraph" w:customStyle="1" w:styleId="CharCharCharCharCharCharCharCharCharChar2">
    <w:name w:val="Char Char Char Char Char Char Char Char Char Char2"/>
    <w:basedOn w:val="af3"/>
    <w:rsid w:val="00F1448E"/>
    <w:rPr>
      <w:rFonts w:ascii="Tahoma" w:hAnsi="Tahoma"/>
      <w:sz w:val="24"/>
    </w:rPr>
  </w:style>
  <w:style w:type="paragraph" w:customStyle="1" w:styleId="110">
    <w:name w:val="招标文件1.1"/>
    <w:rsid w:val="00F1448E"/>
    <w:p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44CharH44abcNummerierungberschrift4-nichtv">
    <w:name w:val="样式 标题 4标题 4 CharH4标题4abcNummerierungÜberschrift 4 - nicht v..."/>
    <w:basedOn w:val="4"/>
    <w:rsid w:val="00F1448E"/>
    <w:pPr>
      <w:numPr>
        <w:ilvl w:val="3"/>
      </w:numPr>
    </w:pPr>
    <w:rPr>
      <w:rFonts w:ascii="Times New Roman" w:eastAsia="仿宋_GB2312" w:hAnsi="Times New Roman"/>
      <w:kern w:val="2"/>
    </w:rPr>
  </w:style>
  <w:style w:type="paragraph" w:customStyle="1" w:styleId="xl165">
    <w:name w:val="xl1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1CharCharCharCharCharCharChar1CharCharChar">
    <w:name w:val="Char Char1 Char Char Char Char Char Char Char1 Char Char Char"/>
    <w:basedOn w:val="af3"/>
    <w:rsid w:val="00F1448E"/>
    <w:pPr>
      <w:adjustRightInd w:val="0"/>
      <w:spacing w:line="436" w:lineRule="exact"/>
      <w:ind w:left="357"/>
      <w:jc w:val="left"/>
      <w:outlineLvl w:val="3"/>
    </w:pPr>
    <w:rPr>
      <w:rFonts w:ascii="Tahoma" w:hAnsi="Tahoma"/>
      <w:b/>
      <w:sz w:val="24"/>
    </w:rPr>
  </w:style>
  <w:style w:type="paragraph" w:customStyle="1" w:styleId="xl213">
    <w:name w:val="xl21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0">
    <w:name w:val="font0"/>
    <w:basedOn w:val="a"/>
    <w:rsid w:val="00F1448E"/>
    <w:pPr>
      <w:widowControl/>
      <w:spacing w:before="100" w:beforeAutospacing="1" w:after="100" w:afterAutospacing="1"/>
      <w:jc w:val="left"/>
    </w:pPr>
    <w:rPr>
      <w:rFonts w:ascii="宋体" w:hAnsi="宋体" w:hint="eastAsia"/>
      <w:kern w:val="0"/>
      <w:sz w:val="24"/>
    </w:rPr>
  </w:style>
  <w:style w:type="paragraph" w:customStyle="1" w:styleId="29">
    <w:name w:val="封面 2"/>
    <w:rsid w:val="00F1448E"/>
    <w:pPr>
      <w:keepNext/>
      <w:widowControl w:val="0"/>
      <w:spacing w:before="240" w:after="240" w:line="480" w:lineRule="exact"/>
      <w:jc w:val="center"/>
    </w:pPr>
    <w:rPr>
      <w:rFonts w:ascii="Times New Roman" w:eastAsia="宋体" w:hAnsi="Times New Roman" w:cs="Times New Roman"/>
      <w:kern w:val="0"/>
      <w:sz w:val="44"/>
      <w:szCs w:val="20"/>
    </w:rPr>
  </w:style>
  <w:style w:type="paragraph" w:customStyle="1" w:styleId="font1">
    <w:name w:val="font1"/>
    <w:basedOn w:val="a"/>
    <w:rsid w:val="00F1448E"/>
    <w:pPr>
      <w:widowControl/>
      <w:spacing w:before="100" w:beforeAutospacing="1" w:after="100" w:afterAutospacing="1"/>
      <w:jc w:val="left"/>
    </w:pPr>
    <w:rPr>
      <w:rFonts w:ascii="宋体" w:hAnsi="宋体" w:hint="eastAsia"/>
      <w:kern w:val="0"/>
      <w:sz w:val="24"/>
    </w:rPr>
  </w:style>
  <w:style w:type="paragraph" w:customStyle="1" w:styleId="xl200">
    <w:name w:val="xl20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l97">
    <w:name w:val="l9标题7"/>
    <w:basedOn w:val="l96"/>
    <w:rsid w:val="00F1448E"/>
    <w:pPr>
      <w:tabs>
        <w:tab w:val="clear" w:pos="360"/>
        <w:tab w:val="left" w:pos="644"/>
      </w:tabs>
      <w:ind w:left="284" w:firstLine="0"/>
    </w:pPr>
  </w:style>
  <w:style w:type="paragraph" w:customStyle="1" w:styleId="112">
    <w:name w:val="四电集成  标题1.1"/>
    <w:basedOn w:val="7"/>
    <w:rsid w:val="00F1448E"/>
    <w:pPr>
      <w:widowControl w:val="0"/>
      <w:numPr>
        <w:ilvl w:val="6"/>
      </w:numPr>
      <w:tabs>
        <w:tab w:val="clear" w:pos="2520"/>
      </w:tabs>
      <w:spacing w:before="0" w:after="0" w:line="460" w:lineRule="exact"/>
      <w:ind w:left="1296" w:hanging="1296"/>
      <w:jc w:val="both"/>
    </w:pPr>
    <w:rPr>
      <w:bCs w:val="0"/>
    </w:rPr>
  </w:style>
  <w:style w:type="paragraph" w:customStyle="1" w:styleId="xl124">
    <w:name w:val="xl124"/>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5">
    <w:name w:val="样式 样式 标题 1 + 小二 + 四号"/>
    <w:basedOn w:val="16"/>
    <w:link w:val="1Char0"/>
    <w:rsid w:val="00F1448E"/>
    <w:pPr>
      <w:jc w:val="left"/>
    </w:pPr>
    <w:rPr>
      <w:sz w:val="28"/>
    </w:rPr>
  </w:style>
  <w:style w:type="paragraph" w:customStyle="1" w:styleId="xl27">
    <w:name w:val="xl27"/>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3">
    <w:name w:val="xl23"/>
    <w:basedOn w:val="a"/>
    <w:rsid w:val="00F1448E"/>
    <w:pPr>
      <w:widowControl/>
      <w:spacing w:before="100" w:beforeAutospacing="1" w:after="100" w:afterAutospacing="1"/>
      <w:jc w:val="center"/>
    </w:pPr>
    <w:rPr>
      <w:rFonts w:ascii="宋体" w:hAnsi="宋体" w:cs="宋体"/>
      <w:color w:val="000000"/>
      <w:kern w:val="0"/>
      <w:sz w:val="20"/>
      <w:szCs w:val="20"/>
    </w:rPr>
  </w:style>
  <w:style w:type="paragraph" w:customStyle="1" w:styleId="xl224">
    <w:name w:val="xl224"/>
    <w:basedOn w:val="a"/>
    <w:rsid w:val="00F1448E"/>
    <w:pPr>
      <w:widowControl/>
      <w:spacing w:before="100" w:beforeAutospacing="1" w:after="100" w:afterAutospacing="1"/>
      <w:jc w:val="center"/>
    </w:pPr>
    <w:rPr>
      <w:b/>
      <w:bCs/>
      <w:color w:val="000000"/>
      <w:kern w:val="0"/>
      <w:sz w:val="20"/>
      <w:szCs w:val="20"/>
    </w:rPr>
  </w:style>
  <w:style w:type="paragraph" w:customStyle="1" w:styleId="xl166">
    <w:name w:val="xl1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c">
    <w:name w:val="副题目 – 封页"/>
    <w:basedOn w:val="afffb"/>
    <w:next w:val="af1"/>
    <w:rsid w:val="00F1448E"/>
    <w:pPr>
      <w:tabs>
        <w:tab w:val="left" w:pos="0"/>
      </w:tabs>
      <w:spacing w:before="0"/>
      <w:ind w:left="720" w:right="34" w:hanging="601"/>
      <w:jc w:val="center"/>
    </w:pPr>
    <w:rPr>
      <w:rFonts w:ascii="Times New Roman" w:hAnsi="Times New Roman"/>
      <w:b w:val="0"/>
      <w:i/>
      <w:spacing w:val="0"/>
      <w:sz w:val="36"/>
    </w:rPr>
  </w:style>
  <w:style w:type="paragraph" w:styleId="affff7">
    <w:name w:val="Revision"/>
    <w:uiPriority w:val="99"/>
    <w:semiHidden/>
    <w:rsid w:val="00F1448E"/>
    <w:rPr>
      <w:rFonts w:ascii="Times New Roman" w:eastAsia="仿宋_GB2312" w:hAnsi="Times New Roman" w:cs="Times New Roman"/>
      <w:sz w:val="28"/>
      <w:szCs w:val="24"/>
    </w:rPr>
  </w:style>
  <w:style w:type="paragraph" w:customStyle="1" w:styleId="xl28">
    <w:name w:val="xl2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CharChar0">
    <w:name w:val="2 Char Char"/>
    <w:basedOn w:val="a"/>
    <w:next w:val="31"/>
    <w:rsid w:val="00F1448E"/>
    <w:pPr>
      <w:ind w:firstLine="425"/>
    </w:pPr>
    <w:rPr>
      <w:rFonts w:ascii="仿宋_GB2312" w:eastAsia="仿宋_GB2312"/>
      <w:sz w:val="24"/>
    </w:rPr>
  </w:style>
  <w:style w:type="paragraph" w:customStyle="1" w:styleId="1d">
    <w:name w:val="内1"/>
    <w:basedOn w:val="a"/>
    <w:rsid w:val="00F1448E"/>
    <w:pPr>
      <w:ind w:firstLineChars="200" w:firstLine="200"/>
    </w:pPr>
    <w:rPr>
      <w:rFonts w:ascii="宋体" w:hAnsi="宋体"/>
      <w:bCs/>
      <w:sz w:val="28"/>
      <w:szCs w:val="28"/>
    </w:rPr>
  </w:style>
  <w:style w:type="paragraph" w:customStyle="1" w:styleId="affff8">
    <w:name w:val="五级无标题条"/>
    <w:basedOn w:val="a"/>
    <w:rsid w:val="00F1448E"/>
    <w:pPr>
      <w:tabs>
        <w:tab w:val="left" w:pos="3500"/>
      </w:tabs>
    </w:pPr>
  </w:style>
  <w:style w:type="paragraph" w:customStyle="1" w:styleId="xl178">
    <w:name w:val="xl17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9">
    <w:name w:val="招标文件》"/>
    <w:basedOn w:val="affffa"/>
    <w:rsid w:val="00F1448E"/>
    <w:pPr>
      <w:ind w:left="920" w:firstLineChars="0" w:hanging="360"/>
    </w:pPr>
  </w:style>
  <w:style w:type="paragraph" w:customStyle="1" w:styleId="1e">
    <w:name w:val="样式 招标文件1 + (符号) 宋体 小四"/>
    <w:basedOn w:val="1a"/>
    <w:rsid w:val="00F1448E"/>
    <w:pPr>
      <w:numPr>
        <w:ilvl w:val="1"/>
      </w:numPr>
    </w:pPr>
    <w:rPr>
      <w:bCs/>
      <w:w w:val="100"/>
      <w:sz w:val="24"/>
    </w:rPr>
  </w:style>
  <w:style w:type="paragraph" w:customStyle="1" w:styleId="44dashd3dashhead4Head4H44dash1d131dash14">
    <w:name w:val="样式 样式 标题 44 dashd3dashhead:4#Head 4H44 dash1d131dash14 ... + 左侧:..."/>
    <w:basedOn w:val="a"/>
    <w:rsid w:val="00F1448E"/>
    <w:pPr>
      <w:keepNext/>
      <w:keepLines/>
      <w:spacing w:before="280" w:after="290" w:line="376" w:lineRule="auto"/>
      <w:ind w:left="2240" w:hanging="420"/>
      <w:outlineLvl w:val="3"/>
    </w:pPr>
    <w:rPr>
      <w:rFonts w:cs="宋体"/>
      <w:b/>
      <w:bCs/>
      <w:sz w:val="28"/>
      <w:szCs w:val="20"/>
    </w:rPr>
  </w:style>
  <w:style w:type="paragraph" w:customStyle="1" w:styleId="affffb">
    <w:name w:val="条目内容"/>
    <w:basedOn w:val="a"/>
    <w:rsid w:val="00F1448E"/>
    <w:pPr>
      <w:tabs>
        <w:tab w:val="left" w:pos="425"/>
      </w:tabs>
      <w:adjustRightInd w:val="0"/>
      <w:spacing w:line="360" w:lineRule="auto"/>
    </w:pPr>
    <w:rPr>
      <w:spacing w:val="20"/>
      <w:szCs w:val="20"/>
    </w:rPr>
  </w:style>
  <w:style w:type="paragraph" w:customStyle="1" w:styleId="xl182">
    <w:name w:val="xl182"/>
    <w:basedOn w:val="a"/>
    <w:rsid w:val="00F1448E"/>
    <w:pPr>
      <w:widowControl/>
      <w:spacing w:before="100" w:beforeAutospacing="1" w:after="100" w:afterAutospacing="1"/>
      <w:jc w:val="left"/>
    </w:pPr>
    <w:rPr>
      <w:b/>
      <w:bCs/>
      <w:color w:val="000000"/>
      <w:kern w:val="0"/>
      <w:sz w:val="18"/>
      <w:szCs w:val="18"/>
    </w:rPr>
  </w:style>
  <w:style w:type="paragraph" w:customStyle="1" w:styleId="Bullet">
    <w:name w:val="Bullet"/>
    <w:basedOn w:val="a"/>
    <w:link w:val="BulletChar"/>
    <w:rsid w:val="00F1448E"/>
    <w:pPr>
      <w:widowControl/>
      <w:tabs>
        <w:tab w:val="left" w:pos="1320"/>
      </w:tabs>
      <w:adjustRightInd w:val="0"/>
      <w:spacing w:before="60" w:after="60" w:line="288" w:lineRule="auto"/>
      <w:ind w:left="1860" w:hanging="420"/>
    </w:pPr>
    <w:rPr>
      <w:rFonts w:ascii="宋体" w:eastAsiaTheme="minorEastAsia" w:hAnsi="宋体" w:cstheme="minorBidi"/>
      <w:szCs w:val="21"/>
    </w:rPr>
  </w:style>
  <w:style w:type="paragraph" w:customStyle="1" w:styleId="113">
    <w:name w:val="样式 招标文件1.1 + (符号) 宋体"/>
    <w:basedOn w:val="110"/>
    <w:rsid w:val="00F1448E"/>
    <w:pPr>
      <w:tabs>
        <w:tab w:val="clear" w:pos="630"/>
        <w:tab w:val="left" w:pos="420"/>
      </w:tabs>
      <w:ind w:left="1020" w:hanging="420"/>
    </w:pPr>
    <w:rPr>
      <w:bCs/>
    </w:rPr>
  </w:style>
  <w:style w:type="paragraph" w:customStyle="1" w:styleId="CharChar1Char">
    <w:name w:val="Char Char1 Char"/>
    <w:basedOn w:val="af3"/>
    <w:rsid w:val="00F1448E"/>
    <w:pPr>
      <w:adjustRightInd w:val="0"/>
      <w:spacing w:line="436" w:lineRule="exact"/>
      <w:ind w:left="357"/>
      <w:jc w:val="left"/>
      <w:outlineLvl w:val="3"/>
    </w:pPr>
    <w:rPr>
      <w:rFonts w:ascii="Tahoma" w:hAnsi="Tahoma"/>
      <w:b/>
      <w:sz w:val="24"/>
    </w:rPr>
  </w:style>
  <w:style w:type="paragraph" w:customStyle="1" w:styleId="StyleHeading3PatternClearWhite">
    <w:name w:val="Style Heading 3 + Pattern: Clear (White)"/>
    <w:basedOn w:val="3"/>
    <w:rsid w:val="00F1448E"/>
    <w:pPr>
      <w:keepNext/>
      <w:widowControl w:val="0"/>
      <w:numPr>
        <w:ilvl w:val="2"/>
      </w:numPr>
      <w:tabs>
        <w:tab w:val="left" w:pos="720"/>
      </w:tabs>
      <w:spacing w:before="120" w:beforeAutospacing="0" w:after="240" w:afterAutospacing="0"/>
      <w:ind w:left="720" w:hanging="720"/>
    </w:pPr>
    <w:rPr>
      <w:rFonts w:ascii="Arial" w:hAnsi="Arial"/>
      <w:snapToGrid w:val="0"/>
      <w:sz w:val="24"/>
      <w:szCs w:val="20"/>
      <w:shd w:val="clear" w:color="auto" w:fill="FFFFFF"/>
      <w:lang w:eastAsia="de-DE"/>
    </w:rPr>
  </w:style>
  <w:style w:type="paragraph" w:customStyle="1" w:styleId="affffc">
    <w:name w:val="(文字) (文字)"/>
    <w:basedOn w:val="af3"/>
    <w:rsid w:val="00F1448E"/>
    <w:pPr>
      <w:adjustRightInd w:val="0"/>
      <w:spacing w:line="436" w:lineRule="exact"/>
      <w:ind w:left="357"/>
      <w:jc w:val="left"/>
      <w:outlineLvl w:val="3"/>
    </w:pPr>
    <w:rPr>
      <w:rFonts w:ascii="Tahoma" w:hAnsi="Tahoma"/>
      <w:b/>
      <w:sz w:val="24"/>
    </w:rPr>
  </w:style>
  <w:style w:type="paragraph" w:customStyle="1" w:styleId="affffd">
    <w:name w:val="表名"/>
    <w:rsid w:val="00F1448E"/>
    <w:pPr>
      <w:keepLines/>
      <w:widowControl w:val="0"/>
      <w:adjustRightInd w:val="0"/>
      <w:spacing w:before="120" w:after="120" w:line="480" w:lineRule="exact"/>
      <w:jc w:val="center"/>
    </w:pPr>
    <w:rPr>
      <w:rFonts w:ascii="Times New Roman" w:eastAsia="宋体" w:hAnsi="Times New Roman" w:cs="Times New Roman"/>
      <w:kern w:val="0"/>
      <w:sz w:val="28"/>
      <w:szCs w:val="20"/>
    </w:rPr>
  </w:style>
  <w:style w:type="paragraph" w:customStyle="1" w:styleId="xl26">
    <w:name w:val="xl2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39">
    <w:name w:val="xl139"/>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mjbul31">
    <w:name w:val="mj bul(3) 1"/>
    <w:basedOn w:val="a"/>
    <w:rsid w:val="00F1448E"/>
    <w:pPr>
      <w:widowControl/>
      <w:spacing w:before="120" w:after="120" w:line="360" w:lineRule="exact"/>
      <w:ind w:hanging="1080"/>
      <w:jc w:val="left"/>
    </w:pPr>
    <w:rPr>
      <w:rFonts w:ascii="Arial" w:hAnsi="Arial"/>
      <w:kern w:val="0"/>
      <w:sz w:val="24"/>
      <w:lang w:val="en-GB"/>
    </w:rPr>
  </w:style>
  <w:style w:type="paragraph" w:customStyle="1" w:styleId="xl44">
    <w:name w:val="xl44"/>
    <w:basedOn w:val="a"/>
    <w:rsid w:val="00F144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2">
    <w:name w:val="xl16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173">
    <w:name w:val="xl17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wang">
    <w:name w:val="wang正文"/>
    <w:basedOn w:val="a"/>
    <w:rsid w:val="00F1448E"/>
    <w:pPr>
      <w:tabs>
        <w:tab w:val="left" w:pos="6840"/>
      </w:tabs>
      <w:ind w:firstLine="420"/>
    </w:pPr>
    <w:rPr>
      <w:kern w:val="0"/>
    </w:rPr>
  </w:style>
  <w:style w:type="paragraph" w:customStyle="1" w:styleId="xl172">
    <w:name w:val="xl17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1">
    <w:name w:val="xl41"/>
    <w:basedOn w:val="a"/>
    <w:rsid w:val="00F1448E"/>
    <w:pPr>
      <w:widowControl/>
      <w:spacing w:before="100" w:beforeAutospacing="1" w:after="100" w:afterAutospacing="1"/>
      <w:jc w:val="center"/>
    </w:pPr>
    <w:rPr>
      <w:rFonts w:ascii="仿宋_GB2312" w:eastAsia="仿宋_GB2312" w:hAnsi="宋体" w:cs="宋体"/>
      <w:b/>
      <w:bCs/>
      <w:kern w:val="0"/>
      <w:sz w:val="32"/>
      <w:szCs w:val="32"/>
    </w:rPr>
  </w:style>
  <w:style w:type="paragraph" w:customStyle="1" w:styleId="10505">
    <w:name w:val="样式 样式 标题 1 + 四号 段后: 0.5 行 + 段后: 0.5 行"/>
    <w:basedOn w:val="105"/>
    <w:rsid w:val="00F1448E"/>
    <w:pPr>
      <w:tabs>
        <w:tab w:val="left" w:pos="432"/>
      </w:tabs>
      <w:ind w:left="432" w:hanging="432"/>
    </w:pPr>
  </w:style>
  <w:style w:type="paragraph" w:customStyle="1" w:styleId="xl113">
    <w:name w:val="xl113"/>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a">
    <w:name w:val="招标文件正文"/>
    <w:rsid w:val="00F1448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103">
    <w:name w:val="xl1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a">
    <w:name w:val="标题2"/>
    <w:basedOn w:val="1"/>
    <w:rsid w:val="00F1448E"/>
    <w:pPr>
      <w:keepNext w:val="0"/>
      <w:keepLines w:val="0"/>
      <w:tabs>
        <w:tab w:val="left" w:pos="644"/>
      </w:tabs>
      <w:spacing w:before="0" w:after="360" w:line="360" w:lineRule="auto"/>
      <w:ind w:left="284" w:hanging="420"/>
      <w:textAlignment w:val="baseline"/>
    </w:pPr>
    <w:rPr>
      <w:rFonts w:ascii="宋体" w:hAnsi="宋体"/>
      <w:bCs w:val="0"/>
      <w:kern w:val="2"/>
      <w:sz w:val="24"/>
      <w:szCs w:val="24"/>
    </w:rPr>
  </w:style>
  <w:style w:type="paragraph" w:customStyle="1" w:styleId="xl138">
    <w:name w:val="xl13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next w:val="a"/>
    <w:rsid w:val="00F1448E"/>
  </w:style>
  <w:style w:type="paragraph" w:customStyle="1" w:styleId="xl128">
    <w:name w:val="xl128"/>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
    <w:name w:val="文整-正文"/>
    <w:basedOn w:val="a"/>
    <w:link w:val="-CharChar"/>
    <w:rsid w:val="00F1448E"/>
    <w:pPr>
      <w:snapToGrid w:val="0"/>
      <w:spacing w:line="500" w:lineRule="exact"/>
      <w:ind w:firstLineChars="200" w:firstLine="480"/>
    </w:pPr>
    <w:rPr>
      <w:rFonts w:ascii="宋体" w:eastAsiaTheme="minorEastAsia" w:hAnsi="宋体" w:cstheme="minorBidi"/>
      <w:sz w:val="24"/>
    </w:rPr>
  </w:style>
  <w:style w:type="paragraph" w:customStyle="1" w:styleId="wang21">
    <w:name w:val="样式 wang正文 + 首行缩进:  2 字符1"/>
    <w:basedOn w:val="wang"/>
    <w:rsid w:val="00F1448E"/>
    <w:pPr>
      <w:ind w:firstLine="640"/>
    </w:pPr>
    <w:rPr>
      <w:szCs w:val="20"/>
    </w:rPr>
  </w:style>
  <w:style w:type="paragraph" w:customStyle="1" w:styleId="xl197">
    <w:name w:val="xl197"/>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179">
    <w:name w:val="xl179"/>
    <w:basedOn w:val="a"/>
    <w:rsid w:val="00F1448E"/>
    <w:pPr>
      <w:widowControl/>
      <w:spacing w:before="100" w:beforeAutospacing="1" w:after="100" w:afterAutospacing="1"/>
      <w:jc w:val="left"/>
    </w:pPr>
    <w:rPr>
      <w:b/>
      <w:bCs/>
      <w:color w:val="000000"/>
      <w:kern w:val="0"/>
      <w:sz w:val="20"/>
      <w:szCs w:val="20"/>
    </w:rPr>
  </w:style>
  <w:style w:type="paragraph" w:customStyle="1" w:styleId="font12">
    <w:name w:val="font12"/>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29">
    <w:name w:val="xl29"/>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2b">
    <w:name w:val="样式 2 + (符号) 宋体 三号"/>
    <w:basedOn w:val="3"/>
    <w:rsid w:val="00F1448E"/>
    <w:pPr>
      <w:widowControl w:val="0"/>
      <w:numPr>
        <w:ilvl w:val="2"/>
      </w:numPr>
      <w:spacing w:before="0" w:beforeAutospacing="0" w:after="0" w:afterAutospacing="0"/>
      <w:ind w:firstLine="425"/>
      <w:jc w:val="both"/>
      <w:outlineLvl w:val="9"/>
    </w:pPr>
    <w:rPr>
      <w:rFonts w:ascii="仿宋_GB2312" w:eastAsia="仿宋_GB2312" w:hAnsi="Times New Roman"/>
      <w:b w:val="0"/>
      <w:bCs w:val="0"/>
      <w:kern w:val="2"/>
      <w:sz w:val="32"/>
      <w:szCs w:val="24"/>
    </w:rPr>
  </w:style>
  <w:style w:type="paragraph" w:customStyle="1" w:styleId="ZchnZchnCharCharZchnZchnCharCharZchnZchnCharChar">
    <w:name w:val="Zchn Zchn Char Char Zchn Zchn Char Char Zchn Zchn Char Char"/>
    <w:basedOn w:val="af3"/>
    <w:rsid w:val="00F1448E"/>
    <w:pPr>
      <w:adjustRightInd w:val="0"/>
      <w:spacing w:line="436" w:lineRule="exact"/>
      <w:ind w:left="357"/>
      <w:jc w:val="left"/>
      <w:outlineLvl w:val="3"/>
    </w:pPr>
    <w:rPr>
      <w:rFonts w:ascii="Tahoma" w:hAnsi="Tahoma"/>
      <w:b/>
      <w:sz w:val="24"/>
    </w:rPr>
  </w:style>
  <w:style w:type="paragraph" w:customStyle="1" w:styleId="affffe">
    <w:name w:val="前言、引言标题"/>
    <w:next w:val="a"/>
    <w:rsid w:val="00F1448E"/>
    <w:pPr>
      <w:shd w:val="clear" w:color="FFFFFF" w:fill="FFFFFF"/>
      <w:tabs>
        <w:tab w:val="left" w:pos="420"/>
      </w:tabs>
      <w:spacing w:before="640" w:after="560"/>
      <w:ind w:left="1020" w:hanging="420"/>
      <w:jc w:val="center"/>
      <w:outlineLvl w:val="0"/>
    </w:pPr>
    <w:rPr>
      <w:rFonts w:ascii="黑体" w:eastAsia="黑体" w:hAnsi="Times New Roman" w:cs="Times New Roman"/>
      <w:kern w:val="0"/>
      <w:sz w:val="32"/>
      <w:szCs w:val="20"/>
    </w:rPr>
  </w:style>
  <w:style w:type="paragraph" w:customStyle="1" w:styleId="2c">
    <w:name w:val="2"/>
    <w:basedOn w:val="a"/>
    <w:next w:val="31"/>
    <w:rsid w:val="00F1448E"/>
    <w:pPr>
      <w:ind w:firstLine="425"/>
    </w:pPr>
    <w:rPr>
      <w:rFonts w:ascii="仿宋_GB2312" w:eastAsia="仿宋_GB2312"/>
      <w:sz w:val="24"/>
      <w:szCs w:val="20"/>
    </w:rPr>
  </w:style>
  <w:style w:type="paragraph" w:customStyle="1" w:styleId="font6">
    <w:name w:val="font6"/>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f5">
    <w:name w:val="Char"/>
    <w:basedOn w:val="a"/>
    <w:rsid w:val="00F1448E"/>
  </w:style>
  <w:style w:type="paragraph" w:customStyle="1" w:styleId="xl184">
    <w:name w:val="xl184"/>
    <w:basedOn w:val="a"/>
    <w:rsid w:val="00F1448E"/>
    <w:pPr>
      <w:widowControl/>
      <w:spacing w:before="100" w:beforeAutospacing="1" w:after="100" w:afterAutospacing="1"/>
      <w:jc w:val="center"/>
    </w:pPr>
    <w:rPr>
      <w:color w:val="008000"/>
      <w:kern w:val="0"/>
      <w:sz w:val="20"/>
      <w:szCs w:val="20"/>
    </w:rPr>
  </w:style>
  <w:style w:type="paragraph" w:customStyle="1" w:styleId="CharCharCharCharCharChar0">
    <w:name w:val="Char Char Char Char Char Char"/>
    <w:basedOn w:val="af3"/>
    <w:rsid w:val="00F1448E"/>
    <w:rPr>
      <w:rFonts w:ascii="Tahoma" w:hAnsi="Tahoma"/>
      <w:sz w:val="24"/>
    </w:rPr>
  </w:style>
  <w:style w:type="paragraph" w:customStyle="1" w:styleId="afffff">
    <w:name w:val="标题  第二级"/>
    <w:basedOn w:val="2"/>
    <w:rsid w:val="00F1448E"/>
    <w:pPr>
      <w:adjustRightInd/>
      <w:spacing w:line="240" w:lineRule="auto"/>
      <w:textAlignment w:val="auto"/>
    </w:pPr>
    <w:rPr>
      <w:rFonts w:ascii="Times New Roman" w:eastAsia="宋体" w:hAnsi="Times New Roman" w:cs="宋体"/>
      <w:bCs/>
      <w:kern w:val="2"/>
      <w:sz w:val="30"/>
    </w:rPr>
  </w:style>
  <w:style w:type="paragraph" w:customStyle="1" w:styleId="CharCharCharCharCharCharCharCharCharChar0">
    <w:name w:val="Char Char Char Char Char Char Char Char Char Char"/>
    <w:basedOn w:val="af3"/>
    <w:rsid w:val="00F1448E"/>
    <w:rPr>
      <w:rFonts w:ascii="Tahoma" w:hAnsi="Tahoma"/>
      <w:sz w:val="24"/>
    </w:rPr>
  </w:style>
  <w:style w:type="paragraph" w:customStyle="1" w:styleId="16">
    <w:name w:val="样式 标题 1 + 小二"/>
    <w:basedOn w:val="1"/>
    <w:link w:val="1Char1"/>
    <w:rsid w:val="00F1448E"/>
    <w:pPr>
      <w:jc w:val="center"/>
    </w:pPr>
    <w:rPr>
      <w:rFonts w:asciiTheme="minorHAnsi" w:eastAsiaTheme="minorEastAsia" w:hAnsiTheme="minorHAnsi" w:cstheme="minorBidi"/>
      <w:sz w:val="36"/>
      <w:szCs w:val="22"/>
    </w:rPr>
  </w:style>
  <w:style w:type="paragraph" w:customStyle="1" w:styleId="CharCharCharChar1">
    <w:name w:val="Char Char Char Char1"/>
    <w:basedOn w:val="af3"/>
    <w:rsid w:val="00F1448E"/>
    <w:rPr>
      <w:rFonts w:ascii="Tahoma" w:hAnsi="Tahoma"/>
      <w:sz w:val="24"/>
    </w:rPr>
  </w:style>
  <w:style w:type="paragraph" w:customStyle="1" w:styleId="l96">
    <w:name w:val="l9标题6"/>
    <w:basedOn w:val="l95"/>
    <w:rsid w:val="00F1448E"/>
    <w:pPr>
      <w:tabs>
        <w:tab w:val="clear" w:pos="567"/>
        <w:tab w:val="left" w:pos="360"/>
      </w:tabs>
      <w:ind w:left="227" w:hanging="227"/>
    </w:pPr>
  </w:style>
  <w:style w:type="paragraph" w:customStyle="1" w:styleId="BodyChar">
    <w:name w:val="Body Char"/>
    <w:basedOn w:val="a"/>
    <w:link w:val="BodyCharChar"/>
    <w:rsid w:val="00F1448E"/>
    <w:pPr>
      <w:widowControl/>
      <w:tabs>
        <w:tab w:val="left" w:pos="1134"/>
      </w:tabs>
      <w:spacing w:before="80" w:after="80" w:line="360" w:lineRule="auto"/>
      <w:ind w:firstLineChars="200" w:firstLine="420"/>
      <w:jc w:val="left"/>
    </w:pPr>
    <w:rPr>
      <w:rFonts w:asciiTheme="minorHAnsi" w:eastAsiaTheme="minorEastAsia" w:hAnsiTheme="minorHAnsi" w:cstheme="minorBidi"/>
      <w:szCs w:val="21"/>
    </w:rPr>
  </w:style>
  <w:style w:type="paragraph" w:customStyle="1" w:styleId="font30">
    <w:name w:val="font3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0">
    <w:name w:val="xl16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8">
    <w:name w:val="xl188"/>
    <w:basedOn w:val="a"/>
    <w:rsid w:val="00F1448E"/>
    <w:pPr>
      <w:widowControl/>
      <w:spacing w:before="100" w:beforeAutospacing="1" w:after="100" w:afterAutospacing="1"/>
      <w:jc w:val="left"/>
    </w:pPr>
    <w:rPr>
      <w:b/>
      <w:bCs/>
      <w:color w:val="000000"/>
      <w:kern w:val="0"/>
      <w:sz w:val="20"/>
      <w:szCs w:val="20"/>
    </w:rPr>
  </w:style>
  <w:style w:type="paragraph" w:customStyle="1" w:styleId="font20">
    <w:name w:val="font20"/>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afffff0">
    <w:name w:val="表格，五宋"/>
    <w:rsid w:val="00F1448E"/>
    <w:pPr>
      <w:keepNext/>
      <w:widowControl w:val="0"/>
      <w:adjustRightInd w:val="0"/>
      <w:spacing w:line="360" w:lineRule="exact"/>
      <w:jc w:val="both"/>
    </w:pPr>
    <w:rPr>
      <w:rFonts w:ascii="Times New Roman" w:eastAsia="宋体" w:hAnsi="Times New Roman" w:cs="Times New Roman"/>
      <w:kern w:val="0"/>
      <w:szCs w:val="20"/>
    </w:rPr>
  </w:style>
  <w:style w:type="paragraph" w:customStyle="1" w:styleId="301">
    <w:name w:val="样式30"/>
    <w:basedOn w:val="a"/>
    <w:rsid w:val="00F1448E"/>
    <w:pPr>
      <w:keepNext/>
      <w:keepLines/>
      <w:widowControl/>
      <w:suppressLineNumbers/>
      <w:tabs>
        <w:tab w:val="left" w:pos="960"/>
      </w:tabs>
      <w:suppressAutoHyphens/>
      <w:autoSpaceDE w:val="0"/>
      <w:autoSpaceDN w:val="0"/>
      <w:adjustRightInd w:val="0"/>
      <w:spacing w:line="360" w:lineRule="auto"/>
      <w:ind w:left="420" w:rightChars="-64" w:right="-179" w:firstLineChars="200" w:hanging="420"/>
      <w:jc w:val="center"/>
      <w:outlineLvl w:val="0"/>
    </w:pPr>
    <w:rPr>
      <w:rFonts w:ascii="宋体" w:hAnsi="宋体"/>
      <w:color w:val="000000"/>
      <w:kern w:val="28"/>
      <w:sz w:val="28"/>
      <w:szCs w:val="28"/>
    </w:rPr>
  </w:style>
  <w:style w:type="paragraph" w:customStyle="1" w:styleId="Default">
    <w:name w:val="Default"/>
    <w:rsid w:val="00F1448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B">
    <w:name w:val="B"/>
    <w:basedOn w:val="a"/>
    <w:rsid w:val="00F1448E"/>
    <w:pPr>
      <w:tabs>
        <w:tab w:val="center" w:pos="4706"/>
        <w:tab w:val="right" w:pos="9044"/>
      </w:tabs>
      <w:spacing w:before="160" w:after="60" w:line="312" w:lineRule="exact"/>
      <w:jc w:val="center"/>
    </w:pPr>
    <w:rPr>
      <w:rFonts w:ascii="E-F1" w:eastAsia="黑体"/>
      <w:szCs w:val="21"/>
    </w:rPr>
  </w:style>
  <w:style w:type="paragraph" w:customStyle="1" w:styleId="xl42">
    <w:name w:val="xl42"/>
    <w:basedOn w:val="a"/>
    <w:rsid w:val="00F144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1">
    <w:name w:val="标题  第四级"/>
    <w:basedOn w:val="44dashd3dashhead4Head4H44dash1d131dash14"/>
    <w:rsid w:val="00F1448E"/>
    <w:pPr>
      <w:numPr>
        <w:ilvl w:val="3"/>
      </w:numPr>
      <w:ind w:left="2240" w:hanging="420"/>
    </w:pPr>
  </w:style>
  <w:style w:type="paragraph" w:customStyle="1" w:styleId="52">
    <w:name w:val="标题5"/>
    <w:basedOn w:val="5"/>
    <w:rsid w:val="00F1448E"/>
    <w:pPr>
      <w:keepNext w:val="0"/>
      <w:numPr>
        <w:ilvl w:val="4"/>
      </w:numPr>
      <w:autoSpaceDE w:val="0"/>
      <w:autoSpaceDN w:val="0"/>
      <w:spacing w:before="60" w:after="60" w:line="360" w:lineRule="auto"/>
      <w:ind w:left="2660" w:hanging="420"/>
    </w:pPr>
    <w:rPr>
      <w:b w:val="0"/>
      <w:sz w:val="24"/>
    </w:rPr>
  </w:style>
  <w:style w:type="paragraph" w:customStyle="1" w:styleId="font9">
    <w:name w:val="font9"/>
    <w:basedOn w:val="a"/>
    <w:rsid w:val="00F1448E"/>
    <w:pPr>
      <w:widowControl/>
      <w:spacing w:before="100" w:beforeAutospacing="1" w:after="100" w:afterAutospacing="1"/>
      <w:jc w:val="left"/>
    </w:pPr>
    <w:rPr>
      <w:b/>
      <w:bCs/>
      <w:kern w:val="0"/>
      <w:sz w:val="20"/>
      <w:szCs w:val="20"/>
    </w:rPr>
  </w:style>
  <w:style w:type="paragraph" w:customStyle="1" w:styleId="CharCharChar1CharCharCharCharCharCharCharCharCharCharCharCharChar">
    <w:name w:val="Char Char Char1 Char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ff2">
    <w:name w:val="一般正文"/>
    <w:basedOn w:val="a"/>
    <w:rsid w:val="00F1448E"/>
    <w:pPr>
      <w:adjustRightInd w:val="0"/>
      <w:snapToGrid w:val="0"/>
      <w:spacing w:line="500" w:lineRule="exact"/>
      <w:ind w:firstLineChars="200" w:firstLine="200"/>
    </w:pPr>
    <w:rPr>
      <w:sz w:val="28"/>
    </w:rPr>
  </w:style>
  <w:style w:type="paragraph" w:customStyle="1" w:styleId="1b0">
    <w:name w:val="标题1b"/>
    <w:basedOn w:val="a"/>
    <w:rsid w:val="00F1448E"/>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xl102">
    <w:name w:val="xl10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z">
    <w:name w:val="3z"/>
    <w:basedOn w:val="a"/>
    <w:rsid w:val="00F1448E"/>
    <w:pPr>
      <w:spacing w:line="312" w:lineRule="exact"/>
    </w:pPr>
    <w:rPr>
      <w:rFonts w:ascii="EU-F1" w:eastAsia="黑体"/>
      <w:szCs w:val="21"/>
    </w:rPr>
  </w:style>
  <w:style w:type="paragraph" w:customStyle="1" w:styleId="afffff3">
    <w:name w:val="公司名"/>
    <w:basedOn w:val="a"/>
    <w:rsid w:val="00F1448E"/>
    <w:pPr>
      <w:keepNext/>
      <w:keepLines/>
      <w:widowControl/>
      <w:spacing w:line="220" w:lineRule="atLeast"/>
      <w:ind w:left="1080"/>
      <w:jc w:val="left"/>
    </w:pPr>
    <w:rPr>
      <w:spacing w:val="-30"/>
      <w:kern w:val="28"/>
      <w:sz w:val="60"/>
      <w:szCs w:val="20"/>
    </w:rPr>
  </w:style>
  <w:style w:type="paragraph" w:customStyle="1" w:styleId="xl107">
    <w:name w:val="xl10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font24">
    <w:name w:val="font24"/>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35">
    <w:name w:val="xl135"/>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xl199">
    <w:name w:val="xl1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l94">
    <w:name w:val="l9标题4"/>
    <w:basedOn w:val="l92"/>
    <w:rsid w:val="00F1448E"/>
    <w:pPr>
      <w:tabs>
        <w:tab w:val="clear" w:pos="567"/>
      </w:tabs>
      <w:ind w:left="630" w:firstLine="0"/>
    </w:pPr>
    <w:rPr>
      <w:rFonts w:ascii="Arial" w:hAnsi="Arial"/>
      <w:color w:val="0000FF"/>
    </w:rPr>
  </w:style>
  <w:style w:type="paragraph" w:customStyle="1" w:styleId="Char1a">
    <w:name w:val="Char1"/>
    <w:basedOn w:val="a"/>
    <w:rsid w:val="00F1448E"/>
  </w:style>
  <w:style w:type="paragraph" w:customStyle="1" w:styleId="2z">
    <w:name w:val="2z"/>
    <w:basedOn w:val="a"/>
    <w:rsid w:val="00F1448E"/>
    <w:pPr>
      <w:spacing w:line="480" w:lineRule="auto"/>
    </w:pPr>
    <w:rPr>
      <w:rFonts w:ascii="EU-F1" w:eastAsia="黑体"/>
      <w:kern w:val="21"/>
      <w:szCs w:val="21"/>
    </w:rPr>
  </w:style>
  <w:style w:type="paragraph" w:customStyle="1" w:styleId="xl193">
    <w:name w:val="xl193"/>
    <w:basedOn w:val="a"/>
    <w:rsid w:val="00F1448E"/>
    <w:pPr>
      <w:widowControl/>
      <w:spacing w:before="100" w:beforeAutospacing="1" w:after="100" w:afterAutospacing="1"/>
      <w:jc w:val="left"/>
    </w:pPr>
    <w:rPr>
      <w:kern w:val="0"/>
      <w:sz w:val="24"/>
    </w:rPr>
  </w:style>
  <w:style w:type="paragraph" w:customStyle="1" w:styleId="xl163">
    <w:name w:val="xl1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20"/>
      <w:szCs w:val="20"/>
    </w:rPr>
  </w:style>
  <w:style w:type="paragraph" w:customStyle="1" w:styleId="xl94">
    <w:name w:val="xl94"/>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45">
    <w:name w:val="xl45"/>
    <w:basedOn w:val="a"/>
    <w:rsid w:val="00F1448E"/>
    <w:pPr>
      <w:widowControl/>
      <w:spacing w:before="100" w:beforeAutospacing="1" w:after="100" w:afterAutospacing="1"/>
      <w:jc w:val="left"/>
    </w:pPr>
    <w:rPr>
      <w:rFonts w:ascii="宋体" w:hAnsi="宋体" w:cs="宋体"/>
      <w:kern w:val="0"/>
      <w:sz w:val="24"/>
    </w:rPr>
  </w:style>
  <w:style w:type="paragraph" w:customStyle="1" w:styleId="xl46">
    <w:name w:val="xl46"/>
    <w:basedOn w:val="a"/>
    <w:rsid w:val="00F1448E"/>
    <w:pPr>
      <w:widowControl/>
      <w:pBdr>
        <w:bottom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font18">
    <w:name w:val="font18"/>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9">
    <w:name w:val="xl16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8"/>
      <w:szCs w:val="18"/>
    </w:rPr>
  </w:style>
  <w:style w:type="paragraph" w:customStyle="1" w:styleId="xl108">
    <w:name w:val="xl10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64">
    <w:name w:val="xl16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25">
    <w:name w:val="xl125"/>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093111511151">
    <w:name w:val="样式 宋体 小四 首行缩进:  0.93 厘米 段前: 11.15 磅 段后: 11.15 磅1"/>
    <w:basedOn w:val="a"/>
    <w:rsid w:val="00F1448E"/>
    <w:pPr>
      <w:adjustRightInd w:val="0"/>
      <w:snapToGrid w:val="0"/>
      <w:ind w:leftChars="200" w:left="200"/>
    </w:pPr>
    <w:rPr>
      <w:rFonts w:ascii="宋体" w:cs="宋体"/>
      <w:sz w:val="24"/>
      <w:szCs w:val="21"/>
    </w:rPr>
  </w:style>
  <w:style w:type="paragraph" w:customStyle="1" w:styleId="1f">
    <w:name w:val="五号线1"/>
    <w:rsid w:val="00F1448E"/>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CharCharCharCharCharChar1Char">
    <w:name w:val="Char Char Char Char Char Char1 Char"/>
    <w:basedOn w:val="af3"/>
    <w:rsid w:val="00F1448E"/>
    <w:pPr>
      <w:adjustRightInd w:val="0"/>
      <w:spacing w:line="436" w:lineRule="exact"/>
      <w:ind w:left="357"/>
      <w:jc w:val="left"/>
      <w:outlineLvl w:val="3"/>
    </w:pPr>
    <w:rPr>
      <w:rFonts w:ascii="Tahoma" w:hAnsi="Tahoma"/>
      <w:b/>
      <w:sz w:val="24"/>
    </w:rPr>
  </w:style>
  <w:style w:type="paragraph" w:customStyle="1" w:styleId="105">
    <w:name w:val="样式 标题 1 + 四号 段后: 0.5 行"/>
    <w:basedOn w:val="1"/>
    <w:rsid w:val="00F1448E"/>
    <w:pPr>
      <w:spacing w:before="240" w:afterLines="50" w:line="240" w:lineRule="auto"/>
    </w:pPr>
    <w:rPr>
      <w:rFonts w:ascii="Times New Roman" w:hAnsi="Times New Roman" w:cs="宋体"/>
      <w:kern w:val="2"/>
      <w:sz w:val="28"/>
      <w:szCs w:val="20"/>
    </w:rPr>
  </w:style>
  <w:style w:type="paragraph" w:customStyle="1" w:styleId="xl38">
    <w:name w:val="xl38"/>
    <w:basedOn w:val="a"/>
    <w:rsid w:val="00F1448E"/>
    <w:pPr>
      <w:widowControl/>
      <w:spacing w:before="100" w:beforeAutospacing="1" w:after="100" w:afterAutospacing="1"/>
      <w:jc w:val="center"/>
    </w:pPr>
    <w:rPr>
      <w:rFonts w:ascii="黑体" w:eastAsia="黑体" w:hAnsi="宋体" w:cs="宋体"/>
      <w:kern w:val="0"/>
      <w:sz w:val="32"/>
      <w:szCs w:val="32"/>
    </w:rPr>
  </w:style>
  <w:style w:type="paragraph" w:customStyle="1" w:styleId="xl31">
    <w:name w:val="xl3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22">
    <w:name w:val="xl122"/>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5">
    <w:name w:val="xl195"/>
    <w:basedOn w:val="a"/>
    <w:rsid w:val="00F1448E"/>
    <w:pPr>
      <w:widowControl/>
      <w:spacing w:before="100" w:beforeAutospacing="1" w:after="100" w:afterAutospacing="1"/>
      <w:jc w:val="right"/>
    </w:pPr>
    <w:rPr>
      <w:b/>
      <w:bCs/>
      <w:color w:val="000000"/>
      <w:kern w:val="0"/>
      <w:sz w:val="20"/>
      <w:szCs w:val="20"/>
    </w:rPr>
  </w:style>
  <w:style w:type="paragraph" w:customStyle="1" w:styleId="afffff4">
    <w:name w:val="正文图标题"/>
    <w:next w:val="afff2"/>
    <w:rsid w:val="00F1448E"/>
    <w:pPr>
      <w:ind w:left="216" w:hanging="216"/>
      <w:jc w:val="center"/>
    </w:pPr>
    <w:rPr>
      <w:rFonts w:ascii="黑体" w:eastAsia="黑体" w:hAnsi="Times New Roman" w:cs="Times New Roman"/>
      <w:kern w:val="0"/>
      <w:szCs w:val="20"/>
    </w:rPr>
  </w:style>
  <w:style w:type="paragraph" w:customStyle="1" w:styleId="xl209">
    <w:name w:val="xl20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9">
    <w:name w:val="xl15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5">
    <w:name w:val="xl17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4TimesNewRoman">
    <w:name w:val="样式 标题 4 + Times New Roman 二号"/>
    <w:basedOn w:val="4"/>
    <w:rsid w:val="00F1448E"/>
    <w:pPr>
      <w:tabs>
        <w:tab w:val="left" w:pos="1260"/>
      </w:tabs>
    </w:pPr>
    <w:rPr>
      <w:rFonts w:ascii="Times New Roman" w:eastAsia="仿宋_GB2312" w:hAnsi="Times New Roman"/>
      <w:kern w:val="2"/>
    </w:rPr>
  </w:style>
  <w:style w:type="paragraph" w:customStyle="1" w:styleId="xl141">
    <w:name w:val="xl14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rsid w:val="00F1448E"/>
    <w:pPr>
      <w:widowControl/>
      <w:spacing w:line="365" w:lineRule="atLeast"/>
      <w:ind w:left="1"/>
      <w:textAlignment w:val="bottom"/>
    </w:pPr>
    <w:rPr>
      <w:kern w:val="0"/>
      <w:sz w:val="20"/>
      <w:szCs w:val="20"/>
    </w:rPr>
  </w:style>
  <w:style w:type="paragraph" w:customStyle="1" w:styleId="xl136">
    <w:name w:val="xl136"/>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f5">
    <w:name w:val="表格内容"/>
    <w:basedOn w:val="a"/>
    <w:rsid w:val="00F1448E"/>
    <w:pPr>
      <w:spacing w:line="240" w:lineRule="exact"/>
      <w:jc w:val="center"/>
    </w:pPr>
    <w:rPr>
      <w:rFonts w:ascii="宋体" w:hAnsi="宋体"/>
      <w:bCs/>
      <w:kern w:val="0"/>
      <w:sz w:val="18"/>
      <w:szCs w:val="18"/>
    </w:rPr>
  </w:style>
  <w:style w:type="paragraph" w:customStyle="1" w:styleId="42">
    <w:name w:val="招标标题4"/>
    <w:basedOn w:val="af1"/>
    <w:link w:val="4Char1"/>
    <w:rsid w:val="00F1448E"/>
    <w:pPr>
      <w:ind w:firstLineChars="200" w:firstLine="200"/>
    </w:pPr>
    <w:rPr>
      <w:rFonts w:ascii="Arial" w:eastAsia="仿宋_GB2312" w:hAnsi="Arial"/>
      <w:b/>
      <w:sz w:val="28"/>
    </w:rPr>
  </w:style>
  <w:style w:type="paragraph" w:customStyle="1" w:styleId="xl208">
    <w:name w:val="xl208"/>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f6">
    <w:name w:val="四级无标题条"/>
    <w:basedOn w:val="a"/>
    <w:rsid w:val="00F1448E"/>
    <w:pPr>
      <w:tabs>
        <w:tab w:val="num" w:pos="420"/>
        <w:tab w:val="left" w:pos="3080"/>
      </w:tabs>
      <w:ind w:left="420" w:hanging="420"/>
    </w:pPr>
  </w:style>
  <w:style w:type="paragraph" w:customStyle="1" w:styleId="2d">
    <w:name w:val="样式2"/>
    <w:rsid w:val="00F1448E"/>
    <w:rPr>
      <w:rFonts w:ascii="Times New Roman" w:eastAsia="仿宋_GB2312" w:hAnsi="Times New Roman" w:cs="Times New Roman"/>
      <w:sz w:val="18"/>
      <w:szCs w:val="18"/>
    </w:rPr>
  </w:style>
  <w:style w:type="paragraph" w:customStyle="1" w:styleId="afffff7">
    <w:name w:val="正文表标题"/>
    <w:next w:val="afff2"/>
    <w:rsid w:val="00F1448E"/>
    <w:pPr>
      <w:tabs>
        <w:tab w:val="left" w:pos="360"/>
      </w:tabs>
      <w:ind w:left="360" w:hanging="360"/>
      <w:jc w:val="center"/>
    </w:pPr>
    <w:rPr>
      <w:rFonts w:ascii="黑体" w:eastAsia="黑体" w:hAnsi="Times New Roman" w:cs="Times New Roman"/>
      <w:kern w:val="0"/>
      <w:szCs w:val="20"/>
    </w:rPr>
  </w:style>
  <w:style w:type="paragraph" w:customStyle="1" w:styleId="xl22">
    <w:name w:val="xl22"/>
    <w:basedOn w:val="a"/>
    <w:rsid w:val="00F1448E"/>
    <w:pPr>
      <w:widowControl/>
      <w:spacing w:before="100" w:beforeAutospacing="1" w:after="100" w:afterAutospacing="1"/>
      <w:jc w:val="center"/>
    </w:pPr>
    <w:rPr>
      <w:rFonts w:ascii="宋体" w:hAnsi="宋体" w:cs="宋体"/>
      <w:color w:val="000000"/>
      <w:kern w:val="0"/>
      <w:sz w:val="22"/>
      <w:szCs w:val="22"/>
    </w:rPr>
  </w:style>
  <w:style w:type="paragraph" w:customStyle="1" w:styleId="xl205">
    <w:name w:val="xl205"/>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27">
    <w:name w:val="xl227"/>
    <w:basedOn w:val="a"/>
    <w:rsid w:val="00F1448E"/>
    <w:pPr>
      <w:widowControl/>
      <w:spacing w:before="100" w:beforeAutospacing="1" w:after="100" w:afterAutospacing="1"/>
      <w:jc w:val="left"/>
    </w:pPr>
    <w:rPr>
      <w:b/>
      <w:bCs/>
      <w:kern w:val="0"/>
      <w:sz w:val="20"/>
      <w:szCs w:val="20"/>
    </w:rPr>
  </w:style>
  <w:style w:type="paragraph" w:customStyle="1" w:styleId="38">
    <w:name w:val="标题3"/>
    <w:basedOn w:val="a"/>
    <w:rsid w:val="00F1448E"/>
    <w:pPr>
      <w:spacing w:after="200" w:line="360" w:lineRule="auto"/>
    </w:pPr>
    <w:rPr>
      <w:rFonts w:ascii="宋体" w:hAnsi="宋体" w:cs="宋体"/>
      <w:sz w:val="24"/>
    </w:rPr>
  </w:style>
  <w:style w:type="paragraph" w:customStyle="1" w:styleId="font14">
    <w:name w:val="font14"/>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1">
    <w:name w:val="xl1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e">
    <w:name w:val="样式 首行缩进:  2 字符"/>
    <w:basedOn w:val="a"/>
    <w:rsid w:val="00F1448E"/>
    <w:pPr>
      <w:autoSpaceDE w:val="0"/>
      <w:autoSpaceDN w:val="0"/>
      <w:adjustRightInd w:val="0"/>
      <w:spacing w:line="360" w:lineRule="auto"/>
      <w:ind w:firstLineChars="200" w:firstLine="420"/>
      <w:jc w:val="left"/>
    </w:pPr>
    <w:rPr>
      <w:rFonts w:cs="宋体"/>
      <w:snapToGrid w:val="0"/>
      <w:kern w:val="0"/>
      <w:sz w:val="24"/>
      <w:szCs w:val="20"/>
    </w:rPr>
  </w:style>
  <w:style w:type="paragraph" w:customStyle="1" w:styleId="CharCharCharCharCharCharCharCharCharCharCharCharCharCharCharChar">
    <w:name w:val="Char Char Char Char Char Char Char Char Char Char Char Char Char Char Char Char"/>
    <w:basedOn w:val="a"/>
    <w:rsid w:val="00F1448E"/>
    <w:pPr>
      <w:spacing w:beforeLines="50" w:afterLines="50"/>
    </w:pPr>
    <w:rPr>
      <w:rFonts w:ascii="Tahoma" w:hAnsi="Tahoma"/>
      <w:sz w:val="24"/>
      <w:szCs w:val="20"/>
    </w:rPr>
  </w:style>
  <w:style w:type="paragraph" w:customStyle="1" w:styleId="xl110">
    <w:name w:val="xl11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7">
    <w:name w:val="font7"/>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font27">
    <w:name w:val="font27"/>
    <w:basedOn w:val="a"/>
    <w:rsid w:val="00F1448E"/>
    <w:pPr>
      <w:widowControl/>
      <w:spacing w:before="100" w:beforeAutospacing="1" w:after="100" w:afterAutospacing="1"/>
      <w:jc w:val="left"/>
    </w:pPr>
    <w:rPr>
      <w:rFonts w:ascii="宋体" w:hAnsi="宋体" w:cs="宋体"/>
      <w:kern w:val="0"/>
      <w:sz w:val="15"/>
      <w:szCs w:val="15"/>
    </w:rPr>
  </w:style>
  <w:style w:type="paragraph" w:customStyle="1" w:styleId="200">
    <w:name w:val="样式20"/>
    <w:basedOn w:val="a"/>
    <w:rsid w:val="00F1448E"/>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font21">
    <w:name w:val="font21"/>
    <w:basedOn w:val="a"/>
    <w:rsid w:val="00F1448E"/>
    <w:pPr>
      <w:widowControl/>
      <w:spacing w:before="100" w:beforeAutospacing="1" w:after="100" w:afterAutospacing="1"/>
      <w:jc w:val="left"/>
    </w:pPr>
    <w:rPr>
      <w:b/>
      <w:bCs/>
      <w:kern w:val="0"/>
      <w:sz w:val="18"/>
      <w:szCs w:val="18"/>
    </w:rPr>
  </w:style>
  <w:style w:type="paragraph" w:customStyle="1" w:styleId="font13">
    <w:name w:val="font1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font19">
    <w:name w:val="font19"/>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CharCharCharCharCharCharChar3">
    <w:name w:val="Char Char Char Char Char Char Char Char Char Char3"/>
    <w:basedOn w:val="af3"/>
    <w:rsid w:val="00F1448E"/>
    <w:rPr>
      <w:rFonts w:ascii="Tahoma" w:hAnsi="Tahoma"/>
      <w:sz w:val="24"/>
    </w:rPr>
  </w:style>
  <w:style w:type="paragraph" w:customStyle="1" w:styleId="22111">
    <w:name w:val="样式 标题 2 + 首行缩进:  2 字符 段前: 1 行 段后: 1 行1"/>
    <w:basedOn w:val="2"/>
    <w:rsid w:val="00F1448E"/>
    <w:pPr>
      <w:keepLines w:val="0"/>
      <w:tabs>
        <w:tab w:val="left" w:pos="0"/>
        <w:tab w:val="left" w:pos="1440"/>
        <w:tab w:val="left" w:pos="1620"/>
      </w:tabs>
      <w:autoSpaceDE w:val="0"/>
      <w:autoSpaceDN w:val="0"/>
      <w:spacing w:beforeLines="50" w:afterLines="50" w:line="240" w:lineRule="auto"/>
      <w:ind w:left="1440" w:hanging="420"/>
      <w:jc w:val="left"/>
      <w:textAlignment w:val="auto"/>
    </w:pPr>
    <w:rPr>
      <w:rFonts w:ascii="宋体" w:hAnsi="宋体" w:cs="宋体"/>
      <w:b w:val="0"/>
      <w:bCs/>
      <w:sz w:val="28"/>
    </w:rPr>
  </w:style>
  <w:style w:type="paragraph" w:customStyle="1" w:styleId="xl206">
    <w:name w:val="xl20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83">
    <w:name w:val="xl183"/>
    <w:basedOn w:val="a"/>
    <w:rsid w:val="00F1448E"/>
    <w:pPr>
      <w:widowControl/>
      <w:spacing w:before="100" w:beforeAutospacing="1" w:after="100" w:afterAutospacing="1"/>
      <w:jc w:val="left"/>
    </w:pPr>
    <w:rPr>
      <w:b/>
      <w:bCs/>
      <w:kern w:val="0"/>
      <w:sz w:val="20"/>
      <w:szCs w:val="20"/>
    </w:rPr>
  </w:style>
  <w:style w:type="paragraph" w:customStyle="1" w:styleId="afffff8">
    <w:name w:val="五级条标题"/>
    <w:basedOn w:val="affa"/>
    <w:next w:val="a"/>
    <w:rsid w:val="00F1448E"/>
    <w:pPr>
      <w:tabs>
        <w:tab w:val="clear" w:pos="2520"/>
        <w:tab w:val="left" w:pos="2940"/>
      </w:tabs>
      <w:ind w:left="3540"/>
      <w:outlineLvl w:val="6"/>
    </w:pPr>
  </w:style>
  <w:style w:type="paragraph" w:customStyle="1" w:styleId="1f0">
    <w:name w:val="图1"/>
    <w:basedOn w:val="a"/>
    <w:next w:val="a"/>
    <w:rsid w:val="00F1448E"/>
    <w:pPr>
      <w:widowControl/>
      <w:tabs>
        <w:tab w:val="left" w:pos="777"/>
      </w:tabs>
      <w:spacing w:beforeLines="50" w:afterLines="100" w:line="360" w:lineRule="auto"/>
      <w:ind w:left="2210" w:hanging="748"/>
      <w:jc w:val="center"/>
    </w:pPr>
    <w:rPr>
      <w:rFonts w:ascii="宋体" w:hAnsi="宋体" w:cs="宋体"/>
      <w:kern w:val="0"/>
      <w:sz w:val="24"/>
    </w:rPr>
  </w:style>
  <w:style w:type="paragraph" w:customStyle="1" w:styleId="PlainText1">
    <w:name w:val="Plain Text1"/>
    <w:basedOn w:val="a"/>
    <w:rsid w:val="00F1448E"/>
    <w:pPr>
      <w:adjustRightInd w:val="0"/>
      <w:spacing w:line="312" w:lineRule="atLeast"/>
      <w:textAlignment w:val="baseline"/>
    </w:pPr>
    <w:rPr>
      <w:rFonts w:ascii="宋体" w:hAnsi="Courier New"/>
      <w:kern w:val="0"/>
      <w:sz w:val="28"/>
      <w:szCs w:val="20"/>
    </w:rPr>
  </w:style>
  <w:style w:type="paragraph" w:customStyle="1" w:styleId="xl212">
    <w:name w:val="xl21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39">
    <w:name w:val="xl39"/>
    <w:basedOn w:val="a"/>
    <w:rsid w:val="00F1448E"/>
    <w:pPr>
      <w:widowControl/>
      <w:spacing w:before="100" w:beforeAutospacing="1" w:after="100" w:afterAutospacing="1"/>
      <w:jc w:val="left"/>
    </w:pPr>
    <w:rPr>
      <w:rFonts w:ascii="宋体" w:hAnsi="宋体" w:cs="宋体"/>
      <w:b/>
      <w:bCs/>
      <w:color w:val="000000"/>
      <w:kern w:val="0"/>
      <w:sz w:val="20"/>
      <w:szCs w:val="20"/>
    </w:rPr>
  </w:style>
  <w:style w:type="paragraph" w:customStyle="1" w:styleId="CharCharChar1CharCharCharCharCharCharCharCharCharChar">
    <w:name w:val="Char Char Char1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05">
    <w:name w:val="xl10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1">
    <w:name w:val="王 正文 四宋"/>
    <w:basedOn w:val="a"/>
    <w:link w:val="CharChar"/>
    <w:rsid w:val="00F1448E"/>
    <w:pPr>
      <w:spacing w:line="500" w:lineRule="exact"/>
      <w:ind w:firstLineChars="200" w:firstLine="644"/>
    </w:pPr>
    <w:rPr>
      <w:rFonts w:asciiTheme="minorHAnsi" w:eastAsiaTheme="minorEastAsia" w:hAnsiTheme="minorHAnsi" w:cstheme="minorBidi"/>
      <w:sz w:val="28"/>
      <w:szCs w:val="28"/>
    </w:rPr>
  </w:style>
  <w:style w:type="paragraph" w:customStyle="1" w:styleId="41">
    <w:name w:val="样式4"/>
    <w:basedOn w:val="BodyChar"/>
    <w:link w:val="4Char0"/>
    <w:rsid w:val="00F1448E"/>
    <w:pPr>
      <w:tabs>
        <w:tab w:val="clear" w:pos="1134"/>
        <w:tab w:val="left" w:pos="360"/>
      </w:tabs>
      <w:spacing w:before="60" w:after="60"/>
      <w:ind w:firstLineChars="0" w:firstLine="0"/>
    </w:pPr>
  </w:style>
  <w:style w:type="paragraph" w:customStyle="1" w:styleId="xl131">
    <w:name w:val="xl13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f9">
    <w:name w:val="图片"/>
    <w:basedOn w:val="a"/>
    <w:rsid w:val="00F1448E"/>
    <w:pPr>
      <w:widowControl/>
      <w:adjustRightInd w:val="0"/>
      <w:snapToGrid w:val="0"/>
      <w:spacing w:beforeLines="50" w:afterLines="50" w:line="288" w:lineRule="auto"/>
      <w:ind w:left="454"/>
      <w:jc w:val="center"/>
    </w:pPr>
    <w:rPr>
      <w:rFonts w:ascii="Arial" w:hAnsi="Arial"/>
      <w:kern w:val="0"/>
      <w:sz w:val="22"/>
      <w:szCs w:val="22"/>
      <w:lang w:val="en-GB"/>
    </w:rPr>
  </w:style>
  <w:style w:type="paragraph" w:customStyle="1" w:styleId="afffffa">
    <w:name w:val="样式 样式 正文文本 + (符号) 宋体 + 宋体"/>
    <w:basedOn w:val="afff9"/>
    <w:rsid w:val="00F1448E"/>
    <w:pPr>
      <w:widowControl/>
      <w:adjustRightInd w:val="0"/>
      <w:snapToGrid w:val="0"/>
      <w:spacing w:beforeLines="50" w:afterLines="50" w:line="288" w:lineRule="auto"/>
      <w:ind w:firstLineChars="0" w:firstLine="0"/>
    </w:pPr>
    <w:rPr>
      <w:rFonts w:ascii="Arial Unicode MS" w:eastAsia="宋体" w:hAnsi="Arial Unicode MS"/>
      <w:kern w:val="0"/>
      <w:sz w:val="22"/>
      <w:szCs w:val="22"/>
      <w:lang w:val="en-GB"/>
    </w:rPr>
  </w:style>
  <w:style w:type="paragraph" w:customStyle="1" w:styleId="2f">
    <w:name w:val="招标正文2"/>
    <w:basedOn w:val="42"/>
    <w:rsid w:val="00F1448E"/>
    <w:pPr>
      <w:tabs>
        <w:tab w:val="left" w:pos="420"/>
      </w:tabs>
      <w:spacing w:line="300" w:lineRule="auto"/>
      <w:ind w:left="420" w:firstLineChars="0" w:hanging="420"/>
    </w:pPr>
    <w:rPr>
      <w:rFonts w:ascii="宋体" w:eastAsia="宋体" w:hAnsi="宋体"/>
      <w:spacing w:val="2"/>
      <w:sz w:val="24"/>
    </w:rPr>
  </w:style>
  <w:style w:type="paragraph" w:customStyle="1" w:styleId="xl214">
    <w:name w:val="xl21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220">
    <w:name w:val="xl22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39">
    <w:name w:val="封面 3"/>
    <w:rsid w:val="00F1448E"/>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Char30">
    <w:name w:val="Char3"/>
    <w:basedOn w:val="a"/>
    <w:rsid w:val="00F1448E"/>
  </w:style>
  <w:style w:type="paragraph" w:customStyle="1" w:styleId="Char1CharCharChar">
    <w:name w:val="Char1 Char Char Char"/>
    <w:basedOn w:val="af3"/>
    <w:rsid w:val="00F1448E"/>
    <w:pPr>
      <w:adjustRightInd w:val="0"/>
      <w:spacing w:line="436" w:lineRule="exact"/>
      <w:ind w:left="357"/>
      <w:jc w:val="left"/>
      <w:outlineLvl w:val="3"/>
    </w:pPr>
    <w:rPr>
      <w:rFonts w:ascii="Tahoma" w:hAnsi="Tahoma"/>
      <w:b/>
      <w:sz w:val="24"/>
    </w:rPr>
  </w:style>
  <w:style w:type="paragraph" w:customStyle="1" w:styleId="Preformatted">
    <w:name w:val="Preformatted"/>
    <w:basedOn w:val="a"/>
    <w:rsid w:val="00F1448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table" w:styleId="afffffb">
    <w:name w:val="Table Grid"/>
    <w:basedOn w:val="a1"/>
    <w:uiPriority w:val="59"/>
    <w:rsid w:val="00F144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0">
    <w:name w:val="样式1 Char Char"/>
    <w:link w:val="17"/>
    <w:rsid w:val="00F1448E"/>
    <w:rPr>
      <w:rFonts w:ascii="Times New Roman" w:eastAsia="仿宋_GB2312" w:hAnsi="Times New Roman" w:cs="Times New Roman"/>
      <w:sz w:val="18"/>
      <w:szCs w:val="18"/>
    </w:rPr>
  </w:style>
  <w:style w:type="paragraph" w:customStyle="1" w:styleId="CharCharCharCharCharCharCharCharChar">
    <w:name w:val="Char Char Char Char Char Char Char Char Char"/>
    <w:basedOn w:val="a"/>
    <w:rsid w:val="00F1448E"/>
    <w:pPr>
      <w:spacing w:line="360" w:lineRule="auto"/>
      <w:ind w:firstLineChars="200" w:firstLine="200"/>
    </w:pPr>
    <w:rPr>
      <w:rFonts w:ascii="宋体" w:hAnsi="宋体" w:cs="宋体"/>
      <w:sz w:val="24"/>
    </w:rPr>
  </w:style>
  <w:style w:type="paragraph" w:customStyle="1" w:styleId="afffffc">
    <w:name w:val="段落字体"/>
    <w:basedOn w:val="a"/>
    <w:rsid w:val="002804E0"/>
    <w:rPr>
      <w:rFonts w:eastAsia="华文楷体"/>
      <w:sz w:val="28"/>
    </w:rPr>
  </w:style>
  <w:style w:type="character" w:customStyle="1" w:styleId="font61">
    <w:name w:val="font61"/>
    <w:basedOn w:val="a0"/>
    <w:rsid w:val="00A17DFC"/>
    <w:rPr>
      <w:rFonts w:ascii="宋体" w:eastAsia="宋体" w:hAnsi="宋体" w:cs="宋体" w:hint="eastAsia"/>
      <w:color w:val="000000"/>
      <w:sz w:val="20"/>
      <w:szCs w:val="20"/>
      <w:u w:val="none"/>
    </w:rPr>
  </w:style>
  <w:style w:type="character" w:customStyle="1" w:styleId="font41">
    <w:name w:val="font41"/>
    <w:basedOn w:val="a0"/>
    <w:rsid w:val="00A17DFC"/>
    <w:rPr>
      <w:rFonts w:ascii="宋体" w:eastAsia="宋体" w:hAnsi="宋体" w:cs="宋体" w:hint="eastAsia"/>
      <w:color w:val="000000"/>
      <w:sz w:val="22"/>
      <w:szCs w:val="22"/>
      <w:u w:val="none"/>
    </w:rPr>
  </w:style>
  <w:style w:type="character" w:customStyle="1" w:styleId="font01">
    <w:name w:val="font01"/>
    <w:basedOn w:val="a0"/>
    <w:rsid w:val="00A17DFC"/>
    <w:rPr>
      <w:rFonts w:ascii="font-weight : 400" w:eastAsia="font-weight : 400" w:hAnsi="font-weight : 400" w:cs="font-weight : 40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668">
      <w:bodyDiv w:val="1"/>
      <w:marLeft w:val="0"/>
      <w:marRight w:val="0"/>
      <w:marTop w:val="0"/>
      <w:marBottom w:val="0"/>
      <w:divBdr>
        <w:top w:val="none" w:sz="0" w:space="0" w:color="auto"/>
        <w:left w:val="none" w:sz="0" w:space="0" w:color="auto"/>
        <w:bottom w:val="none" w:sz="0" w:space="0" w:color="auto"/>
        <w:right w:val="none" w:sz="0" w:space="0" w:color="auto"/>
      </w:divBdr>
    </w:div>
    <w:div w:id="960841999">
      <w:bodyDiv w:val="1"/>
      <w:marLeft w:val="0"/>
      <w:marRight w:val="0"/>
      <w:marTop w:val="0"/>
      <w:marBottom w:val="0"/>
      <w:divBdr>
        <w:top w:val="none" w:sz="0" w:space="0" w:color="auto"/>
        <w:left w:val="none" w:sz="0" w:space="0" w:color="auto"/>
        <w:bottom w:val="none" w:sz="0" w:space="0" w:color="auto"/>
        <w:right w:val="none" w:sz="0" w:space="0" w:color="auto"/>
      </w:divBdr>
    </w:div>
    <w:div w:id="1141461215">
      <w:bodyDiv w:val="1"/>
      <w:marLeft w:val="0"/>
      <w:marRight w:val="0"/>
      <w:marTop w:val="0"/>
      <w:marBottom w:val="0"/>
      <w:divBdr>
        <w:top w:val="none" w:sz="0" w:space="0" w:color="auto"/>
        <w:left w:val="none" w:sz="0" w:space="0" w:color="auto"/>
        <w:bottom w:val="none" w:sz="0" w:space="0" w:color="auto"/>
        <w:right w:val="none" w:sz="0" w:space="0" w:color="auto"/>
      </w:divBdr>
    </w:div>
    <w:div w:id="1947080008">
      <w:bodyDiv w:val="1"/>
      <w:marLeft w:val="0"/>
      <w:marRight w:val="0"/>
      <w:marTop w:val="0"/>
      <w:marBottom w:val="0"/>
      <w:divBdr>
        <w:top w:val="none" w:sz="0" w:space="0" w:color="auto"/>
        <w:left w:val="none" w:sz="0" w:space="0" w:color="auto"/>
        <w:bottom w:val="none" w:sz="0" w:space="0" w:color="auto"/>
        <w:right w:val="none" w:sz="0" w:space="0" w:color="auto"/>
      </w:divBdr>
    </w:div>
    <w:div w:id="1997606511">
      <w:bodyDiv w:val="1"/>
      <w:marLeft w:val="0"/>
      <w:marRight w:val="0"/>
      <w:marTop w:val="0"/>
      <w:marBottom w:val="0"/>
      <w:divBdr>
        <w:top w:val="none" w:sz="0" w:space="0" w:color="auto"/>
        <w:left w:val="none" w:sz="0" w:space="0" w:color="auto"/>
        <w:bottom w:val="none" w:sz="0" w:space="0" w:color="auto"/>
        <w:right w:val="none" w:sz="0" w:space="0" w:color="auto"/>
      </w:divBdr>
    </w:div>
    <w:div w:id="2054309786">
      <w:bodyDiv w:val="1"/>
      <w:marLeft w:val="0"/>
      <w:marRight w:val="0"/>
      <w:marTop w:val="0"/>
      <w:marBottom w:val="0"/>
      <w:divBdr>
        <w:top w:val="none" w:sz="0" w:space="0" w:color="auto"/>
        <w:left w:val="none" w:sz="0" w:space="0" w:color="auto"/>
        <w:bottom w:val="none" w:sz="0" w:space="0" w:color="auto"/>
        <w:right w:val="none" w:sz="0" w:space="0" w:color="auto"/>
      </w:divBdr>
    </w:div>
    <w:div w:id="21283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5835-28B4-4374-9000-67BBBE92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Company>微软中国</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物资机械部</cp:lastModifiedBy>
  <cp:revision>2</cp:revision>
  <dcterms:created xsi:type="dcterms:W3CDTF">2018-05-14T07:56:00Z</dcterms:created>
  <dcterms:modified xsi:type="dcterms:W3CDTF">2018-05-14T07:56:00Z</dcterms:modified>
</cp:coreProperties>
</file>