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56D82" w14:textId="77777777" w:rsidR="005C5E18" w:rsidRDefault="005C5E18" w:rsidP="005C5E18">
      <w:pPr>
        <w:jc w:val="center"/>
        <w:rPr>
          <w:rFonts w:ascii="黑体" w:eastAsia="黑体"/>
          <w:sz w:val="32"/>
          <w:szCs w:val="32"/>
        </w:rPr>
      </w:pPr>
      <w:r>
        <w:rPr>
          <w:rFonts w:ascii="黑体" w:eastAsia="黑体" w:hint="eastAsia"/>
          <w:sz w:val="32"/>
          <w:szCs w:val="32"/>
        </w:rPr>
        <w:t>中铁八局集团建筑工程有限公司中铁奥维尔三期工程项目</w:t>
      </w:r>
    </w:p>
    <w:p w14:paraId="4646E393" w14:textId="77777777" w:rsidR="005C5E18" w:rsidRDefault="005C5E18" w:rsidP="005C5E18">
      <w:pPr>
        <w:jc w:val="center"/>
        <w:rPr>
          <w:rFonts w:ascii="黑体" w:eastAsia="黑体"/>
          <w:sz w:val="32"/>
          <w:szCs w:val="32"/>
        </w:rPr>
      </w:pPr>
      <w:r>
        <w:rPr>
          <w:rFonts w:ascii="黑体" w:eastAsia="黑体" w:hint="eastAsia"/>
          <w:sz w:val="32"/>
          <w:szCs w:val="32"/>
        </w:rPr>
        <w:t>所需电线电缆、电缆终端头集中采购招标公告</w:t>
      </w:r>
    </w:p>
    <w:p w14:paraId="289565F4" w14:textId="77777777" w:rsidR="005C5E18" w:rsidRDefault="005C5E18" w:rsidP="005C5E18">
      <w:pPr>
        <w:spacing w:line="360" w:lineRule="auto"/>
        <w:ind w:firstLine="606"/>
        <w:jc w:val="center"/>
        <w:rPr>
          <w:rFonts w:ascii="宋体" w:hAnsi="宋体"/>
          <w:sz w:val="30"/>
          <w:szCs w:val="30"/>
        </w:rPr>
      </w:pPr>
      <w:r>
        <w:rPr>
          <w:rFonts w:ascii="宋体" w:hAnsi="宋体" w:hint="eastAsia"/>
          <w:sz w:val="30"/>
          <w:szCs w:val="30"/>
        </w:rPr>
        <w:t>招标编号：</w:t>
      </w:r>
      <w:r>
        <w:rPr>
          <w:rFonts w:ascii="宋体" w:hAnsi="宋体"/>
          <w:sz w:val="30"/>
          <w:szCs w:val="30"/>
        </w:rPr>
        <w:t>ZTBJJZWZ-ZB-20</w:t>
      </w:r>
      <w:r>
        <w:rPr>
          <w:rFonts w:ascii="宋体" w:hAnsi="宋体" w:hint="eastAsia"/>
          <w:sz w:val="30"/>
          <w:szCs w:val="30"/>
        </w:rPr>
        <w:t>20</w:t>
      </w:r>
      <w:r>
        <w:rPr>
          <w:rFonts w:ascii="宋体" w:hAnsi="宋体"/>
          <w:sz w:val="30"/>
          <w:szCs w:val="30"/>
        </w:rPr>
        <w:t>-</w:t>
      </w:r>
      <w:r>
        <w:rPr>
          <w:rFonts w:ascii="宋体" w:hAnsi="宋体" w:hint="eastAsia"/>
          <w:sz w:val="30"/>
          <w:szCs w:val="30"/>
        </w:rPr>
        <w:t>004</w:t>
      </w:r>
    </w:p>
    <w:p w14:paraId="06751C88" w14:textId="77777777" w:rsidR="005C5E18" w:rsidRDefault="005C5E18" w:rsidP="005C5E18">
      <w:pPr>
        <w:pStyle w:val="20"/>
        <w:ind w:firstLine="568"/>
      </w:pPr>
      <w:bookmarkStart w:id="0" w:name="_Toc756"/>
      <w:bookmarkStart w:id="1" w:name="_Toc15326"/>
      <w:bookmarkStart w:id="2" w:name="_Toc15271"/>
      <w:bookmarkStart w:id="3" w:name="_Toc47452478"/>
      <w:bookmarkStart w:id="4" w:name="_Toc48313844"/>
      <w:bookmarkStart w:id="5" w:name="_Toc238552177"/>
      <w:bookmarkStart w:id="6" w:name="_Toc238797532"/>
      <w:bookmarkStart w:id="7" w:name="_Toc152045512"/>
      <w:bookmarkStart w:id="8" w:name="_Toc152042288"/>
      <w:bookmarkStart w:id="9" w:name="_Toc144974480"/>
      <w:bookmarkStart w:id="10" w:name="_Toc243475750"/>
      <w:r>
        <w:t xml:space="preserve">1. </w:t>
      </w:r>
      <w:r>
        <w:t>招标条件</w:t>
      </w:r>
      <w:bookmarkEnd w:id="0"/>
      <w:bookmarkEnd w:id="1"/>
      <w:bookmarkEnd w:id="2"/>
      <w:bookmarkEnd w:id="3"/>
      <w:bookmarkEnd w:id="4"/>
    </w:p>
    <w:p w14:paraId="55D44D8B" w14:textId="77777777" w:rsidR="005C5E18" w:rsidRDefault="005C5E18" w:rsidP="005C5E18">
      <w:pPr>
        <w:spacing w:line="360" w:lineRule="auto"/>
        <w:ind w:firstLine="424"/>
        <w:rPr>
          <w:rFonts w:ascii="宋体" w:hAnsi="宋体"/>
          <w:szCs w:val="28"/>
        </w:rPr>
      </w:pPr>
      <w:bookmarkStart w:id="11" w:name="_Toc243475751"/>
      <w:bookmarkStart w:id="12" w:name="_Toc238552178"/>
      <w:bookmarkStart w:id="13" w:name="_Toc238797533"/>
      <w:bookmarkStart w:id="14" w:name="_Toc144974481"/>
      <w:bookmarkStart w:id="15" w:name="_Toc152042289"/>
      <w:bookmarkStart w:id="16" w:name="_Toc152045513"/>
      <w:bookmarkEnd w:id="5"/>
      <w:bookmarkEnd w:id="6"/>
      <w:bookmarkEnd w:id="7"/>
      <w:bookmarkEnd w:id="8"/>
      <w:bookmarkEnd w:id="9"/>
      <w:bookmarkEnd w:id="10"/>
      <w:r>
        <w:rPr>
          <w:rFonts w:ascii="宋体" w:hAnsi="宋体" w:hint="eastAsia"/>
          <w:szCs w:val="28"/>
        </w:rPr>
        <w:t>本次自购物资为中铁八局集团建筑工程有限公司奥维尔三期工程项目所需工程物资，该项目建设资金已落实，招标人为中铁八局集团建筑工程有限公司，招标组织单位为中铁八局集团建筑工程有限公司。</w:t>
      </w:r>
    </w:p>
    <w:p w14:paraId="4CAFB9EB" w14:textId="77777777" w:rsidR="005C5E18" w:rsidRDefault="005C5E18" w:rsidP="005C5E18">
      <w:pPr>
        <w:spacing w:line="360" w:lineRule="auto"/>
        <w:ind w:firstLineChars="200" w:firstLine="420"/>
        <w:rPr>
          <w:rFonts w:ascii="宋体" w:hAnsi="宋体"/>
          <w:szCs w:val="28"/>
        </w:rPr>
      </w:pPr>
      <w:r>
        <w:rPr>
          <w:rFonts w:ascii="宋体" w:hAnsi="宋体" w:hint="eastAsia"/>
          <w:szCs w:val="28"/>
        </w:rPr>
        <w:t>为满足上述项目施工、生产所需，招标人中铁八局集团建筑工程有限公司作为此次招标组织者，就上述项目施工、生产所需的电线电缆、电缆终端头实施公开招标采购，现已具备招标条件，进行公开招标。</w:t>
      </w:r>
    </w:p>
    <w:p w14:paraId="0C7C3FD8" w14:textId="77777777" w:rsidR="005C5E18" w:rsidRDefault="005C5E18" w:rsidP="005C5E18">
      <w:pPr>
        <w:pStyle w:val="20"/>
        <w:ind w:firstLine="568"/>
      </w:pPr>
      <w:bookmarkStart w:id="17" w:name="_Toc22755"/>
      <w:bookmarkStart w:id="18" w:name="_Toc47452479"/>
      <w:bookmarkStart w:id="19" w:name="_Toc48313845"/>
      <w:r>
        <w:t xml:space="preserve">2. </w:t>
      </w:r>
      <w:r>
        <w:rPr>
          <w:rFonts w:hint="eastAsia"/>
        </w:rPr>
        <w:t>项目概况与招标内容</w:t>
      </w:r>
      <w:bookmarkEnd w:id="11"/>
      <w:bookmarkEnd w:id="12"/>
      <w:bookmarkEnd w:id="13"/>
      <w:bookmarkEnd w:id="17"/>
      <w:bookmarkEnd w:id="18"/>
      <w:bookmarkEnd w:id="19"/>
    </w:p>
    <w:p w14:paraId="15AA0249" w14:textId="77777777" w:rsidR="005C5E18" w:rsidRDefault="005C5E18" w:rsidP="005C5E18">
      <w:pPr>
        <w:spacing w:line="360" w:lineRule="auto"/>
        <w:ind w:firstLineChars="200" w:firstLine="420"/>
        <w:rPr>
          <w:rFonts w:ascii="宋体" w:hAnsi="宋体"/>
          <w:szCs w:val="28"/>
        </w:rPr>
      </w:pPr>
      <w:bookmarkStart w:id="20" w:name="_Toc238797534"/>
      <w:bookmarkStart w:id="21" w:name="_Toc243475752"/>
      <w:bookmarkStart w:id="22" w:name="_Toc238552179"/>
      <w:bookmarkStart w:id="23" w:name="_Toc144974482"/>
      <w:bookmarkStart w:id="24" w:name="_Toc152045514"/>
      <w:bookmarkStart w:id="25" w:name="_Toc152042290"/>
      <w:bookmarkEnd w:id="14"/>
      <w:bookmarkEnd w:id="15"/>
      <w:bookmarkEnd w:id="16"/>
      <w:r>
        <w:rPr>
          <w:rFonts w:ascii="宋体" w:hAnsi="宋体" w:hint="eastAsia"/>
          <w:szCs w:val="28"/>
        </w:rPr>
        <w:t>2.1项目概况</w:t>
      </w:r>
    </w:p>
    <w:p w14:paraId="36266291" w14:textId="77777777" w:rsidR="005C5E18" w:rsidRDefault="005C5E18" w:rsidP="005C5E18">
      <w:pPr>
        <w:spacing w:line="360" w:lineRule="auto"/>
        <w:ind w:firstLineChars="200" w:firstLine="420"/>
      </w:pPr>
      <w:r>
        <w:rPr>
          <w:rFonts w:hint="eastAsia"/>
        </w:rPr>
        <w:t>（一）项目名称：中铁八局集团建筑工程有限公司中铁·奥维尔三期项目</w:t>
      </w:r>
    </w:p>
    <w:p w14:paraId="79A0296B" w14:textId="77777777" w:rsidR="005C5E18" w:rsidRDefault="005C5E18" w:rsidP="005C5E18">
      <w:pPr>
        <w:spacing w:line="360" w:lineRule="auto"/>
        <w:ind w:firstLineChars="200" w:firstLine="420"/>
      </w:pPr>
      <w:r>
        <w:rPr>
          <w:rFonts w:hint="eastAsia"/>
        </w:rPr>
        <w:t>（二）业主单位：成都同新房地产开发有限公司</w:t>
      </w:r>
    </w:p>
    <w:p w14:paraId="1061D86C" w14:textId="77777777" w:rsidR="005C5E18" w:rsidRDefault="005C5E18" w:rsidP="005C5E18">
      <w:pPr>
        <w:spacing w:line="360" w:lineRule="auto"/>
        <w:ind w:firstLineChars="200" w:firstLine="420"/>
      </w:pPr>
      <w:r>
        <w:rPr>
          <w:rFonts w:hint="eastAsia"/>
        </w:rPr>
        <w:t>（三）合同工期、合同工程造价：开工时间</w:t>
      </w:r>
      <w:r>
        <w:rPr>
          <w:rFonts w:hint="eastAsia"/>
        </w:rPr>
        <w:t>2018</w:t>
      </w:r>
      <w:r>
        <w:rPr>
          <w:rFonts w:hint="eastAsia"/>
        </w:rPr>
        <w:t>年</w:t>
      </w:r>
      <w:r>
        <w:rPr>
          <w:rFonts w:hint="eastAsia"/>
        </w:rPr>
        <w:t>3</w:t>
      </w:r>
      <w:r>
        <w:rPr>
          <w:rFonts w:hint="eastAsia"/>
        </w:rPr>
        <w:t>月</w:t>
      </w:r>
      <w:r>
        <w:rPr>
          <w:rFonts w:hint="eastAsia"/>
        </w:rPr>
        <w:t>1</w:t>
      </w:r>
      <w:r>
        <w:rPr>
          <w:rFonts w:hint="eastAsia"/>
        </w:rPr>
        <w:t>日，竣工时间</w:t>
      </w:r>
      <w:r>
        <w:rPr>
          <w:rFonts w:hint="eastAsia"/>
        </w:rPr>
        <w:t>2021</w:t>
      </w:r>
      <w:r>
        <w:rPr>
          <w:rFonts w:hint="eastAsia"/>
        </w:rPr>
        <w:t>年</w:t>
      </w:r>
      <w:r>
        <w:rPr>
          <w:rFonts w:hint="eastAsia"/>
        </w:rPr>
        <w:t>9</w:t>
      </w:r>
      <w:r>
        <w:rPr>
          <w:rFonts w:hint="eastAsia"/>
        </w:rPr>
        <w:t>月</w:t>
      </w:r>
      <w:r>
        <w:rPr>
          <w:rFonts w:hint="eastAsia"/>
        </w:rPr>
        <w:t>30</w:t>
      </w:r>
      <w:r>
        <w:rPr>
          <w:rFonts w:hint="eastAsia"/>
        </w:rPr>
        <w:t>日；总工期：</w:t>
      </w:r>
      <w:r>
        <w:rPr>
          <w:rFonts w:hint="eastAsia"/>
        </w:rPr>
        <w:t>29</w:t>
      </w:r>
      <w:r>
        <w:rPr>
          <w:rFonts w:hint="eastAsia"/>
        </w:rPr>
        <w:t>个月。本工程合同造价</w:t>
      </w:r>
      <w:r>
        <w:rPr>
          <w:rFonts w:hint="eastAsia"/>
        </w:rPr>
        <w:t>1.7</w:t>
      </w:r>
      <w:r>
        <w:rPr>
          <w:rFonts w:hint="eastAsia"/>
        </w:rPr>
        <w:t>个亿。</w:t>
      </w:r>
    </w:p>
    <w:p w14:paraId="14B8661A" w14:textId="77777777" w:rsidR="005C5E18" w:rsidRDefault="005C5E18" w:rsidP="005C5E18">
      <w:pPr>
        <w:spacing w:line="360" w:lineRule="auto"/>
        <w:ind w:firstLineChars="200" w:firstLine="420"/>
      </w:pPr>
      <w:r>
        <w:rPr>
          <w:rFonts w:hint="eastAsia"/>
        </w:rPr>
        <w:t>（四）工程概括：</w:t>
      </w:r>
    </w:p>
    <w:p w14:paraId="0131B623" w14:textId="77777777" w:rsidR="005C5E18" w:rsidRDefault="005C5E18" w:rsidP="005C5E18">
      <w:pPr>
        <w:spacing w:line="360" w:lineRule="auto"/>
        <w:ind w:firstLineChars="200" w:firstLine="420"/>
      </w:pPr>
      <w:r>
        <w:rPr>
          <w:rFonts w:hint="eastAsia"/>
        </w:rPr>
        <w:t>（</w:t>
      </w:r>
      <w:r>
        <w:rPr>
          <w:rFonts w:hint="eastAsia"/>
        </w:rPr>
        <w:t>1</w:t>
      </w:r>
      <w:r>
        <w:rPr>
          <w:rFonts w:hint="eastAsia"/>
        </w:rPr>
        <w:t>）本工程合同标段名称为中铁•奥维尔三期工程（二批次），地理位置位于四川省成都市郫县郫筒镇成灌西路，建设单位为成都同新房地产开发有限公司，设计单位为成都西南交通大学设计研究院有限公司，监理单位为四川省中冶建筑工程监理有限责任公司。</w:t>
      </w:r>
    </w:p>
    <w:p w14:paraId="6B250327" w14:textId="77777777" w:rsidR="005C5E18" w:rsidRDefault="005C5E18" w:rsidP="005C5E18">
      <w:pPr>
        <w:spacing w:line="360" w:lineRule="auto"/>
        <w:ind w:firstLineChars="200" w:firstLine="420"/>
      </w:pPr>
      <w:r>
        <w:rPr>
          <w:rFonts w:hint="eastAsia"/>
        </w:rPr>
        <w:t>（</w:t>
      </w:r>
      <w:r>
        <w:rPr>
          <w:rFonts w:hint="eastAsia"/>
        </w:rPr>
        <w:t>2</w:t>
      </w:r>
      <w:r>
        <w:rPr>
          <w:rFonts w:hint="eastAsia"/>
        </w:rPr>
        <w:t>）本工程二批次共计</w:t>
      </w:r>
      <w:r>
        <w:rPr>
          <w:rFonts w:hint="eastAsia"/>
        </w:rPr>
        <w:t>4</w:t>
      </w:r>
      <w:r>
        <w:rPr>
          <w:rFonts w:hint="eastAsia"/>
        </w:rPr>
        <w:t>栋楼（</w:t>
      </w:r>
      <w:r>
        <w:rPr>
          <w:rFonts w:hint="eastAsia"/>
        </w:rPr>
        <w:t>150#</w:t>
      </w:r>
      <w:r>
        <w:rPr>
          <w:rFonts w:hint="eastAsia"/>
        </w:rPr>
        <w:t>、</w:t>
      </w:r>
      <w:r>
        <w:rPr>
          <w:rFonts w:hint="eastAsia"/>
        </w:rPr>
        <w:t>151#</w:t>
      </w:r>
      <w:r>
        <w:rPr>
          <w:rFonts w:hint="eastAsia"/>
        </w:rPr>
        <w:t>、</w:t>
      </w:r>
      <w:r>
        <w:rPr>
          <w:rFonts w:hint="eastAsia"/>
        </w:rPr>
        <w:t>161#</w:t>
      </w:r>
      <w:r>
        <w:rPr>
          <w:rFonts w:hint="eastAsia"/>
        </w:rPr>
        <w:t>、</w:t>
      </w:r>
      <w:r>
        <w:rPr>
          <w:rFonts w:hint="eastAsia"/>
        </w:rPr>
        <w:t>162#</w:t>
      </w:r>
      <w:r>
        <w:rPr>
          <w:rFonts w:hint="eastAsia"/>
        </w:rPr>
        <w:t>）及相应地下室，总建筑面积：</w:t>
      </w:r>
      <w:r>
        <w:rPr>
          <w:rFonts w:hint="eastAsia"/>
        </w:rPr>
        <w:t>132193</w:t>
      </w:r>
      <w:r>
        <w:rPr>
          <w:rFonts w:hint="eastAsia"/>
        </w:rPr>
        <w:t>㎡（其中：地上建筑面积：</w:t>
      </w:r>
      <w:r>
        <w:rPr>
          <w:rFonts w:hint="eastAsia"/>
        </w:rPr>
        <w:t>11650</w:t>
      </w:r>
      <w:r>
        <w:rPr>
          <w:rFonts w:hint="eastAsia"/>
        </w:rPr>
        <w:t>㎡，地下建筑面积：</w:t>
      </w:r>
      <w:r>
        <w:rPr>
          <w:rFonts w:hint="eastAsia"/>
        </w:rPr>
        <w:t>20543</w:t>
      </w:r>
      <w:r>
        <w:rPr>
          <w:rFonts w:hint="eastAsia"/>
        </w:rPr>
        <w:t>㎡），地上为高层、地下为</w:t>
      </w:r>
      <w:r>
        <w:rPr>
          <w:rFonts w:hint="eastAsia"/>
        </w:rPr>
        <w:t>2</w:t>
      </w:r>
      <w:r>
        <w:rPr>
          <w:rFonts w:hint="eastAsia"/>
        </w:rPr>
        <w:t>层，签约合同价</w:t>
      </w:r>
      <w:r>
        <w:rPr>
          <w:rFonts w:hint="eastAsia"/>
        </w:rPr>
        <w:t>17830</w:t>
      </w:r>
      <w:r>
        <w:rPr>
          <w:rFonts w:hint="eastAsia"/>
        </w:rPr>
        <w:t>万元，结构形式为框架、剪力墙结构。</w:t>
      </w:r>
    </w:p>
    <w:p w14:paraId="05F6CFFB" w14:textId="77777777" w:rsidR="005C5E18" w:rsidRDefault="005C5E18" w:rsidP="005C5E18">
      <w:pPr>
        <w:spacing w:line="360" w:lineRule="auto"/>
        <w:ind w:firstLineChars="200" w:firstLine="420"/>
        <w:rPr>
          <w:rFonts w:ascii="宋体" w:hAnsi="宋体"/>
          <w:szCs w:val="28"/>
        </w:rPr>
      </w:pPr>
      <w:r>
        <w:rPr>
          <w:rFonts w:ascii="宋体" w:hAnsi="宋体" w:hint="eastAsia"/>
          <w:szCs w:val="28"/>
        </w:rPr>
        <w:t>2.2招标内容</w:t>
      </w:r>
      <w:r>
        <w:rPr>
          <w:rFonts w:ascii="宋体" w:hAnsi="宋体" w:hint="eastAsia"/>
          <w:szCs w:val="28"/>
        </w:rPr>
        <w:tab/>
        <w:t>：</w:t>
      </w:r>
      <w:r>
        <w:rPr>
          <w:rFonts w:hint="eastAsia"/>
        </w:rPr>
        <w:t>（物资名称、包件划分、计划交货期等），</w:t>
      </w:r>
      <w:r>
        <w:rPr>
          <w:rFonts w:ascii="宋体" w:hAnsi="宋体" w:hint="eastAsia"/>
          <w:szCs w:val="21"/>
        </w:rPr>
        <w:t>具体招标采购物资品种及包件数量详见招标公告一览表（附件一）。</w:t>
      </w:r>
    </w:p>
    <w:p w14:paraId="689582E8" w14:textId="77777777" w:rsidR="005C5E18" w:rsidRDefault="005C5E18" w:rsidP="005C5E18">
      <w:pPr>
        <w:spacing w:line="360" w:lineRule="auto"/>
        <w:ind w:firstLineChars="200" w:firstLine="420"/>
        <w:rPr>
          <w:rFonts w:ascii="宋体" w:hAnsi="宋体"/>
          <w:szCs w:val="28"/>
        </w:rPr>
      </w:pPr>
    </w:p>
    <w:p w14:paraId="4ACBFD5C" w14:textId="77777777" w:rsidR="005C5E18" w:rsidRDefault="005C5E18" w:rsidP="005C5E18">
      <w:pPr>
        <w:pStyle w:val="20"/>
        <w:ind w:firstLine="568"/>
      </w:pPr>
      <w:bookmarkStart w:id="26" w:name="_Toc26615"/>
      <w:bookmarkStart w:id="27" w:name="_Toc47452480"/>
      <w:bookmarkStart w:id="28" w:name="_Toc48313846"/>
      <w:r>
        <w:t xml:space="preserve">3. </w:t>
      </w:r>
      <w:r>
        <w:t>投标人资格要求</w:t>
      </w:r>
      <w:bookmarkEnd w:id="20"/>
      <w:bookmarkEnd w:id="21"/>
      <w:bookmarkEnd w:id="22"/>
      <w:bookmarkEnd w:id="23"/>
      <w:bookmarkEnd w:id="24"/>
      <w:bookmarkEnd w:id="25"/>
      <w:bookmarkEnd w:id="26"/>
      <w:bookmarkEnd w:id="27"/>
      <w:bookmarkEnd w:id="28"/>
    </w:p>
    <w:p w14:paraId="0EC38EA9" w14:textId="77777777" w:rsidR="005C5E18" w:rsidRDefault="005C5E18" w:rsidP="005C5E18">
      <w:pPr>
        <w:spacing w:line="360" w:lineRule="auto"/>
        <w:ind w:firstLine="424"/>
        <w:rPr>
          <w:rFonts w:ascii="宋体" w:hAnsi="宋体"/>
        </w:rPr>
      </w:pPr>
      <w:r>
        <w:rPr>
          <w:rFonts w:ascii="宋体" w:hAnsi="宋体" w:hint="eastAsia"/>
        </w:rPr>
        <w:t>本次招标采用资格后审的方式进行，投标人资格要求如下:</w:t>
      </w:r>
    </w:p>
    <w:p w14:paraId="7F44B3DF" w14:textId="77777777" w:rsidR="005C5E18" w:rsidRDefault="005C5E18" w:rsidP="005C5E18">
      <w:pPr>
        <w:spacing w:line="360" w:lineRule="auto"/>
        <w:ind w:firstLine="424"/>
        <w:rPr>
          <w:rFonts w:ascii="宋体" w:hAnsi="宋体"/>
          <w:szCs w:val="28"/>
        </w:rPr>
      </w:pPr>
      <w:bookmarkStart w:id="29" w:name="_Toc144974484"/>
      <w:bookmarkStart w:id="30" w:name="_Toc238552181"/>
      <w:bookmarkStart w:id="31" w:name="_Toc152045516"/>
      <w:bookmarkStart w:id="32" w:name="_Toc152042292"/>
      <w:bookmarkStart w:id="33" w:name="_Toc238797536"/>
      <w:r>
        <w:rPr>
          <w:rFonts w:ascii="宋体" w:hAnsi="宋体" w:hint="eastAsia"/>
          <w:szCs w:val="28"/>
        </w:rPr>
        <w:lastRenderedPageBreak/>
        <w:t>（1）营业范围要求：</w:t>
      </w:r>
      <w:r>
        <w:rPr>
          <w:rFonts w:ascii="宋体" w:hAnsi="宋体"/>
          <w:szCs w:val="28"/>
        </w:rPr>
        <w:t>投标人必须在中华人民共和国境内依法注册，具有独立法人资格、具有招标物资生产或供应经验的生产商</w:t>
      </w:r>
      <w:r>
        <w:rPr>
          <w:rFonts w:ascii="宋体" w:hAnsi="宋体" w:hint="eastAsia"/>
          <w:szCs w:val="28"/>
        </w:rPr>
        <w:t>或代理商，</w:t>
      </w:r>
      <w:r>
        <w:rPr>
          <w:rFonts w:ascii="宋体" w:hAnsi="宋体"/>
          <w:szCs w:val="28"/>
        </w:rPr>
        <w:t>并且具有合法、有效的营业执照</w:t>
      </w:r>
      <w:r>
        <w:rPr>
          <w:rFonts w:ascii="宋体" w:hAnsi="宋体" w:hint="eastAsia"/>
          <w:szCs w:val="28"/>
        </w:rPr>
        <w:t>、组织机构代码证</w:t>
      </w:r>
      <w:r>
        <w:rPr>
          <w:rFonts w:ascii="宋体" w:hAnsi="宋体"/>
          <w:szCs w:val="28"/>
        </w:rPr>
        <w:t>、税务登记证书</w:t>
      </w:r>
      <w:r>
        <w:rPr>
          <w:rFonts w:ascii="宋体" w:hAnsi="宋体" w:hint="eastAsia"/>
          <w:szCs w:val="28"/>
        </w:rPr>
        <w:t>（</w:t>
      </w:r>
      <w:r>
        <w:rPr>
          <w:rFonts w:ascii="宋体" w:hAnsi="宋体"/>
          <w:szCs w:val="28"/>
        </w:rPr>
        <w:t>或有效的三证合一</w:t>
      </w:r>
      <w:r>
        <w:rPr>
          <w:rFonts w:ascii="宋体" w:hAnsi="宋体" w:hint="eastAsia"/>
          <w:szCs w:val="28"/>
        </w:rPr>
        <w:t>）</w:t>
      </w:r>
      <w:r>
        <w:rPr>
          <w:rFonts w:ascii="宋体" w:hAnsi="宋体"/>
          <w:szCs w:val="28"/>
        </w:rPr>
        <w:t>的营业执照</w:t>
      </w:r>
      <w:r>
        <w:rPr>
          <w:rFonts w:ascii="宋体" w:hAnsi="宋体" w:hint="eastAsia"/>
          <w:szCs w:val="28"/>
        </w:rPr>
        <w:t>。</w:t>
      </w:r>
    </w:p>
    <w:p w14:paraId="09B560FC" w14:textId="77777777" w:rsidR="005C5E18" w:rsidRDefault="005C5E18" w:rsidP="005C5E18">
      <w:pPr>
        <w:spacing w:line="360" w:lineRule="auto"/>
        <w:ind w:firstLine="424"/>
        <w:rPr>
          <w:rFonts w:ascii="宋体" w:hAnsi="宋体"/>
          <w:szCs w:val="28"/>
        </w:rPr>
      </w:pPr>
      <w:r>
        <w:rPr>
          <w:rFonts w:ascii="宋体" w:hAnsi="宋体" w:hint="eastAsia"/>
          <w:szCs w:val="28"/>
        </w:rPr>
        <w:t>（2）许可和认证要求：投标人须提供生产厂ISO9001系列质量管理体系认证证书，</w:t>
      </w:r>
      <w:r>
        <w:rPr>
          <w:rFonts w:ascii="宋体" w:hAnsi="宋体"/>
          <w:szCs w:val="28"/>
        </w:rPr>
        <w:t>并保持持续有效</w:t>
      </w:r>
      <w:r>
        <w:rPr>
          <w:rFonts w:ascii="宋体" w:hAnsi="宋体" w:hint="eastAsia"/>
          <w:szCs w:val="28"/>
        </w:rPr>
        <w:t>；生产厂具有全国工业产品生产许可证，产品符合国家现行标准。</w:t>
      </w:r>
    </w:p>
    <w:p w14:paraId="0E56577A" w14:textId="77777777" w:rsidR="005C5E18" w:rsidRDefault="005C5E18" w:rsidP="005C5E18">
      <w:pPr>
        <w:spacing w:line="360" w:lineRule="auto"/>
        <w:ind w:firstLine="424"/>
        <w:rPr>
          <w:rFonts w:ascii="宋体" w:hAnsi="宋体"/>
          <w:szCs w:val="28"/>
        </w:rPr>
      </w:pPr>
      <w:r>
        <w:rPr>
          <w:rFonts w:ascii="宋体" w:hAnsi="宋体" w:hint="eastAsia"/>
          <w:szCs w:val="28"/>
        </w:rPr>
        <w:t>（3）生产能力要求：投标产品生产商须具备线材年产不低于100万米的生产能力，生产工艺、装备必须符合国家电缆产业发展政策的相关规定。</w:t>
      </w:r>
    </w:p>
    <w:p w14:paraId="21669214" w14:textId="77777777" w:rsidR="005C5E18" w:rsidRDefault="005C5E18" w:rsidP="005C5E18">
      <w:pPr>
        <w:spacing w:line="360" w:lineRule="auto"/>
        <w:ind w:firstLineChars="200" w:firstLine="420"/>
        <w:rPr>
          <w:rFonts w:ascii="宋体" w:hAnsi="宋体"/>
          <w:szCs w:val="28"/>
        </w:rPr>
      </w:pPr>
      <w:r>
        <w:rPr>
          <w:rFonts w:ascii="宋体" w:hAnsi="宋体" w:hint="eastAsia"/>
          <w:szCs w:val="28"/>
        </w:rPr>
        <w:t>（</w:t>
      </w:r>
      <w:r>
        <w:rPr>
          <w:rFonts w:ascii="宋体" w:hAnsi="宋体"/>
          <w:szCs w:val="28"/>
        </w:rPr>
        <w:t>4</w:t>
      </w:r>
      <w:r>
        <w:rPr>
          <w:rFonts w:ascii="宋体" w:hAnsi="宋体" w:hint="eastAsia"/>
          <w:szCs w:val="28"/>
        </w:rPr>
        <w:t>）财务能力要求：投标产品生产商注册资本金不低于1亿元人民币；代理商注册资本金不低于2000万元人民币，投标人具有相应的财务能力，资金财务状况良好，须出具2018、2019年连续两年经会计师事务所或审计机构审计的财务报告及报表（</w:t>
      </w:r>
      <w:r>
        <w:rPr>
          <w:rFonts w:ascii="宋体" w:hAnsi="宋体"/>
          <w:szCs w:val="28"/>
        </w:rPr>
        <w:t>2020</w:t>
      </w:r>
      <w:r>
        <w:rPr>
          <w:rFonts w:ascii="宋体" w:hAnsi="宋体" w:hint="eastAsia"/>
          <w:szCs w:val="28"/>
        </w:rPr>
        <w:t>年注册公司除外）。</w:t>
      </w:r>
    </w:p>
    <w:p w14:paraId="76FEC9ED" w14:textId="77777777" w:rsidR="005C5E18" w:rsidRDefault="005C5E18" w:rsidP="005C5E18">
      <w:pPr>
        <w:spacing w:line="360" w:lineRule="auto"/>
        <w:ind w:firstLine="424"/>
        <w:rPr>
          <w:rFonts w:ascii="宋体" w:hAnsi="宋体"/>
          <w:szCs w:val="28"/>
        </w:rPr>
      </w:pPr>
      <w:r>
        <w:rPr>
          <w:rFonts w:ascii="宋体" w:hAnsi="宋体" w:hint="eastAsia"/>
          <w:szCs w:val="28"/>
        </w:rPr>
        <w:t>（</w:t>
      </w:r>
      <w:r>
        <w:rPr>
          <w:rFonts w:ascii="宋体" w:hAnsi="宋体"/>
          <w:szCs w:val="28"/>
        </w:rPr>
        <w:t>5</w:t>
      </w:r>
      <w:r>
        <w:rPr>
          <w:rFonts w:ascii="宋体" w:hAnsi="宋体" w:hint="eastAsia"/>
          <w:szCs w:val="28"/>
        </w:rPr>
        <w:t>）质量保证能力要求：投标人须提供招标物资或同类产品的2018-2019年具有国家认可的专业检测机构出具的合格质量检验报告（每年不少于1份）。</w:t>
      </w:r>
    </w:p>
    <w:p w14:paraId="27957FF0" w14:textId="77777777" w:rsidR="005C5E18" w:rsidRDefault="005C5E18" w:rsidP="005C5E18">
      <w:pPr>
        <w:spacing w:line="360" w:lineRule="auto"/>
        <w:ind w:firstLine="424"/>
        <w:rPr>
          <w:rFonts w:ascii="宋体" w:hAnsi="宋体"/>
          <w:szCs w:val="28"/>
        </w:rPr>
      </w:pPr>
      <w:r>
        <w:rPr>
          <w:rFonts w:ascii="宋体" w:hAnsi="宋体" w:hint="eastAsia"/>
          <w:szCs w:val="28"/>
        </w:rPr>
        <w:t>（</w:t>
      </w:r>
      <w:r>
        <w:rPr>
          <w:rFonts w:ascii="宋体" w:hAnsi="宋体"/>
          <w:szCs w:val="28"/>
        </w:rPr>
        <w:t>6</w:t>
      </w:r>
      <w:r>
        <w:rPr>
          <w:rFonts w:ascii="宋体" w:hAnsi="宋体" w:hint="eastAsia"/>
          <w:szCs w:val="28"/>
        </w:rPr>
        <w:t>）供货业绩要求：须提供招标物资2018、2019年连续两年铁路工程或国家重点工程建设项目或中铁八局集团有限公司大型重点工程项目供货业绩，代理商可提供厂家供货业绩（须附中标通知书或供货合同复印件等证明资料）（每年不少于1份，</w:t>
      </w:r>
      <w:r>
        <w:rPr>
          <w:rFonts w:ascii="宋体" w:hAnsi="宋体"/>
          <w:szCs w:val="28"/>
        </w:rPr>
        <w:t>2020</w:t>
      </w:r>
      <w:r>
        <w:rPr>
          <w:rFonts w:ascii="宋体" w:hAnsi="宋体" w:hint="eastAsia"/>
          <w:szCs w:val="28"/>
        </w:rPr>
        <w:t>年注册公司除外）。</w:t>
      </w:r>
    </w:p>
    <w:p w14:paraId="2D59D0F6" w14:textId="77777777" w:rsidR="005C5E18" w:rsidRDefault="005C5E18" w:rsidP="005C5E18">
      <w:pPr>
        <w:spacing w:line="360" w:lineRule="auto"/>
        <w:ind w:firstLine="424"/>
        <w:rPr>
          <w:rFonts w:ascii="宋体" w:hAnsi="宋体"/>
          <w:szCs w:val="28"/>
        </w:rPr>
      </w:pPr>
      <w:r>
        <w:rPr>
          <w:rFonts w:ascii="宋体" w:hAnsi="宋体" w:hint="eastAsia"/>
          <w:szCs w:val="28"/>
        </w:rPr>
        <w:t>（</w:t>
      </w:r>
      <w:r>
        <w:rPr>
          <w:rFonts w:ascii="宋体" w:hAnsi="宋体"/>
          <w:szCs w:val="28"/>
        </w:rPr>
        <w:t>7</w:t>
      </w:r>
      <w:r>
        <w:rPr>
          <w:rFonts w:ascii="宋体" w:hAnsi="宋体" w:hint="eastAsia"/>
          <w:szCs w:val="28"/>
        </w:rPr>
        <w:t>）履约信用要求：投标人必须具有良好的社会信誉，最近两年内没有与骗取合同有关的犯罪或严重违法行为而引起的诉讼和仲裁；近两年不曾在合同中严重违约或被逐；不在铁路总公司以及招标人上级单位（中国中铁股份有限公司、中铁八局集团有限公司）处罚期内；财产未被接管或冻结，企业未处于禁止或取消投标状态，同时，具有2018-2019年同类投标物资已供买方或使用单位出具的履约情况证明。</w:t>
      </w:r>
    </w:p>
    <w:p w14:paraId="69B23EBD" w14:textId="77777777" w:rsidR="005C5E18" w:rsidRDefault="005C5E18" w:rsidP="005C5E18">
      <w:pPr>
        <w:spacing w:line="360" w:lineRule="auto"/>
        <w:ind w:firstLine="424"/>
        <w:rPr>
          <w:rFonts w:ascii="宋体" w:hAnsi="宋体"/>
          <w:szCs w:val="28"/>
        </w:rPr>
      </w:pPr>
      <w:r>
        <w:rPr>
          <w:rFonts w:ascii="宋体" w:hAnsi="宋体" w:hint="eastAsia"/>
          <w:szCs w:val="28"/>
        </w:rPr>
        <w:t>（8）投标人须在中国中铁电线电缆供应商准入名录里面。</w:t>
      </w:r>
    </w:p>
    <w:p w14:paraId="761DBC89" w14:textId="77777777" w:rsidR="005C5E18" w:rsidRDefault="005C5E18" w:rsidP="005C5E18">
      <w:pPr>
        <w:spacing w:line="360" w:lineRule="auto"/>
        <w:ind w:firstLine="424"/>
        <w:rPr>
          <w:rFonts w:ascii="宋体" w:hAnsi="宋体"/>
          <w:szCs w:val="28"/>
        </w:rPr>
      </w:pPr>
      <w:r>
        <w:rPr>
          <w:rFonts w:ascii="宋体" w:hAnsi="宋体" w:hint="eastAsia"/>
          <w:szCs w:val="28"/>
        </w:rPr>
        <w:t>（9）其他要求：1、投标人如是代理商，不可以代理多个生产厂家的产品参与投标；2、投标人需在中国中铁电线电缆供应商准入名录（附件三）内，如投标人为代理商，所代理的生产厂家也需在中国中铁电线电缆供应商准入名录内。3、生产商须具备较强生产供货能力，自下达供货计划之日起，生产供货周期不得超过15日。</w:t>
      </w:r>
    </w:p>
    <w:p w14:paraId="6DD6D8D7" w14:textId="77777777" w:rsidR="005C5E18" w:rsidRDefault="005C5E18" w:rsidP="005C5E18">
      <w:pPr>
        <w:pStyle w:val="20"/>
        <w:ind w:firstLineChars="100" w:firstLine="281"/>
      </w:pPr>
      <w:bookmarkStart w:id="34" w:name="_Toc6819"/>
      <w:bookmarkStart w:id="35" w:name="_Toc47452481"/>
      <w:bookmarkStart w:id="36" w:name="_Toc48313847"/>
      <w:r>
        <w:rPr>
          <w:rFonts w:hint="eastAsia"/>
        </w:rPr>
        <w:t xml:space="preserve">4. </w:t>
      </w:r>
      <w:r>
        <w:rPr>
          <w:rFonts w:hint="eastAsia"/>
        </w:rPr>
        <w:t>招标文件的获取</w:t>
      </w:r>
      <w:bookmarkEnd w:id="34"/>
      <w:bookmarkEnd w:id="35"/>
      <w:bookmarkEnd w:id="36"/>
    </w:p>
    <w:p w14:paraId="6649A0B8" w14:textId="77777777" w:rsidR="005C5E18" w:rsidRDefault="005C5E18" w:rsidP="005C5E18">
      <w:pPr>
        <w:spacing w:line="360" w:lineRule="auto"/>
        <w:ind w:leftChars="-67" w:left="-141" w:firstLine="424"/>
        <w:rPr>
          <w:rFonts w:ascii="宋体"/>
          <w:szCs w:val="21"/>
        </w:rPr>
      </w:pPr>
      <w:r>
        <w:rPr>
          <w:rFonts w:ascii="宋体" w:hint="eastAsia"/>
          <w:szCs w:val="21"/>
        </w:rPr>
        <w:t>4.1 凡有意参加的潜在投标人，须在中国中铁采购电子商务平台注册，</w:t>
      </w:r>
      <w:r w:rsidRPr="00CB32B9">
        <w:rPr>
          <w:rFonts w:ascii="宋体" w:hint="eastAsia"/>
          <w:szCs w:val="21"/>
        </w:rPr>
        <w:t>于2020年 8月</w:t>
      </w:r>
      <w:r w:rsidRPr="00CB32B9">
        <w:rPr>
          <w:rFonts w:ascii="宋体"/>
          <w:szCs w:val="21"/>
        </w:rPr>
        <w:t>1</w:t>
      </w:r>
      <w:r>
        <w:rPr>
          <w:rFonts w:ascii="宋体" w:hint="eastAsia"/>
          <w:szCs w:val="21"/>
        </w:rPr>
        <w:t>7</w:t>
      </w:r>
      <w:r w:rsidRPr="00CB32B9">
        <w:rPr>
          <w:rFonts w:ascii="宋体" w:hint="eastAsia"/>
          <w:szCs w:val="21"/>
        </w:rPr>
        <w:t>日至 2020 年</w:t>
      </w:r>
      <w:r>
        <w:rPr>
          <w:rFonts w:ascii="宋体" w:hint="eastAsia"/>
          <w:szCs w:val="21"/>
        </w:rPr>
        <w:t>8</w:t>
      </w:r>
      <w:r w:rsidRPr="00CB32B9">
        <w:rPr>
          <w:rFonts w:ascii="宋体" w:hint="eastAsia"/>
          <w:szCs w:val="21"/>
        </w:rPr>
        <w:t>月</w:t>
      </w:r>
      <w:r>
        <w:rPr>
          <w:rFonts w:ascii="宋体" w:hint="eastAsia"/>
          <w:szCs w:val="21"/>
        </w:rPr>
        <w:t>24</w:t>
      </w:r>
      <w:r w:rsidRPr="00CB32B9">
        <w:rPr>
          <w:rFonts w:ascii="宋体" w:hint="eastAsia"/>
          <w:szCs w:val="21"/>
        </w:rPr>
        <w:t>日（备注：不少于5天）登陆中国中铁采购电子商务平台响应招标并获取电子版招标文件。</w:t>
      </w:r>
      <w:r>
        <w:rPr>
          <w:rFonts w:ascii="宋体" w:hint="eastAsia"/>
          <w:b/>
          <w:szCs w:val="21"/>
        </w:rPr>
        <w:t>（</w:t>
      </w:r>
      <w:r>
        <w:rPr>
          <w:rFonts w:ascii="宋体"/>
          <w:b/>
          <w:szCs w:val="21"/>
        </w:rPr>
        <w:t>响应成功后将购买招标文件的银行付款回单扫描件，发送至招标人指定的电子邮</w:t>
      </w:r>
      <w:r>
        <w:rPr>
          <w:rFonts w:ascii="宋体"/>
          <w:b/>
          <w:szCs w:val="21"/>
        </w:rPr>
        <w:lastRenderedPageBreak/>
        <w:t>箱</w:t>
      </w:r>
      <w:hyperlink r:id="rId7">
        <w:r>
          <w:rPr>
            <w:rFonts w:ascii="宋体"/>
            <w:b/>
            <w:szCs w:val="21"/>
          </w:rPr>
          <w:t>bjjzgswsb@163.com</w:t>
        </w:r>
      </w:hyperlink>
      <w:r>
        <w:rPr>
          <w:rFonts w:ascii="宋体"/>
          <w:b/>
          <w:szCs w:val="21"/>
        </w:rPr>
        <w:t>（见招标公告联系方式），通知招标人为其在电子商务平台开通招标文件下载权限，以下载获取电子版招标文件。</w:t>
      </w:r>
      <w:r>
        <w:rPr>
          <w:rFonts w:ascii="宋体" w:hint="eastAsia"/>
          <w:b/>
          <w:szCs w:val="21"/>
        </w:rPr>
        <w:t>）</w:t>
      </w:r>
    </w:p>
    <w:p w14:paraId="31A7B359" w14:textId="77777777" w:rsidR="005C5E18" w:rsidRDefault="005C5E18" w:rsidP="005C5E18">
      <w:pPr>
        <w:spacing w:line="360" w:lineRule="auto"/>
        <w:ind w:leftChars="-67" w:left="-141" w:firstLine="424"/>
        <w:rPr>
          <w:rFonts w:ascii="宋体"/>
          <w:szCs w:val="21"/>
        </w:rPr>
      </w:pPr>
      <w:r>
        <w:rPr>
          <w:rFonts w:ascii="宋体" w:hint="eastAsia"/>
          <w:szCs w:val="21"/>
        </w:rPr>
        <w:t>4.2 本次招标物资一包一投。</w:t>
      </w:r>
    </w:p>
    <w:p w14:paraId="09982484" w14:textId="77777777" w:rsidR="005C5E18" w:rsidRDefault="005C5E18" w:rsidP="005C5E18">
      <w:pPr>
        <w:spacing w:line="360" w:lineRule="auto"/>
        <w:ind w:leftChars="-67" w:left="-141" w:firstLine="424"/>
        <w:rPr>
          <w:rFonts w:ascii="宋体"/>
          <w:szCs w:val="21"/>
        </w:rPr>
      </w:pPr>
      <w:r>
        <w:rPr>
          <w:rFonts w:ascii="宋体" w:hint="eastAsia"/>
          <w:szCs w:val="21"/>
        </w:rPr>
        <w:t>4.3 招标文件每套售价：详见《招标公告一览表》，以电汇方式购买招标文件（不办理邮购），售后不退。注：凡办理银行汇款后，投标人需向招标人告知并发送汇款电子凭证给招标人。</w:t>
      </w:r>
    </w:p>
    <w:p w14:paraId="2CBDA4DC" w14:textId="77777777" w:rsidR="005C5E18" w:rsidRDefault="005C5E18" w:rsidP="005C5E18">
      <w:pPr>
        <w:spacing w:line="360" w:lineRule="auto"/>
        <w:ind w:leftChars="-67" w:left="-141" w:firstLine="424"/>
        <w:rPr>
          <w:rFonts w:ascii="宋体"/>
          <w:szCs w:val="21"/>
        </w:rPr>
      </w:pPr>
      <w:r>
        <w:rPr>
          <w:rFonts w:ascii="宋体" w:hint="eastAsia"/>
          <w:szCs w:val="21"/>
        </w:rPr>
        <w:t>4.4 收款账户详细信息:</w:t>
      </w:r>
    </w:p>
    <w:p w14:paraId="026A5BA6" w14:textId="77777777" w:rsidR="005C5E18" w:rsidRDefault="005C5E18" w:rsidP="005C5E18">
      <w:pPr>
        <w:spacing w:line="360" w:lineRule="auto"/>
        <w:ind w:leftChars="-67" w:left="-141" w:firstLine="424"/>
        <w:rPr>
          <w:rFonts w:ascii="宋体"/>
          <w:b/>
          <w:szCs w:val="21"/>
        </w:rPr>
      </w:pPr>
      <w:r>
        <w:rPr>
          <w:rFonts w:ascii="宋体" w:hint="eastAsia"/>
          <w:b/>
          <w:szCs w:val="21"/>
        </w:rPr>
        <w:t>4.4.1标书费用收款信息</w:t>
      </w:r>
    </w:p>
    <w:p w14:paraId="454AACF8" w14:textId="77777777" w:rsidR="005C5E18" w:rsidRDefault="005C5E18" w:rsidP="005C5E18">
      <w:pPr>
        <w:spacing w:line="360" w:lineRule="auto"/>
        <w:ind w:leftChars="-67" w:left="-141" w:firstLine="424"/>
        <w:rPr>
          <w:rFonts w:ascii="宋体"/>
          <w:szCs w:val="21"/>
        </w:rPr>
      </w:pPr>
      <w:r>
        <w:rPr>
          <w:rFonts w:ascii="宋体" w:hint="eastAsia"/>
          <w:szCs w:val="21"/>
        </w:rPr>
        <w:t>单位名称：中铁八局集团建筑工程有限公司</w:t>
      </w:r>
    </w:p>
    <w:p w14:paraId="5CDA92BE" w14:textId="77777777" w:rsidR="005C5E18" w:rsidRDefault="005C5E18" w:rsidP="005C5E18">
      <w:pPr>
        <w:spacing w:line="360" w:lineRule="auto"/>
        <w:ind w:leftChars="-67" w:left="-141" w:firstLine="424"/>
        <w:rPr>
          <w:rFonts w:ascii="宋体"/>
          <w:szCs w:val="21"/>
        </w:rPr>
      </w:pPr>
      <w:r>
        <w:rPr>
          <w:rFonts w:ascii="宋体" w:hint="eastAsia"/>
          <w:szCs w:val="21"/>
        </w:rPr>
        <w:t>开户行：中国建设银行股份有限公司成都铁道支行</w:t>
      </w:r>
    </w:p>
    <w:p w14:paraId="483C5C0A" w14:textId="77777777" w:rsidR="005C5E18" w:rsidRDefault="005C5E18" w:rsidP="005C5E18">
      <w:pPr>
        <w:spacing w:line="360" w:lineRule="auto"/>
        <w:ind w:leftChars="-67" w:left="-141" w:firstLine="424"/>
        <w:rPr>
          <w:rFonts w:ascii="宋体"/>
          <w:color w:val="FF0000"/>
          <w:szCs w:val="21"/>
        </w:rPr>
      </w:pPr>
      <w:r>
        <w:rPr>
          <w:rFonts w:ascii="宋体" w:hint="eastAsia"/>
          <w:szCs w:val="21"/>
        </w:rPr>
        <w:t>帐  号：</w:t>
      </w:r>
      <w:r>
        <w:rPr>
          <w:rFonts w:ascii="宋体" w:hAnsi="宋体" w:hint="eastAsia"/>
          <w:sz w:val="24"/>
        </w:rPr>
        <w:t>51001880836051505939</w:t>
      </w:r>
    </w:p>
    <w:p w14:paraId="4EA3BD61" w14:textId="77777777" w:rsidR="005C5E18" w:rsidRDefault="005C5E18" w:rsidP="005C5E18">
      <w:pPr>
        <w:spacing w:line="360" w:lineRule="auto"/>
        <w:ind w:leftChars="-67" w:left="-141" w:firstLine="424"/>
        <w:rPr>
          <w:rFonts w:ascii="宋体"/>
          <w:b/>
          <w:szCs w:val="21"/>
        </w:rPr>
      </w:pPr>
      <w:r>
        <w:rPr>
          <w:rFonts w:ascii="宋体" w:hint="eastAsia"/>
          <w:b/>
          <w:szCs w:val="21"/>
        </w:rPr>
        <w:t>4.4.2投标保证金收款信息</w:t>
      </w:r>
    </w:p>
    <w:p w14:paraId="7AA51298" w14:textId="77777777" w:rsidR="005C5E18" w:rsidRDefault="005C5E18" w:rsidP="005C5E18">
      <w:pPr>
        <w:spacing w:line="360" w:lineRule="auto"/>
        <w:ind w:leftChars="-67" w:left="-141" w:firstLine="424"/>
      </w:pPr>
      <w:r>
        <w:rPr>
          <w:rFonts w:ascii="宋体" w:hint="eastAsia"/>
          <w:szCs w:val="21"/>
        </w:rPr>
        <w:t>单位名称：</w:t>
      </w:r>
      <w:r>
        <w:t>中铁八局集团建筑工程有限公司</w:t>
      </w:r>
    </w:p>
    <w:p w14:paraId="29C741B0" w14:textId="77777777" w:rsidR="005C5E18" w:rsidRDefault="005C5E18" w:rsidP="005C5E18">
      <w:pPr>
        <w:spacing w:line="360" w:lineRule="auto"/>
        <w:ind w:leftChars="-67" w:left="-141" w:firstLine="424"/>
        <w:rPr>
          <w:rFonts w:ascii="宋体" w:hAnsi="宋体"/>
          <w:sz w:val="24"/>
        </w:rPr>
      </w:pPr>
      <w:r>
        <w:rPr>
          <w:rFonts w:ascii="宋体" w:hint="eastAsia"/>
          <w:szCs w:val="21"/>
        </w:rPr>
        <w:t>开户行：</w:t>
      </w:r>
      <w:r>
        <w:rPr>
          <w:rFonts w:ascii="宋体" w:hAnsi="宋体" w:hint="eastAsia"/>
          <w:sz w:val="24"/>
        </w:rPr>
        <w:t>中国建设银行股份有限公司成都铁道支行</w:t>
      </w:r>
    </w:p>
    <w:p w14:paraId="5C2FC923" w14:textId="77777777" w:rsidR="005C5E18" w:rsidRDefault="005C5E18" w:rsidP="005C5E18">
      <w:pPr>
        <w:spacing w:line="360" w:lineRule="auto"/>
        <w:ind w:leftChars="-67" w:left="-141" w:firstLine="424"/>
        <w:rPr>
          <w:rFonts w:ascii="宋体"/>
          <w:color w:val="FF0000"/>
          <w:szCs w:val="21"/>
        </w:rPr>
      </w:pPr>
      <w:r>
        <w:rPr>
          <w:rFonts w:ascii="宋体" w:hAnsi="宋体" w:hint="eastAsia"/>
          <w:sz w:val="24"/>
        </w:rPr>
        <w:t>帐  号：51001880836051505939</w:t>
      </w:r>
    </w:p>
    <w:p w14:paraId="30443981" w14:textId="77777777" w:rsidR="005C5E18" w:rsidRDefault="005C5E18" w:rsidP="005C5E18">
      <w:pPr>
        <w:pStyle w:val="20"/>
        <w:rPr>
          <w:color w:val="FF0000"/>
        </w:rPr>
      </w:pPr>
      <w:r>
        <w:rPr>
          <w:rFonts w:ascii="宋体" w:hint="eastAsia"/>
          <w:szCs w:val="21"/>
        </w:rPr>
        <w:t xml:space="preserve">  </w:t>
      </w:r>
      <w:bookmarkStart w:id="37" w:name="_Toc16338"/>
      <w:bookmarkStart w:id="38" w:name="_Toc47452482"/>
      <w:bookmarkStart w:id="39" w:name="_Toc7642"/>
      <w:bookmarkStart w:id="40" w:name="_Toc24949"/>
      <w:bookmarkStart w:id="41" w:name="_Toc48313848"/>
      <w:r>
        <w:rPr>
          <w:rFonts w:hint="eastAsia"/>
        </w:rPr>
        <w:t xml:space="preserve">5. </w:t>
      </w:r>
      <w:r>
        <w:rPr>
          <w:rFonts w:hint="eastAsia"/>
        </w:rPr>
        <w:t>投标文件的递交</w:t>
      </w:r>
      <w:bookmarkStart w:id="42" w:name="_Toc28384"/>
      <w:bookmarkStart w:id="43" w:name="_Toc17889"/>
      <w:bookmarkStart w:id="44" w:name="_Toc238552182"/>
      <w:bookmarkStart w:id="45" w:name="_Toc157499355"/>
      <w:bookmarkStart w:id="46" w:name="_Toc238797537"/>
      <w:bookmarkEnd w:id="29"/>
      <w:bookmarkEnd w:id="30"/>
      <w:bookmarkEnd w:id="31"/>
      <w:bookmarkEnd w:id="32"/>
      <w:bookmarkEnd w:id="33"/>
      <w:bookmarkEnd w:id="37"/>
      <w:bookmarkEnd w:id="38"/>
      <w:bookmarkEnd w:id="39"/>
      <w:bookmarkEnd w:id="40"/>
      <w:bookmarkEnd w:id="41"/>
    </w:p>
    <w:p w14:paraId="445ED205" w14:textId="77777777" w:rsidR="005C5E18" w:rsidRDefault="005C5E18" w:rsidP="005C5E18">
      <w:pPr>
        <w:spacing w:line="360" w:lineRule="auto"/>
        <w:ind w:leftChars="-67" w:left="-141" w:firstLine="424"/>
        <w:rPr>
          <w:rFonts w:ascii="宋体" w:hAnsi="Calibri"/>
          <w:szCs w:val="21"/>
        </w:rPr>
      </w:pPr>
      <w:r w:rsidRPr="00CB32B9">
        <w:rPr>
          <w:rFonts w:ascii="宋体" w:hAnsi="Calibri" w:hint="eastAsia"/>
          <w:szCs w:val="21"/>
        </w:rPr>
        <w:t>5.1 电子版投标文件递交的时间为： 2020年</w:t>
      </w:r>
      <w:r>
        <w:rPr>
          <w:rFonts w:ascii="宋体" w:hAnsi="Calibri"/>
          <w:szCs w:val="21"/>
        </w:rPr>
        <w:t>9</w:t>
      </w:r>
      <w:r w:rsidRPr="00CB32B9">
        <w:rPr>
          <w:rFonts w:ascii="宋体" w:hAnsi="Calibri" w:hint="eastAsia"/>
          <w:szCs w:val="21"/>
        </w:rPr>
        <w:t>月</w:t>
      </w:r>
      <w:r>
        <w:rPr>
          <w:rFonts w:ascii="宋体" w:hAnsi="Calibri" w:hint="eastAsia"/>
          <w:szCs w:val="21"/>
        </w:rPr>
        <w:t>15</w:t>
      </w:r>
      <w:r w:rsidRPr="00CB32B9">
        <w:rPr>
          <w:rFonts w:ascii="宋体" w:hAnsi="Calibri" w:hint="eastAsia"/>
          <w:szCs w:val="21"/>
        </w:rPr>
        <w:t>日9:30</w:t>
      </w:r>
      <w:r>
        <w:rPr>
          <w:rFonts w:ascii="宋体" w:hAnsi="Calibri" w:hint="eastAsia"/>
          <w:szCs w:val="21"/>
        </w:rPr>
        <w:t>在中国中铁采购电子商务平台</w:t>
      </w:r>
      <w:r>
        <w:rPr>
          <w:rFonts w:ascii="宋体" w:hAnsi="Calibri" w:hint="eastAsia"/>
          <w:b/>
          <w:bCs/>
          <w:szCs w:val="21"/>
        </w:rPr>
        <w:t>报价</w:t>
      </w:r>
      <w:r>
        <w:rPr>
          <w:rFonts w:ascii="宋体" w:hAnsi="Calibri" w:hint="eastAsia"/>
          <w:szCs w:val="21"/>
        </w:rPr>
        <w:t>并上传电子版招标文件。</w:t>
      </w:r>
    </w:p>
    <w:p w14:paraId="04ABE096" w14:textId="77777777" w:rsidR="005C5E18" w:rsidRDefault="005C5E18" w:rsidP="005C5E18">
      <w:pPr>
        <w:spacing w:line="360" w:lineRule="auto"/>
        <w:ind w:leftChars="-67" w:left="-141" w:firstLine="424"/>
        <w:rPr>
          <w:rFonts w:ascii="宋体"/>
          <w:szCs w:val="21"/>
        </w:rPr>
      </w:pPr>
      <w:r>
        <w:rPr>
          <w:rFonts w:ascii="宋体" w:hint="eastAsia"/>
          <w:szCs w:val="21"/>
        </w:rPr>
        <w:t>5.2 纸质版投标文件在开标现场递交，投标文件递交截止时间（投标截止时间，下同）为</w:t>
      </w:r>
      <w:r w:rsidRPr="00CB32B9">
        <w:rPr>
          <w:rFonts w:ascii="宋体" w:hint="eastAsia"/>
          <w:szCs w:val="21"/>
        </w:rPr>
        <w:t xml:space="preserve"> 2020  年</w:t>
      </w:r>
      <w:r>
        <w:rPr>
          <w:rFonts w:ascii="宋体"/>
          <w:szCs w:val="21"/>
        </w:rPr>
        <w:t>9</w:t>
      </w:r>
      <w:r w:rsidRPr="00CB32B9">
        <w:rPr>
          <w:rFonts w:ascii="宋体" w:hint="eastAsia"/>
          <w:szCs w:val="21"/>
        </w:rPr>
        <w:t>月</w:t>
      </w:r>
      <w:r>
        <w:rPr>
          <w:rFonts w:ascii="宋体" w:hint="eastAsia"/>
          <w:szCs w:val="21"/>
        </w:rPr>
        <w:t>15</w:t>
      </w:r>
      <w:r w:rsidRPr="00CB32B9">
        <w:rPr>
          <w:rFonts w:ascii="宋体" w:hint="eastAsia"/>
          <w:szCs w:val="21"/>
        </w:rPr>
        <w:t>日</w:t>
      </w:r>
      <w:r>
        <w:rPr>
          <w:rFonts w:ascii="宋体"/>
          <w:szCs w:val="21"/>
        </w:rPr>
        <w:t>9</w:t>
      </w:r>
      <w:r w:rsidRPr="00CB32B9">
        <w:rPr>
          <w:rFonts w:ascii="宋体" w:hint="eastAsia"/>
          <w:szCs w:val="21"/>
        </w:rPr>
        <w:t>时</w:t>
      </w:r>
      <w:r>
        <w:rPr>
          <w:rFonts w:ascii="宋体" w:hint="eastAsia"/>
          <w:szCs w:val="21"/>
        </w:rPr>
        <w:t>3</w:t>
      </w:r>
      <w:r>
        <w:rPr>
          <w:rFonts w:ascii="宋体"/>
          <w:szCs w:val="21"/>
        </w:rPr>
        <w:t>0</w:t>
      </w:r>
      <w:r w:rsidRPr="00CB32B9">
        <w:rPr>
          <w:rFonts w:ascii="宋体" w:hint="eastAsia"/>
          <w:szCs w:val="21"/>
        </w:rPr>
        <w:t>分</w:t>
      </w:r>
      <w:r>
        <w:rPr>
          <w:rFonts w:hint="eastAsia"/>
        </w:rPr>
        <w:t>，</w:t>
      </w:r>
      <w:r>
        <w:rPr>
          <w:rFonts w:ascii="宋体" w:hint="eastAsia"/>
          <w:szCs w:val="21"/>
        </w:rPr>
        <w:t>开标地点为</w:t>
      </w:r>
      <w:r>
        <w:rPr>
          <w:rFonts w:ascii="宋体" w:hint="eastAsia"/>
          <w:szCs w:val="21"/>
          <w:u w:val="single"/>
        </w:rPr>
        <w:t>四川省成都市高新西区西区大道461号（中铁八局集团建筑工程有限公司）</w:t>
      </w:r>
      <w:r>
        <w:rPr>
          <w:rFonts w:ascii="宋体" w:hint="eastAsia"/>
          <w:szCs w:val="21"/>
        </w:rPr>
        <w:t>。</w:t>
      </w:r>
    </w:p>
    <w:p w14:paraId="50D39B01" w14:textId="77777777" w:rsidR="005C5E18" w:rsidRDefault="005C5E18" w:rsidP="005C5E18">
      <w:pPr>
        <w:spacing w:line="360" w:lineRule="auto"/>
        <w:ind w:leftChars="-67" w:left="-141" w:firstLine="424"/>
        <w:rPr>
          <w:rFonts w:ascii="宋体"/>
          <w:szCs w:val="21"/>
        </w:rPr>
      </w:pPr>
      <w:r>
        <w:rPr>
          <w:rFonts w:ascii="宋体" w:hint="eastAsia"/>
          <w:szCs w:val="21"/>
        </w:rPr>
        <w:t>5.3 逾期未在中国中铁采购电子商务平台上传投标文件或者未到达指定开标地点的投标人，招标人不予受理。</w:t>
      </w:r>
    </w:p>
    <w:p w14:paraId="60EE5E43" w14:textId="77777777" w:rsidR="005C5E18" w:rsidRDefault="005C5E18" w:rsidP="005C5E18">
      <w:pPr>
        <w:pStyle w:val="20"/>
        <w:ind w:firstLine="568"/>
      </w:pPr>
      <w:bookmarkStart w:id="47" w:name="_Toc47452483"/>
      <w:bookmarkStart w:id="48" w:name="_Toc19436"/>
      <w:bookmarkStart w:id="49" w:name="_Toc48313849"/>
      <w:r>
        <w:rPr>
          <w:rFonts w:hint="eastAsia"/>
        </w:rPr>
        <w:t xml:space="preserve">6. </w:t>
      </w:r>
      <w:r>
        <w:rPr>
          <w:rFonts w:hint="eastAsia"/>
        </w:rPr>
        <w:t>发布公告的媒介</w:t>
      </w:r>
      <w:bookmarkEnd w:id="42"/>
      <w:bookmarkEnd w:id="43"/>
      <w:bookmarkEnd w:id="44"/>
      <w:bookmarkEnd w:id="45"/>
      <w:bookmarkEnd w:id="46"/>
      <w:bookmarkEnd w:id="47"/>
      <w:bookmarkEnd w:id="48"/>
      <w:bookmarkEnd w:id="49"/>
    </w:p>
    <w:p w14:paraId="33A31592" w14:textId="77777777" w:rsidR="005C5E18" w:rsidRDefault="005C5E18" w:rsidP="005C5E18">
      <w:pPr>
        <w:spacing w:line="360" w:lineRule="auto"/>
        <w:ind w:leftChars="-67" w:left="-141" w:firstLine="424"/>
      </w:pPr>
      <w:bookmarkStart w:id="50" w:name="_Toc10626"/>
      <w:bookmarkStart w:id="51" w:name="_Toc152042293"/>
      <w:bookmarkStart w:id="52" w:name="_Toc238552183"/>
      <w:bookmarkStart w:id="53" w:name="_Toc144974485"/>
      <w:bookmarkStart w:id="54" w:name="_Toc152045517"/>
      <w:bookmarkStart w:id="55" w:name="_Toc238797538"/>
      <w:r>
        <w:rPr>
          <w:rFonts w:hint="eastAsia"/>
        </w:rPr>
        <w:t>本次招标公告同时在</w:t>
      </w:r>
      <w:r>
        <w:rPr>
          <w:rFonts w:hint="eastAsia"/>
          <w:u w:val="single"/>
        </w:rPr>
        <w:t>中国中铁采购电子商务平台（</w:t>
      </w:r>
      <w:r>
        <w:rPr>
          <w:rFonts w:hint="eastAsia"/>
          <w:u w:val="single"/>
        </w:rPr>
        <w:t xml:space="preserve"> .crecgec.com</w:t>
      </w:r>
      <w:r>
        <w:rPr>
          <w:rFonts w:hint="eastAsia"/>
          <w:u w:val="single"/>
        </w:rPr>
        <w:t>）、中国采购与招标网（</w:t>
      </w:r>
      <w:r>
        <w:rPr>
          <w:rFonts w:hint="eastAsia"/>
          <w:u w:val="single"/>
        </w:rPr>
        <w:t>http://www.chinabidding.com.cn</w:t>
      </w:r>
      <w:r>
        <w:rPr>
          <w:rFonts w:hint="eastAsia"/>
          <w:u w:val="single"/>
        </w:rPr>
        <w:t>）</w:t>
      </w:r>
      <w:r>
        <w:rPr>
          <w:rFonts w:hint="eastAsia"/>
        </w:rPr>
        <w:t>上发布。</w:t>
      </w:r>
    </w:p>
    <w:p w14:paraId="127F44BA" w14:textId="77777777" w:rsidR="005C5E18" w:rsidRDefault="005C5E18" w:rsidP="005C5E18">
      <w:pPr>
        <w:pStyle w:val="20"/>
        <w:ind w:firstLine="568"/>
      </w:pPr>
      <w:bookmarkStart w:id="56" w:name="_Toc47452484"/>
      <w:bookmarkStart w:id="57" w:name="_Toc9327"/>
      <w:bookmarkStart w:id="58" w:name="_Toc48313850"/>
      <w:r>
        <w:rPr>
          <w:rFonts w:hint="eastAsia"/>
        </w:rPr>
        <w:t xml:space="preserve">7. </w:t>
      </w:r>
      <w:r>
        <w:rPr>
          <w:rFonts w:hint="eastAsia"/>
        </w:rPr>
        <w:t>限制交易名录</w:t>
      </w:r>
      <w:bookmarkEnd w:id="56"/>
      <w:bookmarkEnd w:id="57"/>
      <w:bookmarkEnd w:id="58"/>
    </w:p>
    <w:p w14:paraId="377C605F" w14:textId="77777777" w:rsidR="005C5E18" w:rsidRDefault="005C5E18" w:rsidP="005C5E18">
      <w:pPr>
        <w:spacing w:line="360" w:lineRule="auto"/>
        <w:ind w:leftChars="-67" w:left="-141" w:firstLine="424"/>
        <w:rPr>
          <w:rFonts w:ascii="Arial" w:eastAsia="黑体" w:hAnsi="Arial"/>
          <w:b/>
          <w:bCs/>
          <w:sz w:val="28"/>
          <w:szCs w:val="32"/>
        </w:rPr>
      </w:pPr>
      <w:r>
        <w:rPr>
          <w:rFonts w:hint="eastAsia"/>
        </w:rPr>
        <w:t>中国中铁股份有限公司限制交易供应商名单（附件二），限制参与本次投标。</w:t>
      </w:r>
    </w:p>
    <w:p w14:paraId="3989FD52" w14:textId="77777777" w:rsidR="005C5E18" w:rsidRDefault="005C5E18" w:rsidP="005C5E18">
      <w:pPr>
        <w:pStyle w:val="20"/>
        <w:ind w:firstLine="568"/>
      </w:pPr>
      <w:bookmarkStart w:id="59" w:name="_Toc47452485"/>
      <w:bookmarkStart w:id="60" w:name="_Toc5408"/>
      <w:bookmarkStart w:id="61" w:name="_Toc2554"/>
      <w:bookmarkStart w:id="62" w:name="_Toc48313851"/>
      <w:r>
        <w:rPr>
          <w:rFonts w:hint="eastAsia"/>
        </w:rPr>
        <w:lastRenderedPageBreak/>
        <w:t xml:space="preserve">8. </w:t>
      </w:r>
      <w:r>
        <w:rPr>
          <w:rFonts w:hint="eastAsia"/>
        </w:rPr>
        <w:t>联系方式</w:t>
      </w:r>
      <w:bookmarkEnd w:id="50"/>
      <w:bookmarkEnd w:id="51"/>
      <w:bookmarkEnd w:id="52"/>
      <w:bookmarkEnd w:id="53"/>
      <w:bookmarkEnd w:id="54"/>
      <w:bookmarkEnd w:id="55"/>
      <w:bookmarkEnd w:id="59"/>
      <w:bookmarkEnd w:id="60"/>
      <w:bookmarkEnd w:id="61"/>
      <w:bookmarkEnd w:id="62"/>
    </w:p>
    <w:p w14:paraId="7DC80056" w14:textId="77777777" w:rsidR="005C5E18" w:rsidRDefault="005C5E18" w:rsidP="005C5E18">
      <w:pPr>
        <w:spacing w:line="360" w:lineRule="auto"/>
        <w:ind w:leftChars="-67" w:left="-141" w:firstLine="424"/>
        <w:rPr>
          <w:rFonts w:ascii="宋体" w:hAnsi="宋体" w:cs="宋体"/>
          <w:szCs w:val="21"/>
        </w:rPr>
      </w:pPr>
      <w:r>
        <w:rPr>
          <w:rFonts w:ascii="宋体" w:hAnsi="宋体" w:cs="宋体" w:hint="eastAsia"/>
          <w:szCs w:val="21"/>
        </w:rPr>
        <w:t>7.1招标人：</w:t>
      </w:r>
      <w:r>
        <w:rPr>
          <w:rFonts w:ascii="宋体" w:hAnsi="宋体" w:hint="eastAsia"/>
          <w:szCs w:val="21"/>
        </w:rPr>
        <w:t>中铁八局集团建筑工程有限公司</w:t>
      </w:r>
    </w:p>
    <w:p w14:paraId="7CC1E35E" w14:textId="77777777" w:rsidR="005C5E18" w:rsidRDefault="005C5E18" w:rsidP="005C5E18">
      <w:pPr>
        <w:topLinePunct/>
        <w:spacing w:line="360" w:lineRule="auto"/>
        <w:ind w:firstLine="424"/>
        <w:rPr>
          <w:rFonts w:ascii="宋体"/>
          <w:szCs w:val="21"/>
        </w:rPr>
      </w:pPr>
      <w:r>
        <w:rPr>
          <w:rFonts w:ascii="宋体" w:hAnsi="宋体" w:cs="宋体" w:hint="eastAsia"/>
          <w:szCs w:val="21"/>
        </w:rPr>
        <w:t xml:space="preserve">  </w:t>
      </w:r>
      <w:r>
        <w:rPr>
          <w:rFonts w:ascii="宋体" w:hint="eastAsia"/>
          <w:szCs w:val="21"/>
        </w:rPr>
        <w:t xml:space="preserve">联 系 人：梁素群 </w:t>
      </w:r>
      <w:r>
        <w:rPr>
          <w:rFonts w:ascii="宋体"/>
          <w:szCs w:val="21"/>
        </w:rPr>
        <w:t xml:space="preserve"> </w:t>
      </w:r>
      <w:r>
        <w:rPr>
          <w:rFonts w:ascii="宋体" w:hint="eastAsia"/>
          <w:szCs w:val="21"/>
        </w:rPr>
        <w:t>电话：</w:t>
      </w:r>
      <w:r>
        <w:rPr>
          <w:rFonts w:ascii="宋体"/>
          <w:szCs w:val="21"/>
        </w:rPr>
        <w:t>15196672809</w:t>
      </w:r>
    </w:p>
    <w:p w14:paraId="353C7E5E" w14:textId="77777777" w:rsidR="005C5E18" w:rsidRDefault="005C5E18" w:rsidP="005C5E18">
      <w:pPr>
        <w:spacing w:line="360" w:lineRule="auto"/>
        <w:ind w:leftChars="-67" w:left="-141" w:firstLine="424"/>
        <w:rPr>
          <w:rFonts w:ascii="宋体" w:hAnsi="宋体" w:cs="宋体"/>
          <w:szCs w:val="21"/>
        </w:rPr>
      </w:pPr>
      <w:r>
        <w:rPr>
          <w:rFonts w:ascii="宋体" w:hAnsi="宋体" w:cs="宋体" w:hint="eastAsia"/>
          <w:szCs w:val="21"/>
        </w:rPr>
        <w:t>7.2招标组织单位： 中铁八局集团建筑工程有限公司</w:t>
      </w:r>
    </w:p>
    <w:p w14:paraId="6CC8A14E" w14:textId="77777777" w:rsidR="005C5E18" w:rsidRDefault="005C5E18" w:rsidP="005C5E18">
      <w:pPr>
        <w:spacing w:line="360" w:lineRule="auto"/>
        <w:ind w:leftChars="-67" w:left="-141" w:firstLine="424"/>
        <w:rPr>
          <w:rFonts w:ascii="宋体"/>
          <w:szCs w:val="21"/>
        </w:rPr>
      </w:pPr>
      <w:r>
        <w:rPr>
          <w:rFonts w:ascii="宋体" w:hAnsi="宋体" w:cs="宋体" w:hint="eastAsia"/>
          <w:szCs w:val="21"/>
        </w:rPr>
        <w:t xml:space="preserve">   地   </w:t>
      </w:r>
      <w:r>
        <w:rPr>
          <w:rFonts w:ascii="宋体" w:hint="eastAsia"/>
          <w:szCs w:val="21"/>
        </w:rPr>
        <w:t xml:space="preserve"> 址：</w:t>
      </w:r>
      <w:r>
        <w:rPr>
          <w:rFonts w:ascii="宋体" w:hAnsi="宋体" w:cs="宋体"/>
          <w:szCs w:val="21"/>
        </w:rPr>
        <w:t>四川省成都市高新区西部园区西区大道461</w:t>
      </w:r>
    </w:p>
    <w:p w14:paraId="67E12046" w14:textId="77777777" w:rsidR="005C5E18" w:rsidRDefault="005C5E18" w:rsidP="005C5E18">
      <w:pPr>
        <w:topLinePunct/>
        <w:spacing w:line="360" w:lineRule="auto"/>
        <w:ind w:firstLine="424"/>
        <w:rPr>
          <w:rFonts w:ascii="宋体" w:hAnsi="宋体"/>
          <w:szCs w:val="21"/>
        </w:rPr>
      </w:pPr>
      <w:r>
        <w:rPr>
          <w:rFonts w:ascii="宋体" w:hint="eastAsia"/>
          <w:szCs w:val="21"/>
        </w:rPr>
        <w:t xml:space="preserve"> </w:t>
      </w:r>
      <w:r>
        <w:rPr>
          <w:rFonts w:ascii="宋体" w:hAnsi="宋体" w:hint="eastAsia"/>
          <w:szCs w:val="21"/>
        </w:rPr>
        <w:t xml:space="preserve"> 联 系 人：张 工 </w:t>
      </w:r>
      <w:r>
        <w:rPr>
          <w:rFonts w:ascii="宋体" w:hAnsi="宋体"/>
          <w:szCs w:val="21"/>
        </w:rPr>
        <w:t xml:space="preserve"> </w:t>
      </w:r>
      <w:r>
        <w:rPr>
          <w:rFonts w:ascii="宋体" w:hAnsi="宋体" w:hint="eastAsia"/>
          <w:szCs w:val="21"/>
        </w:rPr>
        <w:t xml:space="preserve"> 电话：028-86106689</w:t>
      </w:r>
    </w:p>
    <w:p w14:paraId="42A00FD8" w14:textId="77777777" w:rsidR="005C5E18" w:rsidRDefault="005C5E18" w:rsidP="005C5E18">
      <w:pPr>
        <w:topLinePunct/>
        <w:spacing w:line="360" w:lineRule="auto"/>
        <w:ind w:firstLine="424"/>
        <w:rPr>
          <w:rFonts w:ascii="宋体" w:hAnsi="宋体"/>
          <w:szCs w:val="21"/>
        </w:rPr>
      </w:pPr>
      <w:r>
        <w:rPr>
          <w:rFonts w:ascii="宋体" w:hAnsi="宋体" w:hint="eastAsia"/>
          <w:szCs w:val="21"/>
        </w:rPr>
        <w:t xml:space="preserve">  电话/传真：</w:t>
      </w:r>
    </w:p>
    <w:p w14:paraId="118CB953" w14:textId="77777777" w:rsidR="005C5E18" w:rsidRDefault="005C5E18" w:rsidP="005C5E18">
      <w:pPr>
        <w:topLinePunct/>
        <w:spacing w:line="360" w:lineRule="auto"/>
        <w:ind w:firstLine="424"/>
      </w:pPr>
      <w:r>
        <w:rPr>
          <w:rFonts w:ascii="宋体" w:hAnsi="宋体" w:hint="eastAsia"/>
          <w:szCs w:val="21"/>
        </w:rPr>
        <w:t xml:space="preserve">  电子邮件</w:t>
      </w:r>
      <w:r>
        <w:rPr>
          <w:rFonts w:ascii="宋体" w:hAnsi="宋体" w:cs="宋体" w:hint="eastAsia"/>
          <w:szCs w:val="21"/>
        </w:rPr>
        <w:t>：</w:t>
      </w:r>
      <w:hyperlink r:id="rId8">
        <w:r>
          <w:rPr>
            <w:rFonts w:ascii="宋体" w:hAnsi="宋体" w:cs="宋体"/>
            <w:szCs w:val="21"/>
          </w:rPr>
          <w:t>bjjzgswsb@163.com</w:t>
        </w:r>
      </w:hyperlink>
      <w:r>
        <w:rPr>
          <w:rFonts w:ascii="宋体" w:hAnsi="宋体" w:cs="宋体" w:hint="eastAsia"/>
          <w:szCs w:val="21"/>
        </w:rPr>
        <w:t xml:space="preserve">     </w:t>
      </w:r>
      <w:r>
        <w:rPr>
          <w:rFonts w:ascii="宋体" w:hint="eastAsia"/>
          <w:szCs w:val="21"/>
        </w:rPr>
        <w:t xml:space="preserve"> </w:t>
      </w:r>
    </w:p>
    <w:p w14:paraId="5EAE4F30" w14:textId="77777777" w:rsidR="005C5E18" w:rsidRPr="00CB32B9" w:rsidRDefault="005C5E18" w:rsidP="005C5E18">
      <w:pPr>
        <w:ind w:firstLine="424"/>
      </w:pPr>
      <w:r>
        <w:rPr>
          <w:rFonts w:hint="eastAsia"/>
        </w:rPr>
        <w:t xml:space="preserve">                                             </w:t>
      </w:r>
      <w:r w:rsidRPr="00CB32B9">
        <w:rPr>
          <w:rFonts w:hint="eastAsia"/>
        </w:rPr>
        <w:t xml:space="preserve"> 2020</w:t>
      </w:r>
      <w:r w:rsidRPr="00CB32B9">
        <w:rPr>
          <w:rFonts w:hint="eastAsia"/>
        </w:rPr>
        <w:t>年</w:t>
      </w:r>
      <w:r w:rsidRPr="00CB32B9">
        <w:rPr>
          <w:rFonts w:hint="eastAsia"/>
        </w:rPr>
        <w:t>8</w:t>
      </w:r>
      <w:r w:rsidRPr="00CB32B9">
        <w:rPr>
          <w:rFonts w:hint="eastAsia"/>
        </w:rPr>
        <w:t>月</w:t>
      </w:r>
      <w:r>
        <w:rPr>
          <w:rFonts w:hint="eastAsia"/>
        </w:rPr>
        <w:t>1</w:t>
      </w:r>
      <w:r w:rsidRPr="00CB32B9">
        <w:t>7</w:t>
      </w:r>
      <w:r w:rsidRPr="00CB32B9">
        <w:rPr>
          <w:rFonts w:hint="eastAsia"/>
        </w:rPr>
        <w:t>日</w:t>
      </w:r>
    </w:p>
    <w:p w14:paraId="6020BA74" w14:textId="77777777" w:rsidR="005C5E18" w:rsidRDefault="005C5E18" w:rsidP="005C5E18">
      <w:pPr>
        <w:pStyle w:val="1"/>
        <w:ind w:firstLine="730"/>
        <w:rPr>
          <w:b w:val="0"/>
          <w:bCs/>
          <w:sz w:val="28"/>
          <w:szCs w:val="28"/>
        </w:rPr>
      </w:pPr>
      <w:r>
        <w:br w:type="page"/>
      </w:r>
    </w:p>
    <w:p w14:paraId="629DE20F" w14:textId="77777777" w:rsidR="005C5E18" w:rsidRDefault="005C5E18" w:rsidP="005C5E18">
      <w:pPr>
        <w:outlineLvl w:val="1"/>
        <w:rPr>
          <w:b/>
          <w:bCs/>
          <w:sz w:val="28"/>
          <w:szCs w:val="28"/>
        </w:rPr>
      </w:pPr>
      <w:bookmarkStart w:id="63" w:name="_Toc20115"/>
      <w:bookmarkStart w:id="64" w:name="_Toc47452486"/>
      <w:bookmarkStart w:id="65" w:name="_Toc48313852"/>
      <w:r>
        <w:rPr>
          <w:rFonts w:hint="eastAsia"/>
          <w:b/>
          <w:bCs/>
          <w:sz w:val="28"/>
          <w:szCs w:val="28"/>
        </w:rPr>
        <w:lastRenderedPageBreak/>
        <w:t>附件一：招标公告一览表</w:t>
      </w:r>
      <w:bookmarkEnd w:id="63"/>
      <w:bookmarkEnd w:id="64"/>
      <w:bookmarkEnd w:id="65"/>
    </w:p>
    <w:p w14:paraId="5DF64532" w14:textId="77777777" w:rsidR="005C5E18" w:rsidRDefault="005C5E18" w:rsidP="005C5E18">
      <w:pPr>
        <w:spacing w:line="360" w:lineRule="auto"/>
        <w:ind w:firstLineChars="750" w:firstLine="2711"/>
        <w:rPr>
          <w:rFonts w:cs="宋体"/>
          <w:b/>
          <w:bCs/>
          <w:kern w:val="0"/>
          <w:sz w:val="36"/>
          <w:szCs w:val="36"/>
        </w:rPr>
      </w:pPr>
      <w:r>
        <w:rPr>
          <w:rFonts w:cs="宋体" w:hint="eastAsia"/>
          <w:b/>
          <w:bCs/>
          <w:kern w:val="0"/>
          <w:sz w:val="36"/>
          <w:szCs w:val="36"/>
        </w:rPr>
        <w:t>招标公告一览表</w:t>
      </w:r>
    </w:p>
    <w:tbl>
      <w:tblPr>
        <w:tblpPr w:leftFromText="180" w:rightFromText="180" w:vertAnchor="text" w:horzAnchor="page" w:tblpX="862" w:tblpY="89"/>
        <w:tblOverlap w:val="never"/>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74"/>
        <w:gridCol w:w="873"/>
        <w:gridCol w:w="1495"/>
        <w:gridCol w:w="779"/>
        <w:gridCol w:w="838"/>
        <w:gridCol w:w="791"/>
        <w:gridCol w:w="845"/>
        <w:gridCol w:w="1365"/>
        <w:gridCol w:w="1287"/>
        <w:gridCol w:w="1335"/>
      </w:tblGrid>
      <w:tr w:rsidR="005C5E18" w14:paraId="4EF8C5DF" w14:textId="77777777" w:rsidTr="007100A9">
        <w:trPr>
          <w:trHeight w:val="480"/>
        </w:trPr>
        <w:tc>
          <w:tcPr>
            <w:tcW w:w="374" w:type="dxa"/>
            <w:vAlign w:val="center"/>
          </w:tcPr>
          <w:p w14:paraId="4BC970A5" w14:textId="77777777" w:rsidR="005C5E18" w:rsidRDefault="005C5E18" w:rsidP="007100A9">
            <w:pPr>
              <w:jc w:val="center"/>
              <w:textAlignment w:val="center"/>
              <w:rPr>
                <w:rFonts w:ascii="宋体" w:hAnsi="宋体" w:cs="宋体"/>
                <w:sz w:val="18"/>
                <w:szCs w:val="18"/>
              </w:rPr>
            </w:pPr>
            <w:r>
              <w:rPr>
                <w:rFonts w:ascii="宋体" w:hAnsi="宋体" w:cs="宋体" w:hint="eastAsia"/>
                <w:kern w:val="0"/>
                <w:sz w:val="18"/>
                <w:szCs w:val="18"/>
              </w:rPr>
              <w:t>序号</w:t>
            </w:r>
          </w:p>
        </w:tc>
        <w:tc>
          <w:tcPr>
            <w:tcW w:w="873" w:type="dxa"/>
            <w:vAlign w:val="center"/>
          </w:tcPr>
          <w:p w14:paraId="09F34FD9" w14:textId="77777777" w:rsidR="005C5E18" w:rsidRDefault="005C5E18" w:rsidP="007100A9">
            <w:pPr>
              <w:ind w:firstLineChars="100" w:firstLine="180"/>
              <w:jc w:val="center"/>
              <w:textAlignment w:val="center"/>
              <w:rPr>
                <w:rFonts w:ascii="宋体" w:hAnsi="宋体" w:cs="宋体"/>
                <w:sz w:val="18"/>
                <w:szCs w:val="18"/>
              </w:rPr>
            </w:pPr>
            <w:r>
              <w:rPr>
                <w:rFonts w:ascii="宋体" w:hAnsi="宋体" w:cs="宋体" w:hint="eastAsia"/>
                <w:kern w:val="0"/>
                <w:sz w:val="18"/>
                <w:szCs w:val="18"/>
              </w:rPr>
              <w:t>包件号</w:t>
            </w:r>
          </w:p>
        </w:tc>
        <w:tc>
          <w:tcPr>
            <w:tcW w:w="1495" w:type="dxa"/>
            <w:vAlign w:val="center"/>
          </w:tcPr>
          <w:p w14:paraId="564AEC81" w14:textId="77777777" w:rsidR="005C5E18" w:rsidRDefault="005C5E18" w:rsidP="007100A9">
            <w:pPr>
              <w:ind w:firstLineChars="200" w:firstLine="360"/>
              <w:jc w:val="center"/>
              <w:textAlignment w:val="center"/>
              <w:rPr>
                <w:rFonts w:ascii="宋体" w:hAnsi="宋体" w:cs="宋体"/>
                <w:sz w:val="18"/>
                <w:szCs w:val="18"/>
              </w:rPr>
            </w:pPr>
            <w:r>
              <w:rPr>
                <w:rFonts w:ascii="宋体" w:hAnsi="宋体" w:cs="宋体" w:hint="eastAsia"/>
                <w:kern w:val="0"/>
                <w:sz w:val="18"/>
                <w:szCs w:val="18"/>
              </w:rPr>
              <w:t>物资名称</w:t>
            </w:r>
          </w:p>
        </w:tc>
        <w:tc>
          <w:tcPr>
            <w:tcW w:w="779" w:type="dxa"/>
            <w:vAlign w:val="center"/>
          </w:tcPr>
          <w:p w14:paraId="1360054E" w14:textId="77777777" w:rsidR="005C5E18" w:rsidRDefault="005C5E18" w:rsidP="007100A9">
            <w:pPr>
              <w:jc w:val="center"/>
              <w:textAlignment w:val="center"/>
              <w:rPr>
                <w:rFonts w:ascii="宋体" w:hAnsi="宋体" w:cs="宋体"/>
                <w:sz w:val="18"/>
                <w:szCs w:val="18"/>
              </w:rPr>
            </w:pPr>
            <w:r>
              <w:rPr>
                <w:rFonts w:ascii="宋体" w:hAnsi="宋体" w:cs="宋体" w:hint="eastAsia"/>
                <w:kern w:val="0"/>
                <w:sz w:val="18"/>
                <w:szCs w:val="18"/>
              </w:rPr>
              <w:t>计量单位</w:t>
            </w:r>
          </w:p>
        </w:tc>
        <w:tc>
          <w:tcPr>
            <w:tcW w:w="838" w:type="dxa"/>
            <w:vAlign w:val="center"/>
          </w:tcPr>
          <w:p w14:paraId="65B83F26" w14:textId="77777777" w:rsidR="005C5E18" w:rsidRDefault="005C5E18" w:rsidP="007100A9">
            <w:pPr>
              <w:jc w:val="center"/>
              <w:textAlignment w:val="center"/>
              <w:rPr>
                <w:rFonts w:ascii="宋体" w:hAnsi="宋体" w:cs="宋体"/>
                <w:sz w:val="18"/>
                <w:szCs w:val="18"/>
              </w:rPr>
            </w:pPr>
            <w:r>
              <w:rPr>
                <w:rFonts w:ascii="宋体" w:hAnsi="宋体" w:cs="宋体" w:hint="eastAsia"/>
                <w:kern w:val="0"/>
                <w:sz w:val="18"/>
                <w:szCs w:val="18"/>
              </w:rPr>
              <w:t>采购数量</w:t>
            </w:r>
          </w:p>
        </w:tc>
        <w:tc>
          <w:tcPr>
            <w:tcW w:w="791" w:type="dxa"/>
            <w:vAlign w:val="center"/>
          </w:tcPr>
          <w:p w14:paraId="685B8F63" w14:textId="77777777" w:rsidR="005C5E18" w:rsidRDefault="005C5E18" w:rsidP="007100A9">
            <w:pPr>
              <w:textAlignment w:val="center"/>
              <w:rPr>
                <w:rFonts w:ascii="宋体" w:hAnsi="宋体" w:cs="宋体"/>
                <w:sz w:val="18"/>
                <w:szCs w:val="18"/>
              </w:rPr>
            </w:pPr>
            <w:r>
              <w:rPr>
                <w:rFonts w:ascii="宋体" w:hAnsi="宋体" w:cs="宋体" w:hint="eastAsia"/>
                <w:kern w:val="0"/>
                <w:sz w:val="18"/>
                <w:szCs w:val="18"/>
              </w:rPr>
              <w:t>招标文件售价（元）</w:t>
            </w:r>
          </w:p>
        </w:tc>
        <w:tc>
          <w:tcPr>
            <w:tcW w:w="845" w:type="dxa"/>
            <w:vAlign w:val="center"/>
          </w:tcPr>
          <w:p w14:paraId="1B98A91A" w14:textId="77777777" w:rsidR="005C5E18" w:rsidRDefault="005C5E18" w:rsidP="007100A9">
            <w:pPr>
              <w:jc w:val="center"/>
              <w:textAlignment w:val="center"/>
              <w:rPr>
                <w:rFonts w:ascii="宋体" w:hAnsi="宋体" w:cs="宋体"/>
                <w:sz w:val="18"/>
                <w:szCs w:val="18"/>
              </w:rPr>
            </w:pPr>
            <w:r>
              <w:rPr>
                <w:rFonts w:ascii="宋体" w:hAnsi="宋体" w:cs="宋体" w:hint="eastAsia"/>
                <w:kern w:val="0"/>
                <w:sz w:val="18"/>
                <w:szCs w:val="18"/>
              </w:rPr>
              <w:t>交货时间</w:t>
            </w:r>
          </w:p>
        </w:tc>
        <w:tc>
          <w:tcPr>
            <w:tcW w:w="1365" w:type="dxa"/>
            <w:vAlign w:val="center"/>
          </w:tcPr>
          <w:p w14:paraId="4A9BFFA5" w14:textId="77777777" w:rsidR="005C5E18" w:rsidRDefault="005C5E18" w:rsidP="007100A9">
            <w:pPr>
              <w:ind w:firstLineChars="200" w:firstLine="360"/>
              <w:textAlignment w:val="center"/>
              <w:rPr>
                <w:rFonts w:ascii="宋体" w:hAnsi="宋体" w:cs="宋体"/>
                <w:sz w:val="18"/>
                <w:szCs w:val="18"/>
              </w:rPr>
            </w:pPr>
            <w:r>
              <w:rPr>
                <w:rFonts w:ascii="宋体" w:hAnsi="宋体" w:cs="宋体" w:hint="eastAsia"/>
                <w:kern w:val="0"/>
                <w:sz w:val="18"/>
                <w:szCs w:val="18"/>
              </w:rPr>
              <w:t>交货地点</w:t>
            </w:r>
          </w:p>
        </w:tc>
        <w:tc>
          <w:tcPr>
            <w:tcW w:w="1287" w:type="dxa"/>
            <w:vAlign w:val="center"/>
          </w:tcPr>
          <w:p w14:paraId="5DAB356E" w14:textId="77777777" w:rsidR="005C5E18" w:rsidRDefault="005C5E18" w:rsidP="007100A9">
            <w:pPr>
              <w:jc w:val="center"/>
              <w:textAlignment w:val="center"/>
              <w:rPr>
                <w:rFonts w:ascii="宋体" w:hAnsi="宋体" w:cs="宋体"/>
                <w:sz w:val="18"/>
                <w:szCs w:val="18"/>
              </w:rPr>
            </w:pPr>
            <w:r>
              <w:rPr>
                <w:rFonts w:ascii="宋体" w:hAnsi="宋体" w:cs="宋体" w:hint="eastAsia"/>
                <w:kern w:val="0"/>
                <w:sz w:val="18"/>
                <w:szCs w:val="18"/>
              </w:rPr>
              <w:t>交货状态及条件</w:t>
            </w:r>
          </w:p>
        </w:tc>
        <w:tc>
          <w:tcPr>
            <w:tcW w:w="1335" w:type="dxa"/>
            <w:vAlign w:val="center"/>
          </w:tcPr>
          <w:p w14:paraId="0C2DAAA9" w14:textId="77777777" w:rsidR="005C5E18" w:rsidRDefault="005C5E18" w:rsidP="007100A9">
            <w:pPr>
              <w:jc w:val="center"/>
              <w:textAlignment w:val="center"/>
              <w:rPr>
                <w:rFonts w:ascii="宋体" w:hAnsi="宋体" w:cs="宋体"/>
                <w:kern w:val="0"/>
                <w:sz w:val="18"/>
                <w:szCs w:val="18"/>
              </w:rPr>
            </w:pPr>
            <w:r>
              <w:rPr>
                <w:rFonts w:ascii="宋体" w:hAnsi="宋体" w:cs="宋体" w:hint="eastAsia"/>
                <w:kern w:val="0"/>
                <w:sz w:val="18"/>
                <w:szCs w:val="18"/>
              </w:rPr>
              <w:t>备注</w:t>
            </w:r>
          </w:p>
        </w:tc>
      </w:tr>
      <w:tr w:rsidR="005C5E18" w14:paraId="701F132D" w14:textId="77777777" w:rsidTr="007100A9">
        <w:trPr>
          <w:trHeight w:val="730"/>
        </w:trPr>
        <w:tc>
          <w:tcPr>
            <w:tcW w:w="374" w:type="dxa"/>
            <w:vMerge w:val="restart"/>
            <w:vAlign w:val="center"/>
          </w:tcPr>
          <w:p w14:paraId="38CBE9DB" w14:textId="77777777" w:rsidR="005C5E18" w:rsidRDefault="005C5E18" w:rsidP="007100A9">
            <w:pPr>
              <w:jc w:val="center"/>
              <w:textAlignment w:val="center"/>
              <w:rPr>
                <w:rFonts w:ascii="宋体" w:hAnsi="宋体" w:cs="宋体"/>
                <w:kern w:val="0"/>
                <w:sz w:val="18"/>
                <w:szCs w:val="18"/>
              </w:rPr>
            </w:pPr>
            <w:r>
              <w:rPr>
                <w:rFonts w:ascii="宋体" w:hAnsi="宋体" w:cs="宋体" w:hint="eastAsia"/>
                <w:kern w:val="0"/>
                <w:sz w:val="18"/>
                <w:szCs w:val="18"/>
              </w:rPr>
              <w:t>1</w:t>
            </w:r>
          </w:p>
        </w:tc>
        <w:tc>
          <w:tcPr>
            <w:tcW w:w="873" w:type="dxa"/>
            <w:vMerge w:val="restart"/>
            <w:vAlign w:val="center"/>
          </w:tcPr>
          <w:p w14:paraId="01D75B57" w14:textId="77777777" w:rsidR="005C5E18" w:rsidRDefault="005C5E18" w:rsidP="007100A9">
            <w:pPr>
              <w:jc w:val="center"/>
              <w:textAlignment w:val="center"/>
              <w:rPr>
                <w:rFonts w:ascii="宋体" w:hAnsi="宋体" w:cs="宋体"/>
                <w:kern w:val="0"/>
                <w:sz w:val="18"/>
                <w:szCs w:val="18"/>
              </w:rPr>
            </w:pPr>
            <w:r>
              <w:rPr>
                <w:rFonts w:ascii="宋体" w:hAnsi="宋体" w:cs="宋体" w:hint="eastAsia"/>
                <w:kern w:val="0"/>
                <w:sz w:val="18"/>
                <w:szCs w:val="18"/>
              </w:rPr>
              <w:t>DXDL—01</w:t>
            </w:r>
          </w:p>
        </w:tc>
        <w:tc>
          <w:tcPr>
            <w:tcW w:w="1495" w:type="dxa"/>
            <w:vAlign w:val="center"/>
          </w:tcPr>
          <w:p w14:paraId="3DD7D7D8" w14:textId="77777777" w:rsidR="005C5E18" w:rsidRDefault="005C5E18" w:rsidP="007100A9">
            <w:pPr>
              <w:ind w:firstLineChars="200" w:firstLine="360"/>
              <w:textAlignment w:val="center"/>
              <w:rPr>
                <w:rFonts w:ascii="宋体" w:hAnsi="宋体" w:cs="宋体"/>
                <w:kern w:val="0"/>
                <w:sz w:val="18"/>
                <w:szCs w:val="18"/>
              </w:rPr>
            </w:pPr>
            <w:r>
              <w:rPr>
                <w:rFonts w:ascii="宋体" w:hAnsi="宋体" w:cs="宋体" w:hint="eastAsia"/>
                <w:kern w:val="0"/>
                <w:sz w:val="18"/>
                <w:szCs w:val="18"/>
              </w:rPr>
              <w:t>铜芯电线</w:t>
            </w:r>
          </w:p>
        </w:tc>
        <w:tc>
          <w:tcPr>
            <w:tcW w:w="779" w:type="dxa"/>
            <w:vAlign w:val="center"/>
          </w:tcPr>
          <w:p w14:paraId="1C805F00" w14:textId="77777777" w:rsidR="005C5E18" w:rsidRDefault="005C5E18" w:rsidP="007100A9">
            <w:pPr>
              <w:jc w:val="center"/>
              <w:textAlignment w:val="center"/>
              <w:rPr>
                <w:rFonts w:ascii="宋体" w:hAnsi="宋体" w:cs="宋体"/>
                <w:kern w:val="0"/>
                <w:sz w:val="18"/>
                <w:szCs w:val="18"/>
              </w:rPr>
            </w:pPr>
            <w:r>
              <w:rPr>
                <w:rFonts w:ascii="宋体" w:hAnsi="宋体" w:cs="宋体" w:hint="eastAsia"/>
                <w:kern w:val="0"/>
                <w:sz w:val="18"/>
                <w:szCs w:val="18"/>
              </w:rPr>
              <w:t>米</w:t>
            </w:r>
          </w:p>
        </w:tc>
        <w:tc>
          <w:tcPr>
            <w:tcW w:w="838" w:type="dxa"/>
            <w:vAlign w:val="center"/>
          </w:tcPr>
          <w:p w14:paraId="03C95234" w14:textId="77777777" w:rsidR="005C5E18" w:rsidRDefault="005C5E18" w:rsidP="007100A9">
            <w:pPr>
              <w:jc w:val="center"/>
              <w:textAlignment w:val="center"/>
              <w:rPr>
                <w:rFonts w:ascii="宋体" w:hAnsi="宋体" w:cs="宋体"/>
                <w:kern w:val="0"/>
                <w:sz w:val="18"/>
                <w:szCs w:val="18"/>
              </w:rPr>
            </w:pPr>
            <w:r>
              <w:rPr>
                <w:rFonts w:ascii="宋体" w:hAnsi="宋体" w:cs="宋体" w:hint="eastAsia"/>
                <w:kern w:val="0"/>
                <w:sz w:val="18"/>
                <w:szCs w:val="18"/>
              </w:rPr>
              <w:t>795530</w:t>
            </w:r>
          </w:p>
        </w:tc>
        <w:tc>
          <w:tcPr>
            <w:tcW w:w="791" w:type="dxa"/>
            <w:vMerge w:val="restart"/>
            <w:vAlign w:val="center"/>
          </w:tcPr>
          <w:p w14:paraId="5D634824" w14:textId="77777777" w:rsidR="005C5E18" w:rsidRPr="00CB32B9" w:rsidRDefault="005C5E18" w:rsidP="007100A9">
            <w:pPr>
              <w:jc w:val="center"/>
              <w:textAlignment w:val="center"/>
              <w:rPr>
                <w:rFonts w:ascii="宋体" w:hAnsi="宋体" w:cs="宋体"/>
                <w:kern w:val="0"/>
                <w:sz w:val="18"/>
                <w:szCs w:val="18"/>
              </w:rPr>
            </w:pPr>
            <w:r w:rsidRPr="00CB32B9">
              <w:rPr>
                <w:rFonts w:ascii="宋体" w:hAnsi="宋体" w:cs="宋体" w:hint="eastAsia"/>
                <w:kern w:val="0"/>
                <w:sz w:val="18"/>
                <w:szCs w:val="18"/>
              </w:rPr>
              <w:t>600</w:t>
            </w:r>
          </w:p>
        </w:tc>
        <w:tc>
          <w:tcPr>
            <w:tcW w:w="845" w:type="dxa"/>
            <w:vMerge w:val="restart"/>
            <w:vAlign w:val="center"/>
          </w:tcPr>
          <w:p w14:paraId="44D37035" w14:textId="77777777" w:rsidR="005C5E18" w:rsidRDefault="005C5E18" w:rsidP="007100A9">
            <w:pPr>
              <w:jc w:val="center"/>
              <w:textAlignment w:val="center"/>
              <w:rPr>
                <w:rFonts w:ascii="宋体" w:hAnsi="宋体" w:cs="宋体"/>
                <w:kern w:val="0"/>
                <w:sz w:val="18"/>
                <w:szCs w:val="18"/>
              </w:rPr>
            </w:pPr>
            <w:r>
              <w:rPr>
                <w:rFonts w:ascii="宋体" w:hAnsi="宋体" w:cs="宋体" w:hint="eastAsia"/>
                <w:kern w:val="0"/>
                <w:sz w:val="18"/>
                <w:szCs w:val="18"/>
              </w:rPr>
              <w:t>2020年9月-完工</w:t>
            </w:r>
          </w:p>
        </w:tc>
        <w:tc>
          <w:tcPr>
            <w:tcW w:w="1365" w:type="dxa"/>
            <w:vMerge w:val="restart"/>
            <w:vAlign w:val="center"/>
          </w:tcPr>
          <w:p w14:paraId="7E848701" w14:textId="77777777" w:rsidR="005C5E18" w:rsidRDefault="005C5E18" w:rsidP="007100A9">
            <w:pPr>
              <w:jc w:val="center"/>
              <w:textAlignment w:val="center"/>
              <w:rPr>
                <w:rFonts w:ascii="宋体" w:hAnsi="宋体" w:cs="宋体"/>
                <w:kern w:val="0"/>
                <w:sz w:val="18"/>
                <w:szCs w:val="18"/>
              </w:rPr>
            </w:pPr>
            <w:r>
              <w:rPr>
                <w:rFonts w:ascii="宋体" w:hAnsi="宋体" w:cs="宋体" w:hint="eastAsia"/>
                <w:kern w:val="0"/>
                <w:sz w:val="18"/>
                <w:szCs w:val="18"/>
              </w:rPr>
              <w:t>成都市郫县中铁·奥维尔三期项目部</w:t>
            </w:r>
          </w:p>
        </w:tc>
        <w:tc>
          <w:tcPr>
            <w:tcW w:w="1287" w:type="dxa"/>
            <w:vMerge w:val="restart"/>
            <w:vAlign w:val="center"/>
          </w:tcPr>
          <w:p w14:paraId="3D3C24D4" w14:textId="77777777" w:rsidR="005C5E18" w:rsidRDefault="005C5E18" w:rsidP="007100A9">
            <w:pPr>
              <w:jc w:val="center"/>
              <w:textAlignment w:val="center"/>
              <w:rPr>
                <w:rFonts w:ascii="宋体" w:hAnsi="宋体" w:cs="宋体"/>
                <w:kern w:val="0"/>
                <w:sz w:val="18"/>
                <w:szCs w:val="18"/>
              </w:rPr>
            </w:pPr>
            <w:r>
              <w:rPr>
                <w:rFonts w:ascii="宋体" w:hAnsi="宋体" w:cs="宋体" w:hint="eastAsia"/>
                <w:kern w:val="0"/>
                <w:sz w:val="18"/>
                <w:szCs w:val="18"/>
              </w:rPr>
              <w:t>卸货至项目部指定地点位置。符合各项质量、技术指标。</w:t>
            </w:r>
          </w:p>
        </w:tc>
        <w:tc>
          <w:tcPr>
            <w:tcW w:w="1335" w:type="dxa"/>
            <w:vMerge w:val="restart"/>
            <w:vAlign w:val="center"/>
          </w:tcPr>
          <w:p w14:paraId="475DAF68" w14:textId="77777777" w:rsidR="005C5E18" w:rsidRDefault="005C5E18" w:rsidP="007100A9">
            <w:pPr>
              <w:jc w:val="both"/>
              <w:textAlignment w:val="center"/>
              <w:rPr>
                <w:rFonts w:ascii="宋体" w:hAnsi="宋体" w:cs="宋体"/>
                <w:kern w:val="0"/>
                <w:sz w:val="18"/>
                <w:szCs w:val="18"/>
              </w:rPr>
            </w:pPr>
          </w:p>
        </w:tc>
      </w:tr>
      <w:tr w:rsidR="005C5E18" w14:paraId="273265ED" w14:textId="77777777" w:rsidTr="007100A9">
        <w:trPr>
          <w:trHeight w:val="514"/>
        </w:trPr>
        <w:tc>
          <w:tcPr>
            <w:tcW w:w="374" w:type="dxa"/>
            <w:vMerge/>
            <w:vAlign w:val="center"/>
          </w:tcPr>
          <w:p w14:paraId="732FA2DA" w14:textId="77777777" w:rsidR="005C5E18" w:rsidRDefault="005C5E18" w:rsidP="007100A9">
            <w:pPr>
              <w:jc w:val="center"/>
              <w:textAlignment w:val="center"/>
              <w:rPr>
                <w:rFonts w:ascii="宋体" w:hAnsi="宋体" w:cs="宋体"/>
                <w:kern w:val="0"/>
                <w:sz w:val="18"/>
                <w:szCs w:val="18"/>
              </w:rPr>
            </w:pPr>
          </w:p>
        </w:tc>
        <w:tc>
          <w:tcPr>
            <w:tcW w:w="873" w:type="dxa"/>
            <w:vMerge/>
            <w:vAlign w:val="center"/>
          </w:tcPr>
          <w:p w14:paraId="058768A1" w14:textId="77777777" w:rsidR="005C5E18" w:rsidRDefault="005C5E18" w:rsidP="007100A9">
            <w:pPr>
              <w:jc w:val="center"/>
              <w:textAlignment w:val="center"/>
              <w:rPr>
                <w:rFonts w:ascii="宋体" w:hAnsi="宋体" w:cs="宋体"/>
                <w:kern w:val="0"/>
                <w:sz w:val="18"/>
                <w:szCs w:val="18"/>
              </w:rPr>
            </w:pPr>
          </w:p>
        </w:tc>
        <w:tc>
          <w:tcPr>
            <w:tcW w:w="1495" w:type="dxa"/>
            <w:vAlign w:val="center"/>
          </w:tcPr>
          <w:p w14:paraId="36C59D77" w14:textId="77777777" w:rsidR="005C5E18" w:rsidRDefault="005C5E18" w:rsidP="007100A9">
            <w:pPr>
              <w:jc w:val="center"/>
              <w:textAlignment w:val="center"/>
              <w:rPr>
                <w:rFonts w:ascii="宋体" w:hAnsi="宋体" w:cs="宋体"/>
                <w:kern w:val="0"/>
                <w:sz w:val="18"/>
                <w:szCs w:val="18"/>
              </w:rPr>
            </w:pPr>
            <w:r>
              <w:rPr>
                <w:rFonts w:ascii="宋体" w:hAnsi="宋体" w:cs="宋体" w:hint="eastAsia"/>
                <w:kern w:val="0"/>
                <w:sz w:val="18"/>
                <w:szCs w:val="18"/>
              </w:rPr>
              <w:t>铜芯电缆</w:t>
            </w:r>
          </w:p>
        </w:tc>
        <w:tc>
          <w:tcPr>
            <w:tcW w:w="779" w:type="dxa"/>
            <w:vAlign w:val="center"/>
          </w:tcPr>
          <w:p w14:paraId="5636A1D1" w14:textId="77777777" w:rsidR="005C5E18" w:rsidRDefault="005C5E18" w:rsidP="007100A9">
            <w:pPr>
              <w:jc w:val="center"/>
              <w:textAlignment w:val="center"/>
              <w:rPr>
                <w:rFonts w:ascii="宋体" w:hAnsi="宋体" w:cs="宋体"/>
                <w:kern w:val="0"/>
                <w:sz w:val="18"/>
                <w:szCs w:val="18"/>
              </w:rPr>
            </w:pPr>
            <w:r>
              <w:rPr>
                <w:rFonts w:ascii="宋体" w:hAnsi="宋体" w:cs="宋体" w:hint="eastAsia"/>
                <w:kern w:val="0"/>
                <w:sz w:val="18"/>
                <w:szCs w:val="18"/>
              </w:rPr>
              <w:t>米</w:t>
            </w:r>
          </w:p>
        </w:tc>
        <w:tc>
          <w:tcPr>
            <w:tcW w:w="838" w:type="dxa"/>
            <w:vAlign w:val="center"/>
          </w:tcPr>
          <w:p w14:paraId="08EAA2A0" w14:textId="77777777" w:rsidR="005C5E18" w:rsidRDefault="005C5E18" w:rsidP="007100A9">
            <w:pPr>
              <w:ind w:firstLineChars="100" w:firstLine="180"/>
              <w:textAlignment w:val="center"/>
              <w:rPr>
                <w:rFonts w:ascii="宋体" w:hAnsi="宋体" w:cs="宋体"/>
                <w:kern w:val="0"/>
                <w:sz w:val="18"/>
                <w:szCs w:val="18"/>
              </w:rPr>
            </w:pPr>
            <w:r>
              <w:rPr>
                <w:rFonts w:ascii="宋体" w:hAnsi="宋体" w:cs="宋体" w:hint="eastAsia"/>
                <w:kern w:val="0"/>
                <w:sz w:val="18"/>
                <w:szCs w:val="18"/>
              </w:rPr>
              <w:t>22939</w:t>
            </w:r>
          </w:p>
        </w:tc>
        <w:tc>
          <w:tcPr>
            <w:tcW w:w="791" w:type="dxa"/>
            <w:vMerge/>
            <w:vAlign w:val="center"/>
          </w:tcPr>
          <w:p w14:paraId="2C6D837B" w14:textId="77777777" w:rsidR="005C5E18" w:rsidRDefault="005C5E18" w:rsidP="007100A9">
            <w:pPr>
              <w:jc w:val="center"/>
              <w:textAlignment w:val="center"/>
              <w:rPr>
                <w:rFonts w:ascii="宋体" w:hAnsi="宋体" w:cs="宋体"/>
                <w:kern w:val="0"/>
                <w:sz w:val="18"/>
                <w:szCs w:val="18"/>
              </w:rPr>
            </w:pPr>
          </w:p>
        </w:tc>
        <w:tc>
          <w:tcPr>
            <w:tcW w:w="845" w:type="dxa"/>
            <w:vMerge/>
            <w:vAlign w:val="center"/>
          </w:tcPr>
          <w:p w14:paraId="0059D7BC" w14:textId="77777777" w:rsidR="005C5E18" w:rsidRDefault="005C5E18" w:rsidP="007100A9">
            <w:pPr>
              <w:jc w:val="center"/>
              <w:textAlignment w:val="center"/>
              <w:rPr>
                <w:rFonts w:ascii="宋体" w:hAnsi="宋体" w:cs="宋体"/>
                <w:kern w:val="0"/>
                <w:sz w:val="18"/>
                <w:szCs w:val="18"/>
              </w:rPr>
            </w:pPr>
          </w:p>
        </w:tc>
        <w:tc>
          <w:tcPr>
            <w:tcW w:w="1365" w:type="dxa"/>
            <w:vMerge/>
            <w:vAlign w:val="center"/>
          </w:tcPr>
          <w:p w14:paraId="11B5F6CE" w14:textId="77777777" w:rsidR="005C5E18" w:rsidRDefault="005C5E18" w:rsidP="007100A9">
            <w:pPr>
              <w:jc w:val="center"/>
              <w:textAlignment w:val="center"/>
              <w:rPr>
                <w:rFonts w:ascii="宋体" w:hAnsi="宋体" w:cs="宋体"/>
                <w:kern w:val="0"/>
                <w:sz w:val="18"/>
                <w:szCs w:val="18"/>
              </w:rPr>
            </w:pPr>
          </w:p>
        </w:tc>
        <w:tc>
          <w:tcPr>
            <w:tcW w:w="1287" w:type="dxa"/>
            <w:vMerge/>
            <w:vAlign w:val="center"/>
          </w:tcPr>
          <w:p w14:paraId="0CC9F676" w14:textId="77777777" w:rsidR="005C5E18" w:rsidRDefault="005C5E18" w:rsidP="007100A9">
            <w:pPr>
              <w:jc w:val="center"/>
              <w:textAlignment w:val="center"/>
              <w:rPr>
                <w:rFonts w:ascii="宋体" w:hAnsi="宋体" w:cs="宋体"/>
                <w:kern w:val="0"/>
                <w:sz w:val="18"/>
                <w:szCs w:val="18"/>
              </w:rPr>
            </w:pPr>
          </w:p>
        </w:tc>
        <w:tc>
          <w:tcPr>
            <w:tcW w:w="1335" w:type="dxa"/>
            <w:vMerge/>
            <w:vAlign w:val="center"/>
          </w:tcPr>
          <w:p w14:paraId="3B00C27F" w14:textId="77777777" w:rsidR="005C5E18" w:rsidRDefault="005C5E18" w:rsidP="007100A9">
            <w:pPr>
              <w:jc w:val="center"/>
              <w:textAlignment w:val="center"/>
              <w:rPr>
                <w:rFonts w:ascii="宋体" w:hAnsi="宋体" w:cs="宋体"/>
                <w:kern w:val="0"/>
                <w:sz w:val="18"/>
                <w:szCs w:val="18"/>
              </w:rPr>
            </w:pPr>
          </w:p>
        </w:tc>
      </w:tr>
      <w:tr w:rsidR="005C5E18" w14:paraId="387B5773" w14:textId="77777777" w:rsidTr="007100A9">
        <w:trPr>
          <w:trHeight w:val="205"/>
        </w:trPr>
        <w:tc>
          <w:tcPr>
            <w:tcW w:w="374" w:type="dxa"/>
            <w:vMerge/>
            <w:vAlign w:val="center"/>
          </w:tcPr>
          <w:p w14:paraId="537CEE58" w14:textId="77777777" w:rsidR="005C5E18" w:rsidRDefault="005C5E18" w:rsidP="007100A9">
            <w:pPr>
              <w:jc w:val="center"/>
              <w:textAlignment w:val="center"/>
              <w:rPr>
                <w:rFonts w:ascii="宋体" w:hAnsi="宋体" w:cs="宋体"/>
                <w:kern w:val="0"/>
                <w:sz w:val="18"/>
                <w:szCs w:val="18"/>
              </w:rPr>
            </w:pPr>
          </w:p>
        </w:tc>
        <w:tc>
          <w:tcPr>
            <w:tcW w:w="873" w:type="dxa"/>
            <w:vMerge/>
            <w:vAlign w:val="center"/>
          </w:tcPr>
          <w:p w14:paraId="7AD0771D" w14:textId="77777777" w:rsidR="005C5E18" w:rsidRDefault="005C5E18" w:rsidP="007100A9">
            <w:pPr>
              <w:jc w:val="both"/>
              <w:textAlignment w:val="center"/>
              <w:rPr>
                <w:rFonts w:ascii="宋体" w:hAnsi="宋体" w:cs="宋体"/>
                <w:kern w:val="0"/>
                <w:sz w:val="18"/>
                <w:szCs w:val="18"/>
              </w:rPr>
            </w:pPr>
          </w:p>
        </w:tc>
        <w:tc>
          <w:tcPr>
            <w:tcW w:w="1495" w:type="dxa"/>
            <w:vAlign w:val="center"/>
          </w:tcPr>
          <w:p w14:paraId="2A7688E0" w14:textId="77777777" w:rsidR="005C5E18" w:rsidRDefault="005C5E18" w:rsidP="007100A9">
            <w:pPr>
              <w:jc w:val="center"/>
              <w:textAlignment w:val="center"/>
              <w:rPr>
                <w:rFonts w:ascii="宋体" w:hAnsi="宋体" w:cs="宋体"/>
                <w:kern w:val="0"/>
                <w:sz w:val="18"/>
                <w:szCs w:val="18"/>
              </w:rPr>
            </w:pPr>
            <w:r>
              <w:rPr>
                <w:rFonts w:ascii="宋体" w:hAnsi="宋体" w:cs="宋体" w:hint="eastAsia"/>
                <w:kern w:val="0"/>
                <w:sz w:val="18"/>
                <w:szCs w:val="18"/>
              </w:rPr>
              <w:t>户内热缩式电缆终端头</w:t>
            </w:r>
          </w:p>
        </w:tc>
        <w:tc>
          <w:tcPr>
            <w:tcW w:w="779" w:type="dxa"/>
            <w:vAlign w:val="center"/>
          </w:tcPr>
          <w:p w14:paraId="206DBE3D" w14:textId="77777777" w:rsidR="005C5E18" w:rsidRDefault="005C5E18" w:rsidP="007100A9">
            <w:pPr>
              <w:jc w:val="center"/>
              <w:textAlignment w:val="center"/>
              <w:rPr>
                <w:rFonts w:ascii="宋体" w:hAnsi="宋体" w:cs="宋体"/>
                <w:kern w:val="0"/>
                <w:sz w:val="18"/>
                <w:szCs w:val="18"/>
              </w:rPr>
            </w:pPr>
            <w:r>
              <w:rPr>
                <w:rFonts w:ascii="宋体" w:hAnsi="宋体" w:cs="宋体" w:hint="eastAsia"/>
                <w:kern w:val="0"/>
                <w:sz w:val="18"/>
                <w:szCs w:val="18"/>
              </w:rPr>
              <w:t>套</w:t>
            </w:r>
          </w:p>
        </w:tc>
        <w:tc>
          <w:tcPr>
            <w:tcW w:w="838" w:type="dxa"/>
            <w:vAlign w:val="center"/>
          </w:tcPr>
          <w:p w14:paraId="2D27DADD" w14:textId="77777777" w:rsidR="005C5E18" w:rsidRDefault="005C5E18" w:rsidP="007100A9">
            <w:pPr>
              <w:ind w:firstLineChars="100" w:firstLine="180"/>
              <w:jc w:val="both"/>
              <w:textAlignment w:val="center"/>
              <w:rPr>
                <w:rFonts w:ascii="宋体" w:hAnsi="宋体" w:cs="宋体"/>
                <w:kern w:val="0"/>
                <w:sz w:val="18"/>
                <w:szCs w:val="18"/>
              </w:rPr>
            </w:pPr>
            <w:r>
              <w:rPr>
                <w:rFonts w:ascii="宋体" w:hAnsi="宋体" w:cs="宋体" w:hint="eastAsia"/>
                <w:kern w:val="0"/>
                <w:sz w:val="18"/>
                <w:szCs w:val="18"/>
              </w:rPr>
              <w:t>347</w:t>
            </w:r>
          </w:p>
        </w:tc>
        <w:tc>
          <w:tcPr>
            <w:tcW w:w="791" w:type="dxa"/>
            <w:vMerge/>
            <w:vAlign w:val="center"/>
          </w:tcPr>
          <w:p w14:paraId="6D042CAB" w14:textId="77777777" w:rsidR="005C5E18" w:rsidRDefault="005C5E18" w:rsidP="007100A9">
            <w:pPr>
              <w:jc w:val="center"/>
              <w:textAlignment w:val="center"/>
              <w:rPr>
                <w:rFonts w:ascii="宋体" w:hAnsi="宋体" w:cs="宋体"/>
                <w:kern w:val="0"/>
                <w:sz w:val="18"/>
                <w:szCs w:val="18"/>
              </w:rPr>
            </w:pPr>
          </w:p>
        </w:tc>
        <w:tc>
          <w:tcPr>
            <w:tcW w:w="845" w:type="dxa"/>
            <w:vMerge/>
            <w:vAlign w:val="center"/>
          </w:tcPr>
          <w:p w14:paraId="54329AE6" w14:textId="77777777" w:rsidR="005C5E18" w:rsidRDefault="005C5E18" w:rsidP="007100A9">
            <w:pPr>
              <w:jc w:val="center"/>
              <w:textAlignment w:val="center"/>
              <w:rPr>
                <w:rFonts w:ascii="宋体" w:hAnsi="宋体" w:cs="宋体"/>
                <w:kern w:val="0"/>
                <w:sz w:val="18"/>
                <w:szCs w:val="18"/>
              </w:rPr>
            </w:pPr>
          </w:p>
        </w:tc>
        <w:tc>
          <w:tcPr>
            <w:tcW w:w="1365" w:type="dxa"/>
            <w:vMerge/>
            <w:vAlign w:val="center"/>
          </w:tcPr>
          <w:p w14:paraId="346D5048" w14:textId="77777777" w:rsidR="005C5E18" w:rsidRDefault="005C5E18" w:rsidP="007100A9">
            <w:pPr>
              <w:jc w:val="center"/>
              <w:textAlignment w:val="center"/>
              <w:rPr>
                <w:rFonts w:ascii="宋体" w:hAnsi="宋体" w:cs="宋体"/>
                <w:kern w:val="0"/>
                <w:sz w:val="18"/>
                <w:szCs w:val="18"/>
              </w:rPr>
            </w:pPr>
          </w:p>
        </w:tc>
        <w:tc>
          <w:tcPr>
            <w:tcW w:w="1287" w:type="dxa"/>
            <w:vMerge/>
            <w:vAlign w:val="center"/>
          </w:tcPr>
          <w:p w14:paraId="60ADB51E" w14:textId="77777777" w:rsidR="005C5E18" w:rsidRDefault="005C5E18" w:rsidP="007100A9">
            <w:pPr>
              <w:jc w:val="center"/>
              <w:textAlignment w:val="center"/>
              <w:rPr>
                <w:rFonts w:ascii="宋体" w:hAnsi="宋体" w:cs="宋体"/>
                <w:kern w:val="0"/>
                <w:sz w:val="18"/>
                <w:szCs w:val="18"/>
              </w:rPr>
            </w:pPr>
          </w:p>
        </w:tc>
        <w:tc>
          <w:tcPr>
            <w:tcW w:w="1335" w:type="dxa"/>
            <w:vMerge/>
            <w:vAlign w:val="center"/>
          </w:tcPr>
          <w:p w14:paraId="030A2D5F" w14:textId="77777777" w:rsidR="005C5E18" w:rsidRDefault="005C5E18" w:rsidP="007100A9">
            <w:pPr>
              <w:jc w:val="center"/>
              <w:textAlignment w:val="center"/>
              <w:rPr>
                <w:rFonts w:ascii="宋体" w:hAnsi="宋体" w:cs="宋体"/>
                <w:kern w:val="0"/>
                <w:sz w:val="18"/>
                <w:szCs w:val="18"/>
              </w:rPr>
            </w:pPr>
          </w:p>
        </w:tc>
      </w:tr>
    </w:tbl>
    <w:p w14:paraId="6ED6AA9F" w14:textId="77777777" w:rsidR="005C5E18" w:rsidRDefault="005C5E18" w:rsidP="005C5E18">
      <w:pPr>
        <w:jc w:val="center"/>
        <w:textAlignment w:val="center"/>
        <w:rPr>
          <w:rFonts w:ascii="宋体" w:hAnsi="宋体" w:cs="宋体"/>
          <w:kern w:val="0"/>
          <w:sz w:val="18"/>
          <w:szCs w:val="18"/>
        </w:rPr>
      </w:pPr>
    </w:p>
    <w:p w14:paraId="3C5C906B" w14:textId="77777777" w:rsidR="005C5E18" w:rsidRDefault="005C5E18" w:rsidP="005C5E18">
      <w:pPr>
        <w:ind w:firstLine="404"/>
        <w:rPr>
          <w:rFonts w:ascii="宋体" w:hAnsi="宋体" w:cs="宋体"/>
          <w:bCs/>
          <w:kern w:val="0"/>
          <w:sz w:val="20"/>
          <w:szCs w:val="20"/>
        </w:rPr>
      </w:pPr>
      <w:r>
        <w:rPr>
          <w:rFonts w:ascii="宋体" w:hAnsi="宋体" w:cs="宋体" w:hint="eastAsia"/>
          <w:bCs/>
          <w:kern w:val="0"/>
          <w:sz w:val="20"/>
          <w:szCs w:val="20"/>
        </w:rPr>
        <w:t>注：招标公告规格、数量与招标文件规格、数量不符的，以招标文件规格、数量为准；中国中铁鲁班电子商务平台中录入信息中若出现招标产品数量、规格等与线下披露资料有不一致的情况，以线下纸质版招标文件为准。中国中铁鲁班电子商务平台必须报价，物资名称、数量以招标文件为准。</w:t>
      </w:r>
    </w:p>
    <w:p w14:paraId="461D400C" w14:textId="77777777" w:rsidR="005C5E18" w:rsidRDefault="005C5E18" w:rsidP="005C5E18">
      <w:pPr>
        <w:ind w:firstLine="404"/>
        <w:rPr>
          <w:rFonts w:ascii="宋体" w:hAnsi="宋体" w:cs="宋体"/>
          <w:bCs/>
          <w:kern w:val="0"/>
          <w:sz w:val="20"/>
          <w:szCs w:val="20"/>
        </w:rPr>
        <w:sectPr w:rsidR="005C5E18">
          <w:footerReference w:type="default" r:id="rId9"/>
          <w:pgSz w:w="11906" w:h="16838"/>
          <w:pgMar w:top="1417" w:right="1417" w:bottom="1417" w:left="1701" w:header="851" w:footer="992" w:gutter="0"/>
          <w:pgNumType w:start="1"/>
          <w:cols w:space="720"/>
          <w:docGrid w:type="linesAndChars" w:linePitch="312"/>
        </w:sectPr>
      </w:pPr>
    </w:p>
    <w:p w14:paraId="6B2EEAC4" w14:textId="77777777" w:rsidR="005C5E18" w:rsidRDefault="005C5E18" w:rsidP="005C5E18">
      <w:pPr>
        <w:outlineLvl w:val="1"/>
        <w:rPr>
          <w:b/>
          <w:bCs/>
          <w:sz w:val="28"/>
          <w:szCs w:val="28"/>
        </w:rPr>
      </w:pPr>
      <w:bookmarkStart w:id="66" w:name="_Toc20759"/>
      <w:bookmarkStart w:id="67" w:name="_Toc47452487"/>
      <w:bookmarkStart w:id="68" w:name="_Toc9856_WPSOffice_Level2"/>
      <w:bookmarkStart w:id="69" w:name="_Toc48313853"/>
      <w:r>
        <w:rPr>
          <w:rFonts w:hint="eastAsia"/>
          <w:b/>
          <w:bCs/>
          <w:sz w:val="28"/>
          <w:szCs w:val="28"/>
        </w:rPr>
        <w:lastRenderedPageBreak/>
        <w:t>附件二：中国中铁股份有限公司限制交易供应商名单</w:t>
      </w:r>
      <w:bookmarkEnd w:id="66"/>
      <w:bookmarkEnd w:id="67"/>
      <w:bookmarkEnd w:id="68"/>
      <w:bookmarkEnd w:id="69"/>
    </w:p>
    <w:tbl>
      <w:tblPr>
        <w:tblW w:w="15263" w:type="dxa"/>
        <w:jc w:val="center"/>
        <w:tblLayout w:type="fixed"/>
        <w:tblCellMar>
          <w:left w:w="0" w:type="dxa"/>
          <w:right w:w="0" w:type="dxa"/>
        </w:tblCellMar>
        <w:tblLook w:val="04A0" w:firstRow="1" w:lastRow="0" w:firstColumn="1" w:lastColumn="0" w:noHBand="0" w:noVBand="1"/>
      </w:tblPr>
      <w:tblGrid>
        <w:gridCol w:w="975"/>
        <w:gridCol w:w="3525"/>
        <w:gridCol w:w="2388"/>
        <w:gridCol w:w="3850"/>
        <w:gridCol w:w="2062"/>
        <w:gridCol w:w="2463"/>
      </w:tblGrid>
      <w:tr w:rsidR="005C5E18" w14:paraId="01F9720F" w14:textId="77777777" w:rsidTr="007100A9">
        <w:trPr>
          <w:trHeight w:val="480"/>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F15C50" w14:textId="77777777" w:rsidR="005C5E18" w:rsidRDefault="005C5E18" w:rsidP="007100A9">
            <w:pPr>
              <w:jc w:val="center"/>
              <w:textAlignment w:val="center"/>
              <w:rPr>
                <w:rFonts w:ascii="宋体" w:hAnsi="宋体" w:cs="宋体"/>
                <w:b/>
                <w:color w:val="000000"/>
                <w:sz w:val="20"/>
              </w:rPr>
            </w:pPr>
            <w:r>
              <w:rPr>
                <w:rFonts w:ascii="宋体" w:hAnsi="宋体" w:cs="宋体" w:hint="eastAsia"/>
                <w:b/>
                <w:color w:val="000000"/>
                <w:kern w:val="0"/>
                <w:sz w:val="20"/>
                <w:lang w:bidi="ar"/>
              </w:rPr>
              <w:t>序号</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6F2D53" w14:textId="77777777" w:rsidR="005C5E18" w:rsidRDefault="005C5E18" w:rsidP="007100A9">
            <w:pPr>
              <w:jc w:val="center"/>
              <w:textAlignment w:val="center"/>
              <w:rPr>
                <w:rFonts w:ascii="宋体" w:hAnsi="宋体" w:cs="宋体"/>
                <w:b/>
                <w:color w:val="000000"/>
                <w:sz w:val="20"/>
              </w:rPr>
            </w:pPr>
            <w:r>
              <w:rPr>
                <w:rFonts w:ascii="宋体" w:hAnsi="宋体" w:cs="宋体" w:hint="eastAsia"/>
                <w:b/>
                <w:color w:val="000000"/>
                <w:kern w:val="0"/>
                <w:sz w:val="20"/>
                <w:lang w:bidi="ar"/>
              </w:rPr>
              <w:t>供应商名称</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2A8ED6" w14:textId="77777777" w:rsidR="005C5E18" w:rsidRDefault="005C5E18" w:rsidP="007100A9">
            <w:pPr>
              <w:jc w:val="center"/>
              <w:textAlignment w:val="center"/>
              <w:rPr>
                <w:rFonts w:ascii="宋体" w:hAnsi="宋体" w:cs="宋体"/>
                <w:b/>
                <w:color w:val="000000"/>
                <w:sz w:val="20"/>
              </w:rPr>
            </w:pPr>
            <w:r>
              <w:rPr>
                <w:rFonts w:ascii="宋体" w:hAnsi="宋体" w:cs="宋体" w:hint="eastAsia"/>
                <w:b/>
                <w:color w:val="000000"/>
                <w:kern w:val="0"/>
                <w:sz w:val="20"/>
                <w:lang w:bidi="ar"/>
              </w:rPr>
              <w:t>供应产品名称</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B695BD" w14:textId="77777777" w:rsidR="005C5E18" w:rsidRDefault="005C5E18" w:rsidP="007100A9">
            <w:pPr>
              <w:jc w:val="center"/>
              <w:textAlignment w:val="center"/>
              <w:rPr>
                <w:rFonts w:ascii="宋体" w:hAnsi="宋体" w:cs="宋体"/>
                <w:b/>
                <w:color w:val="000000"/>
                <w:sz w:val="20"/>
              </w:rPr>
            </w:pPr>
            <w:r>
              <w:rPr>
                <w:rFonts w:ascii="宋体" w:hAnsi="宋体" w:cs="宋体" w:hint="eastAsia"/>
                <w:b/>
                <w:color w:val="000000"/>
                <w:kern w:val="0"/>
                <w:sz w:val="20"/>
                <w:lang w:bidi="ar"/>
              </w:rPr>
              <w:t>供应产品生产厂家</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9B4003" w14:textId="77777777" w:rsidR="005C5E18" w:rsidRDefault="005C5E18" w:rsidP="007100A9">
            <w:pPr>
              <w:jc w:val="center"/>
              <w:textAlignment w:val="center"/>
              <w:rPr>
                <w:rFonts w:ascii="宋体" w:hAnsi="宋体" w:cs="宋体"/>
                <w:b/>
                <w:color w:val="000000"/>
                <w:sz w:val="20"/>
              </w:rPr>
            </w:pPr>
            <w:r>
              <w:rPr>
                <w:rFonts w:ascii="宋体" w:hAnsi="宋体" w:cs="宋体" w:hint="eastAsia"/>
                <w:b/>
                <w:color w:val="000000"/>
                <w:kern w:val="0"/>
                <w:sz w:val="20"/>
                <w:lang w:bidi="ar"/>
              </w:rPr>
              <w:t>列入日期</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F39074" w14:textId="77777777" w:rsidR="005C5E18" w:rsidRDefault="005C5E18" w:rsidP="007100A9">
            <w:pPr>
              <w:jc w:val="center"/>
              <w:textAlignment w:val="center"/>
              <w:rPr>
                <w:rFonts w:ascii="宋体" w:hAnsi="宋体" w:cs="宋体"/>
                <w:b/>
                <w:color w:val="000000"/>
                <w:sz w:val="20"/>
              </w:rPr>
            </w:pPr>
            <w:r>
              <w:rPr>
                <w:rFonts w:ascii="宋体" w:hAnsi="宋体" w:cs="宋体" w:hint="eastAsia"/>
                <w:b/>
                <w:color w:val="000000"/>
                <w:kern w:val="0"/>
                <w:sz w:val="20"/>
                <w:lang w:bidi="ar"/>
              </w:rPr>
              <w:t>限制交易期</w:t>
            </w:r>
          </w:p>
        </w:tc>
      </w:tr>
      <w:tr w:rsidR="005C5E18" w14:paraId="3919FD16" w14:textId="77777777" w:rsidTr="007100A9">
        <w:trPr>
          <w:trHeight w:val="549"/>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995A9A"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35A5C7"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江苏中驰环保工程有限公司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25C05A"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50F651"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江苏中驰环保工程有限公司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064F0D"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2018.3.14</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138674"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2年（</w:t>
            </w:r>
            <w:r>
              <w:rPr>
                <w:rFonts w:ascii="宋体" w:hAnsi="宋体" w:cs="宋体" w:hint="eastAsia"/>
                <w:color w:val="000000"/>
                <w:kern w:val="0"/>
                <w:sz w:val="18"/>
                <w:szCs w:val="18"/>
                <w:lang w:bidi="ar"/>
              </w:rPr>
              <w:t>铁总“黑名单”，期满后禁止准入</w:t>
            </w:r>
            <w:r>
              <w:rPr>
                <w:rFonts w:ascii="宋体" w:hAnsi="宋体" w:cs="宋体" w:hint="eastAsia"/>
                <w:color w:val="000000"/>
                <w:kern w:val="0"/>
                <w:sz w:val="20"/>
                <w:lang w:bidi="ar"/>
              </w:rPr>
              <w:t>）</w:t>
            </w:r>
          </w:p>
        </w:tc>
      </w:tr>
      <w:tr w:rsidR="005C5E18" w14:paraId="7D621362" w14:textId="77777777" w:rsidTr="007100A9">
        <w:trPr>
          <w:trHeight w:val="165"/>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0F12E1"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540C12"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江苏中超控股股份有限公司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5FC936"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B6D8B7"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江苏中超控股股份有限公司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A48B85"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2018.5.14</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893924"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2年，铁总“黑名单”，期满后禁止准入。</w:t>
            </w:r>
          </w:p>
        </w:tc>
      </w:tr>
      <w:tr w:rsidR="005C5E18" w14:paraId="5EF16B72"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8E99CD"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3</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AF296A"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邯郸市众诺五金有限公司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D4761D"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冷挤压套筒</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C40FA0"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济南和贵机械设备有限公司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9845D8"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2018.8.3</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BC2558"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2年</w:t>
            </w:r>
          </w:p>
        </w:tc>
      </w:tr>
      <w:tr w:rsidR="005C5E18" w14:paraId="1B97A827"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B3E361"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4</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2700D2"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济南和贵机械设备有限公司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572014"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冷挤压套筒</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76640D"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济南和贵机械设备有限公司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E916D3"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2018.8.3</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1D56CC"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2年</w:t>
            </w:r>
          </w:p>
        </w:tc>
      </w:tr>
      <w:tr w:rsidR="005C5E18" w14:paraId="45DAE52F"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1AA40E"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5</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14764B"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上海胜华电缆(集团)有限公司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0AE07C"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52A23B"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上海胜华电缆(集团)有限公司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267937"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2018.8.3</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050D44"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2年</w:t>
            </w:r>
          </w:p>
        </w:tc>
      </w:tr>
      <w:tr w:rsidR="005C5E18" w14:paraId="537A1605"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972319"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6</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2A6CEB"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山西信力鑫通科技有限公司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A15083"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9A5C9A"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山西信力鑫通科技有限公司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DF3D76"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2018.8.3</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45B693"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2年</w:t>
            </w:r>
          </w:p>
        </w:tc>
      </w:tr>
      <w:tr w:rsidR="005C5E18" w14:paraId="0368586C" w14:textId="77777777" w:rsidTr="007100A9">
        <w:trPr>
          <w:trHeight w:val="448"/>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AB97F5"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7</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F15930"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中铁十局集团物资工贸有限公司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F74F57"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ABB2B2"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中铁十局集团物资工贸有限公司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F31454"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2018.7.20</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5FC729"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1年，限制参与铁路工程项目采购活动</w:t>
            </w:r>
          </w:p>
        </w:tc>
      </w:tr>
      <w:tr w:rsidR="005C5E18" w14:paraId="30860CA6" w14:textId="77777777" w:rsidTr="007100A9">
        <w:trPr>
          <w:trHeight w:val="46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14E99F"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8</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53500E"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中国仪器进出口集团有限公司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32F403"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C80982"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中国仪器进出口集团有限公司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2181C9"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2018.7.20</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7CF9C1"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2年，铁总“黑名单”，期满后禁止准入。</w:t>
            </w:r>
          </w:p>
        </w:tc>
      </w:tr>
      <w:tr w:rsidR="005C5E18" w14:paraId="1B4CDCF2" w14:textId="77777777" w:rsidTr="007100A9">
        <w:trPr>
          <w:trHeight w:val="37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A0043D"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9</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CF5A06"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航天瑞奇电缆有限公司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BD650F"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DAB1DC"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航天瑞奇电缆有限公司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E634B8"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2018.7.20</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812A9E"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2年，铁总“黑名单”，期满后禁止准入。</w:t>
            </w:r>
          </w:p>
        </w:tc>
      </w:tr>
      <w:tr w:rsidR="005C5E18" w14:paraId="267DFCF8"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C4F8D1"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10</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8A6004"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南京大原铁路通信器材有限公司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92371E"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59668C"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南京大原铁路通信器材有限公司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BFCB06"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2019.1.7</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DC6791"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黑名单</w:t>
            </w:r>
          </w:p>
        </w:tc>
      </w:tr>
      <w:tr w:rsidR="005C5E18" w14:paraId="520AE7D9"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5E8106"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11</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888F3C"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成都汇康锦宏电气有限公司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EBB248"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236AEA"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成都汇康锦宏电气有限公司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C98F64"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2019.1.7</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8EB6E2"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黑名单</w:t>
            </w:r>
          </w:p>
        </w:tc>
      </w:tr>
      <w:tr w:rsidR="005C5E18" w14:paraId="11FE69BF"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6D5151"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12</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D54FF8"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苏州苏净布什冷冻设备有限公司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6991C5"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0A00A4"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苏州苏净布什冷冻设备有限公司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C777C1"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2019.1.7</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4A21C6"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黑名单</w:t>
            </w:r>
          </w:p>
        </w:tc>
      </w:tr>
      <w:tr w:rsidR="005C5E18" w14:paraId="5F38163F"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2B7C6E"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13</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518311"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洛阳盈旺商贸有限公司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1E0DB9"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015749"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洛阳盈旺商贸有限公司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7E66A1"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2019.3.1</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3429E6"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永久</w:t>
            </w:r>
          </w:p>
        </w:tc>
      </w:tr>
      <w:tr w:rsidR="005C5E18" w14:paraId="189106AF"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BA69D9"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14</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7B6014"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云南汇百金经贸有限公司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21CC96"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B270DB"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攀钢昌西钢钒、日照钢铁等</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A05DA6"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2019.3.18</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3565D9"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2年</w:t>
            </w:r>
          </w:p>
        </w:tc>
      </w:tr>
      <w:tr w:rsidR="005C5E18" w14:paraId="54537BBE"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BA1AAE"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15</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9E340B"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成都苑博贸易有限公司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3F51A1"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2B59D7"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威钢、达钢、德胜、龙钢</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226A78"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2019.3.18</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5B3D81"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永久</w:t>
            </w:r>
          </w:p>
        </w:tc>
      </w:tr>
      <w:tr w:rsidR="005C5E18" w14:paraId="334AD356"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BF07DC"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16</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9D429D"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四川奥乐物联电子商务有限公司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1143A7"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5CFD24"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威钢、达钢、德胜、龙钢</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680CA4"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2019.3.18</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B9E31E"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永久</w:t>
            </w:r>
          </w:p>
        </w:tc>
      </w:tr>
      <w:tr w:rsidR="005C5E18" w14:paraId="49E5611C"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9A5120"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17</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270C05"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成都昌文科技有限公司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04FC05"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4554B5"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威钢、达钢、德胜、龙钢</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CF9E91"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2019.3.18</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02C8FD"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永久</w:t>
            </w:r>
          </w:p>
        </w:tc>
      </w:tr>
      <w:tr w:rsidR="005C5E18" w14:paraId="1680E419"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CB48C8"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18</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B42A27"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成都庆硕科技有限公司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C1D9A1"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C6EFEB"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威钢、达钢、德胜、龙钢</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EF0316"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2019.3.18</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560816"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永久</w:t>
            </w:r>
          </w:p>
        </w:tc>
      </w:tr>
      <w:tr w:rsidR="005C5E18" w14:paraId="3C2FCCB6"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BB5E15"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lastRenderedPageBreak/>
              <w:t>19</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154503"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沈阳互感器有限责任公司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0567D2"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6CB410"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沈阳互感器有限责任公司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449C4E"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2020.4.15</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2D5C03"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6个月</w:t>
            </w:r>
          </w:p>
        </w:tc>
      </w:tr>
      <w:tr w:rsidR="005C5E18" w14:paraId="01161EA2"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CD31FE"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03A8E1"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沈阳万洁清洁设备有限公司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727DC7"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50246B"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沈阳万洁清洁设备有限公司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91F0A3"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2019.8.16</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C9A043"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1年</w:t>
            </w:r>
          </w:p>
        </w:tc>
      </w:tr>
      <w:tr w:rsidR="005C5E18" w14:paraId="27C6E07E"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A1DCBB"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21</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9DCE66"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凌海市双羊镇久字村采石场</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03E38A"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3CFFB8"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凌海市双羊镇久字村采石场</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2B26D6"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2019.8.16</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7DB649"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1年</w:t>
            </w:r>
          </w:p>
        </w:tc>
      </w:tr>
      <w:tr w:rsidR="005C5E18" w14:paraId="7C1487CE"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9F10AD"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22</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4F7A96"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锦州永嚎工贸有限公司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1EC01A"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BCB010"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锦州永嚎工贸有限公司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BB3126"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2019.8.16</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5968C1"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1年</w:t>
            </w:r>
          </w:p>
        </w:tc>
      </w:tr>
      <w:tr w:rsidR="005C5E18" w14:paraId="6268BABA"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AAE5EB"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23</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433A6B"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长春鑫亚物资经贸有限公司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24F0BD"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3462A5"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长春鑫亚物资经贸有限公司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B92192"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2019.8.16</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499869"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1年</w:t>
            </w:r>
          </w:p>
        </w:tc>
      </w:tr>
      <w:tr w:rsidR="005C5E18" w14:paraId="435D3DD7"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D04F74"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24</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8505D5"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沈阳凯源欣成商贸有限公司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3D9D69"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CCA799"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沈阳凯源欣成商贸有限公司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468C59"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2019.8.16</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82FE29"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1年</w:t>
            </w:r>
          </w:p>
        </w:tc>
      </w:tr>
      <w:tr w:rsidR="005C5E18" w14:paraId="2FCB8746"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1A3DDD"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25</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C4428A"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沈阳宇成铭利贸易有公司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39A0B1"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D68A1B"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沈阳宇成铭利贸易有公司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7D058D"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2019.8.16</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4AC099"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1年</w:t>
            </w:r>
          </w:p>
        </w:tc>
      </w:tr>
      <w:tr w:rsidR="005C5E18" w14:paraId="6E93AD4F"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114C2B"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26</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A3C8E3"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通辽市鑫燃新能源科技有限公司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5EA04D"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38A322"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通辽市鑫燃新能源科技有限公司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D71E3F"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2019.8.16</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B0615B"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1年</w:t>
            </w:r>
          </w:p>
        </w:tc>
      </w:tr>
      <w:tr w:rsidR="005C5E18" w14:paraId="19EF7215"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6C93F4"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27</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74D2FB"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辽宁金冠海博建筑工程有限公司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CEAAC5"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7A1B44"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辽宁金冠海博建筑工程有限公司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74AF0E"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2019.8.16</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6CA47F"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1年</w:t>
            </w:r>
          </w:p>
        </w:tc>
      </w:tr>
      <w:tr w:rsidR="005C5E18" w14:paraId="27D3A0A8"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F85038"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28</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2A3DD8"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沈阳雁正鸿物资有限公司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938EF1"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DF769C"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沈阳雁正鸿物资有限公司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D62E51"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2019.8.16</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BBA5C7"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1年</w:t>
            </w:r>
          </w:p>
        </w:tc>
      </w:tr>
      <w:tr w:rsidR="005C5E18" w14:paraId="39F69EC9"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C70CF1"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29</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48776D"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艾亚特电子科技(北京)有限公司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1A96CC"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17CFDF"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艾亚特电子科技(北京)有限公司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8E8DF4"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2019.8.16</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E8B1B7"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1年</w:t>
            </w:r>
          </w:p>
        </w:tc>
      </w:tr>
      <w:tr w:rsidR="005C5E18" w14:paraId="59FEEA5E"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364EAD"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30</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750B87"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沈阳莱普达科技有限公司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481B39"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494A19"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沈阳莱普达科技有限公司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AC8C9A"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2019.8.16</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9AE2E3"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1年</w:t>
            </w:r>
          </w:p>
        </w:tc>
      </w:tr>
      <w:tr w:rsidR="005C5E18" w14:paraId="0616FA1C"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71F211"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31</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602873"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南昌铁路天河路料有限公司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FCBF69"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47EDBE"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南昌铁路天河路料有限公司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78809E"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2019.8.16</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EB0B22"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1年</w:t>
            </w:r>
          </w:p>
        </w:tc>
      </w:tr>
      <w:tr w:rsidR="005C5E18" w14:paraId="45C1437D"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85C715"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32</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335256"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云南銮沐经贸有限公司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EA81B1"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7E0B9D"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云南銮沐经贸有限公司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90553C"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2019.8.16</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22C3DF"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1年</w:t>
            </w:r>
          </w:p>
        </w:tc>
      </w:tr>
      <w:tr w:rsidR="005C5E18" w14:paraId="1CC4109D"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46E775"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33</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2A2D34"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兰州乐琦商贸有限公司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14D220"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CDCBDF"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兰州乐琦商贸有限公司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131756"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2019.8.16</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72F23E"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1年</w:t>
            </w:r>
          </w:p>
        </w:tc>
      </w:tr>
      <w:tr w:rsidR="005C5E18" w14:paraId="15CA51BB"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BE1394"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34</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01E59E"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甘肃合力叉车有限公司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D29180"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24B0B1"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甘肃合力叉车有限公司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9B644B"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2019.8.16</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6383F6"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1年</w:t>
            </w:r>
          </w:p>
        </w:tc>
      </w:tr>
      <w:tr w:rsidR="005C5E18" w14:paraId="74580257"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AE32DA"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35</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E18659"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阳谷江北电缆有限公司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EBE42A"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9D0562"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阳谷江北电缆有限公司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E4708C"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2019.8.16</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BE6C93"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1年</w:t>
            </w:r>
          </w:p>
        </w:tc>
      </w:tr>
      <w:tr w:rsidR="005C5E18" w14:paraId="118502B3" w14:textId="77777777" w:rsidTr="007100A9">
        <w:trPr>
          <w:trHeight w:val="263"/>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5ECAA0"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36</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904241"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山东森驰新能源科技有限公司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4A8145"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4DFCC0"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山东森驰新能源科技有限公司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E60C92"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2019.8.16</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7D0713"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永久</w:t>
            </w:r>
          </w:p>
        </w:tc>
      </w:tr>
      <w:tr w:rsidR="005C5E18" w14:paraId="57DAA8A5" w14:textId="77777777" w:rsidTr="007100A9">
        <w:trPr>
          <w:trHeight w:val="359"/>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C5599B"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37</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0B7237"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哈密天际石油化工运输有限公司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2978D3"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0D367B"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哈密天际石油化工运输有限公司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EFE207"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2019.9.5</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BEFC1D" w14:textId="77777777" w:rsidR="005C5E18" w:rsidRDefault="005C5E18" w:rsidP="007100A9">
            <w:pPr>
              <w:jc w:val="center"/>
              <w:textAlignment w:val="center"/>
              <w:rPr>
                <w:rFonts w:ascii="方正书宋简体" w:eastAsia="方正书宋简体" w:hAnsi="方正书宋简体" w:cs="方正书宋简体"/>
                <w:color w:val="000000"/>
                <w:sz w:val="20"/>
              </w:rPr>
            </w:pPr>
            <w:r>
              <w:rPr>
                <w:rFonts w:ascii="方正书宋简体" w:eastAsia="方正书宋简体" w:hAnsi="方正书宋简体" w:cs="方正书宋简体"/>
                <w:color w:val="000000"/>
                <w:kern w:val="0"/>
                <w:sz w:val="20"/>
                <w:lang w:bidi="ar"/>
              </w:rPr>
              <w:t>暂定6个月，待相关案情查实后进一步处理。</w:t>
            </w:r>
          </w:p>
        </w:tc>
      </w:tr>
      <w:tr w:rsidR="005C5E18" w14:paraId="1E805EF4"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84A00C"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38</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FCF1F5"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成都汇龙商品混凝土有限公司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DB18C0"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5141EF"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成都汇龙商品混凝土有限公司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5B52E8"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2019.9.5</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884307" w14:textId="77777777" w:rsidR="005C5E18" w:rsidRDefault="005C5E18" w:rsidP="007100A9">
            <w:pPr>
              <w:jc w:val="center"/>
              <w:textAlignment w:val="center"/>
              <w:rPr>
                <w:rFonts w:ascii="方正书宋简体" w:eastAsia="方正书宋简体" w:hAnsi="方正书宋简体" w:cs="方正书宋简体"/>
                <w:color w:val="000000"/>
                <w:sz w:val="20"/>
              </w:rPr>
            </w:pPr>
            <w:r>
              <w:rPr>
                <w:rFonts w:ascii="方正书宋简体" w:eastAsia="方正书宋简体" w:hAnsi="方正书宋简体" w:cs="方正书宋简体"/>
                <w:color w:val="000000"/>
                <w:kern w:val="0"/>
                <w:sz w:val="20"/>
                <w:lang w:bidi="ar"/>
              </w:rPr>
              <w:t>1年</w:t>
            </w:r>
          </w:p>
        </w:tc>
      </w:tr>
      <w:tr w:rsidR="005C5E18" w14:paraId="2A5C4A73"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C77069"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39</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3047B5"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广东通尼起重设备有限公司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3BC340"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BE0F38"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广东通尼起重设备有限公司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5AAE31"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2019.9.5</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D945ED" w14:textId="77777777" w:rsidR="005C5E18" w:rsidRDefault="005C5E18" w:rsidP="007100A9">
            <w:pPr>
              <w:jc w:val="center"/>
              <w:textAlignment w:val="center"/>
              <w:rPr>
                <w:rFonts w:ascii="方正书宋简体" w:eastAsia="方正书宋简体" w:hAnsi="方正书宋简体" w:cs="方正书宋简体"/>
                <w:color w:val="000000"/>
                <w:sz w:val="20"/>
              </w:rPr>
            </w:pPr>
            <w:r>
              <w:rPr>
                <w:rFonts w:ascii="方正书宋简体" w:eastAsia="方正书宋简体" w:hAnsi="方正书宋简体" w:cs="方正书宋简体"/>
                <w:color w:val="000000"/>
                <w:kern w:val="0"/>
                <w:sz w:val="20"/>
                <w:lang w:bidi="ar"/>
              </w:rPr>
              <w:t>1年</w:t>
            </w:r>
          </w:p>
        </w:tc>
      </w:tr>
      <w:tr w:rsidR="005C5E18" w14:paraId="291D4ABD"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A0DDD8"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40</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6B7210"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安徽华通电缆集团有限公司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038FB0"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AC3A27"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安徽华通电缆集团有限公司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3FB8D8"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2019.9.5</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A305AC" w14:textId="77777777" w:rsidR="005C5E18" w:rsidRDefault="005C5E18" w:rsidP="007100A9">
            <w:pPr>
              <w:jc w:val="center"/>
              <w:textAlignment w:val="center"/>
              <w:rPr>
                <w:rFonts w:ascii="方正书宋简体" w:eastAsia="方正书宋简体" w:hAnsi="方正书宋简体" w:cs="方正书宋简体"/>
                <w:color w:val="000000"/>
                <w:sz w:val="20"/>
              </w:rPr>
            </w:pPr>
            <w:r>
              <w:rPr>
                <w:rFonts w:ascii="方正书宋简体" w:eastAsia="方正书宋简体" w:hAnsi="方正书宋简体" w:cs="方正书宋简体"/>
                <w:color w:val="000000"/>
                <w:kern w:val="0"/>
                <w:sz w:val="20"/>
                <w:lang w:bidi="ar"/>
              </w:rPr>
              <w:t>1年</w:t>
            </w:r>
          </w:p>
        </w:tc>
      </w:tr>
      <w:tr w:rsidR="005C5E18" w14:paraId="434A36D1"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C8F16D"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41</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E2C85A"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江苏中瑞电气集团有限公司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2CF1CC"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44F56D"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江苏中瑞电气集团有限公司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883A08"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2019.9.5</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26F9CF" w14:textId="77777777" w:rsidR="005C5E18" w:rsidRDefault="005C5E18" w:rsidP="007100A9">
            <w:pPr>
              <w:jc w:val="center"/>
              <w:textAlignment w:val="center"/>
              <w:rPr>
                <w:rFonts w:ascii="方正书宋简体" w:eastAsia="方正书宋简体" w:hAnsi="方正书宋简体" w:cs="方正书宋简体"/>
                <w:color w:val="000000"/>
                <w:sz w:val="20"/>
              </w:rPr>
            </w:pPr>
            <w:r>
              <w:rPr>
                <w:rFonts w:ascii="方正书宋简体" w:eastAsia="方正书宋简体" w:hAnsi="方正书宋简体" w:cs="方正书宋简体"/>
                <w:color w:val="000000"/>
                <w:kern w:val="0"/>
                <w:sz w:val="20"/>
                <w:lang w:bidi="ar"/>
              </w:rPr>
              <w:t>1年</w:t>
            </w:r>
          </w:p>
        </w:tc>
      </w:tr>
      <w:tr w:rsidR="005C5E18" w14:paraId="5FF698E6"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25D33E"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42</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25A78B"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中电电气（江苏）股份有限公司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997E47"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8E2A28"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中电电气（江苏）股份有限公司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F41B7E"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2019.9.5</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CF9E3E" w14:textId="77777777" w:rsidR="005C5E18" w:rsidRDefault="005C5E18" w:rsidP="007100A9">
            <w:pPr>
              <w:jc w:val="center"/>
              <w:textAlignment w:val="center"/>
              <w:rPr>
                <w:rFonts w:ascii="方正书宋简体" w:eastAsia="方正书宋简体" w:hAnsi="方正书宋简体" w:cs="方正书宋简体"/>
                <w:color w:val="000000"/>
                <w:sz w:val="20"/>
              </w:rPr>
            </w:pPr>
            <w:r>
              <w:rPr>
                <w:rFonts w:ascii="方正书宋简体" w:eastAsia="方正书宋简体" w:hAnsi="方正书宋简体" w:cs="方正书宋简体"/>
                <w:color w:val="000000"/>
                <w:kern w:val="0"/>
                <w:sz w:val="20"/>
                <w:lang w:bidi="ar"/>
              </w:rPr>
              <w:t>1年</w:t>
            </w:r>
          </w:p>
        </w:tc>
      </w:tr>
      <w:tr w:rsidR="005C5E18" w14:paraId="433D451E"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548A5F"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43</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4D17AE"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济宁松日重工机械有限公司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925EC1"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49E535"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申报业绩不实</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EB0CF4"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2019.12.3</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5CB94B" w14:textId="77777777" w:rsidR="005C5E18" w:rsidRDefault="005C5E18" w:rsidP="007100A9">
            <w:pPr>
              <w:jc w:val="center"/>
              <w:textAlignment w:val="center"/>
              <w:rPr>
                <w:rFonts w:ascii="方正书宋简体" w:eastAsia="方正书宋简体" w:hAnsi="方正书宋简体" w:cs="方正书宋简体"/>
                <w:color w:val="000000"/>
                <w:sz w:val="20"/>
              </w:rPr>
            </w:pPr>
            <w:r>
              <w:rPr>
                <w:rFonts w:ascii="方正书宋简体" w:eastAsia="方正书宋简体" w:hAnsi="方正书宋简体" w:cs="方正书宋简体"/>
                <w:color w:val="000000"/>
                <w:kern w:val="0"/>
                <w:sz w:val="20"/>
                <w:lang w:bidi="ar"/>
              </w:rPr>
              <w:t>1年</w:t>
            </w:r>
          </w:p>
        </w:tc>
      </w:tr>
      <w:tr w:rsidR="005C5E18" w14:paraId="14C0635D" w14:textId="77777777" w:rsidTr="007100A9">
        <w:trPr>
          <w:trHeight w:val="638"/>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9165B2"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lastRenderedPageBreak/>
              <w:t>44</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F71052"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山东铁隧重工有限公司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39C52D"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4E0957"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申报业绩不实、无法证实所提供质量管理体系认证证书有效性</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C93F13"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2019.12.3</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858807" w14:textId="77777777" w:rsidR="005C5E18" w:rsidRDefault="005C5E18" w:rsidP="007100A9">
            <w:pPr>
              <w:jc w:val="center"/>
              <w:textAlignment w:val="center"/>
              <w:rPr>
                <w:rFonts w:ascii="方正书宋简体" w:eastAsia="方正书宋简体" w:hAnsi="方正书宋简体" w:cs="方正书宋简体"/>
                <w:color w:val="000000"/>
                <w:sz w:val="20"/>
              </w:rPr>
            </w:pPr>
            <w:r>
              <w:rPr>
                <w:rFonts w:ascii="方正书宋简体" w:eastAsia="方正书宋简体" w:hAnsi="方正书宋简体" w:cs="方正书宋简体"/>
                <w:color w:val="000000"/>
                <w:kern w:val="0"/>
                <w:sz w:val="20"/>
                <w:lang w:bidi="ar"/>
              </w:rPr>
              <w:t>1年</w:t>
            </w:r>
          </w:p>
        </w:tc>
      </w:tr>
      <w:tr w:rsidR="005C5E18" w14:paraId="620BFBE9"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B0B310"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45</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D24335"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无锡华夏机械制造有限公司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690C4A"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094A06"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提供虚假的营业执照</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69AB89"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2019.12.3</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E67B10" w14:textId="77777777" w:rsidR="005C5E18" w:rsidRDefault="005C5E18" w:rsidP="007100A9">
            <w:pPr>
              <w:jc w:val="center"/>
              <w:textAlignment w:val="center"/>
              <w:rPr>
                <w:rFonts w:ascii="方正书宋简体" w:eastAsia="方正书宋简体" w:hAnsi="方正书宋简体" w:cs="方正书宋简体"/>
                <w:color w:val="000000"/>
                <w:sz w:val="20"/>
              </w:rPr>
            </w:pPr>
            <w:r>
              <w:rPr>
                <w:rFonts w:ascii="方正书宋简体" w:eastAsia="方正书宋简体" w:hAnsi="方正书宋简体" w:cs="方正书宋简体"/>
                <w:color w:val="000000"/>
                <w:kern w:val="0"/>
                <w:sz w:val="20"/>
                <w:lang w:bidi="ar"/>
              </w:rPr>
              <w:t>2年</w:t>
            </w:r>
          </w:p>
        </w:tc>
      </w:tr>
      <w:tr w:rsidR="005C5E18" w14:paraId="0F05BBAD"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CC1774"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46</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AC6FA5"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哈尔滨复盛铁路工电器材有限公司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43D0C0"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AC49DA"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哈尔滨复盛铁路工电器材有限公司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9A082A"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2019.11.22</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37F02D"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1年</w:t>
            </w:r>
          </w:p>
        </w:tc>
      </w:tr>
      <w:tr w:rsidR="005C5E18" w14:paraId="2EF6B22E"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FDA0B4"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47</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0B16D2"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吉林省鸿源实业发展有限公司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7752AD"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AB8F44"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吉林省鸿源实业发展有限公司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A3E412"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2019.11.22</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713B24"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1年</w:t>
            </w:r>
          </w:p>
        </w:tc>
      </w:tr>
      <w:tr w:rsidR="005C5E18" w14:paraId="3B4BB9A1"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1E5EA9"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48</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224BF8"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沈兴线缆集团有限公司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C92304"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511397"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沈兴线缆集团有限公司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69581B"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2019.11.22</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65CBE3"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1年</w:t>
            </w:r>
          </w:p>
        </w:tc>
      </w:tr>
      <w:tr w:rsidR="005C5E18" w14:paraId="05358C2C"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1D1A32"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49</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82DFA8"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沈阳奥托斯机械设备有限公司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CB14A9"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E46F22"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沈阳奥托斯机械设备有限公司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886016"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2019.11.22</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DB2C0C"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1年</w:t>
            </w:r>
          </w:p>
        </w:tc>
      </w:tr>
      <w:tr w:rsidR="005C5E18" w14:paraId="6B848411"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4F3638"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50</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DFF20F"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长春市建奎铁路电气有限公司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56230F"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8BC8BA"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长春市建奎铁路电气有限公司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A0259F"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2019.11.22</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CFF205"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1年</w:t>
            </w:r>
          </w:p>
        </w:tc>
      </w:tr>
      <w:tr w:rsidR="005C5E18" w14:paraId="7E358FA2"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CB6507"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51</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EFAA43"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吉林省丰铁电力金具设备有限公司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63BBAE"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23FF6C"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吉林省丰铁电力金具设备有限公司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0A735A"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2019.11.22</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F82879"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1年</w:t>
            </w:r>
          </w:p>
        </w:tc>
      </w:tr>
      <w:tr w:rsidR="005C5E18" w14:paraId="1DACAAFE"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D42658"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52</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CFFEC5"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浙江波普环境服务有限公司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6DAE9F"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D0E88C"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浙江波普环境服务有限公司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761416"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2019.11.22</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ED3F92"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1年</w:t>
            </w:r>
          </w:p>
        </w:tc>
      </w:tr>
      <w:tr w:rsidR="005C5E18" w14:paraId="4D3245B7"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289BEF"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53</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F2C225"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广西南宁瑞讯工贸有限公司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0EC043"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F2945F"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广西南宁瑞讯工贸有限公司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32C5AC"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2019.11.22</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D6240F"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1年</w:t>
            </w:r>
          </w:p>
        </w:tc>
      </w:tr>
      <w:tr w:rsidR="005C5E18" w14:paraId="3FFDEF7C"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A95766"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54</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8A9655"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广西德保云山茶叶有限公司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B61027"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965069"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广西德保云山茶叶有限公司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976E02"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2019.11.22</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6446D3"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1年</w:t>
            </w:r>
          </w:p>
        </w:tc>
      </w:tr>
      <w:tr w:rsidR="005C5E18" w14:paraId="103E1205"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D931EE"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55</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5D2EAF"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横县南方茶厂</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D4C464"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7F21D9"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横县南方茶厂</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423C6D"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2019.11.22</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14FD17"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1年</w:t>
            </w:r>
          </w:p>
        </w:tc>
      </w:tr>
      <w:tr w:rsidR="005C5E18" w14:paraId="0FE4E981"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45FD8E"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56</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1D0776"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天津市盟毅诚机车车辆设备配件厂</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B43E58"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C86ED7"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天津市盟毅诚机车车辆设备配件厂</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5102C6"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2019.11.22</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E44982"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1年</w:t>
            </w:r>
          </w:p>
        </w:tc>
      </w:tr>
      <w:tr w:rsidR="005C5E18" w14:paraId="6F1E7608"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DEB535"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57</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DA86B4"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珠海及力高空作业设备有限公司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6E4FB4"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F47B96"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珠海及力高空作业设备有限公司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362978"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2019.11.22</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E1C3BA"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1年</w:t>
            </w:r>
          </w:p>
        </w:tc>
      </w:tr>
      <w:tr w:rsidR="005C5E18" w14:paraId="4D64E524"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A30B56"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58</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F6DAF3"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苏州市新林升降机械科技有限公司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3A8E18"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6A052F"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苏州市新林升降机械科技有限公司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55CD70"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2019.11.22</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B73B25"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1年</w:t>
            </w:r>
          </w:p>
        </w:tc>
      </w:tr>
      <w:tr w:rsidR="005C5E18" w14:paraId="757ECB02"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B762BB"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59</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5372CE"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宁夏揽日国际贸易有限公司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681EA1"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6BDF81"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宁夏揽日国际贸易有限公司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6A299C"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2019.11.22</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CB2607"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1年</w:t>
            </w:r>
          </w:p>
        </w:tc>
      </w:tr>
      <w:tr w:rsidR="005C5E18" w14:paraId="49F83948" w14:textId="77777777" w:rsidTr="007100A9">
        <w:trPr>
          <w:trHeight w:val="483"/>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3EFE4B"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60</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AE52BF"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山东鑫万通钢结构有限公司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A93883"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E9CC3D"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山东鑫万通钢结构有限公司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4D010D"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2019.11.22</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2E0EBC"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永久，备注：国铁集团“黑名单”</w:t>
            </w:r>
          </w:p>
        </w:tc>
      </w:tr>
      <w:tr w:rsidR="005C5E18" w14:paraId="374B0C5D" w14:textId="77777777" w:rsidTr="007100A9">
        <w:trPr>
          <w:trHeight w:val="578"/>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BA6A14"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61</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8462D2"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河南省诚兴废旧物资回收有限公司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CFFF28"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7C9ED0"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河南省诚兴废旧物资回收有限公司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E56004"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2019.11.22</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A133C0"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永久，备注：国铁集团“黑名单”</w:t>
            </w:r>
          </w:p>
        </w:tc>
      </w:tr>
      <w:tr w:rsidR="005C5E18" w14:paraId="70CC51EB" w14:textId="77777777" w:rsidTr="007100A9">
        <w:trPr>
          <w:trHeight w:val="300"/>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262DCA"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62</w:t>
            </w:r>
          </w:p>
        </w:tc>
        <w:tc>
          <w:tcPr>
            <w:tcW w:w="3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B78EB4"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河北金龙达铁路车辆配件有限公司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EA4D96"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紧急阀座垫</w:t>
            </w:r>
          </w:p>
        </w:tc>
        <w:tc>
          <w:tcPr>
            <w:tcW w:w="3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AF1DD4"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河北金龙达铁路车辆配件有限公司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18198B"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98D265"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3个月</w:t>
            </w:r>
          </w:p>
        </w:tc>
      </w:tr>
      <w:tr w:rsidR="005C5E18" w14:paraId="5929C117" w14:textId="77777777" w:rsidTr="007100A9">
        <w:trPr>
          <w:trHeight w:val="494"/>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6F8D6B"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63</w:t>
            </w:r>
          </w:p>
        </w:tc>
        <w:tc>
          <w:tcPr>
            <w:tcW w:w="3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91352F" w14:textId="77777777" w:rsidR="005C5E18" w:rsidRDefault="005C5E18" w:rsidP="007100A9">
            <w:pPr>
              <w:jc w:val="center"/>
              <w:textAlignment w:val="center"/>
              <w:rPr>
                <w:rFonts w:ascii="宋体" w:hAnsi="宋体" w:cs="宋体"/>
                <w:color w:val="000000"/>
                <w:kern w:val="0"/>
                <w:sz w:val="20"/>
                <w:lang w:bidi="ar"/>
              </w:rPr>
            </w:pPr>
          </w:p>
        </w:tc>
        <w:tc>
          <w:tcPr>
            <w:tcW w:w="2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B23AD2"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874FC0" w14:textId="77777777" w:rsidR="005C5E18" w:rsidRDefault="005C5E18" w:rsidP="007100A9">
            <w:pPr>
              <w:jc w:val="center"/>
              <w:textAlignment w:val="center"/>
              <w:rPr>
                <w:rFonts w:ascii="宋体" w:hAnsi="宋体" w:cs="宋体"/>
                <w:color w:val="000000"/>
                <w:kern w:val="0"/>
                <w:sz w:val="20"/>
                <w:lang w:bidi="ar"/>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0B3AD6"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DD0586"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6个月，按企业行为类和产品质量类顺次暂停合作关系</w:t>
            </w:r>
          </w:p>
        </w:tc>
      </w:tr>
      <w:tr w:rsidR="005C5E18" w14:paraId="4442FDA6"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E18046"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64</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02CD01"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辽宁鼎汉奇辉电子系统工程有限公司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7F7576"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视频监控设备</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C9D807"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辽宁鼎汉奇辉电子系统工程有限公司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716C2A"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4F8F8D"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2FA6E477"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099295"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65</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4950B1"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河北科信特种橡塑有限公司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A98C17"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止水带</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701682"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河北科信特种橡塑有限公司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1C765B"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F56816"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26DEFB7E"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978638"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lastRenderedPageBreak/>
              <w:t>66</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04D5C8"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沈阳天圣达科技有限公司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8A1F6B"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E40379"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沈阳天圣达科技有限公司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65E3E3"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E47EBE"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4668A0AE"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62DAA7"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67</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6B1642"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沈阳金佰特厨业有限公司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41906F"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4EBD7A"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沈阳金佰特厨业有限公司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C7D247"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DAC948"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3760C0DC"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E8FEAA"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68</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7E963A"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通辽市兴燃商贸有限公司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55FA13"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677DEC"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通辽市兴燃商贸有限公司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56AA77"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D66801"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7B41139C"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D3913D"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69</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77986A"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吉林市鑫盛诚商贸有限公司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1F10BF"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D23B24"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吉林市鑫盛诚商贸有限公司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33A00E"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9019F7"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30CCB145"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9A43AF"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70</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23355D"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哈尔滨市名钊科技开发有限公司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C311BD"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8C8184"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哈尔滨市名钊科技开发有限公司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515030"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7E13DB"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52200198"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B96F72"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71</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F537E9"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侯马市沈洁商贸有限公司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6EDB21"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D97A00"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侯马市沈洁商贸有限公司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2A12E4"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2373D9"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1A6ABB7F"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E9F76E"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72</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C5F29B"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河北阿尔斯通电气设备有限公司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F8EE44"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D964E6"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河北阿尔斯通电气设备有限公司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0075E3"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B7775A"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4A7669BC"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A7BE19"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73</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347915"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西安进和经贸有限责任公司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15F6B8"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A6AD62"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西安进和经贸有限责任公司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567FD0"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722807"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36EB9837"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C33F4B"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74</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5FEC99"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江苏惠鹏环保科技有限公司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0486F2"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B9B1D4"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江苏惠鹏环保科技有限公司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E7E989"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F6E63D"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3301779A"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3B3898"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75</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F6E50E"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岳阳天酬贸易有限公司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BE08A6"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5EBBD7"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岳阳天酬贸易有限公司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592AE7"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CFCD3E"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554B1788"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560BA3"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76</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094B00"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洛阳广威物资回收有限公司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8F1039"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6E30A6"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洛阳广威物资回收有限公司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4D3741"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4DA8A3"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705E5037"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D29D97"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77</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F48AE2"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益阳鑫诚金属物资有限公司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8108EC"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401349"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益阳鑫诚金属物资有限公司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30B148"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0E0838"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66E2900C"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384231"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78</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504784"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湖南益恒再生资源有限公司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D45436"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AFA3D5"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湖南益恒再生资源有限公司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2D2B47"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E1F0E0"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4F5A1028"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BD11ED"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79</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65645A"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甘肃景裕兴辰工贸有限公司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C78D76"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8ACD9F"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甘肃景裕兴辰工贸有限公司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FF1A03"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95C958"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03180E69"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2AAA8B"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80</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DD726E"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天津市禹红建筑防水材料有限公司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7BE14B"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7ED37C"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天津市禹红建筑防水材料有限公司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8422B3"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340106"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9个月</w:t>
            </w:r>
          </w:p>
        </w:tc>
      </w:tr>
      <w:tr w:rsidR="005C5E18" w14:paraId="215667D6"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ED93B5"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81</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485E1F"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山西铁路装备制造集团轨道交通有限公司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4FB429"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冻结夹板</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BF6E1F"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山西铁路装备制造集团轨道交通有限公司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F08451"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10BE03"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12个月</w:t>
            </w:r>
          </w:p>
        </w:tc>
      </w:tr>
      <w:tr w:rsidR="005C5E18" w14:paraId="2003F26C"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DA420E"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82</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24C73C"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重庆市中电水泥制品有限公司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FC32D3"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横腹式预应力混凝土支柱</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367D06"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重庆市中电水泥制品有限公司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674E1C"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2C569F"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12个月</w:t>
            </w:r>
          </w:p>
        </w:tc>
      </w:tr>
      <w:tr w:rsidR="005C5E18" w14:paraId="55897F0A"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77D8D9"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83</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C6DED6"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吉林省新兆铭商贸有限公司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5FA810"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BF2C00"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吉林省新兆铭商贸有限公司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07F30F"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047857"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12个月</w:t>
            </w:r>
          </w:p>
        </w:tc>
      </w:tr>
      <w:tr w:rsidR="005C5E18" w14:paraId="0E0F5327"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DB8FE2"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84</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B7E23"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北京天翔广源金属材料有限公司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92BE90"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A5567B"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北京天翔广源金属材料有限公司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F38F70"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D2A4F6"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12个月</w:t>
            </w:r>
          </w:p>
        </w:tc>
      </w:tr>
      <w:tr w:rsidR="005C5E18" w14:paraId="6F5734EA"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F5B437"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85</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0F92E5"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北京鑫立鸿业科贸有限公司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835134"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CF1506"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北京鑫立鸿业科贸有限公司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667EEB"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1FBB0A"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12个月</w:t>
            </w:r>
          </w:p>
        </w:tc>
      </w:tr>
      <w:tr w:rsidR="005C5E18" w14:paraId="5105238C"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95DD61"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86</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5AD37E"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内蒙古众城水泥制品有限公司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7048FD"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ACDEEF"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内蒙古众城水泥制品有限公司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F16C8A"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DDAB66"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12个月</w:t>
            </w:r>
          </w:p>
        </w:tc>
      </w:tr>
      <w:tr w:rsidR="005C5E18" w14:paraId="3CD8AAC5"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31943D"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87</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10D4F6"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通辽市大兴混凝土有限责任公司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C68AF3"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CD8538"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通辽市大兴混凝土有限责任公司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7C5FE8"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780159"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12个月</w:t>
            </w:r>
          </w:p>
        </w:tc>
      </w:tr>
      <w:tr w:rsidR="005C5E18" w14:paraId="1E7426A5"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1C0F92"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88</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8E433B"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通辽市新丰水泥制品有限公司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B61D8E"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989261"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通辽市新丰水泥制品有限公司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3432C9"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8D0E8D"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12个月</w:t>
            </w:r>
          </w:p>
        </w:tc>
      </w:tr>
      <w:tr w:rsidR="005C5E18" w14:paraId="345C0D93" w14:textId="77777777" w:rsidTr="007100A9">
        <w:trPr>
          <w:trHeight w:val="403"/>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FB3F3C"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89</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B5E2F3"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丹东铁通物资经销处（2019年12月3日更名为丹东铁汇贸易有限公司）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D04B50"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E5F708"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丹东铁通物资经销处（2019年12月3日更名为丹东铁汇贸易有限公司）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42C5DF"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ADDF4C"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12个月</w:t>
            </w:r>
          </w:p>
        </w:tc>
      </w:tr>
      <w:tr w:rsidR="005C5E18" w14:paraId="2B542CED"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818543"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lastRenderedPageBreak/>
              <w:t>90</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E23268"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辽宁聚北铁路物资有限公司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B49C2B"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D7F609"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辽宁聚北铁路物资有限公司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069E00"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E81AAC"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12个月</w:t>
            </w:r>
          </w:p>
        </w:tc>
      </w:tr>
      <w:tr w:rsidR="005C5E18" w14:paraId="4146EAB3"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4C3DEA"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91</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F00E3B"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大连鑫瑞机车车辆配件销售有限公司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5EA733"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415174"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大连鑫瑞机车车辆配件销售有限公司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DEA7C8"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D778EE"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12个月</w:t>
            </w:r>
          </w:p>
        </w:tc>
      </w:tr>
      <w:tr w:rsidR="005C5E18" w14:paraId="077817A2"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A69D42"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92</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EBCAB7"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华浩信通信息技术（北京）有限公司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CC8AE0"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F87649"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华浩信通信息技术（北京）有限公司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DEB03B"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1B7584"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12个月</w:t>
            </w:r>
          </w:p>
        </w:tc>
      </w:tr>
      <w:tr w:rsidR="005C5E18" w14:paraId="41EAE763"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2F4AB0"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93</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511B8E"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景德镇市友普通信设备厂</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9AD35B"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AB0972"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景德镇市友普通信设备厂</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964DE2"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368722"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12个月</w:t>
            </w:r>
          </w:p>
        </w:tc>
      </w:tr>
      <w:tr w:rsidR="005C5E18" w14:paraId="4ED60352"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BB981B"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94</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C7272B"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株洲市华伟铁路实业有限公司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364AB3"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DCAA11"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株洲市华伟铁路实业有限公司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751D87"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FA853B"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12个月</w:t>
            </w:r>
          </w:p>
        </w:tc>
      </w:tr>
      <w:tr w:rsidR="005C5E18" w14:paraId="44947A31"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4A474C"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95</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9DCE4E"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山东天正起重机械有限公司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0059CE"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823203"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山东天正起重机械有限公司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C598CC"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839FC1"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12个月</w:t>
            </w:r>
          </w:p>
        </w:tc>
      </w:tr>
      <w:tr w:rsidR="005C5E18" w14:paraId="0CE55DAB"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2083CB"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96</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6CBBFD"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衡阳市江浩车辆配件有限公司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74D06B"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6C8E49"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衡阳市江浩车辆配件有限公司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9B5246"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B01368"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12个月</w:t>
            </w:r>
          </w:p>
        </w:tc>
      </w:tr>
      <w:tr w:rsidR="005C5E18" w14:paraId="398C433B"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471747"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97</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54D471"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湖南浩晨宇机车车辆设备有限公司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6697C4"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D91431"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湖南浩晨宇机车车辆设备有限公司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E889CD"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FB2376"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12个月</w:t>
            </w:r>
          </w:p>
        </w:tc>
      </w:tr>
      <w:tr w:rsidR="005C5E18" w14:paraId="797B01A3"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FBEE59"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98</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F3A3D9"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深圳市神飞电子科技有限公司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E19BAB"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1DAED0"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深圳市神飞电子科技有限公司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C8242D"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20982F"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12个月</w:t>
            </w:r>
          </w:p>
        </w:tc>
      </w:tr>
      <w:tr w:rsidR="005C5E18" w14:paraId="201D5C31"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FABDC0"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99</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4E728C"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安美科技股份有限公司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8D522F"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968926"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安美科技股份有限公司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1859DC"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3C372C"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12个月</w:t>
            </w:r>
          </w:p>
        </w:tc>
      </w:tr>
      <w:tr w:rsidR="005C5E18" w14:paraId="346FE344"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668909"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100</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A3F1D0"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南宁市世源冷气有限责任公司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80A6B5"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884831"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南宁市世源冷气有限责任公司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4662DA"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4B4A59"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12个月</w:t>
            </w:r>
          </w:p>
        </w:tc>
      </w:tr>
      <w:tr w:rsidR="005C5E18" w14:paraId="10D96197"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6E849D"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101</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E25DDF"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甘肃中俊和物资有限公司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37D787"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5433A1"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甘肃中俊和物资有限公司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4D9350"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192626"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12个月</w:t>
            </w:r>
          </w:p>
        </w:tc>
      </w:tr>
      <w:tr w:rsidR="005C5E18" w14:paraId="0599B7F2"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8192E7"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102</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ED98D6"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兰州中林物流有限公司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0D1963"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93EE64"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兰州中林物流有限公司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2D3CE2"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8579AC"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12个月</w:t>
            </w:r>
          </w:p>
        </w:tc>
      </w:tr>
      <w:tr w:rsidR="005C5E18" w14:paraId="1A7CDCD8"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326726"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103</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AC0B67"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陕西海申服饰有限公司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3E25CA"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3C9924"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陕西海申服饰有限公司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CBBCFE"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1E179E"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12个月</w:t>
            </w:r>
          </w:p>
        </w:tc>
      </w:tr>
      <w:tr w:rsidR="005C5E18" w14:paraId="5716ED05"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311925"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104</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9E6FA4"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榆林市衣人美服饰有限公司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2DC031"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32FAEE"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榆林市衣人美服饰有限公司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D16236"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B1A515"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12个月</w:t>
            </w:r>
          </w:p>
        </w:tc>
      </w:tr>
      <w:tr w:rsidR="005C5E18" w14:paraId="0A35DCCA"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8FC337"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105</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40EC20"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宁夏海纳保龄工贸有限公司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AF449E"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E835B1"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宁夏海纳保龄工贸有限公司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60AE67"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0F7CDC"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12个月</w:t>
            </w:r>
          </w:p>
        </w:tc>
      </w:tr>
      <w:tr w:rsidR="005C5E18" w14:paraId="1C7EC367"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63F531"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106</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C24167"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辽宁世际轨道交通科技有限公司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53D5C5"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3CE01A"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辽宁世际轨道交通科技有限公司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6E10BF"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2020.3.17</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855E48"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永久，国铁集团“黑名单”</w:t>
            </w:r>
          </w:p>
        </w:tc>
      </w:tr>
      <w:tr w:rsidR="005C5E18" w14:paraId="59C8FF18"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1B18B0"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107</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8F02B7"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郑州市欧瑞模板有限公司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67D3BD"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32C869" w14:textId="77777777" w:rsidR="005C5E18" w:rsidRDefault="005C5E18" w:rsidP="007100A9">
            <w:pPr>
              <w:jc w:val="center"/>
              <w:textAlignment w:val="center"/>
              <w:rPr>
                <w:rFonts w:ascii="宋体" w:hAnsi="宋体" w:cs="宋体"/>
                <w:color w:val="000000"/>
                <w:kern w:val="0"/>
                <w:sz w:val="20"/>
                <w:lang w:bidi="ar"/>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3F3A51"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2020.4.10</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ACE48E"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537184EC"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EF0E98"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108</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0F8CA7"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 xml:space="preserve">贵阳延通贸易有限公司 　</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939551"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D43C8A" w14:textId="77777777" w:rsidR="005C5E18" w:rsidRDefault="005C5E18" w:rsidP="007100A9">
            <w:pPr>
              <w:jc w:val="center"/>
              <w:textAlignment w:val="center"/>
              <w:rPr>
                <w:rFonts w:ascii="宋体" w:hAnsi="宋体" w:cs="宋体"/>
                <w:color w:val="000000"/>
                <w:kern w:val="0"/>
                <w:sz w:val="20"/>
                <w:lang w:bidi="ar"/>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233420"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2020.4.10</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93A017"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0E377491"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05213C"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109</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D8C9EB"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贵州世纪流芳商贸有限公司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C73561"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57B191" w14:textId="77777777" w:rsidR="005C5E18" w:rsidRDefault="005C5E18" w:rsidP="007100A9">
            <w:pPr>
              <w:jc w:val="center"/>
              <w:textAlignment w:val="center"/>
              <w:rPr>
                <w:rFonts w:ascii="宋体" w:hAnsi="宋体" w:cs="宋体"/>
                <w:color w:val="000000"/>
                <w:kern w:val="0"/>
                <w:sz w:val="20"/>
                <w:lang w:bidi="ar"/>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43CDA8"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2020.4.10</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3598E5"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7CFAC417"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7F9D52"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110</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C30092"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贵州兴光工程机械设备有限公司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F9BA34"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69480A" w14:textId="77777777" w:rsidR="005C5E18" w:rsidRDefault="005C5E18" w:rsidP="007100A9">
            <w:pPr>
              <w:jc w:val="center"/>
              <w:textAlignment w:val="center"/>
              <w:rPr>
                <w:rFonts w:ascii="宋体" w:hAnsi="宋体" w:cs="宋体"/>
                <w:color w:val="000000"/>
                <w:kern w:val="0"/>
                <w:sz w:val="20"/>
                <w:lang w:bidi="ar"/>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FD77BB"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2020.4.10</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E72171"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7AE814C4"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41909B"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111</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5553A9"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四川同飞建材有限公司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7773EE"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A73CC3" w14:textId="77777777" w:rsidR="005C5E18" w:rsidRDefault="005C5E18" w:rsidP="007100A9">
            <w:pPr>
              <w:jc w:val="center"/>
              <w:textAlignment w:val="center"/>
              <w:rPr>
                <w:rFonts w:ascii="宋体" w:hAnsi="宋体" w:cs="宋体"/>
                <w:color w:val="000000"/>
                <w:kern w:val="0"/>
                <w:sz w:val="20"/>
                <w:lang w:bidi="ar"/>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D2F3BB"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2020.4.10</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DD468B"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2BF5D3E0"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718DFA"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112</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608385"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五矿钢铁青岛有限公司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A234AC"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CB7C87" w14:textId="77777777" w:rsidR="005C5E18" w:rsidRDefault="005C5E18" w:rsidP="007100A9">
            <w:pPr>
              <w:jc w:val="center"/>
              <w:textAlignment w:val="center"/>
              <w:rPr>
                <w:rFonts w:ascii="宋体" w:hAnsi="宋体" w:cs="宋体"/>
                <w:color w:val="000000"/>
                <w:kern w:val="0"/>
                <w:sz w:val="20"/>
                <w:lang w:bidi="ar"/>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754347"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2020.4.10</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A2B48F"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58067D25"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CE1105"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113</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6F9BB9"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天津新杰凯达国际贸易有限公司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B5D6CE"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FE8B6F" w14:textId="77777777" w:rsidR="005C5E18" w:rsidRDefault="005C5E18" w:rsidP="007100A9">
            <w:pPr>
              <w:jc w:val="center"/>
              <w:textAlignment w:val="center"/>
              <w:rPr>
                <w:rFonts w:ascii="宋体" w:hAnsi="宋体" w:cs="宋体"/>
                <w:color w:val="000000"/>
                <w:kern w:val="0"/>
                <w:sz w:val="20"/>
                <w:lang w:bidi="ar"/>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37D8B2"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2020.4.10</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81076C"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75EF7D7E"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FBD627"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114</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53443F"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上海港约建筑材料有限公司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6E19ED"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E5684D" w14:textId="77777777" w:rsidR="005C5E18" w:rsidRDefault="005C5E18" w:rsidP="007100A9">
            <w:pPr>
              <w:jc w:val="center"/>
              <w:textAlignment w:val="center"/>
              <w:rPr>
                <w:rFonts w:ascii="宋体" w:hAnsi="宋体" w:cs="宋体"/>
                <w:color w:val="000000"/>
                <w:kern w:val="0"/>
                <w:sz w:val="20"/>
                <w:lang w:bidi="ar"/>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DF053A"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2020.4.10</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D83ED7"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7FE4FAAC"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AE3E3C"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115</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96808D"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深圳市聚鑫源工程机械租赁有限公司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CE8BB2"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D209C6" w14:textId="77777777" w:rsidR="005C5E18" w:rsidRDefault="005C5E18" w:rsidP="007100A9">
            <w:pPr>
              <w:jc w:val="center"/>
              <w:textAlignment w:val="center"/>
              <w:rPr>
                <w:rFonts w:ascii="宋体" w:hAnsi="宋体" w:cs="宋体"/>
                <w:color w:val="000000"/>
                <w:kern w:val="0"/>
                <w:sz w:val="20"/>
                <w:lang w:bidi="ar"/>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CDD02A"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2020.4.10</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B7AFEC"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4782D428"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71A820"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lastRenderedPageBreak/>
              <w:t>116</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4B8F0B"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成都多路机电设备有限公司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BB7469"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6DAAB4" w14:textId="77777777" w:rsidR="005C5E18" w:rsidRDefault="005C5E18" w:rsidP="007100A9">
            <w:pPr>
              <w:jc w:val="center"/>
              <w:textAlignment w:val="center"/>
              <w:rPr>
                <w:rFonts w:ascii="宋体" w:hAnsi="宋体" w:cs="宋体"/>
                <w:color w:val="000000"/>
                <w:kern w:val="0"/>
                <w:sz w:val="20"/>
                <w:lang w:bidi="ar"/>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3A6499"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2020.4.10</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323E09"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7502BC1F"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11EA29"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117</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50E264"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深圳市安鸿鑫贸易有限公司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09D258"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D77244" w14:textId="77777777" w:rsidR="005C5E18" w:rsidRDefault="005C5E18" w:rsidP="007100A9">
            <w:pPr>
              <w:jc w:val="center"/>
              <w:textAlignment w:val="center"/>
              <w:rPr>
                <w:rFonts w:ascii="宋体" w:hAnsi="宋体" w:cs="宋体"/>
                <w:color w:val="000000"/>
                <w:kern w:val="0"/>
                <w:sz w:val="20"/>
                <w:lang w:bidi="ar"/>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477944"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2020.4.10</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03E206"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6EEB5967"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F7D718"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118</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036180"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瑞冬集团股份有限公司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C044AB"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170D72" w14:textId="77777777" w:rsidR="005C5E18" w:rsidRDefault="005C5E18" w:rsidP="007100A9">
            <w:pPr>
              <w:jc w:val="center"/>
              <w:textAlignment w:val="center"/>
              <w:rPr>
                <w:rFonts w:ascii="宋体" w:hAnsi="宋体" w:cs="宋体"/>
                <w:color w:val="000000"/>
                <w:kern w:val="0"/>
                <w:sz w:val="20"/>
                <w:lang w:bidi="ar"/>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6B802A"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2020.4.10</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20BC79"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502F04FA"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D1B063"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119</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68BC6D"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UNITRACK HELI SDN BHD</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11821C"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B91DD9" w14:textId="77777777" w:rsidR="005C5E18" w:rsidRDefault="005C5E18" w:rsidP="007100A9">
            <w:pPr>
              <w:jc w:val="center"/>
              <w:textAlignment w:val="center"/>
              <w:rPr>
                <w:rFonts w:ascii="宋体" w:hAnsi="宋体" w:cs="宋体"/>
                <w:color w:val="000000"/>
                <w:kern w:val="0"/>
                <w:sz w:val="20"/>
                <w:lang w:bidi="ar"/>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BAF814"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2020.4.10</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CC06D6"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7C5B7FC6"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DEBE5E"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120</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39E3EF"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鹰潭市八达工程机械设备租赁有限公司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E9FBC0"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6BC9DE" w14:textId="77777777" w:rsidR="005C5E18" w:rsidRDefault="005C5E18" w:rsidP="007100A9">
            <w:pPr>
              <w:jc w:val="center"/>
              <w:textAlignment w:val="center"/>
              <w:rPr>
                <w:rFonts w:ascii="宋体" w:hAnsi="宋体" w:cs="宋体"/>
                <w:color w:val="000000"/>
                <w:kern w:val="0"/>
                <w:sz w:val="20"/>
                <w:lang w:bidi="ar"/>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2C30AD"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2020.4.10</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542D53"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2年</w:t>
            </w:r>
          </w:p>
        </w:tc>
      </w:tr>
      <w:tr w:rsidR="005C5E18" w14:paraId="32F97462"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41B8BA"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121</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58A3B1"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鹰潭通海工程机械设备租赁有限公司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8C9B44"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2D2AA4" w14:textId="77777777" w:rsidR="005C5E18" w:rsidRDefault="005C5E18" w:rsidP="007100A9">
            <w:pPr>
              <w:jc w:val="center"/>
              <w:textAlignment w:val="center"/>
              <w:rPr>
                <w:rFonts w:ascii="宋体" w:hAnsi="宋体" w:cs="宋体"/>
                <w:color w:val="000000"/>
                <w:kern w:val="0"/>
                <w:sz w:val="20"/>
                <w:lang w:bidi="ar"/>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C98C21"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2020.4.10</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118A74"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2年</w:t>
            </w:r>
          </w:p>
        </w:tc>
      </w:tr>
      <w:tr w:rsidR="005C5E18" w14:paraId="58345001"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F2B130"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122</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845342"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哈尔滨轴承制造有限公司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7AD621"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7590F3"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哈尔滨轴承制造有限公司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466F66"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2020.4.23</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2C93F0"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17E18044"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EE0CD4"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123</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6F1261"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河北和普机电设备科技有限公司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210C9E"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EE137E"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河北和普机电设备科技有限公司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6E999F"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2020.4.23</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08423A"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7F281A48"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027856"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124</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CF4799"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天津市禹红建筑防水材料有限公司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FA6F95"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97670B"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天津市禹红建筑防水材料有限公司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58E884"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2020.4.23</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DCC96D"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4C728F56"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854B7F"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125</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AE0D0B"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河南铁建铁路轨道配件有限公司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374AE5"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40FC3F"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河南铁建铁路轨道配件有限公司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19DA8D"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2020.4.23</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E208A5"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5D6C7629"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F1C55C"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126</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2D4293"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江苏远大电缆有限公司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5FC74F"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6E0D98"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江苏远大电缆有限公司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0C6FA3"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2020.4.23</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239DE0"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05CA3EEC"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FDF04B"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127</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F82837"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东方杰锐（北京）能源环保科技有限公司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2B9DF3"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573031"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东方杰锐（北京）能源环保科技有限公司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E0BB7D"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2020.4.23</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8595A3"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7298E56B"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DC99C2"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128</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037FE4"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广西睿铁贸易有限公司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4E348D"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43068C"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广西睿铁贸易有限公司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5F167A"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2020.4.23</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EE3CA1"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7A929C2B"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A640AA"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129</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0BB144"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云南鑫奕泽工贸有限公司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9C731F"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F911A7"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云南鑫奕泽工贸有限公司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26FFA6"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2020.4.23</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2A3DD4"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0BDA9C1D"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7E19A0"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130</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AA00A4"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成都盛鑫隆废旧物资回收有限公司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E77489"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6E8743"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成都盛鑫隆废旧物资回收有限公司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47C080"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2020.4.23</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B0B9F3"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7EFE5243"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A3A953"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131</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A3B61D"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云南永秀实业有限公司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8E2BA8"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2DC3EA"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云南永秀实业有限公司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C1D9D3"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2020.4.23</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CE4A1F"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32B73F91"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A6CDB8"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132</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2F15F1"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北京和利时系统工程有限公司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696909"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RBC-HS型无线闭塞设备产品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EF57BD"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北京和利时系统工程有限公司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05B37E"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2020.4.23</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C3CDB4"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12个月</w:t>
            </w:r>
          </w:p>
        </w:tc>
      </w:tr>
      <w:tr w:rsidR="005C5E18" w14:paraId="73334F2B"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0E7AF6"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133</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900EAD"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东台联科机电设备有限公司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8FDE7B"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571A82"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东台联科机电设备有限公司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A0B096"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2020.4.23</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A34FA5"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12个月</w:t>
            </w:r>
          </w:p>
        </w:tc>
      </w:tr>
      <w:tr w:rsidR="005C5E18" w14:paraId="26535E43"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7129EC"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134</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61FB9C"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天水铁路信号电力有限公司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FE3DFA"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9C8367"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天水铁路信号电力有限公司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69C941"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2020.4.23</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5A9D5A"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12个月</w:t>
            </w:r>
          </w:p>
        </w:tc>
      </w:tr>
      <w:tr w:rsidR="005C5E18" w14:paraId="72B7CEF3"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53FEA3"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135</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5CAC4D"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广西朗希格物资有限公司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4ACDD5"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C71F47"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广西朗希格物资有限公司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07916D"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2020.4.23</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62EA00"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12个月</w:t>
            </w:r>
          </w:p>
        </w:tc>
      </w:tr>
      <w:tr w:rsidR="005C5E18" w14:paraId="7CA0E627"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8B2F06"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136</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97BEA3"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昆明昂咨贸易有限公司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795BAA"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BE6A8A"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昆明昂咨贸易有限公司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0A0B8B"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2020.4.23</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69C46A"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12个月</w:t>
            </w:r>
          </w:p>
        </w:tc>
      </w:tr>
      <w:tr w:rsidR="005C5E18" w14:paraId="61E0A475"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AA6998"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137</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A1B6C5"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云南雅心商贸有限公司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ED9982"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26C01C"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云南雅心商贸有限公司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A4A844"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2020.4.23</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D83E73"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12个月</w:t>
            </w:r>
          </w:p>
        </w:tc>
      </w:tr>
      <w:tr w:rsidR="005C5E18" w14:paraId="5D7164F6"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11FEE4"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138</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6C10E7"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无锡市金正电缆有限公司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D11781"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7F996E"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无锡市金正电缆有限公司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2DD8E5"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2020.4.23</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E68B0E"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12个月</w:t>
            </w:r>
          </w:p>
        </w:tc>
      </w:tr>
      <w:tr w:rsidR="005C5E18" w14:paraId="384EDB8A" w14:textId="77777777" w:rsidTr="007100A9">
        <w:trPr>
          <w:trHeight w:val="270"/>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3B1924"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lastRenderedPageBreak/>
              <w:t>139</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4069E0"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沈阳迅驰和谐机车配件有限公司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2A6A27"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不锈钢截断塞门（型号：DN25）产品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37215B"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沈阳迅驰和谐机车配件有限公司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074299"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2020.6.4</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92DDAB"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3个月</w:t>
            </w:r>
          </w:p>
        </w:tc>
      </w:tr>
      <w:tr w:rsidR="005C5E18" w14:paraId="53A5A45D" w14:textId="77777777" w:rsidTr="007100A9">
        <w:trPr>
          <w:trHeight w:val="270"/>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48FE9F"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140</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5CEA29"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杭州桐庐铁路机械有限公司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8FFCE9"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不锈钢截断塞门（型号：DN25）产品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E66491"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杭州桐庐铁路机械有限公司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ACD410"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2020.6.4</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5024EF"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3个月</w:t>
            </w:r>
          </w:p>
        </w:tc>
      </w:tr>
      <w:tr w:rsidR="005C5E18" w14:paraId="00E12F59" w14:textId="77777777" w:rsidTr="007100A9">
        <w:trPr>
          <w:trHeight w:val="259"/>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9F5ED3"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141</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0592BA"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常州市戚墅堰四通机车配件有限公司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DACDC1"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排气摇臂组装（型号：DF4）产品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1412F9"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常州市戚墅堰四通机车配件有限公司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28943B"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2020.6.4</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CB50A2"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3个月</w:t>
            </w:r>
          </w:p>
        </w:tc>
      </w:tr>
      <w:tr w:rsidR="005C5E18" w14:paraId="64D8C92F" w14:textId="77777777" w:rsidTr="007100A9">
        <w:trPr>
          <w:trHeight w:val="186"/>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E2214D"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142</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247B1D"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河北博鑫重型装备配件制造有限公司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93DB4E"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连接杆销（型号：40133198）产品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511C05"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河北博鑫重型装备配件制造有限公司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ACE01B"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2020.6.4</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1E420D"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3个月</w:t>
            </w:r>
          </w:p>
        </w:tc>
      </w:tr>
      <w:tr w:rsidR="005C5E18" w14:paraId="20238B87" w14:textId="77777777" w:rsidTr="007100A9">
        <w:trPr>
          <w:trHeight w:val="2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AAEF75"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143</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B13E1D"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大连嘉诺机械制造有限公司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A89383"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连接杆销（型号：40133198）产品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2FCC2D"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大连嘉诺机械制造有限公司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B8AE0B"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2020.6.4</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F9B1B6"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3个月</w:t>
            </w:r>
          </w:p>
        </w:tc>
      </w:tr>
      <w:tr w:rsidR="005C5E18" w14:paraId="43F35121" w14:textId="77777777" w:rsidTr="007100A9">
        <w:trPr>
          <w:trHeight w:val="263"/>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AC8FEA"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144</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19BDA2"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天津宝力电源有限公司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8C971E"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阀控式密封铅酸蓄电池（型号：6-TM-60，12V60Ah）产品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8E1445"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天津宝力电源有限公司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AC61A6"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2020.6.4</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2AFB31"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3个月</w:t>
            </w:r>
          </w:p>
        </w:tc>
      </w:tr>
      <w:tr w:rsidR="005C5E18" w14:paraId="18C729F9" w14:textId="77777777" w:rsidTr="007100A9">
        <w:trPr>
          <w:trHeight w:val="298"/>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7C4005"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145</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B0E247"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通化市东昌区亨通化工物资商店</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E564D4"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高级摩托车机油（型号：15W-40）产品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5A0B35"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通化市东昌区亨通化工物资商店</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6CDA47"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2020.6.4</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FEB087"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3个月</w:t>
            </w:r>
          </w:p>
        </w:tc>
      </w:tr>
      <w:tr w:rsidR="005C5E18" w14:paraId="2876C469" w14:textId="77777777" w:rsidTr="007100A9">
        <w:trPr>
          <w:trHeight w:val="381"/>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A203E9"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146</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7CBBF1"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沈阳市华东石油化工厂</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42CC2B"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高级摩托车机油（型号：15W-40）产品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9F4945"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沈阳市华东石油化工厂</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CA8B29"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2020.6.4</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4970BC"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3个月</w:t>
            </w:r>
          </w:p>
        </w:tc>
      </w:tr>
      <w:tr w:rsidR="005C5E18" w14:paraId="605827F1" w14:textId="77777777" w:rsidTr="007100A9">
        <w:trPr>
          <w:trHeight w:val="578"/>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59C5C9"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147</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05A176"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沈阳君信发商贸有限公司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100602"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绝缘防砸安全鞋（型号：6KV JFA-1209）产品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C341E9"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沈阳君信发商贸有限公司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C4508C"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2020.6.4</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5300F2"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3个月</w:t>
            </w:r>
          </w:p>
        </w:tc>
      </w:tr>
      <w:tr w:rsidR="005C5E18" w14:paraId="1C32CA99" w14:textId="77777777" w:rsidTr="007100A9">
        <w:trPr>
          <w:trHeight w:val="566"/>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013533"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148</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62A78B"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天津双安劳保橡胶有限公司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C233F2"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绝缘防砸安全鞋（型号：6KV JFA-1209）产品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4FAA72"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天津双安劳保橡胶有限公司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4AC7F4"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2020.6.4</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E5D540"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3个月</w:t>
            </w:r>
          </w:p>
        </w:tc>
      </w:tr>
      <w:tr w:rsidR="005C5E18" w14:paraId="4156B5B9" w14:textId="77777777" w:rsidTr="007100A9">
        <w:trPr>
          <w:trHeight w:val="554"/>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931AF5"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149</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7E1EDE"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沈阳君信发商贸有限公司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72F9C7"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安全鞋（型号：6KV安全型）产品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E4F393"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沈阳君信发商贸有限公司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6135A8"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2020.6.4</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542D33"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3个月</w:t>
            </w:r>
          </w:p>
        </w:tc>
      </w:tr>
      <w:tr w:rsidR="005C5E18" w14:paraId="19078FA5" w14:textId="77777777" w:rsidTr="007100A9">
        <w:trPr>
          <w:trHeight w:val="42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865CE3"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150</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A652C5"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上海澳翔鞋业有限公司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C23566"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安全鞋（型号：6KV安全型）产品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8737C3"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上海澳翔鞋业有限公司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730609"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2020.6.4</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BB6B14"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3个月</w:t>
            </w:r>
          </w:p>
        </w:tc>
      </w:tr>
      <w:tr w:rsidR="005C5E18" w14:paraId="54D1DA38" w14:textId="77777777" w:rsidTr="007100A9">
        <w:trPr>
          <w:trHeight w:val="418"/>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1E7B51"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lastRenderedPageBreak/>
              <w:t>151</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6DAC1D"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锦州特安劳保用品有限公司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70BEA2"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多功能安全鞋（型号：聚氨酯底皮鞋、安全型）产品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4E2E7C"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锦州特安劳保用品有限公司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5A1885"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2020.6.4</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6B9F79"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3个月</w:t>
            </w:r>
          </w:p>
        </w:tc>
      </w:tr>
      <w:tr w:rsidR="005C5E18" w14:paraId="6683C226" w14:textId="77777777" w:rsidTr="007100A9">
        <w:trPr>
          <w:trHeight w:val="263"/>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AD7A87"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152</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423AE6"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高密市助安达劳保用品有限公司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DA69B0"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多功能安全鞋（型号：聚氨酯底皮鞋、安全型）产品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156081"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高密市助安达劳保用品有限公司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23E6FD"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2020.6.4</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61659B"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3个月</w:t>
            </w:r>
          </w:p>
        </w:tc>
      </w:tr>
      <w:tr w:rsidR="005C5E18" w14:paraId="5B230E99" w14:textId="77777777" w:rsidTr="007100A9">
        <w:trPr>
          <w:trHeight w:val="52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BC19A6"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153</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30DA16"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广东广特电气股份有限公司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2B3D3C"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干式变压器(型号：SC13-80/10)产品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D8E5F7"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广东广特电气股份有限公司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FAECED"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2020.6.4</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6022C7"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3个月</w:t>
            </w:r>
          </w:p>
        </w:tc>
      </w:tr>
      <w:tr w:rsidR="005C5E18" w14:paraId="54E12F3E"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F3E968"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154</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4E3537"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湖北盛轶润滑脂有限公司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5C5154"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轨道螺栓长效防护脂产品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A8CEE6"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湖北盛轶润滑脂有限公司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15F6B1"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2020.6.4</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A5B36D"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3个月</w:t>
            </w:r>
          </w:p>
        </w:tc>
      </w:tr>
      <w:tr w:rsidR="005C5E18" w14:paraId="52555BFA"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DE44C6"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155</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01454F"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乌兰察布市瑞祥水暖机电有限公司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CCB852"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法兰柱塞阀产品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C80CB7"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乌兰察布市瑞祥水暖机电有限公司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9C83AD"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2020.6.4</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744A5B"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6C0F167D"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B65446"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156</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CBBBBA"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天津市华顺通阀门有限公司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ED8E30"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法兰柱塞阀产品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748316"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天津市华顺通阀门有限公司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D59216"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2020.6.4</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5222D4"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4AB8338A"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DE981F"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157</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7EA785"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沈阳希尔科技发展有限公司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ED4D05"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B07907"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沈阳希尔科技发展有限公司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1FF4F0"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2020.6.4</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04442C"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40633137"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9E00BD"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158</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8F10B4"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新乡市强胜废旧物资回收有限公司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808C27"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8D87F0"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新乡市强胜废旧物资回收有限公司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A4DEE0"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2020.6.4</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07054C"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62D05697"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63E785"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159</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B5994E"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临沂市源生铸业有限公司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C723D2"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B60B13"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临沂市源生铸业有限公司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D3C54B"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2020.6.4</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44D5F0"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7376EAF8"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96C91A"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160</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ADDA03"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南昌市巨汇布艺有限公司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9190C3"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6B635B"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南昌市巨汇布艺有限公司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CF5DB7"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2020.6.4</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4B3682"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35FC8F53"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2132D1"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161</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A7462D"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江西顺盟商贸有限公司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3C2CC6"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8E8EA8"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江西顺盟商贸有限公司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039DFF"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2020.6.4</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D106BE"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1DBC50B2"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133700"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162</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31B84B"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江西力扬机器制造有限公司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77DF0D"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B4CC58"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江西力扬机器制造有限公司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0FFE8C"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2020.6.4</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A50BA3"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6个月</w:t>
            </w:r>
          </w:p>
        </w:tc>
      </w:tr>
      <w:tr w:rsidR="005C5E18" w14:paraId="46C9C9AA"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708678"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163</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E38036"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吉林省隆达商贸有限公司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BA708F"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7CE8BA"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吉林省隆达商贸有限公司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F90C0E"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2020.6.4</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501887"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12个月</w:t>
            </w:r>
          </w:p>
        </w:tc>
      </w:tr>
      <w:tr w:rsidR="005C5E18" w14:paraId="0FF81DAC"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4A4856"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164</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C5F352"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江苏铁工机智能设备有限公司</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144FBC"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438297"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江苏铁工机智能设备有限公司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F5A38A"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2020.6.4</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8F9FF4"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12个月</w:t>
            </w:r>
          </w:p>
        </w:tc>
      </w:tr>
      <w:tr w:rsidR="005C5E18" w14:paraId="51E96DB9" w14:textId="77777777" w:rsidTr="007100A9">
        <w:trPr>
          <w:trHeight w:val="142"/>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9714A5" w14:textId="77777777" w:rsidR="005C5E18" w:rsidRDefault="005C5E18" w:rsidP="007100A9">
            <w:pPr>
              <w:jc w:val="center"/>
              <w:textAlignment w:val="center"/>
              <w:rPr>
                <w:rFonts w:ascii="宋体" w:hAnsi="宋体" w:cs="宋体"/>
                <w:color w:val="000000"/>
                <w:sz w:val="20"/>
              </w:rPr>
            </w:pPr>
            <w:r>
              <w:rPr>
                <w:rFonts w:ascii="宋体" w:hAnsi="宋体" w:cs="宋体" w:hint="eastAsia"/>
                <w:color w:val="000000"/>
                <w:kern w:val="0"/>
                <w:sz w:val="20"/>
                <w:lang w:bidi="ar"/>
              </w:rPr>
              <w:t>165</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FFCA86"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济南市历城区仲宫卧虎山针织厂</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091C39"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8C6A43"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济南市历城区仲宫卧虎山针织厂</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D53E9D"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2020.6.4</w:t>
            </w:r>
          </w:p>
        </w:tc>
        <w:tc>
          <w:tcPr>
            <w:tcW w:w="2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D008AC" w14:textId="77777777" w:rsidR="005C5E18" w:rsidRDefault="005C5E18" w:rsidP="007100A9">
            <w:pPr>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12个月</w:t>
            </w:r>
          </w:p>
        </w:tc>
      </w:tr>
    </w:tbl>
    <w:p w14:paraId="032337BD" w14:textId="77777777" w:rsidR="005C5E18" w:rsidRDefault="005C5E18" w:rsidP="005C5E18">
      <w:pPr>
        <w:ind w:firstLineChars="200" w:firstLine="643"/>
        <w:jc w:val="center"/>
        <w:rPr>
          <w:rFonts w:ascii="仿宋_GB2312" w:eastAsia="仿宋_GB2312" w:hAnsi="华文中宋" w:cs="Arial"/>
          <w:b/>
          <w:sz w:val="32"/>
          <w:szCs w:val="32"/>
        </w:rPr>
      </w:pPr>
      <w:r>
        <w:rPr>
          <w:rFonts w:ascii="仿宋_GB2312" w:eastAsia="仿宋_GB2312" w:hAnsi="华文中宋" w:cs="Arial" w:hint="eastAsia"/>
          <w:b/>
          <w:sz w:val="32"/>
          <w:szCs w:val="32"/>
        </w:rPr>
        <w:t>中铁八局集团有限公司限制交易供应商名单</w:t>
      </w:r>
    </w:p>
    <w:tbl>
      <w:tblPr>
        <w:tblW w:w="150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4"/>
        <w:gridCol w:w="3806"/>
        <w:gridCol w:w="2672"/>
        <w:gridCol w:w="5446"/>
        <w:gridCol w:w="1275"/>
        <w:gridCol w:w="993"/>
      </w:tblGrid>
      <w:tr w:rsidR="005C5E18" w14:paraId="18DA24AE" w14:textId="77777777" w:rsidTr="007100A9">
        <w:trPr>
          <w:trHeight w:val="227"/>
          <w:jc w:val="center"/>
        </w:trPr>
        <w:tc>
          <w:tcPr>
            <w:tcW w:w="854" w:type="dxa"/>
            <w:vAlign w:val="center"/>
          </w:tcPr>
          <w:p w14:paraId="791E05DA" w14:textId="77777777" w:rsidR="005C5E18" w:rsidRDefault="005C5E18" w:rsidP="007100A9">
            <w:pPr>
              <w:jc w:val="center"/>
              <w:textAlignment w:val="center"/>
              <w:rPr>
                <w:rFonts w:ascii="宋体" w:hAnsi="宋体" w:cs="宋体"/>
                <w:b/>
                <w:kern w:val="0"/>
                <w:sz w:val="20"/>
                <w:lang w:bidi="ar"/>
              </w:rPr>
            </w:pPr>
            <w:r>
              <w:rPr>
                <w:rFonts w:ascii="宋体" w:hAnsi="宋体" w:cs="宋体" w:hint="eastAsia"/>
                <w:b/>
                <w:kern w:val="0"/>
                <w:sz w:val="20"/>
                <w:lang w:bidi="ar"/>
              </w:rPr>
              <w:t>序号</w:t>
            </w:r>
          </w:p>
        </w:tc>
        <w:tc>
          <w:tcPr>
            <w:tcW w:w="3806" w:type="dxa"/>
            <w:vAlign w:val="center"/>
          </w:tcPr>
          <w:p w14:paraId="0FD3853F" w14:textId="77777777" w:rsidR="005C5E18" w:rsidRDefault="005C5E18" w:rsidP="007100A9">
            <w:pPr>
              <w:jc w:val="center"/>
              <w:textAlignment w:val="center"/>
              <w:rPr>
                <w:rFonts w:ascii="宋体" w:hAnsi="宋体" w:cs="宋体"/>
                <w:b/>
                <w:kern w:val="0"/>
                <w:sz w:val="20"/>
                <w:lang w:bidi="ar"/>
              </w:rPr>
            </w:pPr>
            <w:r>
              <w:rPr>
                <w:rFonts w:ascii="宋体" w:hAnsi="宋体" w:cs="宋体" w:hint="eastAsia"/>
                <w:b/>
                <w:kern w:val="0"/>
                <w:sz w:val="20"/>
                <w:lang w:bidi="ar"/>
              </w:rPr>
              <w:t>供应商名称</w:t>
            </w:r>
          </w:p>
        </w:tc>
        <w:tc>
          <w:tcPr>
            <w:tcW w:w="2672" w:type="dxa"/>
            <w:vAlign w:val="center"/>
          </w:tcPr>
          <w:p w14:paraId="40AB6E78" w14:textId="77777777" w:rsidR="005C5E18" w:rsidRDefault="005C5E18" w:rsidP="007100A9">
            <w:pPr>
              <w:jc w:val="center"/>
              <w:textAlignment w:val="center"/>
              <w:rPr>
                <w:rFonts w:ascii="宋体" w:hAnsi="宋体" w:cs="宋体"/>
                <w:b/>
                <w:kern w:val="0"/>
                <w:sz w:val="20"/>
                <w:lang w:val="zh-CN" w:bidi="ar"/>
              </w:rPr>
            </w:pPr>
            <w:r>
              <w:rPr>
                <w:rFonts w:ascii="宋体" w:hAnsi="宋体" w:cs="宋体" w:hint="eastAsia"/>
                <w:b/>
                <w:kern w:val="0"/>
                <w:sz w:val="20"/>
                <w:lang w:bidi="ar"/>
              </w:rPr>
              <w:t>姓名</w:t>
            </w:r>
          </w:p>
        </w:tc>
        <w:tc>
          <w:tcPr>
            <w:tcW w:w="5446" w:type="dxa"/>
            <w:vAlign w:val="center"/>
          </w:tcPr>
          <w:p w14:paraId="0BB9CE5C" w14:textId="77777777" w:rsidR="005C5E18" w:rsidRDefault="005C5E18" w:rsidP="007100A9">
            <w:pPr>
              <w:jc w:val="center"/>
              <w:textAlignment w:val="center"/>
              <w:rPr>
                <w:rFonts w:ascii="宋体" w:hAnsi="宋体" w:cs="宋体"/>
                <w:b/>
                <w:kern w:val="0"/>
                <w:sz w:val="20"/>
                <w:lang w:bidi="ar"/>
              </w:rPr>
            </w:pPr>
            <w:r>
              <w:rPr>
                <w:rFonts w:ascii="宋体" w:hAnsi="宋体" w:cs="宋体" w:hint="eastAsia"/>
                <w:b/>
                <w:kern w:val="0"/>
                <w:sz w:val="20"/>
                <w:lang w:bidi="ar"/>
              </w:rPr>
              <w:t>限制交易产品名称</w:t>
            </w:r>
          </w:p>
        </w:tc>
        <w:tc>
          <w:tcPr>
            <w:tcW w:w="1275" w:type="dxa"/>
            <w:vAlign w:val="center"/>
          </w:tcPr>
          <w:p w14:paraId="722E4DF3" w14:textId="77777777" w:rsidR="005C5E18" w:rsidRDefault="005C5E18" w:rsidP="007100A9">
            <w:pPr>
              <w:jc w:val="center"/>
              <w:textAlignment w:val="center"/>
              <w:rPr>
                <w:rFonts w:ascii="宋体" w:hAnsi="宋体" w:cs="宋体"/>
                <w:b/>
                <w:kern w:val="0"/>
                <w:sz w:val="20"/>
                <w:lang w:bidi="ar"/>
              </w:rPr>
            </w:pPr>
            <w:r>
              <w:rPr>
                <w:rFonts w:ascii="宋体" w:hAnsi="宋体" w:cs="宋体" w:hint="eastAsia"/>
                <w:b/>
                <w:kern w:val="0"/>
                <w:sz w:val="20"/>
                <w:lang w:bidi="ar"/>
              </w:rPr>
              <w:t>列入日期</w:t>
            </w:r>
          </w:p>
        </w:tc>
        <w:tc>
          <w:tcPr>
            <w:tcW w:w="993" w:type="dxa"/>
            <w:vAlign w:val="center"/>
          </w:tcPr>
          <w:p w14:paraId="75715BC2" w14:textId="77777777" w:rsidR="005C5E18" w:rsidRDefault="005C5E18" w:rsidP="007100A9">
            <w:pPr>
              <w:jc w:val="center"/>
              <w:textAlignment w:val="center"/>
              <w:rPr>
                <w:rFonts w:ascii="宋体" w:hAnsi="宋体" w:cs="宋体"/>
                <w:b/>
                <w:kern w:val="0"/>
                <w:sz w:val="20"/>
                <w:lang w:bidi="ar"/>
              </w:rPr>
            </w:pPr>
            <w:r>
              <w:rPr>
                <w:rFonts w:ascii="宋体" w:hAnsi="宋体" w:cs="宋体" w:hint="eastAsia"/>
                <w:b/>
                <w:kern w:val="0"/>
                <w:sz w:val="20"/>
                <w:lang w:bidi="ar"/>
              </w:rPr>
              <w:t>限制交易</w:t>
            </w:r>
          </w:p>
        </w:tc>
      </w:tr>
      <w:tr w:rsidR="005C5E18" w14:paraId="56DEA31A" w14:textId="77777777" w:rsidTr="007100A9">
        <w:trPr>
          <w:trHeight w:val="227"/>
          <w:jc w:val="center"/>
        </w:trPr>
        <w:tc>
          <w:tcPr>
            <w:tcW w:w="854" w:type="dxa"/>
            <w:vMerge w:val="restart"/>
            <w:vAlign w:val="center"/>
          </w:tcPr>
          <w:p w14:paraId="03BDDCCA"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w:t>
            </w:r>
          </w:p>
        </w:tc>
        <w:tc>
          <w:tcPr>
            <w:tcW w:w="3806" w:type="dxa"/>
            <w:vMerge w:val="restart"/>
            <w:vAlign w:val="center"/>
          </w:tcPr>
          <w:p w14:paraId="25CBDFFD"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成都市荣丰盈建筑机械设备租赁有限公司</w:t>
            </w:r>
          </w:p>
        </w:tc>
        <w:tc>
          <w:tcPr>
            <w:tcW w:w="2672" w:type="dxa"/>
            <w:vMerge w:val="restart"/>
            <w:vAlign w:val="center"/>
          </w:tcPr>
          <w:p w14:paraId="195CC601"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戴勇</w:t>
            </w:r>
          </w:p>
          <w:p w14:paraId="1724C6B8"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510722197710305254</w:t>
            </w:r>
          </w:p>
        </w:tc>
        <w:tc>
          <w:tcPr>
            <w:tcW w:w="5446" w:type="dxa"/>
            <w:vMerge w:val="restart"/>
            <w:vAlign w:val="center"/>
          </w:tcPr>
          <w:p w14:paraId="78E836B7"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机械设备租赁；销售建筑材料</w:t>
            </w:r>
          </w:p>
          <w:p w14:paraId="7F87FB52"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lastRenderedPageBreak/>
              <w:t>（不含危险化学品）、钢材、金属制品、不锈钢制品、塑料门窗、电线电缆、五金交电、化工产品（不含危险化学品）、电子产品、日用品、工艺品</w:t>
            </w:r>
          </w:p>
        </w:tc>
        <w:tc>
          <w:tcPr>
            <w:tcW w:w="1275" w:type="dxa"/>
            <w:vAlign w:val="center"/>
          </w:tcPr>
          <w:p w14:paraId="1EC167E9"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lastRenderedPageBreak/>
              <w:t>2019.11.25</w:t>
            </w:r>
          </w:p>
        </w:tc>
        <w:tc>
          <w:tcPr>
            <w:tcW w:w="993" w:type="dxa"/>
            <w:vAlign w:val="center"/>
          </w:tcPr>
          <w:p w14:paraId="7CBC1781"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 年</w:t>
            </w:r>
          </w:p>
        </w:tc>
      </w:tr>
      <w:tr w:rsidR="005C5E18" w14:paraId="309B8290" w14:textId="77777777" w:rsidTr="007100A9">
        <w:trPr>
          <w:trHeight w:val="72"/>
          <w:jc w:val="center"/>
        </w:trPr>
        <w:tc>
          <w:tcPr>
            <w:tcW w:w="854" w:type="dxa"/>
            <w:vMerge/>
            <w:tcBorders>
              <w:top w:val="nil"/>
            </w:tcBorders>
            <w:vAlign w:val="center"/>
          </w:tcPr>
          <w:p w14:paraId="3624045F" w14:textId="77777777" w:rsidR="005C5E18" w:rsidRDefault="005C5E18" w:rsidP="007100A9">
            <w:pPr>
              <w:jc w:val="center"/>
              <w:textAlignment w:val="center"/>
              <w:rPr>
                <w:rFonts w:ascii="宋体" w:hAnsi="宋体" w:cs="宋体"/>
                <w:color w:val="000000"/>
                <w:kern w:val="0"/>
                <w:sz w:val="20"/>
                <w:lang w:bidi="ar"/>
              </w:rPr>
            </w:pPr>
          </w:p>
        </w:tc>
        <w:tc>
          <w:tcPr>
            <w:tcW w:w="3806" w:type="dxa"/>
            <w:vMerge/>
            <w:tcBorders>
              <w:top w:val="nil"/>
            </w:tcBorders>
            <w:vAlign w:val="center"/>
          </w:tcPr>
          <w:p w14:paraId="1EC887E1" w14:textId="77777777" w:rsidR="005C5E18" w:rsidRDefault="005C5E18" w:rsidP="007100A9">
            <w:pPr>
              <w:jc w:val="center"/>
              <w:textAlignment w:val="center"/>
              <w:rPr>
                <w:rFonts w:ascii="宋体" w:hAnsi="宋体" w:cs="宋体"/>
                <w:color w:val="000000"/>
                <w:kern w:val="0"/>
                <w:sz w:val="20"/>
                <w:lang w:bidi="ar"/>
              </w:rPr>
            </w:pPr>
          </w:p>
        </w:tc>
        <w:tc>
          <w:tcPr>
            <w:tcW w:w="2672" w:type="dxa"/>
            <w:vMerge/>
            <w:vAlign w:val="center"/>
          </w:tcPr>
          <w:p w14:paraId="0E1194A3" w14:textId="77777777" w:rsidR="005C5E18" w:rsidRDefault="005C5E18" w:rsidP="007100A9">
            <w:pPr>
              <w:jc w:val="center"/>
              <w:textAlignment w:val="center"/>
              <w:rPr>
                <w:rFonts w:ascii="宋体" w:hAnsi="宋体" w:cs="宋体"/>
                <w:color w:val="000000"/>
                <w:kern w:val="0"/>
                <w:sz w:val="20"/>
                <w:lang w:bidi="ar"/>
              </w:rPr>
            </w:pPr>
          </w:p>
        </w:tc>
        <w:tc>
          <w:tcPr>
            <w:tcW w:w="5446" w:type="dxa"/>
            <w:vMerge/>
            <w:tcBorders>
              <w:top w:val="nil"/>
            </w:tcBorders>
            <w:vAlign w:val="center"/>
          </w:tcPr>
          <w:p w14:paraId="537FF925" w14:textId="77777777" w:rsidR="005C5E18" w:rsidRDefault="005C5E18" w:rsidP="007100A9">
            <w:pPr>
              <w:jc w:val="center"/>
              <w:textAlignment w:val="center"/>
              <w:rPr>
                <w:rFonts w:ascii="宋体" w:hAnsi="宋体" w:cs="宋体"/>
                <w:color w:val="000000"/>
                <w:kern w:val="0"/>
                <w:sz w:val="20"/>
                <w:lang w:bidi="ar"/>
              </w:rPr>
            </w:pPr>
          </w:p>
        </w:tc>
        <w:tc>
          <w:tcPr>
            <w:tcW w:w="1275" w:type="dxa"/>
            <w:vAlign w:val="center"/>
          </w:tcPr>
          <w:p w14:paraId="6F85E8AA"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2019.11.25</w:t>
            </w:r>
          </w:p>
        </w:tc>
        <w:tc>
          <w:tcPr>
            <w:tcW w:w="993" w:type="dxa"/>
            <w:vAlign w:val="center"/>
          </w:tcPr>
          <w:p w14:paraId="7F3BB4FE"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 年</w:t>
            </w:r>
          </w:p>
        </w:tc>
      </w:tr>
      <w:tr w:rsidR="005C5E18" w14:paraId="313CFEFC" w14:textId="77777777" w:rsidTr="007100A9">
        <w:trPr>
          <w:trHeight w:val="227"/>
          <w:jc w:val="center"/>
        </w:trPr>
        <w:tc>
          <w:tcPr>
            <w:tcW w:w="854" w:type="dxa"/>
            <w:vAlign w:val="center"/>
          </w:tcPr>
          <w:p w14:paraId="58ECA5C1"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2</w:t>
            </w:r>
          </w:p>
        </w:tc>
        <w:tc>
          <w:tcPr>
            <w:tcW w:w="3806" w:type="dxa"/>
            <w:vMerge/>
            <w:tcBorders>
              <w:top w:val="nil"/>
            </w:tcBorders>
            <w:vAlign w:val="center"/>
          </w:tcPr>
          <w:p w14:paraId="099FB5FB" w14:textId="77777777" w:rsidR="005C5E18" w:rsidRDefault="005C5E18" w:rsidP="007100A9">
            <w:pPr>
              <w:jc w:val="center"/>
              <w:textAlignment w:val="center"/>
              <w:rPr>
                <w:rFonts w:ascii="宋体" w:hAnsi="宋体" w:cs="宋体"/>
                <w:color w:val="000000"/>
                <w:kern w:val="0"/>
                <w:sz w:val="20"/>
                <w:lang w:bidi="ar"/>
              </w:rPr>
            </w:pPr>
          </w:p>
        </w:tc>
        <w:tc>
          <w:tcPr>
            <w:tcW w:w="2672" w:type="dxa"/>
            <w:tcBorders>
              <w:top w:val="nil"/>
            </w:tcBorders>
            <w:vAlign w:val="center"/>
          </w:tcPr>
          <w:p w14:paraId="4F1521FE"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何兵</w:t>
            </w:r>
          </w:p>
        </w:tc>
        <w:tc>
          <w:tcPr>
            <w:tcW w:w="5446" w:type="dxa"/>
            <w:vMerge/>
            <w:tcBorders>
              <w:top w:val="nil"/>
            </w:tcBorders>
            <w:vAlign w:val="center"/>
          </w:tcPr>
          <w:p w14:paraId="78C5F5DF" w14:textId="77777777" w:rsidR="005C5E18" w:rsidRDefault="005C5E18" w:rsidP="007100A9">
            <w:pPr>
              <w:jc w:val="center"/>
              <w:textAlignment w:val="center"/>
              <w:rPr>
                <w:rFonts w:ascii="宋体" w:hAnsi="宋体" w:cs="宋体"/>
                <w:color w:val="000000"/>
                <w:kern w:val="0"/>
                <w:sz w:val="20"/>
                <w:lang w:bidi="ar"/>
              </w:rPr>
            </w:pPr>
          </w:p>
        </w:tc>
        <w:tc>
          <w:tcPr>
            <w:tcW w:w="1275" w:type="dxa"/>
            <w:vAlign w:val="center"/>
          </w:tcPr>
          <w:p w14:paraId="5D765BBA"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2019.11.25</w:t>
            </w:r>
          </w:p>
        </w:tc>
        <w:tc>
          <w:tcPr>
            <w:tcW w:w="993" w:type="dxa"/>
            <w:vAlign w:val="center"/>
          </w:tcPr>
          <w:p w14:paraId="20A9E82E"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 年</w:t>
            </w:r>
          </w:p>
        </w:tc>
      </w:tr>
      <w:tr w:rsidR="005C5E18" w14:paraId="65E593A8" w14:textId="77777777" w:rsidTr="007100A9">
        <w:trPr>
          <w:trHeight w:val="207"/>
          <w:jc w:val="center"/>
        </w:trPr>
        <w:tc>
          <w:tcPr>
            <w:tcW w:w="854" w:type="dxa"/>
            <w:vAlign w:val="center"/>
          </w:tcPr>
          <w:p w14:paraId="0C0ECDF6" w14:textId="77777777" w:rsidR="005C5E18" w:rsidRDefault="005C5E18" w:rsidP="007100A9">
            <w:pPr>
              <w:jc w:val="center"/>
              <w:textAlignment w:val="center"/>
              <w:rPr>
                <w:rFonts w:ascii="宋体" w:hAnsi="宋体" w:cs="宋体"/>
                <w:color w:val="000000"/>
                <w:kern w:val="0"/>
                <w:sz w:val="20"/>
                <w:lang w:val="zh-CN" w:bidi="ar"/>
              </w:rPr>
            </w:pPr>
          </w:p>
          <w:p w14:paraId="2F0003A0"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3</w:t>
            </w:r>
          </w:p>
        </w:tc>
        <w:tc>
          <w:tcPr>
            <w:tcW w:w="3806" w:type="dxa"/>
            <w:vMerge/>
            <w:tcBorders>
              <w:top w:val="nil"/>
            </w:tcBorders>
            <w:vAlign w:val="center"/>
          </w:tcPr>
          <w:p w14:paraId="2E97DFE0" w14:textId="77777777" w:rsidR="005C5E18" w:rsidRDefault="005C5E18" w:rsidP="007100A9">
            <w:pPr>
              <w:jc w:val="center"/>
              <w:textAlignment w:val="center"/>
              <w:rPr>
                <w:rFonts w:ascii="宋体" w:hAnsi="宋体" w:cs="宋体"/>
                <w:color w:val="000000"/>
                <w:kern w:val="0"/>
                <w:sz w:val="20"/>
                <w:lang w:bidi="ar"/>
              </w:rPr>
            </w:pPr>
          </w:p>
        </w:tc>
        <w:tc>
          <w:tcPr>
            <w:tcW w:w="2672" w:type="dxa"/>
            <w:tcBorders>
              <w:top w:val="nil"/>
            </w:tcBorders>
            <w:vAlign w:val="center"/>
          </w:tcPr>
          <w:p w14:paraId="13746A8C"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付贵明</w:t>
            </w:r>
          </w:p>
          <w:p w14:paraId="74282BFD"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1072119661026057X</w:t>
            </w:r>
          </w:p>
        </w:tc>
        <w:tc>
          <w:tcPr>
            <w:tcW w:w="5446" w:type="dxa"/>
            <w:vMerge/>
            <w:tcBorders>
              <w:top w:val="nil"/>
            </w:tcBorders>
            <w:vAlign w:val="center"/>
          </w:tcPr>
          <w:p w14:paraId="442C6C6A" w14:textId="77777777" w:rsidR="005C5E18" w:rsidRDefault="005C5E18" w:rsidP="007100A9">
            <w:pPr>
              <w:jc w:val="center"/>
              <w:textAlignment w:val="center"/>
              <w:rPr>
                <w:rFonts w:ascii="宋体" w:hAnsi="宋体" w:cs="宋体"/>
                <w:color w:val="000000"/>
                <w:kern w:val="0"/>
                <w:sz w:val="20"/>
                <w:lang w:bidi="ar"/>
              </w:rPr>
            </w:pPr>
          </w:p>
        </w:tc>
        <w:tc>
          <w:tcPr>
            <w:tcW w:w="1275" w:type="dxa"/>
            <w:vAlign w:val="center"/>
          </w:tcPr>
          <w:p w14:paraId="774800BC"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2019.11.25</w:t>
            </w:r>
          </w:p>
        </w:tc>
        <w:tc>
          <w:tcPr>
            <w:tcW w:w="993" w:type="dxa"/>
            <w:vAlign w:val="center"/>
          </w:tcPr>
          <w:p w14:paraId="20513186"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 年</w:t>
            </w:r>
          </w:p>
        </w:tc>
      </w:tr>
      <w:tr w:rsidR="005C5E18" w14:paraId="04ED5EA1" w14:textId="77777777" w:rsidTr="007100A9">
        <w:trPr>
          <w:trHeight w:val="227"/>
          <w:jc w:val="center"/>
        </w:trPr>
        <w:tc>
          <w:tcPr>
            <w:tcW w:w="854" w:type="dxa"/>
            <w:vAlign w:val="center"/>
          </w:tcPr>
          <w:p w14:paraId="335E73CA"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4</w:t>
            </w:r>
          </w:p>
        </w:tc>
        <w:tc>
          <w:tcPr>
            <w:tcW w:w="3806" w:type="dxa"/>
            <w:vMerge w:val="restart"/>
            <w:vAlign w:val="center"/>
          </w:tcPr>
          <w:p w14:paraId="498CEB77"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成都市盈达丰建材贸易有限公司</w:t>
            </w:r>
          </w:p>
        </w:tc>
        <w:tc>
          <w:tcPr>
            <w:tcW w:w="2672" w:type="dxa"/>
            <w:vAlign w:val="center"/>
          </w:tcPr>
          <w:p w14:paraId="3E322154"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周兴华</w:t>
            </w:r>
          </w:p>
          <w:p w14:paraId="243558FA"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510781199202210573</w:t>
            </w:r>
          </w:p>
        </w:tc>
        <w:tc>
          <w:tcPr>
            <w:tcW w:w="5446" w:type="dxa"/>
            <w:vMerge w:val="restart"/>
            <w:vAlign w:val="center"/>
          </w:tcPr>
          <w:p w14:paraId="2DA330E9"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机械设备租赁；销售建材及化 工产品（不含危险化学品）、钢材、金属制品、不锈钢制品、门窗、电线电缆、五金交电、电子产品、机械设备、家用电 器、网络设备；网络工程、楼宇智能化工程、弱电工程、机 电安装工程设计及施工（工程 类凭资质许可证经营）</w:t>
            </w:r>
          </w:p>
        </w:tc>
        <w:tc>
          <w:tcPr>
            <w:tcW w:w="1275" w:type="dxa"/>
            <w:vAlign w:val="center"/>
          </w:tcPr>
          <w:p w14:paraId="6898160F"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2019.11.25</w:t>
            </w:r>
          </w:p>
        </w:tc>
        <w:tc>
          <w:tcPr>
            <w:tcW w:w="993" w:type="dxa"/>
            <w:vAlign w:val="center"/>
          </w:tcPr>
          <w:p w14:paraId="2D933F3A"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 年</w:t>
            </w:r>
          </w:p>
        </w:tc>
      </w:tr>
      <w:tr w:rsidR="005C5E18" w14:paraId="7B5D0C05" w14:textId="77777777" w:rsidTr="007100A9">
        <w:trPr>
          <w:trHeight w:val="227"/>
          <w:jc w:val="center"/>
        </w:trPr>
        <w:tc>
          <w:tcPr>
            <w:tcW w:w="854" w:type="dxa"/>
            <w:vAlign w:val="center"/>
          </w:tcPr>
          <w:p w14:paraId="2153EFB3"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5</w:t>
            </w:r>
          </w:p>
        </w:tc>
        <w:tc>
          <w:tcPr>
            <w:tcW w:w="3806" w:type="dxa"/>
            <w:vMerge/>
            <w:tcBorders>
              <w:top w:val="nil"/>
            </w:tcBorders>
            <w:vAlign w:val="center"/>
          </w:tcPr>
          <w:p w14:paraId="2C1F7C1F" w14:textId="77777777" w:rsidR="005C5E18" w:rsidRDefault="005C5E18" w:rsidP="007100A9">
            <w:pPr>
              <w:jc w:val="center"/>
              <w:textAlignment w:val="center"/>
              <w:rPr>
                <w:rFonts w:ascii="宋体" w:hAnsi="宋体" w:cs="宋体"/>
                <w:color w:val="000000"/>
                <w:kern w:val="0"/>
                <w:sz w:val="20"/>
                <w:lang w:bidi="ar"/>
              </w:rPr>
            </w:pPr>
          </w:p>
        </w:tc>
        <w:tc>
          <w:tcPr>
            <w:tcW w:w="2672" w:type="dxa"/>
            <w:tcBorders>
              <w:top w:val="nil"/>
            </w:tcBorders>
            <w:vAlign w:val="center"/>
          </w:tcPr>
          <w:p w14:paraId="4EE97FC9"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何兵</w:t>
            </w:r>
          </w:p>
        </w:tc>
        <w:tc>
          <w:tcPr>
            <w:tcW w:w="5446" w:type="dxa"/>
            <w:vMerge/>
            <w:tcBorders>
              <w:top w:val="nil"/>
            </w:tcBorders>
            <w:vAlign w:val="center"/>
          </w:tcPr>
          <w:p w14:paraId="6ED829A5" w14:textId="77777777" w:rsidR="005C5E18" w:rsidRDefault="005C5E18" w:rsidP="007100A9">
            <w:pPr>
              <w:jc w:val="center"/>
              <w:textAlignment w:val="center"/>
              <w:rPr>
                <w:rFonts w:ascii="宋体" w:hAnsi="宋体" w:cs="宋体"/>
                <w:color w:val="000000"/>
                <w:kern w:val="0"/>
                <w:sz w:val="20"/>
                <w:lang w:bidi="ar"/>
              </w:rPr>
            </w:pPr>
          </w:p>
        </w:tc>
        <w:tc>
          <w:tcPr>
            <w:tcW w:w="1275" w:type="dxa"/>
            <w:vAlign w:val="center"/>
          </w:tcPr>
          <w:p w14:paraId="75C280CB"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2019.11.25</w:t>
            </w:r>
          </w:p>
        </w:tc>
        <w:tc>
          <w:tcPr>
            <w:tcW w:w="993" w:type="dxa"/>
            <w:vAlign w:val="center"/>
          </w:tcPr>
          <w:p w14:paraId="41D3F4A4"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 年</w:t>
            </w:r>
          </w:p>
        </w:tc>
      </w:tr>
      <w:tr w:rsidR="005C5E18" w14:paraId="046F23F1" w14:textId="77777777" w:rsidTr="007100A9">
        <w:trPr>
          <w:trHeight w:val="227"/>
          <w:jc w:val="center"/>
        </w:trPr>
        <w:tc>
          <w:tcPr>
            <w:tcW w:w="854" w:type="dxa"/>
            <w:vMerge w:val="restart"/>
            <w:vAlign w:val="center"/>
          </w:tcPr>
          <w:p w14:paraId="3BA310DB"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6</w:t>
            </w:r>
          </w:p>
        </w:tc>
        <w:tc>
          <w:tcPr>
            <w:tcW w:w="3806" w:type="dxa"/>
            <w:vMerge/>
            <w:tcBorders>
              <w:top w:val="nil"/>
            </w:tcBorders>
            <w:vAlign w:val="center"/>
          </w:tcPr>
          <w:p w14:paraId="79CA70E8" w14:textId="77777777" w:rsidR="005C5E18" w:rsidRDefault="005C5E18" w:rsidP="007100A9">
            <w:pPr>
              <w:jc w:val="center"/>
              <w:textAlignment w:val="center"/>
              <w:rPr>
                <w:rFonts w:ascii="宋体" w:hAnsi="宋体" w:cs="宋体"/>
                <w:color w:val="000000"/>
                <w:kern w:val="0"/>
                <w:sz w:val="20"/>
                <w:lang w:bidi="ar"/>
              </w:rPr>
            </w:pPr>
          </w:p>
        </w:tc>
        <w:tc>
          <w:tcPr>
            <w:tcW w:w="2672" w:type="dxa"/>
            <w:vMerge w:val="restart"/>
            <w:tcBorders>
              <w:top w:val="nil"/>
            </w:tcBorders>
            <w:vAlign w:val="center"/>
          </w:tcPr>
          <w:p w14:paraId="665A5BD5"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雷波</w:t>
            </w:r>
          </w:p>
        </w:tc>
        <w:tc>
          <w:tcPr>
            <w:tcW w:w="5446" w:type="dxa"/>
            <w:vMerge/>
            <w:tcBorders>
              <w:top w:val="nil"/>
            </w:tcBorders>
            <w:vAlign w:val="center"/>
          </w:tcPr>
          <w:p w14:paraId="3381D56B" w14:textId="77777777" w:rsidR="005C5E18" w:rsidRDefault="005C5E18" w:rsidP="007100A9">
            <w:pPr>
              <w:jc w:val="center"/>
              <w:textAlignment w:val="center"/>
              <w:rPr>
                <w:rFonts w:ascii="宋体" w:hAnsi="宋体" w:cs="宋体"/>
                <w:color w:val="000000"/>
                <w:kern w:val="0"/>
                <w:sz w:val="20"/>
                <w:lang w:bidi="ar"/>
              </w:rPr>
            </w:pPr>
          </w:p>
        </w:tc>
        <w:tc>
          <w:tcPr>
            <w:tcW w:w="1275" w:type="dxa"/>
            <w:vAlign w:val="center"/>
          </w:tcPr>
          <w:p w14:paraId="16E537F3"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2019.11.25</w:t>
            </w:r>
          </w:p>
        </w:tc>
        <w:tc>
          <w:tcPr>
            <w:tcW w:w="993" w:type="dxa"/>
            <w:vAlign w:val="center"/>
          </w:tcPr>
          <w:p w14:paraId="72A02317"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 年</w:t>
            </w:r>
          </w:p>
        </w:tc>
      </w:tr>
      <w:tr w:rsidR="005C5E18" w14:paraId="35CA0E0E" w14:textId="77777777" w:rsidTr="007100A9">
        <w:trPr>
          <w:trHeight w:val="70"/>
          <w:jc w:val="center"/>
        </w:trPr>
        <w:tc>
          <w:tcPr>
            <w:tcW w:w="854" w:type="dxa"/>
            <w:vMerge/>
            <w:tcBorders>
              <w:top w:val="nil"/>
            </w:tcBorders>
            <w:vAlign w:val="center"/>
          </w:tcPr>
          <w:p w14:paraId="36C28E52" w14:textId="77777777" w:rsidR="005C5E18" w:rsidRDefault="005C5E18" w:rsidP="007100A9">
            <w:pPr>
              <w:jc w:val="center"/>
              <w:textAlignment w:val="center"/>
              <w:rPr>
                <w:rFonts w:ascii="宋体" w:hAnsi="宋体" w:cs="宋体"/>
                <w:color w:val="000000"/>
                <w:kern w:val="0"/>
                <w:sz w:val="20"/>
                <w:lang w:bidi="ar"/>
              </w:rPr>
            </w:pPr>
          </w:p>
        </w:tc>
        <w:tc>
          <w:tcPr>
            <w:tcW w:w="3806" w:type="dxa"/>
            <w:vMerge/>
            <w:tcBorders>
              <w:top w:val="nil"/>
            </w:tcBorders>
            <w:vAlign w:val="center"/>
          </w:tcPr>
          <w:p w14:paraId="60DABB5A" w14:textId="77777777" w:rsidR="005C5E18" w:rsidRDefault="005C5E18" w:rsidP="007100A9">
            <w:pPr>
              <w:jc w:val="center"/>
              <w:textAlignment w:val="center"/>
              <w:rPr>
                <w:rFonts w:ascii="宋体" w:hAnsi="宋体" w:cs="宋体"/>
                <w:color w:val="000000"/>
                <w:kern w:val="0"/>
                <w:sz w:val="20"/>
                <w:lang w:bidi="ar"/>
              </w:rPr>
            </w:pPr>
          </w:p>
        </w:tc>
        <w:tc>
          <w:tcPr>
            <w:tcW w:w="2672" w:type="dxa"/>
            <w:vMerge/>
            <w:vAlign w:val="center"/>
          </w:tcPr>
          <w:p w14:paraId="42524430" w14:textId="77777777" w:rsidR="005C5E18" w:rsidRDefault="005C5E18" w:rsidP="007100A9">
            <w:pPr>
              <w:jc w:val="center"/>
              <w:textAlignment w:val="center"/>
              <w:rPr>
                <w:rFonts w:ascii="宋体" w:hAnsi="宋体" w:cs="宋体"/>
                <w:color w:val="000000"/>
                <w:kern w:val="0"/>
                <w:sz w:val="20"/>
                <w:lang w:bidi="ar"/>
              </w:rPr>
            </w:pPr>
          </w:p>
        </w:tc>
        <w:tc>
          <w:tcPr>
            <w:tcW w:w="5446" w:type="dxa"/>
            <w:vMerge/>
            <w:tcBorders>
              <w:top w:val="nil"/>
            </w:tcBorders>
            <w:vAlign w:val="center"/>
          </w:tcPr>
          <w:p w14:paraId="690EACC4" w14:textId="77777777" w:rsidR="005C5E18" w:rsidRDefault="005C5E18" w:rsidP="007100A9">
            <w:pPr>
              <w:jc w:val="center"/>
              <w:textAlignment w:val="center"/>
              <w:rPr>
                <w:rFonts w:ascii="宋体" w:hAnsi="宋体" w:cs="宋体"/>
                <w:color w:val="000000"/>
                <w:kern w:val="0"/>
                <w:sz w:val="20"/>
                <w:lang w:bidi="ar"/>
              </w:rPr>
            </w:pPr>
          </w:p>
        </w:tc>
        <w:tc>
          <w:tcPr>
            <w:tcW w:w="1275" w:type="dxa"/>
            <w:vAlign w:val="center"/>
          </w:tcPr>
          <w:p w14:paraId="7306D868"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2019.11.25</w:t>
            </w:r>
          </w:p>
        </w:tc>
        <w:tc>
          <w:tcPr>
            <w:tcW w:w="993" w:type="dxa"/>
            <w:vAlign w:val="center"/>
          </w:tcPr>
          <w:p w14:paraId="68A8FBA0"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 年</w:t>
            </w:r>
          </w:p>
        </w:tc>
      </w:tr>
      <w:tr w:rsidR="005C5E18" w14:paraId="09FC9D4A" w14:textId="77777777" w:rsidTr="007100A9">
        <w:trPr>
          <w:trHeight w:val="227"/>
          <w:jc w:val="center"/>
        </w:trPr>
        <w:tc>
          <w:tcPr>
            <w:tcW w:w="854" w:type="dxa"/>
            <w:vAlign w:val="center"/>
          </w:tcPr>
          <w:p w14:paraId="2389FC44"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7</w:t>
            </w:r>
          </w:p>
        </w:tc>
        <w:tc>
          <w:tcPr>
            <w:tcW w:w="3806" w:type="dxa"/>
            <w:vMerge/>
            <w:tcBorders>
              <w:top w:val="nil"/>
            </w:tcBorders>
            <w:vAlign w:val="center"/>
          </w:tcPr>
          <w:p w14:paraId="7F9F739F" w14:textId="77777777" w:rsidR="005C5E18" w:rsidRDefault="005C5E18" w:rsidP="007100A9">
            <w:pPr>
              <w:jc w:val="center"/>
              <w:textAlignment w:val="center"/>
              <w:rPr>
                <w:rFonts w:ascii="宋体" w:hAnsi="宋体" w:cs="宋体"/>
                <w:color w:val="000000"/>
                <w:kern w:val="0"/>
                <w:sz w:val="20"/>
                <w:lang w:bidi="ar"/>
              </w:rPr>
            </w:pPr>
          </w:p>
        </w:tc>
        <w:tc>
          <w:tcPr>
            <w:tcW w:w="2672" w:type="dxa"/>
            <w:tcBorders>
              <w:top w:val="nil"/>
            </w:tcBorders>
            <w:vAlign w:val="center"/>
          </w:tcPr>
          <w:p w14:paraId="2323A070"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任洁</w:t>
            </w:r>
          </w:p>
        </w:tc>
        <w:tc>
          <w:tcPr>
            <w:tcW w:w="5446" w:type="dxa"/>
            <w:vMerge/>
            <w:tcBorders>
              <w:top w:val="nil"/>
            </w:tcBorders>
            <w:vAlign w:val="center"/>
          </w:tcPr>
          <w:p w14:paraId="28CE9DF7" w14:textId="77777777" w:rsidR="005C5E18" w:rsidRDefault="005C5E18" w:rsidP="007100A9">
            <w:pPr>
              <w:jc w:val="center"/>
              <w:textAlignment w:val="center"/>
              <w:rPr>
                <w:rFonts w:ascii="宋体" w:hAnsi="宋体" w:cs="宋体"/>
                <w:color w:val="000000"/>
                <w:kern w:val="0"/>
                <w:sz w:val="20"/>
                <w:lang w:bidi="ar"/>
              </w:rPr>
            </w:pPr>
          </w:p>
        </w:tc>
        <w:tc>
          <w:tcPr>
            <w:tcW w:w="1275" w:type="dxa"/>
            <w:vAlign w:val="center"/>
          </w:tcPr>
          <w:p w14:paraId="198EC5D4"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2019.11.25</w:t>
            </w:r>
          </w:p>
        </w:tc>
        <w:tc>
          <w:tcPr>
            <w:tcW w:w="993" w:type="dxa"/>
            <w:vAlign w:val="center"/>
          </w:tcPr>
          <w:p w14:paraId="1548193B"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 年</w:t>
            </w:r>
          </w:p>
        </w:tc>
      </w:tr>
      <w:tr w:rsidR="005C5E18" w14:paraId="1D870FB7" w14:textId="77777777" w:rsidTr="007100A9">
        <w:trPr>
          <w:trHeight w:val="227"/>
          <w:jc w:val="center"/>
        </w:trPr>
        <w:tc>
          <w:tcPr>
            <w:tcW w:w="854" w:type="dxa"/>
            <w:vAlign w:val="center"/>
          </w:tcPr>
          <w:p w14:paraId="3B2AE3D8"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8</w:t>
            </w:r>
          </w:p>
        </w:tc>
        <w:tc>
          <w:tcPr>
            <w:tcW w:w="3806" w:type="dxa"/>
            <w:vAlign w:val="center"/>
          </w:tcPr>
          <w:p w14:paraId="7773A5A4"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高新区丰吉建材经营部</w:t>
            </w:r>
          </w:p>
        </w:tc>
        <w:tc>
          <w:tcPr>
            <w:tcW w:w="2672" w:type="dxa"/>
            <w:vMerge w:val="restart"/>
            <w:vAlign w:val="center"/>
          </w:tcPr>
          <w:p w14:paraId="2AA66C0E"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付贵明</w:t>
            </w:r>
          </w:p>
          <w:p w14:paraId="4D8C2914"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51072119661026057X</w:t>
            </w:r>
          </w:p>
        </w:tc>
        <w:tc>
          <w:tcPr>
            <w:tcW w:w="5446" w:type="dxa"/>
            <w:vAlign w:val="center"/>
          </w:tcPr>
          <w:p w14:paraId="1510D5DC"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批发兼零售建材、五金交电、电线电缆、化工产品（不含危险化学品)、电子产品、日用</w:t>
            </w:r>
          </w:p>
          <w:p w14:paraId="41E91A7C"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品、工艺品、金属制品</w:t>
            </w:r>
          </w:p>
        </w:tc>
        <w:tc>
          <w:tcPr>
            <w:tcW w:w="1275" w:type="dxa"/>
            <w:vAlign w:val="center"/>
          </w:tcPr>
          <w:p w14:paraId="26A9DE6A"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2019.11.25</w:t>
            </w:r>
          </w:p>
        </w:tc>
        <w:tc>
          <w:tcPr>
            <w:tcW w:w="993" w:type="dxa"/>
            <w:vAlign w:val="center"/>
          </w:tcPr>
          <w:p w14:paraId="5DC65A67"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 年</w:t>
            </w:r>
          </w:p>
        </w:tc>
      </w:tr>
      <w:tr w:rsidR="005C5E18" w14:paraId="2C438FD4" w14:textId="77777777" w:rsidTr="007100A9">
        <w:trPr>
          <w:trHeight w:val="227"/>
          <w:jc w:val="center"/>
        </w:trPr>
        <w:tc>
          <w:tcPr>
            <w:tcW w:w="854" w:type="dxa"/>
            <w:vAlign w:val="center"/>
          </w:tcPr>
          <w:p w14:paraId="6172A157"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9</w:t>
            </w:r>
          </w:p>
        </w:tc>
        <w:tc>
          <w:tcPr>
            <w:tcW w:w="3806" w:type="dxa"/>
            <w:vAlign w:val="center"/>
          </w:tcPr>
          <w:p w14:paraId="05A479D9"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高新区安吉利建材经营部</w:t>
            </w:r>
          </w:p>
        </w:tc>
        <w:tc>
          <w:tcPr>
            <w:tcW w:w="2672" w:type="dxa"/>
            <w:vMerge/>
            <w:vAlign w:val="center"/>
          </w:tcPr>
          <w:p w14:paraId="11E33B3F" w14:textId="77777777" w:rsidR="005C5E18" w:rsidRDefault="005C5E18" w:rsidP="007100A9">
            <w:pPr>
              <w:jc w:val="center"/>
              <w:textAlignment w:val="center"/>
              <w:rPr>
                <w:rFonts w:ascii="宋体" w:hAnsi="宋体" w:cs="宋体"/>
                <w:color w:val="000000"/>
                <w:kern w:val="0"/>
                <w:sz w:val="20"/>
                <w:lang w:val="zh-CN" w:bidi="ar"/>
              </w:rPr>
            </w:pPr>
          </w:p>
        </w:tc>
        <w:tc>
          <w:tcPr>
            <w:tcW w:w="5446" w:type="dxa"/>
            <w:vAlign w:val="center"/>
          </w:tcPr>
          <w:p w14:paraId="5564A951"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批发兼零售五金交电、建材、钢材；吊车业务</w:t>
            </w:r>
          </w:p>
        </w:tc>
        <w:tc>
          <w:tcPr>
            <w:tcW w:w="1275" w:type="dxa"/>
            <w:vAlign w:val="center"/>
          </w:tcPr>
          <w:p w14:paraId="11C06291"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2019.11.25</w:t>
            </w:r>
          </w:p>
        </w:tc>
        <w:tc>
          <w:tcPr>
            <w:tcW w:w="993" w:type="dxa"/>
            <w:vAlign w:val="center"/>
          </w:tcPr>
          <w:p w14:paraId="1C921BDC"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 年</w:t>
            </w:r>
          </w:p>
        </w:tc>
      </w:tr>
      <w:tr w:rsidR="005C5E18" w14:paraId="395A8230" w14:textId="77777777" w:rsidTr="007100A9">
        <w:trPr>
          <w:trHeight w:val="227"/>
          <w:jc w:val="center"/>
        </w:trPr>
        <w:tc>
          <w:tcPr>
            <w:tcW w:w="854" w:type="dxa"/>
            <w:vMerge w:val="restart"/>
            <w:vAlign w:val="center"/>
          </w:tcPr>
          <w:p w14:paraId="36F187BD"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10</w:t>
            </w:r>
          </w:p>
        </w:tc>
        <w:tc>
          <w:tcPr>
            <w:tcW w:w="3806" w:type="dxa"/>
            <w:vMerge w:val="restart"/>
            <w:vAlign w:val="center"/>
          </w:tcPr>
          <w:p w14:paraId="6AF141B0"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三台县潼川镇半达建材经营部</w:t>
            </w:r>
          </w:p>
        </w:tc>
        <w:tc>
          <w:tcPr>
            <w:tcW w:w="2672" w:type="dxa"/>
            <w:vMerge w:val="restart"/>
            <w:vAlign w:val="center"/>
          </w:tcPr>
          <w:p w14:paraId="4471E995"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张晓燕</w:t>
            </w:r>
          </w:p>
        </w:tc>
        <w:tc>
          <w:tcPr>
            <w:tcW w:w="5446" w:type="dxa"/>
            <w:vMerge w:val="restart"/>
            <w:vAlign w:val="center"/>
          </w:tcPr>
          <w:p w14:paraId="611AE1A7"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民用建材、五金交电、日用品销售</w:t>
            </w:r>
          </w:p>
        </w:tc>
        <w:tc>
          <w:tcPr>
            <w:tcW w:w="1275" w:type="dxa"/>
            <w:vAlign w:val="center"/>
          </w:tcPr>
          <w:p w14:paraId="5F4FAC6B"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2019.11.25</w:t>
            </w:r>
          </w:p>
        </w:tc>
        <w:tc>
          <w:tcPr>
            <w:tcW w:w="993" w:type="dxa"/>
            <w:vAlign w:val="center"/>
          </w:tcPr>
          <w:p w14:paraId="0E965C2A"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 年</w:t>
            </w:r>
          </w:p>
        </w:tc>
      </w:tr>
      <w:tr w:rsidR="005C5E18" w14:paraId="35755FC3" w14:textId="77777777" w:rsidTr="007100A9">
        <w:trPr>
          <w:trHeight w:val="227"/>
          <w:jc w:val="center"/>
        </w:trPr>
        <w:tc>
          <w:tcPr>
            <w:tcW w:w="854" w:type="dxa"/>
            <w:vMerge/>
            <w:tcBorders>
              <w:top w:val="nil"/>
            </w:tcBorders>
            <w:vAlign w:val="center"/>
          </w:tcPr>
          <w:p w14:paraId="6041377D" w14:textId="77777777" w:rsidR="005C5E18" w:rsidRDefault="005C5E18" w:rsidP="007100A9">
            <w:pPr>
              <w:jc w:val="center"/>
              <w:textAlignment w:val="center"/>
              <w:rPr>
                <w:rFonts w:ascii="宋体" w:hAnsi="宋体" w:cs="宋体"/>
                <w:color w:val="000000"/>
                <w:kern w:val="0"/>
                <w:sz w:val="20"/>
                <w:lang w:bidi="ar"/>
              </w:rPr>
            </w:pPr>
          </w:p>
        </w:tc>
        <w:tc>
          <w:tcPr>
            <w:tcW w:w="3806" w:type="dxa"/>
            <w:vMerge/>
            <w:tcBorders>
              <w:top w:val="nil"/>
            </w:tcBorders>
            <w:vAlign w:val="center"/>
          </w:tcPr>
          <w:p w14:paraId="40FA9E43" w14:textId="77777777" w:rsidR="005C5E18" w:rsidRDefault="005C5E18" w:rsidP="007100A9">
            <w:pPr>
              <w:jc w:val="center"/>
              <w:textAlignment w:val="center"/>
              <w:rPr>
                <w:rFonts w:ascii="宋体" w:hAnsi="宋体" w:cs="宋体"/>
                <w:color w:val="000000"/>
                <w:kern w:val="0"/>
                <w:sz w:val="20"/>
                <w:lang w:bidi="ar"/>
              </w:rPr>
            </w:pPr>
          </w:p>
        </w:tc>
        <w:tc>
          <w:tcPr>
            <w:tcW w:w="2672" w:type="dxa"/>
            <w:vMerge/>
            <w:vAlign w:val="center"/>
          </w:tcPr>
          <w:p w14:paraId="699640BC" w14:textId="77777777" w:rsidR="005C5E18" w:rsidRDefault="005C5E18" w:rsidP="007100A9">
            <w:pPr>
              <w:jc w:val="center"/>
              <w:textAlignment w:val="center"/>
              <w:rPr>
                <w:rFonts w:ascii="宋体" w:hAnsi="宋体" w:cs="宋体"/>
                <w:color w:val="000000"/>
                <w:kern w:val="0"/>
                <w:sz w:val="20"/>
                <w:lang w:bidi="ar"/>
              </w:rPr>
            </w:pPr>
          </w:p>
        </w:tc>
        <w:tc>
          <w:tcPr>
            <w:tcW w:w="5446" w:type="dxa"/>
            <w:vMerge/>
            <w:tcBorders>
              <w:top w:val="nil"/>
            </w:tcBorders>
            <w:vAlign w:val="center"/>
          </w:tcPr>
          <w:p w14:paraId="443E68AE" w14:textId="77777777" w:rsidR="005C5E18" w:rsidRDefault="005C5E18" w:rsidP="007100A9">
            <w:pPr>
              <w:jc w:val="center"/>
              <w:textAlignment w:val="center"/>
              <w:rPr>
                <w:rFonts w:ascii="宋体" w:hAnsi="宋体" w:cs="宋体"/>
                <w:color w:val="000000"/>
                <w:kern w:val="0"/>
                <w:sz w:val="20"/>
                <w:lang w:bidi="ar"/>
              </w:rPr>
            </w:pPr>
          </w:p>
        </w:tc>
        <w:tc>
          <w:tcPr>
            <w:tcW w:w="1275" w:type="dxa"/>
            <w:vAlign w:val="center"/>
          </w:tcPr>
          <w:p w14:paraId="2942A2C5"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2019.11.25</w:t>
            </w:r>
          </w:p>
        </w:tc>
        <w:tc>
          <w:tcPr>
            <w:tcW w:w="993" w:type="dxa"/>
            <w:vAlign w:val="center"/>
          </w:tcPr>
          <w:p w14:paraId="7C6B24F2"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 年</w:t>
            </w:r>
          </w:p>
        </w:tc>
      </w:tr>
      <w:tr w:rsidR="005C5E18" w14:paraId="3315502E" w14:textId="77777777" w:rsidTr="007100A9">
        <w:trPr>
          <w:trHeight w:val="83"/>
          <w:jc w:val="center"/>
        </w:trPr>
        <w:tc>
          <w:tcPr>
            <w:tcW w:w="854" w:type="dxa"/>
            <w:vMerge w:val="restart"/>
            <w:vAlign w:val="center"/>
          </w:tcPr>
          <w:p w14:paraId="72E77B74"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11</w:t>
            </w:r>
          </w:p>
        </w:tc>
        <w:tc>
          <w:tcPr>
            <w:tcW w:w="3806" w:type="dxa"/>
            <w:vMerge w:val="restart"/>
            <w:vAlign w:val="center"/>
          </w:tcPr>
          <w:p w14:paraId="3577F326"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三台县潼川镇信必达建材经营部</w:t>
            </w:r>
          </w:p>
        </w:tc>
        <w:tc>
          <w:tcPr>
            <w:tcW w:w="2672" w:type="dxa"/>
            <w:vMerge w:val="restart"/>
            <w:vAlign w:val="center"/>
          </w:tcPr>
          <w:p w14:paraId="55B7C2C2" w14:textId="77777777" w:rsidR="005C5E18" w:rsidRDefault="005C5E18" w:rsidP="007100A9">
            <w:pPr>
              <w:jc w:val="center"/>
              <w:textAlignment w:val="center"/>
              <w:rPr>
                <w:rFonts w:ascii="宋体" w:hAnsi="宋体" w:cs="宋体"/>
                <w:color w:val="000000"/>
                <w:kern w:val="0"/>
                <w:sz w:val="20"/>
                <w:lang w:val="zh-CN" w:bidi="ar"/>
              </w:rPr>
            </w:pPr>
          </w:p>
        </w:tc>
        <w:tc>
          <w:tcPr>
            <w:tcW w:w="5446" w:type="dxa"/>
            <w:vMerge w:val="restart"/>
            <w:vAlign w:val="center"/>
          </w:tcPr>
          <w:p w14:paraId="05B77109"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民用建材销售</w:t>
            </w:r>
          </w:p>
        </w:tc>
        <w:tc>
          <w:tcPr>
            <w:tcW w:w="1275" w:type="dxa"/>
            <w:vAlign w:val="center"/>
          </w:tcPr>
          <w:p w14:paraId="6978109A"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2019.11.25</w:t>
            </w:r>
          </w:p>
        </w:tc>
        <w:tc>
          <w:tcPr>
            <w:tcW w:w="993" w:type="dxa"/>
            <w:vAlign w:val="center"/>
          </w:tcPr>
          <w:p w14:paraId="3E21D5D6"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 年</w:t>
            </w:r>
          </w:p>
        </w:tc>
      </w:tr>
      <w:tr w:rsidR="005C5E18" w14:paraId="57C79CAD" w14:textId="77777777" w:rsidTr="007100A9">
        <w:trPr>
          <w:trHeight w:val="227"/>
          <w:jc w:val="center"/>
        </w:trPr>
        <w:tc>
          <w:tcPr>
            <w:tcW w:w="854" w:type="dxa"/>
            <w:vMerge/>
            <w:tcBorders>
              <w:top w:val="nil"/>
            </w:tcBorders>
            <w:vAlign w:val="center"/>
          </w:tcPr>
          <w:p w14:paraId="53B1BB98" w14:textId="77777777" w:rsidR="005C5E18" w:rsidRDefault="005C5E18" w:rsidP="007100A9">
            <w:pPr>
              <w:jc w:val="center"/>
              <w:textAlignment w:val="center"/>
              <w:rPr>
                <w:rFonts w:ascii="宋体" w:hAnsi="宋体" w:cs="宋体"/>
                <w:color w:val="000000"/>
                <w:kern w:val="0"/>
                <w:sz w:val="20"/>
                <w:lang w:bidi="ar"/>
              </w:rPr>
            </w:pPr>
          </w:p>
        </w:tc>
        <w:tc>
          <w:tcPr>
            <w:tcW w:w="3806" w:type="dxa"/>
            <w:vMerge/>
            <w:tcBorders>
              <w:top w:val="nil"/>
            </w:tcBorders>
            <w:vAlign w:val="center"/>
          </w:tcPr>
          <w:p w14:paraId="6476899D" w14:textId="77777777" w:rsidR="005C5E18" w:rsidRDefault="005C5E18" w:rsidP="007100A9">
            <w:pPr>
              <w:jc w:val="center"/>
              <w:textAlignment w:val="center"/>
              <w:rPr>
                <w:rFonts w:ascii="宋体" w:hAnsi="宋体" w:cs="宋体"/>
                <w:color w:val="000000"/>
                <w:kern w:val="0"/>
                <w:sz w:val="20"/>
                <w:lang w:bidi="ar"/>
              </w:rPr>
            </w:pPr>
          </w:p>
        </w:tc>
        <w:tc>
          <w:tcPr>
            <w:tcW w:w="2672" w:type="dxa"/>
            <w:vMerge/>
            <w:vAlign w:val="center"/>
          </w:tcPr>
          <w:p w14:paraId="328A2C3F" w14:textId="77777777" w:rsidR="005C5E18" w:rsidRDefault="005C5E18" w:rsidP="007100A9">
            <w:pPr>
              <w:jc w:val="center"/>
              <w:textAlignment w:val="center"/>
              <w:rPr>
                <w:rFonts w:ascii="宋体" w:hAnsi="宋体" w:cs="宋体"/>
                <w:color w:val="000000"/>
                <w:kern w:val="0"/>
                <w:sz w:val="20"/>
                <w:lang w:bidi="ar"/>
              </w:rPr>
            </w:pPr>
          </w:p>
        </w:tc>
        <w:tc>
          <w:tcPr>
            <w:tcW w:w="5446" w:type="dxa"/>
            <w:vMerge/>
            <w:tcBorders>
              <w:top w:val="nil"/>
            </w:tcBorders>
            <w:vAlign w:val="center"/>
          </w:tcPr>
          <w:p w14:paraId="79D0290D" w14:textId="77777777" w:rsidR="005C5E18" w:rsidRDefault="005C5E18" w:rsidP="007100A9">
            <w:pPr>
              <w:jc w:val="center"/>
              <w:textAlignment w:val="center"/>
              <w:rPr>
                <w:rFonts w:ascii="宋体" w:hAnsi="宋体" w:cs="宋体"/>
                <w:color w:val="000000"/>
                <w:kern w:val="0"/>
                <w:sz w:val="20"/>
                <w:lang w:bidi="ar"/>
              </w:rPr>
            </w:pPr>
          </w:p>
        </w:tc>
        <w:tc>
          <w:tcPr>
            <w:tcW w:w="1275" w:type="dxa"/>
            <w:vAlign w:val="center"/>
          </w:tcPr>
          <w:p w14:paraId="41C3D275"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2019.11.25</w:t>
            </w:r>
          </w:p>
        </w:tc>
        <w:tc>
          <w:tcPr>
            <w:tcW w:w="993" w:type="dxa"/>
            <w:vAlign w:val="center"/>
          </w:tcPr>
          <w:p w14:paraId="106D9A5D"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 年</w:t>
            </w:r>
          </w:p>
        </w:tc>
      </w:tr>
      <w:tr w:rsidR="005C5E18" w14:paraId="7C58E0E9" w14:textId="77777777" w:rsidTr="007100A9">
        <w:trPr>
          <w:trHeight w:val="227"/>
          <w:jc w:val="center"/>
        </w:trPr>
        <w:tc>
          <w:tcPr>
            <w:tcW w:w="854" w:type="dxa"/>
            <w:vMerge w:val="restart"/>
            <w:vAlign w:val="center"/>
          </w:tcPr>
          <w:p w14:paraId="1FD29036"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12</w:t>
            </w:r>
          </w:p>
        </w:tc>
        <w:tc>
          <w:tcPr>
            <w:tcW w:w="3806" w:type="dxa"/>
            <w:vMerge w:val="restart"/>
            <w:vAlign w:val="center"/>
          </w:tcPr>
          <w:p w14:paraId="6BF328A7"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江油市中坝镇开明建材经营部</w:t>
            </w:r>
          </w:p>
        </w:tc>
        <w:tc>
          <w:tcPr>
            <w:tcW w:w="2672" w:type="dxa"/>
            <w:vMerge w:val="restart"/>
            <w:vAlign w:val="center"/>
          </w:tcPr>
          <w:p w14:paraId="6A6B81FB"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周开明51072119670</w:t>
            </w:r>
          </w:p>
          <w:p w14:paraId="39666901"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7060590</w:t>
            </w:r>
          </w:p>
        </w:tc>
        <w:tc>
          <w:tcPr>
            <w:tcW w:w="5446" w:type="dxa"/>
            <w:vMerge w:val="restart"/>
            <w:vAlign w:val="center"/>
          </w:tcPr>
          <w:p w14:paraId="28D717A4"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销售：五金、交电、电线、电缆、日用杂品（不含烟花爆竹）、民用建材</w:t>
            </w:r>
          </w:p>
        </w:tc>
        <w:tc>
          <w:tcPr>
            <w:tcW w:w="1275" w:type="dxa"/>
            <w:vAlign w:val="center"/>
          </w:tcPr>
          <w:p w14:paraId="5EB2C4F8"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2019.11.25</w:t>
            </w:r>
          </w:p>
        </w:tc>
        <w:tc>
          <w:tcPr>
            <w:tcW w:w="993" w:type="dxa"/>
            <w:vAlign w:val="center"/>
          </w:tcPr>
          <w:p w14:paraId="0B3B487F"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 年</w:t>
            </w:r>
          </w:p>
        </w:tc>
      </w:tr>
      <w:tr w:rsidR="005C5E18" w14:paraId="7B7DA86F" w14:textId="77777777" w:rsidTr="007100A9">
        <w:trPr>
          <w:trHeight w:val="227"/>
          <w:jc w:val="center"/>
        </w:trPr>
        <w:tc>
          <w:tcPr>
            <w:tcW w:w="854" w:type="dxa"/>
            <w:vMerge/>
            <w:tcBorders>
              <w:top w:val="nil"/>
              <w:bottom w:val="single" w:sz="4" w:space="0" w:color="auto"/>
            </w:tcBorders>
            <w:vAlign w:val="center"/>
          </w:tcPr>
          <w:p w14:paraId="78B9545C" w14:textId="77777777" w:rsidR="005C5E18" w:rsidRDefault="005C5E18" w:rsidP="007100A9">
            <w:pPr>
              <w:jc w:val="center"/>
              <w:textAlignment w:val="center"/>
              <w:rPr>
                <w:rFonts w:ascii="宋体" w:hAnsi="宋体" w:cs="宋体"/>
                <w:color w:val="000000"/>
                <w:kern w:val="0"/>
                <w:sz w:val="20"/>
                <w:lang w:bidi="ar"/>
              </w:rPr>
            </w:pPr>
          </w:p>
        </w:tc>
        <w:tc>
          <w:tcPr>
            <w:tcW w:w="3806" w:type="dxa"/>
            <w:vMerge/>
            <w:tcBorders>
              <w:top w:val="nil"/>
              <w:bottom w:val="single" w:sz="4" w:space="0" w:color="auto"/>
            </w:tcBorders>
            <w:vAlign w:val="center"/>
          </w:tcPr>
          <w:p w14:paraId="78E6483A" w14:textId="77777777" w:rsidR="005C5E18" w:rsidRDefault="005C5E18" w:rsidP="007100A9">
            <w:pPr>
              <w:jc w:val="center"/>
              <w:textAlignment w:val="center"/>
              <w:rPr>
                <w:rFonts w:ascii="宋体" w:hAnsi="宋体" w:cs="宋体"/>
                <w:color w:val="000000"/>
                <w:kern w:val="0"/>
                <w:sz w:val="20"/>
                <w:lang w:bidi="ar"/>
              </w:rPr>
            </w:pPr>
          </w:p>
        </w:tc>
        <w:tc>
          <w:tcPr>
            <w:tcW w:w="2672" w:type="dxa"/>
            <w:vMerge/>
            <w:vAlign w:val="center"/>
          </w:tcPr>
          <w:p w14:paraId="356DCE2F" w14:textId="77777777" w:rsidR="005C5E18" w:rsidRDefault="005C5E18" w:rsidP="007100A9">
            <w:pPr>
              <w:jc w:val="center"/>
              <w:textAlignment w:val="center"/>
              <w:rPr>
                <w:rFonts w:ascii="宋体" w:hAnsi="宋体" w:cs="宋体"/>
                <w:color w:val="000000"/>
                <w:kern w:val="0"/>
                <w:sz w:val="20"/>
                <w:lang w:bidi="ar"/>
              </w:rPr>
            </w:pPr>
          </w:p>
        </w:tc>
        <w:tc>
          <w:tcPr>
            <w:tcW w:w="5446" w:type="dxa"/>
            <w:vMerge/>
            <w:tcBorders>
              <w:top w:val="nil"/>
              <w:bottom w:val="single" w:sz="4" w:space="0" w:color="auto"/>
            </w:tcBorders>
            <w:vAlign w:val="center"/>
          </w:tcPr>
          <w:p w14:paraId="508BB751" w14:textId="77777777" w:rsidR="005C5E18" w:rsidRDefault="005C5E18" w:rsidP="007100A9">
            <w:pPr>
              <w:jc w:val="center"/>
              <w:textAlignment w:val="center"/>
              <w:rPr>
                <w:rFonts w:ascii="宋体" w:hAnsi="宋体" w:cs="宋体"/>
                <w:color w:val="000000"/>
                <w:kern w:val="0"/>
                <w:sz w:val="20"/>
                <w:lang w:bidi="ar"/>
              </w:rPr>
            </w:pPr>
          </w:p>
        </w:tc>
        <w:tc>
          <w:tcPr>
            <w:tcW w:w="1275" w:type="dxa"/>
            <w:vAlign w:val="center"/>
          </w:tcPr>
          <w:p w14:paraId="1B047AE4"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2019.11.25</w:t>
            </w:r>
          </w:p>
        </w:tc>
        <w:tc>
          <w:tcPr>
            <w:tcW w:w="993" w:type="dxa"/>
            <w:vAlign w:val="center"/>
          </w:tcPr>
          <w:p w14:paraId="15EB35DA"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 年</w:t>
            </w:r>
          </w:p>
        </w:tc>
      </w:tr>
      <w:tr w:rsidR="005C5E18" w14:paraId="3EAD45D5" w14:textId="77777777" w:rsidTr="007100A9">
        <w:trPr>
          <w:trHeight w:val="227"/>
          <w:jc w:val="center"/>
        </w:trPr>
        <w:tc>
          <w:tcPr>
            <w:tcW w:w="854" w:type="dxa"/>
            <w:tcBorders>
              <w:top w:val="single" w:sz="4" w:space="0" w:color="auto"/>
              <w:bottom w:val="single" w:sz="4" w:space="0" w:color="auto"/>
            </w:tcBorders>
            <w:vAlign w:val="center"/>
          </w:tcPr>
          <w:p w14:paraId="1EB3AC07"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13</w:t>
            </w:r>
          </w:p>
        </w:tc>
        <w:tc>
          <w:tcPr>
            <w:tcW w:w="3806" w:type="dxa"/>
            <w:tcBorders>
              <w:top w:val="single" w:sz="4" w:space="0" w:color="auto"/>
              <w:bottom w:val="single" w:sz="4" w:space="0" w:color="auto"/>
            </w:tcBorders>
            <w:vAlign w:val="center"/>
          </w:tcPr>
          <w:p w14:paraId="6DDB4C33"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龙泉驿区大面街办鑫阳龙建筑机具租赁站</w:t>
            </w:r>
          </w:p>
        </w:tc>
        <w:tc>
          <w:tcPr>
            <w:tcW w:w="2672" w:type="dxa"/>
            <w:vAlign w:val="center"/>
          </w:tcPr>
          <w:p w14:paraId="1107418F"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杨静</w:t>
            </w:r>
          </w:p>
        </w:tc>
        <w:tc>
          <w:tcPr>
            <w:tcW w:w="5446" w:type="dxa"/>
            <w:tcBorders>
              <w:top w:val="single" w:sz="4" w:space="0" w:color="auto"/>
              <w:bottom w:val="single" w:sz="4" w:space="0" w:color="auto"/>
            </w:tcBorders>
            <w:vAlign w:val="center"/>
          </w:tcPr>
          <w:p w14:paraId="5E6AB655"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建筑工程机械及设备租赁</w:t>
            </w:r>
          </w:p>
        </w:tc>
        <w:tc>
          <w:tcPr>
            <w:tcW w:w="1275" w:type="dxa"/>
            <w:vAlign w:val="center"/>
          </w:tcPr>
          <w:p w14:paraId="3EE1BB3D"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2019.11.25</w:t>
            </w:r>
          </w:p>
        </w:tc>
        <w:tc>
          <w:tcPr>
            <w:tcW w:w="993" w:type="dxa"/>
            <w:vAlign w:val="center"/>
          </w:tcPr>
          <w:p w14:paraId="74D8DD43"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 年</w:t>
            </w:r>
          </w:p>
        </w:tc>
      </w:tr>
      <w:tr w:rsidR="005C5E18" w14:paraId="5B3B5007" w14:textId="77777777" w:rsidTr="007100A9">
        <w:trPr>
          <w:trHeight w:val="251"/>
          <w:jc w:val="center"/>
        </w:trPr>
        <w:tc>
          <w:tcPr>
            <w:tcW w:w="854" w:type="dxa"/>
            <w:vMerge w:val="restart"/>
            <w:tcBorders>
              <w:top w:val="single" w:sz="4" w:space="0" w:color="auto"/>
            </w:tcBorders>
            <w:vAlign w:val="center"/>
          </w:tcPr>
          <w:p w14:paraId="185CC4D6"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14</w:t>
            </w:r>
          </w:p>
        </w:tc>
        <w:tc>
          <w:tcPr>
            <w:tcW w:w="3806" w:type="dxa"/>
            <w:vMerge w:val="restart"/>
            <w:tcBorders>
              <w:top w:val="single" w:sz="4" w:space="0" w:color="auto"/>
            </w:tcBorders>
            <w:vAlign w:val="center"/>
          </w:tcPr>
          <w:p w14:paraId="39F81205"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新都区新达建材租赁站</w:t>
            </w:r>
          </w:p>
        </w:tc>
        <w:tc>
          <w:tcPr>
            <w:tcW w:w="2672" w:type="dxa"/>
            <w:vMerge w:val="restart"/>
            <w:vAlign w:val="center"/>
          </w:tcPr>
          <w:p w14:paraId="7CD82035"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吕大刚</w:t>
            </w:r>
          </w:p>
        </w:tc>
        <w:tc>
          <w:tcPr>
            <w:tcW w:w="5446" w:type="dxa"/>
            <w:vMerge w:val="restart"/>
            <w:tcBorders>
              <w:top w:val="single" w:sz="4" w:space="0" w:color="auto"/>
            </w:tcBorders>
            <w:vAlign w:val="center"/>
          </w:tcPr>
          <w:p w14:paraId="0A587BA8"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租赁架管、建筑机械</w:t>
            </w:r>
          </w:p>
        </w:tc>
        <w:tc>
          <w:tcPr>
            <w:tcW w:w="1275" w:type="dxa"/>
            <w:vAlign w:val="center"/>
          </w:tcPr>
          <w:p w14:paraId="7F8C8CCE"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2019.11.25</w:t>
            </w:r>
          </w:p>
        </w:tc>
        <w:tc>
          <w:tcPr>
            <w:tcW w:w="993" w:type="dxa"/>
            <w:vAlign w:val="center"/>
          </w:tcPr>
          <w:p w14:paraId="4E02C48E"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 年</w:t>
            </w:r>
          </w:p>
        </w:tc>
      </w:tr>
      <w:tr w:rsidR="005C5E18" w14:paraId="34422FE3" w14:textId="77777777" w:rsidTr="007100A9">
        <w:trPr>
          <w:trHeight w:val="187"/>
          <w:jc w:val="center"/>
        </w:trPr>
        <w:tc>
          <w:tcPr>
            <w:tcW w:w="854" w:type="dxa"/>
            <w:vMerge/>
            <w:vAlign w:val="center"/>
          </w:tcPr>
          <w:p w14:paraId="0D7A1196" w14:textId="77777777" w:rsidR="005C5E18" w:rsidRDefault="005C5E18" w:rsidP="007100A9">
            <w:pPr>
              <w:jc w:val="center"/>
              <w:textAlignment w:val="center"/>
              <w:rPr>
                <w:rFonts w:ascii="宋体" w:hAnsi="宋体" w:cs="宋体"/>
                <w:color w:val="000000"/>
                <w:kern w:val="0"/>
                <w:sz w:val="20"/>
                <w:lang w:bidi="ar"/>
              </w:rPr>
            </w:pPr>
          </w:p>
        </w:tc>
        <w:tc>
          <w:tcPr>
            <w:tcW w:w="3806" w:type="dxa"/>
            <w:vMerge/>
            <w:vAlign w:val="center"/>
          </w:tcPr>
          <w:p w14:paraId="1F015055" w14:textId="77777777" w:rsidR="005C5E18" w:rsidRDefault="005C5E18" w:rsidP="007100A9">
            <w:pPr>
              <w:jc w:val="center"/>
              <w:textAlignment w:val="center"/>
              <w:rPr>
                <w:rFonts w:ascii="宋体" w:hAnsi="宋体" w:cs="宋体"/>
                <w:color w:val="000000"/>
                <w:kern w:val="0"/>
                <w:sz w:val="20"/>
                <w:lang w:bidi="ar"/>
              </w:rPr>
            </w:pPr>
          </w:p>
        </w:tc>
        <w:tc>
          <w:tcPr>
            <w:tcW w:w="2672" w:type="dxa"/>
            <w:vMerge/>
            <w:vAlign w:val="center"/>
          </w:tcPr>
          <w:p w14:paraId="10738022" w14:textId="77777777" w:rsidR="005C5E18" w:rsidRDefault="005C5E18" w:rsidP="007100A9">
            <w:pPr>
              <w:jc w:val="center"/>
              <w:textAlignment w:val="center"/>
              <w:rPr>
                <w:rFonts w:ascii="宋体" w:hAnsi="宋体" w:cs="宋体"/>
                <w:color w:val="000000"/>
                <w:kern w:val="0"/>
                <w:sz w:val="20"/>
                <w:lang w:bidi="ar"/>
              </w:rPr>
            </w:pPr>
          </w:p>
        </w:tc>
        <w:tc>
          <w:tcPr>
            <w:tcW w:w="5446" w:type="dxa"/>
            <w:vMerge/>
            <w:vAlign w:val="center"/>
          </w:tcPr>
          <w:p w14:paraId="3A07551E" w14:textId="77777777" w:rsidR="005C5E18" w:rsidRDefault="005C5E18" w:rsidP="007100A9">
            <w:pPr>
              <w:jc w:val="center"/>
              <w:textAlignment w:val="center"/>
              <w:rPr>
                <w:rFonts w:ascii="宋体" w:hAnsi="宋体" w:cs="宋体"/>
                <w:color w:val="000000"/>
                <w:kern w:val="0"/>
                <w:sz w:val="20"/>
                <w:lang w:bidi="ar"/>
              </w:rPr>
            </w:pPr>
          </w:p>
        </w:tc>
        <w:tc>
          <w:tcPr>
            <w:tcW w:w="1275" w:type="dxa"/>
            <w:vAlign w:val="center"/>
          </w:tcPr>
          <w:p w14:paraId="465945A7"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2019.11.25</w:t>
            </w:r>
          </w:p>
        </w:tc>
        <w:tc>
          <w:tcPr>
            <w:tcW w:w="993" w:type="dxa"/>
            <w:vAlign w:val="center"/>
          </w:tcPr>
          <w:p w14:paraId="69D1E4C4"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 年</w:t>
            </w:r>
          </w:p>
        </w:tc>
      </w:tr>
      <w:tr w:rsidR="005C5E18" w14:paraId="2526A856" w14:textId="77777777" w:rsidTr="007100A9">
        <w:trPr>
          <w:trHeight w:val="227"/>
          <w:jc w:val="center"/>
        </w:trPr>
        <w:tc>
          <w:tcPr>
            <w:tcW w:w="854" w:type="dxa"/>
            <w:vMerge w:val="restart"/>
            <w:tcBorders>
              <w:top w:val="single" w:sz="4" w:space="0" w:color="auto"/>
            </w:tcBorders>
            <w:vAlign w:val="center"/>
          </w:tcPr>
          <w:p w14:paraId="6A33D487"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15</w:t>
            </w:r>
          </w:p>
        </w:tc>
        <w:tc>
          <w:tcPr>
            <w:tcW w:w="3806" w:type="dxa"/>
            <w:vMerge w:val="restart"/>
            <w:tcBorders>
              <w:top w:val="single" w:sz="4" w:space="0" w:color="auto"/>
            </w:tcBorders>
            <w:vAlign w:val="center"/>
          </w:tcPr>
          <w:p w14:paraId="616D40AB"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成都市成华区关家自力建机租赁站</w:t>
            </w:r>
          </w:p>
        </w:tc>
        <w:tc>
          <w:tcPr>
            <w:tcW w:w="2672" w:type="dxa"/>
            <w:vMerge w:val="restart"/>
            <w:vAlign w:val="center"/>
          </w:tcPr>
          <w:p w14:paraId="3756C31A"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刘勇</w:t>
            </w:r>
          </w:p>
          <w:p w14:paraId="16879444"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511022196009092535</w:t>
            </w:r>
          </w:p>
        </w:tc>
        <w:tc>
          <w:tcPr>
            <w:tcW w:w="5446" w:type="dxa"/>
            <w:vMerge w:val="restart"/>
            <w:tcBorders>
              <w:top w:val="single" w:sz="4" w:space="0" w:color="auto"/>
            </w:tcBorders>
            <w:vAlign w:val="center"/>
          </w:tcPr>
          <w:p w14:paraId="6A4FA3AE"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塔机租赁服务</w:t>
            </w:r>
          </w:p>
        </w:tc>
        <w:tc>
          <w:tcPr>
            <w:tcW w:w="1275" w:type="dxa"/>
            <w:vAlign w:val="center"/>
          </w:tcPr>
          <w:p w14:paraId="0C474625"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2019.11.25</w:t>
            </w:r>
          </w:p>
        </w:tc>
        <w:tc>
          <w:tcPr>
            <w:tcW w:w="993" w:type="dxa"/>
            <w:vAlign w:val="center"/>
          </w:tcPr>
          <w:p w14:paraId="255ABD8E"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 年</w:t>
            </w:r>
          </w:p>
        </w:tc>
      </w:tr>
      <w:tr w:rsidR="005C5E18" w14:paraId="213A1356" w14:textId="77777777" w:rsidTr="007100A9">
        <w:trPr>
          <w:trHeight w:val="227"/>
          <w:jc w:val="center"/>
        </w:trPr>
        <w:tc>
          <w:tcPr>
            <w:tcW w:w="854" w:type="dxa"/>
            <w:vMerge/>
            <w:vAlign w:val="center"/>
          </w:tcPr>
          <w:p w14:paraId="5714A41D" w14:textId="77777777" w:rsidR="005C5E18" w:rsidRDefault="005C5E18" w:rsidP="007100A9">
            <w:pPr>
              <w:jc w:val="center"/>
              <w:textAlignment w:val="center"/>
              <w:rPr>
                <w:rFonts w:ascii="宋体" w:hAnsi="宋体" w:cs="宋体"/>
                <w:color w:val="000000"/>
                <w:kern w:val="0"/>
                <w:sz w:val="20"/>
                <w:lang w:bidi="ar"/>
              </w:rPr>
            </w:pPr>
          </w:p>
        </w:tc>
        <w:tc>
          <w:tcPr>
            <w:tcW w:w="3806" w:type="dxa"/>
            <w:vMerge/>
            <w:vAlign w:val="center"/>
          </w:tcPr>
          <w:p w14:paraId="4DE8C134" w14:textId="77777777" w:rsidR="005C5E18" w:rsidRDefault="005C5E18" w:rsidP="007100A9">
            <w:pPr>
              <w:jc w:val="center"/>
              <w:textAlignment w:val="center"/>
              <w:rPr>
                <w:rFonts w:ascii="宋体" w:hAnsi="宋体" w:cs="宋体"/>
                <w:color w:val="000000"/>
                <w:kern w:val="0"/>
                <w:sz w:val="20"/>
                <w:lang w:bidi="ar"/>
              </w:rPr>
            </w:pPr>
          </w:p>
        </w:tc>
        <w:tc>
          <w:tcPr>
            <w:tcW w:w="2672" w:type="dxa"/>
            <w:vMerge/>
            <w:vAlign w:val="center"/>
          </w:tcPr>
          <w:p w14:paraId="7548CB78" w14:textId="77777777" w:rsidR="005C5E18" w:rsidRDefault="005C5E18" w:rsidP="007100A9">
            <w:pPr>
              <w:jc w:val="center"/>
              <w:textAlignment w:val="center"/>
              <w:rPr>
                <w:rFonts w:ascii="宋体" w:hAnsi="宋体" w:cs="宋体"/>
                <w:color w:val="000000"/>
                <w:kern w:val="0"/>
                <w:sz w:val="20"/>
                <w:lang w:bidi="ar"/>
              </w:rPr>
            </w:pPr>
          </w:p>
        </w:tc>
        <w:tc>
          <w:tcPr>
            <w:tcW w:w="5446" w:type="dxa"/>
            <w:vMerge/>
            <w:vAlign w:val="center"/>
          </w:tcPr>
          <w:p w14:paraId="04B2A3CC" w14:textId="77777777" w:rsidR="005C5E18" w:rsidRDefault="005C5E18" w:rsidP="007100A9">
            <w:pPr>
              <w:jc w:val="center"/>
              <w:textAlignment w:val="center"/>
              <w:rPr>
                <w:rFonts w:ascii="宋体" w:hAnsi="宋体" w:cs="宋体"/>
                <w:color w:val="000000"/>
                <w:kern w:val="0"/>
                <w:sz w:val="20"/>
                <w:lang w:bidi="ar"/>
              </w:rPr>
            </w:pPr>
          </w:p>
        </w:tc>
        <w:tc>
          <w:tcPr>
            <w:tcW w:w="1275" w:type="dxa"/>
            <w:vAlign w:val="center"/>
          </w:tcPr>
          <w:p w14:paraId="54427D7C"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2019.11.25</w:t>
            </w:r>
          </w:p>
        </w:tc>
        <w:tc>
          <w:tcPr>
            <w:tcW w:w="993" w:type="dxa"/>
            <w:vAlign w:val="center"/>
          </w:tcPr>
          <w:p w14:paraId="15D4D69D"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 年</w:t>
            </w:r>
          </w:p>
        </w:tc>
      </w:tr>
      <w:tr w:rsidR="005C5E18" w14:paraId="11A2F270" w14:textId="77777777" w:rsidTr="007100A9">
        <w:trPr>
          <w:trHeight w:val="227"/>
          <w:jc w:val="center"/>
        </w:trPr>
        <w:tc>
          <w:tcPr>
            <w:tcW w:w="854" w:type="dxa"/>
            <w:tcBorders>
              <w:top w:val="single" w:sz="4" w:space="0" w:color="auto"/>
            </w:tcBorders>
            <w:vAlign w:val="center"/>
          </w:tcPr>
          <w:p w14:paraId="4C049CF6"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16</w:t>
            </w:r>
          </w:p>
        </w:tc>
        <w:tc>
          <w:tcPr>
            <w:tcW w:w="3806" w:type="dxa"/>
            <w:vMerge w:val="restart"/>
            <w:tcBorders>
              <w:top w:val="single" w:sz="4" w:space="0" w:color="auto"/>
            </w:tcBorders>
            <w:vAlign w:val="center"/>
          </w:tcPr>
          <w:p w14:paraId="68067796"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四川关家鸿丰机械设备租赁有限公司</w:t>
            </w:r>
          </w:p>
        </w:tc>
        <w:tc>
          <w:tcPr>
            <w:tcW w:w="2672" w:type="dxa"/>
            <w:vAlign w:val="center"/>
          </w:tcPr>
          <w:p w14:paraId="5B2696BF"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刘勇</w:t>
            </w:r>
          </w:p>
          <w:p w14:paraId="727214BF"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511022196009092535</w:t>
            </w:r>
          </w:p>
        </w:tc>
        <w:tc>
          <w:tcPr>
            <w:tcW w:w="5446" w:type="dxa"/>
            <w:vMerge w:val="restart"/>
            <w:tcBorders>
              <w:top w:val="single" w:sz="4" w:space="0" w:color="auto"/>
            </w:tcBorders>
            <w:vAlign w:val="center"/>
          </w:tcPr>
          <w:p w14:paraId="1D92CACA"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机械设备租赁；建筑机械与设备租赁；建筑机电安装工程施工；销售：建筑材料</w:t>
            </w:r>
          </w:p>
        </w:tc>
        <w:tc>
          <w:tcPr>
            <w:tcW w:w="1275" w:type="dxa"/>
            <w:vAlign w:val="center"/>
          </w:tcPr>
          <w:p w14:paraId="237A7456"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2019.11.25</w:t>
            </w:r>
          </w:p>
        </w:tc>
        <w:tc>
          <w:tcPr>
            <w:tcW w:w="993" w:type="dxa"/>
            <w:vAlign w:val="center"/>
          </w:tcPr>
          <w:p w14:paraId="2BCDCFA0"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 年</w:t>
            </w:r>
          </w:p>
        </w:tc>
      </w:tr>
      <w:tr w:rsidR="005C5E18" w14:paraId="4F2EE3BD" w14:textId="77777777" w:rsidTr="007100A9">
        <w:trPr>
          <w:trHeight w:val="227"/>
          <w:jc w:val="center"/>
        </w:trPr>
        <w:tc>
          <w:tcPr>
            <w:tcW w:w="854" w:type="dxa"/>
            <w:tcBorders>
              <w:top w:val="single" w:sz="4" w:space="0" w:color="auto"/>
            </w:tcBorders>
            <w:vAlign w:val="center"/>
          </w:tcPr>
          <w:p w14:paraId="333B66D7"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17</w:t>
            </w:r>
          </w:p>
        </w:tc>
        <w:tc>
          <w:tcPr>
            <w:tcW w:w="3806" w:type="dxa"/>
            <w:vMerge/>
            <w:vAlign w:val="center"/>
          </w:tcPr>
          <w:p w14:paraId="08E509C5" w14:textId="77777777" w:rsidR="005C5E18" w:rsidRDefault="005C5E18" w:rsidP="007100A9">
            <w:pPr>
              <w:jc w:val="center"/>
              <w:textAlignment w:val="center"/>
              <w:rPr>
                <w:rFonts w:ascii="宋体" w:hAnsi="宋体" w:cs="宋体"/>
                <w:color w:val="000000"/>
                <w:kern w:val="0"/>
                <w:sz w:val="20"/>
                <w:lang w:bidi="ar"/>
              </w:rPr>
            </w:pPr>
          </w:p>
        </w:tc>
        <w:tc>
          <w:tcPr>
            <w:tcW w:w="2672" w:type="dxa"/>
            <w:vAlign w:val="center"/>
          </w:tcPr>
          <w:p w14:paraId="55B47EDE"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覃利慧</w:t>
            </w:r>
          </w:p>
        </w:tc>
        <w:tc>
          <w:tcPr>
            <w:tcW w:w="5446" w:type="dxa"/>
            <w:vMerge/>
            <w:vAlign w:val="center"/>
          </w:tcPr>
          <w:p w14:paraId="0873DC40" w14:textId="77777777" w:rsidR="005C5E18" w:rsidRDefault="005C5E18" w:rsidP="007100A9">
            <w:pPr>
              <w:jc w:val="center"/>
              <w:textAlignment w:val="center"/>
              <w:rPr>
                <w:rFonts w:ascii="宋体" w:hAnsi="宋体" w:cs="宋体"/>
                <w:color w:val="000000"/>
                <w:kern w:val="0"/>
                <w:sz w:val="20"/>
                <w:lang w:bidi="ar"/>
              </w:rPr>
            </w:pPr>
          </w:p>
        </w:tc>
        <w:tc>
          <w:tcPr>
            <w:tcW w:w="1275" w:type="dxa"/>
            <w:vAlign w:val="center"/>
          </w:tcPr>
          <w:p w14:paraId="5FD52F4E"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2019.11.25</w:t>
            </w:r>
          </w:p>
        </w:tc>
        <w:tc>
          <w:tcPr>
            <w:tcW w:w="993" w:type="dxa"/>
            <w:vAlign w:val="center"/>
          </w:tcPr>
          <w:p w14:paraId="1084BC0C"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 年</w:t>
            </w:r>
          </w:p>
        </w:tc>
      </w:tr>
      <w:tr w:rsidR="005C5E18" w14:paraId="599DDF84" w14:textId="77777777" w:rsidTr="007100A9">
        <w:trPr>
          <w:trHeight w:val="227"/>
          <w:jc w:val="center"/>
        </w:trPr>
        <w:tc>
          <w:tcPr>
            <w:tcW w:w="854" w:type="dxa"/>
            <w:tcBorders>
              <w:top w:val="single" w:sz="4" w:space="0" w:color="auto"/>
            </w:tcBorders>
            <w:vAlign w:val="center"/>
          </w:tcPr>
          <w:p w14:paraId="54E39928"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lastRenderedPageBreak/>
              <w:t>18</w:t>
            </w:r>
          </w:p>
        </w:tc>
        <w:tc>
          <w:tcPr>
            <w:tcW w:w="3806" w:type="dxa"/>
            <w:tcBorders>
              <w:top w:val="single" w:sz="4" w:space="0" w:color="auto"/>
            </w:tcBorders>
            <w:vAlign w:val="center"/>
          </w:tcPr>
          <w:p w14:paraId="3A778905"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四川祥福建筑机械租赁有限公司</w:t>
            </w:r>
          </w:p>
        </w:tc>
        <w:tc>
          <w:tcPr>
            <w:tcW w:w="2672" w:type="dxa"/>
            <w:vAlign w:val="center"/>
          </w:tcPr>
          <w:p w14:paraId="16D05777"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肖泽清</w:t>
            </w:r>
          </w:p>
          <w:p w14:paraId="51B8311E"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510702196901081337</w:t>
            </w:r>
          </w:p>
        </w:tc>
        <w:tc>
          <w:tcPr>
            <w:tcW w:w="5446" w:type="dxa"/>
            <w:tcBorders>
              <w:top w:val="single" w:sz="4" w:space="0" w:color="auto"/>
            </w:tcBorders>
            <w:vAlign w:val="center"/>
          </w:tcPr>
          <w:p w14:paraId="22413147"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建筑机械设备租赁及安装</w:t>
            </w:r>
          </w:p>
        </w:tc>
        <w:tc>
          <w:tcPr>
            <w:tcW w:w="1275" w:type="dxa"/>
            <w:vAlign w:val="center"/>
          </w:tcPr>
          <w:p w14:paraId="3A0C416B"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2019.11.25</w:t>
            </w:r>
          </w:p>
        </w:tc>
        <w:tc>
          <w:tcPr>
            <w:tcW w:w="993" w:type="dxa"/>
            <w:vAlign w:val="center"/>
          </w:tcPr>
          <w:p w14:paraId="03366A6F"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 年</w:t>
            </w:r>
          </w:p>
        </w:tc>
      </w:tr>
      <w:tr w:rsidR="005C5E18" w14:paraId="5E1D1022" w14:textId="77777777" w:rsidTr="007100A9">
        <w:trPr>
          <w:trHeight w:val="227"/>
          <w:jc w:val="center"/>
        </w:trPr>
        <w:tc>
          <w:tcPr>
            <w:tcW w:w="854" w:type="dxa"/>
            <w:vMerge w:val="restart"/>
            <w:tcBorders>
              <w:top w:val="single" w:sz="4" w:space="0" w:color="auto"/>
            </w:tcBorders>
            <w:vAlign w:val="center"/>
          </w:tcPr>
          <w:p w14:paraId="1894B7D4"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19</w:t>
            </w:r>
          </w:p>
        </w:tc>
        <w:tc>
          <w:tcPr>
            <w:tcW w:w="3806" w:type="dxa"/>
            <w:vMerge w:val="restart"/>
            <w:tcBorders>
              <w:top w:val="single" w:sz="4" w:space="0" w:color="auto"/>
            </w:tcBorders>
            <w:vAlign w:val="center"/>
          </w:tcPr>
          <w:p w14:paraId="1C5D0793"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龙泉驿区十陵街办鑫建兴机具租赁</w:t>
            </w:r>
          </w:p>
          <w:p w14:paraId="37F857C9"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站</w:t>
            </w:r>
          </w:p>
        </w:tc>
        <w:tc>
          <w:tcPr>
            <w:tcW w:w="2672" w:type="dxa"/>
            <w:vMerge w:val="restart"/>
            <w:vAlign w:val="center"/>
          </w:tcPr>
          <w:p w14:paraId="4D4C9B80"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官正敏</w:t>
            </w:r>
          </w:p>
          <w:p w14:paraId="0EF66368"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512501195901161660</w:t>
            </w:r>
          </w:p>
        </w:tc>
        <w:tc>
          <w:tcPr>
            <w:tcW w:w="5446" w:type="dxa"/>
            <w:vMerge w:val="restart"/>
            <w:tcBorders>
              <w:top w:val="single" w:sz="4" w:space="0" w:color="auto"/>
            </w:tcBorders>
            <w:vAlign w:val="center"/>
          </w:tcPr>
          <w:p w14:paraId="1D504175"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建筑机具、机械租赁</w:t>
            </w:r>
          </w:p>
        </w:tc>
        <w:tc>
          <w:tcPr>
            <w:tcW w:w="1275" w:type="dxa"/>
            <w:vAlign w:val="center"/>
          </w:tcPr>
          <w:p w14:paraId="2AEBF395"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2019.11.25</w:t>
            </w:r>
          </w:p>
        </w:tc>
        <w:tc>
          <w:tcPr>
            <w:tcW w:w="993" w:type="dxa"/>
            <w:vAlign w:val="center"/>
          </w:tcPr>
          <w:p w14:paraId="38EC58F2"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 年</w:t>
            </w:r>
          </w:p>
        </w:tc>
      </w:tr>
      <w:tr w:rsidR="005C5E18" w14:paraId="57F1DC27" w14:textId="77777777" w:rsidTr="007100A9">
        <w:trPr>
          <w:trHeight w:val="227"/>
          <w:jc w:val="center"/>
        </w:trPr>
        <w:tc>
          <w:tcPr>
            <w:tcW w:w="854" w:type="dxa"/>
            <w:vMerge/>
            <w:vAlign w:val="center"/>
          </w:tcPr>
          <w:p w14:paraId="1C00C87D" w14:textId="77777777" w:rsidR="005C5E18" w:rsidRDefault="005C5E18" w:rsidP="007100A9">
            <w:pPr>
              <w:jc w:val="center"/>
              <w:textAlignment w:val="center"/>
              <w:rPr>
                <w:rFonts w:ascii="宋体" w:hAnsi="宋体" w:cs="宋体"/>
                <w:color w:val="000000"/>
                <w:kern w:val="0"/>
                <w:sz w:val="20"/>
                <w:lang w:bidi="ar"/>
              </w:rPr>
            </w:pPr>
          </w:p>
        </w:tc>
        <w:tc>
          <w:tcPr>
            <w:tcW w:w="3806" w:type="dxa"/>
            <w:vMerge/>
            <w:vAlign w:val="center"/>
          </w:tcPr>
          <w:p w14:paraId="6518189B" w14:textId="77777777" w:rsidR="005C5E18" w:rsidRDefault="005C5E18" w:rsidP="007100A9">
            <w:pPr>
              <w:jc w:val="center"/>
              <w:textAlignment w:val="center"/>
              <w:rPr>
                <w:rFonts w:ascii="宋体" w:hAnsi="宋体" w:cs="宋体"/>
                <w:color w:val="000000"/>
                <w:kern w:val="0"/>
                <w:sz w:val="20"/>
                <w:lang w:bidi="ar"/>
              </w:rPr>
            </w:pPr>
          </w:p>
        </w:tc>
        <w:tc>
          <w:tcPr>
            <w:tcW w:w="2672" w:type="dxa"/>
            <w:vMerge/>
            <w:vAlign w:val="center"/>
          </w:tcPr>
          <w:p w14:paraId="6874F129" w14:textId="77777777" w:rsidR="005C5E18" w:rsidRDefault="005C5E18" w:rsidP="007100A9">
            <w:pPr>
              <w:jc w:val="center"/>
              <w:textAlignment w:val="center"/>
              <w:rPr>
                <w:rFonts w:ascii="宋体" w:hAnsi="宋体" w:cs="宋体"/>
                <w:color w:val="000000"/>
                <w:kern w:val="0"/>
                <w:sz w:val="20"/>
                <w:lang w:bidi="ar"/>
              </w:rPr>
            </w:pPr>
          </w:p>
        </w:tc>
        <w:tc>
          <w:tcPr>
            <w:tcW w:w="5446" w:type="dxa"/>
            <w:vMerge/>
            <w:vAlign w:val="center"/>
          </w:tcPr>
          <w:p w14:paraId="69549F96" w14:textId="77777777" w:rsidR="005C5E18" w:rsidRDefault="005C5E18" w:rsidP="007100A9">
            <w:pPr>
              <w:jc w:val="center"/>
              <w:textAlignment w:val="center"/>
              <w:rPr>
                <w:rFonts w:ascii="宋体" w:hAnsi="宋体" w:cs="宋体"/>
                <w:color w:val="000000"/>
                <w:kern w:val="0"/>
                <w:sz w:val="20"/>
                <w:lang w:bidi="ar"/>
              </w:rPr>
            </w:pPr>
          </w:p>
        </w:tc>
        <w:tc>
          <w:tcPr>
            <w:tcW w:w="1275" w:type="dxa"/>
            <w:vAlign w:val="center"/>
          </w:tcPr>
          <w:p w14:paraId="6E7B3AB2"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2019.11.25</w:t>
            </w:r>
          </w:p>
        </w:tc>
        <w:tc>
          <w:tcPr>
            <w:tcW w:w="993" w:type="dxa"/>
            <w:vAlign w:val="center"/>
          </w:tcPr>
          <w:p w14:paraId="0887AC83"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 年</w:t>
            </w:r>
          </w:p>
        </w:tc>
      </w:tr>
      <w:tr w:rsidR="005C5E18" w14:paraId="6B76DCBF" w14:textId="77777777" w:rsidTr="007100A9">
        <w:trPr>
          <w:trHeight w:val="227"/>
          <w:jc w:val="center"/>
        </w:trPr>
        <w:tc>
          <w:tcPr>
            <w:tcW w:w="854" w:type="dxa"/>
            <w:vMerge w:val="restart"/>
            <w:tcBorders>
              <w:top w:val="single" w:sz="4" w:space="0" w:color="auto"/>
            </w:tcBorders>
            <w:vAlign w:val="center"/>
          </w:tcPr>
          <w:p w14:paraId="7497B7B4"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20</w:t>
            </w:r>
          </w:p>
        </w:tc>
        <w:tc>
          <w:tcPr>
            <w:tcW w:w="3806" w:type="dxa"/>
            <w:vMerge w:val="restart"/>
            <w:tcBorders>
              <w:top w:val="single" w:sz="4" w:space="0" w:color="auto"/>
            </w:tcBorders>
            <w:vAlign w:val="center"/>
          </w:tcPr>
          <w:p w14:paraId="7B6F7809"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新都区建鑫建筑机械设备租赁站</w:t>
            </w:r>
          </w:p>
        </w:tc>
        <w:tc>
          <w:tcPr>
            <w:tcW w:w="2672" w:type="dxa"/>
            <w:vMerge w:val="restart"/>
            <w:vAlign w:val="center"/>
          </w:tcPr>
          <w:p w14:paraId="7E5CF703"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武乐平</w:t>
            </w:r>
          </w:p>
          <w:p w14:paraId="4F7D3722"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510104198209301072</w:t>
            </w:r>
          </w:p>
        </w:tc>
        <w:tc>
          <w:tcPr>
            <w:tcW w:w="5446" w:type="dxa"/>
            <w:vMerge w:val="restart"/>
            <w:tcBorders>
              <w:top w:val="single" w:sz="4" w:space="0" w:color="auto"/>
            </w:tcBorders>
            <w:vAlign w:val="center"/>
          </w:tcPr>
          <w:p w14:paraId="11B8F5BC"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建筑工程机械与设备租赁、建筑周转材料租赁</w:t>
            </w:r>
          </w:p>
        </w:tc>
        <w:tc>
          <w:tcPr>
            <w:tcW w:w="1275" w:type="dxa"/>
            <w:vAlign w:val="center"/>
          </w:tcPr>
          <w:p w14:paraId="7FB7F3BA"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2019.11.25</w:t>
            </w:r>
          </w:p>
        </w:tc>
        <w:tc>
          <w:tcPr>
            <w:tcW w:w="993" w:type="dxa"/>
            <w:vAlign w:val="center"/>
          </w:tcPr>
          <w:p w14:paraId="4F0E1CE2"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 年</w:t>
            </w:r>
          </w:p>
        </w:tc>
      </w:tr>
      <w:tr w:rsidR="005C5E18" w14:paraId="5773EC5F" w14:textId="77777777" w:rsidTr="007100A9">
        <w:trPr>
          <w:trHeight w:val="260"/>
          <w:jc w:val="center"/>
        </w:trPr>
        <w:tc>
          <w:tcPr>
            <w:tcW w:w="854" w:type="dxa"/>
            <w:vMerge/>
            <w:vAlign w:val="center"/>
          </w:tcPr>
          <w:p w14:paraId="49FF72A3" w14:textId="77777777" w:rsidR="005C5E18" w:rsidRDefault="005C5E18" w:rsidP="007100A9">
            <w:pPr>
              <w:jc w:val="center"/>
              <w:textAlignment w:val="center"/>
              <w:rPr>
                <w:rFonts w:ascii="宋体" w:hAnsi="宋体" w:cs="宋体"/>
                <w:color w:val="000000"/>
                <w:kern w:val="0"/>
                <w:sz w:val="20"/>
                <w:lang w:bidi="ar"/>
              </w:rPr>
            </w:pPr>
          </w:p>
        </w:tc>
        <w:tc>
          <w:tcPr>
            <w:tcW w:w="3806" w:type="dxa"/>
            <w:vMerge/>
            <w:vAlign w:val="center"/>
          </w:tcPr>
          <w:p w14:paraId="67DDBCBE" w14:textId="77777777" w:rsidR="005C5E18" w:rsidRDefault="005C5E18" w:rsidP="007100A9">
            <w:pPr>
              <w:jc w:val="center"/>
              <w:textAlignment w:val="center"/>
              <w:rPr>
                <w:rFonts w:ascii="宋体" w:hAnsi="宋体" w:cs="宋体"/>
                <w:color w:val="000000"/>
                <w:kern w:val="0"/>
                <w:sz w:val="20"/>
                <w:lang w:bidi="ar"/>
              </w:rPr>
            </w:pPr>
          </w:p>
        </w:tc>
        <w:tc>
          <w:tcPr>
            <w:tcW w:w="2672" w:type="dxa"/>
            <w:vMerge/>
            <w:vAlign w:val="center"/>
          </w:tcPr>
          <w:p w14:paraId="409EA395" w14:textId="77777777" w:rsidR="005C5E18" w:rsidRDefault="005C5E18" w:rsidP="007100A9">
            <w:pPr>
              <w:jc w:val="center"/>
              <w:textAlignment w:val="center"/>
              <w:rPr>
                <w:rFonts w:ascii="宋体" w:hAnsi="宋体" w:cs="宋体"/>
                <w:color w:val="000000"/>
                <w:kern w:val="0"/>
                <w:sz w:val="20"/>
                <w:lang w:bidi="ar"/>
              </w:rPr>
            </w:pPr>
          </w:p>
        </w:tc>
        <w:tc>
          <w:tcPr>
            <w:tcW w:w="5446" w:type="dxa"/>
            <w:vMerge/>
            <w:vAlign w:val="center"/>
          </w:tcPr>
          <w:p w14:paraId="20F66DD0" w14:textId="77777777" w:rsidR="005C5E18" w:rsidRDefault="005C5E18" w:rsidP="007100A9">
            <w:pPr>
              <w:jc w:val="center"/>
              <w:textAlignment w:val="center"/>
              <w:rPr>
                <w:rFonts w:ascii="宋体" w:hAnsi="宋体" w:cs="宋体"/>
                <w:color w:val="000000"/>
                <w:kern w:val="0"/>
                <w:sz w:val="20"/>
                <w:lang w:bidi="ar"/>
              </w:rPr>
            </w:pPr>
          </w:p>
        </w:tc>
        <w:tc>
          <w:tcPr>
            <w:tcW w:w="1275" w:type="dxa"/>
            <w:vAlign w:val="center"/>
          </w:tcPr>
          <w:p w14:paraId="28DF8082"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2019.11.25</w:t>
            </w:r>
          </w:p>
        </w:tc>
        <w:tc>
          <w:tcPr>
            <w:tcW w:w="993" w:type="dxa"/>
            <w:vAlign w:val="center"/>
          </w:tcPr>
          <w:p w14:paraId="2151BAB1"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 年</w:t>
            </w:r>
          </w:p>
        </w:tc>
      </w:tr>
      <w:tr w:rsidR="005C5E18" w14:paraId="78D74EA1" w14:textId="77777777" w:rsidTr="007100A9">
        <w:trPr>
          <w:trHeight w:val="227"/>
          <w:jc w:val="center"/>
        </w:trPr>
        <w:tc>
          <w:tcPr>
            <w:tcW w:w="854" w:type="dxa"/>
            <w:tcBorders>
              <w:top w:val="single" w:sz="4" w:space="0" w:color="auto"/>
            </w:tcBorders>
            <w:vAlign w:val="center"/>
          </w:tcPr>
          <w:p w14:paraId="153FCAB6"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21</w:t>
            </w:r>
          </w:p>
        </w:tc>
        <w:tc>
          <w:tcPr>
            <w:tcW w:w="3806" w:type="dxa"/>
            <w:tcBorders>
              <w:top w:val="single" w:sz="4" w:space="0" w:color="auto"/>
            </w:tcBorders>
            <w:vAlign w:val="center"/>
          </w:tcPr>
          <w:p w14:paraId="4B50658F"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新都区顺兴建筑设备租赁站</w:t>
            </w:r>
          </w:p>
        </w:tc>
        <w:tc>
          <w:tcPr>
            <w:tcW w:w="2672" w:type="dxa"/>
            <w:vAlign w:val="center"/>
          </w:tcPr>
          <w:p w14:paraId="6654F6B0"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张学友</w:t>
            </w:r>
          </w:p>
          <w:p w14:paraId="6488B2AD"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510103194803260977</w:t>
            </w:r>
          </w:p>
        </w:tc>
        <w:tc>
          <w:tcPr>
            <w:tcW w:w="5446" w:type="dxa"/>
            <w:tcBorders>
              <w:top w:val="single" w:sz="4" w:space="0" w:color="auto"/>
            </w:tcBorders>
            <w:vAlign w:val="center"/>
          </w:tcPr>
          <w:p w14:paraId="6B3B7089"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租赁架管、扣件</w:t>
            </w:r>
          </w:p>
        </w:tc>
        <w:tc>
          <w:tcPr>
            <w:tcW w:w="1275" w:type="dxa"/>
            <w:vAlign w:val="center"/>
          </w:tcPr>
          <w:p w14:paraId="625921DE"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2019.11.25</w:t>
            </w:r>
          </w:p>
        </w:tc>
        <w:tc>
          <w:tcPr>
            <w:tcW w:w="993" w:type="dxa"/>
            <w:vAlign w:val="center"/>
          </w:tcPr>
          <w:p w14:paraId="10752349"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 年</w:t>
            </w:r>
          </w:p>
        </w:tc>
      </w:tr>
      <w:tr w:rsidR="005C5E18" w14:paraId="2E1FFC3D" w14:textId="77777777" w:rsidTr="007100A9">
        <w:trPr>
          <w:trHeight w:val="1398"/>
          <w:jc w:val="center"/>
        </w:trPr>
        <w:tc>
          <w:tcPr>
            <w:tcW w:w="854" w:type="dxa"/>
            <w:tcBorders>
              <w:top w:val="single" w:sz="4" w:space="0" w:color="auto"/>
            </w:tcBorders>
            <w:vAlign w:val="center"/>
          </w:tcPr>
          <w:p w14:paraId="76F06FA5"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22</w:t>
            </w:r>
          </w:p>
        </w:tc>
        <w:tc>
          <w:tcPr>
            <w:tcW w:w="3806" w:type="dxa"/>
            <w:tcBorders>
              <w:top w:val="single" w:sz="4" w:space="0" w:color="auto"/>
            </w:tcBorders>
            <w:vAlign w:val="center"/>
          </w:tcPr>
          <w:p w14:paraId="00F80235"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四川华山建筑有限公司</w:t>
            </w:r>
          </w:p>
        </w:tc>
        <w:tc>
          <w:tcPr>
            <w:tcW w:w="2672" w:type="dxa"/>
            <w:vAlign w:val="center"/>
          </w:tcPr>
          <w:p w14:paraId="45796912"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苏茂兵</w:t>
            </w:r>
          </w:p>
          <w:p w14:paraId="5DC0ABC2"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513125196907171012</w:t>
            </w:r>
          </w:p>
        </w:tc>
        <w:tc>
          <w:tcPr>
            <w:tcW w:w="5446" w:type="dxa"/>
            <w:tcBorders>
              <w:top w:val="single" w:sz="4" w:space="0" w:color="auto"/>
            </w:tcBorders>
            <w:vAlign w:val="center"/>
          </w:tcPr>
          <w:p w14:paraId="438A1D13"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建筑幕墙工程专业承包三级； 机电设备安装工程专业承包 三级；环境污染防治工程工艺设计乙级；附着升降脚手架专业承包一级；起重设备安装工程专业承包二级；钢结构工程专业承包二级；设计、制造、销售、租赁、安装、维修各型建筑机械、附着升降脚手架、吊篮及其附属设施和电器设</w:t>
            </w:r>
          </w:p>
        </w:tc>
        <w:tc>
          <w:tcPr>
            <w:tcW w:w="1275" w:type="dxa"/>
            <w:vAlign w:val="center"/>
          </w:tcPr>
          <w:p w14:paraId="248A3573"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2019.11.25</w:t>
            </w:r>
          </w:p>
        </w:tc>
        <w:tc>
          <w:tcPr>
            <w:tcW w:w="993" w:type="dxa"/>
            <w:vAlign w:val="center"/>
          </w:tcPr>
          <w:p w14:paraId="6531448F"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 年</w:t>
            </w:r>
          </w:p>
        </w:tc>
      </w:tr>
      <w:tr w:rsidR="005C5E18" w14:paraId="02A13885" w14:textId="77777777" w:rsidTr="007100A9">
        <w:trPr>
          <w:trHeight w:val="412"/>
          <w:jc w:val="center"/>
        </w:trPr>
        <w:tc>
          <w:tcPr>
            <w:tcW w:w="854" w:type="dxa"/>
            <w:tcBorders>
              <w:top w:val="single" w:sz="4" w:space="0" w:color="auto"/>
            </w:tcBorders>
            <w:vAlign w:val="center"/>
          </w:tcPr>
          <w:p w14:paraId="1C1C8548"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23</w:t>
            </w:r>
          </w:p>
        </w:tc>
        <w:tc>
          <w:tcPr>
            <w:tcW w:w="3806" w:type="dxa"/>
            <w:tcBorders>
              <w:top w:val="single" w:sz="4" w:space="0" w:color="auto"/>
            </w:tcBorders>
            <w:vAlign w:val="center"/>
          </w:tcPr>
          <w:p w14:paraId="0D31DBD3"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四川华山建筑有限公司第六分公司</w:t>
            </w:r>
          </w:p>
        </w:tc>
        <w:tc>
          <w:tcPr>
            <w:tcW w:w="2672" w:type="dxa"/>
            <w:vAlign w:val="center"/>
          </w:tcPr>
          <w:p w14:paraId="4CCAD7C3" w14:textId="77777777" w:rsidR="005C5E18" w:rsidRDefault="005C5E18" w:rsidP="007100A9">
            <w:pPr>
              <w:jc w:val="center"/>
              <w:textAlignment w:val="center"/>
              <w:rPr>
                <w:rFonts w:ascii="宋体" w:hAnsi="宋体" w:cs="宋体"/>
                <w:color w:val="000000"/>
                <w:kern w:val="0"/>
                <w:sz w:val="20"/>
                <w:lang w:val="zh-CN" w:bidi="ar"/>
              </w:rPr>
            </w:pPr>
          </w:p>
        </w:tc>
        <w:tc>
          <w:tcPr>
            <w:tcW w:w="5446" w:type="dxa"/>
            <w:tcBorders>
              <w:top w:val="single" w:sz="4" w:space="0" w:color="auto"/>
            </w:tcBorders>
            <w:vAlign w:val="center"/>
          </w:tcPr>
          <w:p w14:paraId="1CC430D4"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备及相关技术咨询；建筑装修装饰工程专业承包二级；建筑周转材料租赁；商品批发与零售；进出口业。</w:t>
            </w:r>
          </w:p>
        </w:tc>
        <w:tc>
          <w:tcPr>
            <w:tcW w:w="1275" w:type="dxa"/>
            <w:vAlign w:val="center"/>
          </w:tcPr>
          <w:p w14:paraId="2D91F874"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2019.11.25</w:t>
            </w:r>
          </w:p>
        </w:tc>
        <w:tc>
          <w:tcPr>
            <w:tcW w:w="993" w:type="dxa"/>
            <w:vAlign w:val="center"/>
          </w:tcPr>
          <w:p w14:paraId="53F53FE6"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 年</w:t>
            </w:r>
          </w:p>
        </w:tc>
      </w:tr>
      <w:tr w:rsidR="005C5E18" w14:paraId="69556E69" w14:textId="77777777" w:rsidTr="007100A9">
        <w:trPr>
          <w:trHeight w:val="227"/>
          <w:jc w:val="center"/>
        </w:trPr>
        <w:tc>
          <w:tcPr>
            <w:tcW w:w="854" w:type="dxa"/>
            <w:tcBorders>
              <w:top w:val="single" w:sz="4" w:space="0" w:color="auto"/>
            </w:tcBorders>
            <w:vAlign w:val="center"/>
          </w:tcPr>
          <w:p w14:paraId="7E01F13F"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24</w:t>
            </w:r>
          </w:p>
        </w:tc>
        <w:tc>
          <w:tcPr>
            <w:tcW w:w="3806" w:type="dxa"/>
            <w:tcBorders>
              <w:top w:val="single" w:sz="4" w:space="0" w:color="auto"/>
            </w:tcBorders>
            <w:vAlign w:val="center"/>
          </w:tcPr>
          <w:p w14:paraId="2B91012A"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个体经营户</w:t>
            </w:r>
          </w:p>
        </w:tc>
        <w:tc>
          <w:tcPr>
            <w:tcW w:w="2672" w:type="dxa"/>
            <w:vAlign w:val="center"/>
          </w:tcPr>
          <w:p w14:paraId="74E67BCD"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杨东</w:t>
            </w:r>
          </w:p>
          <w:p w14:paraId="4928559E"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510922197612051319</w:t>
            </w:r>
          </w:p>
        </w:tc>
        <w:tc>
          <w:tcPr>
            <w:tcW w:w="5446" w:type="dxa"/>
            <w:tcBorders>
              <w:top w:val="single" w:sz="4" w:space="0" w:color="auto"/>
            </w:tcBorders>
            <w:vAlign w:val="center"/>
          </w:tcPr>
          <w:p w14:paraId="2B6968D7"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建筑工程机械及设备租赁</w:t>
            </w:r>
          </w:p>
        </w:tc>
        <w:tc>
          <w:tcPr>
            <w:tcW w:w="1275" w:type="dxa"/>
            <w:vAlign w:val="center"/>
          </w:tcPr>
          <w:p w14:paraId="05E7BCCD"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2019.11.25</w:t>
            </w:r>
          </w:p>
        </w:tc>
        <w:tc>
          <w:tcPr>
            <w:tcW w:w="993" w:type="dxa"/>
            <w:vAlign w:val="center"/>
          </w:tcPr>
          <w:p w14:paraId="2642BCE5"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 年</w:t>
            </w:r>
          </w:p>
        </w:tc>
      </w:tr>
      <w:tr w:rsidR="005C5E18" w14:paraId="314625B5" w14:textId="77777777" w:rsidTr="007100A9">
        <w:trPr>
          <w:trHeight w:val="227"/>
          <w:jc w:val="center"/>
        </w:trPr>
        <w:tc>
          <w:tcPr>
            <w:tcW w:w="854" w:type="dxa"/>
            <w:tcBorders>
              <w:top w:val="single" w:sz="4" w:space="0" w:color="auto"/>
            </w:tcBorders>
            <w:vAlign w:val="center"/>
          </w:tcPr>
          <w:p w14:paraId="0D79AE74"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25</w:t>
            </w:r>
          </w:p>
        </w:tc>
        <w:tc>
          <w:tcPr>
            <w:tcW w:w="3806" w:type="dxa"/>
            <w:tcBorders>
              <w:top w:val="single" w:sz="4" w:space="0" w:color="auto"/>
            </w:tcBorders>
            <w:vAlign w:val="center"/>
          </w:tcPr>
          <w:p w14:paraId="102658BB"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个体经营户</w:t>
            </w:r>
          </w:p>
        </w:tc>
        <w:tc>
          <w:tcPr>
            <w:tcW w:w="2672" w:type="dxa"/>
            <w:vAlign w:val="center"/>
          </w:tcPr>
          <w:p w14:paraId="2A26C771"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杨应才</w:t>
            </w:r>
          </w:p>
          <w:p w14:paraId="2CBDF4CC"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510125196410234118</w:t>
            </w:r>
          </w:p>
        </w:tc>
        <w:tc>
          <w:tcPr>
            <w:tcW w:w="5446" w:type="dxa"/>
            <w:tcBorders>
              <w:top w:val="single" w:sz="4" w:space="0" w:color="auto"/>
            </w:tcBorders>
            <w:vAlign w:val="center"/>
          </w:tcPr>
          <w:p w14:paraId="0E64F92C"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建筑工程机械及设备租赁</w:t>
            </w:r>
          </w:p>
        </w:tc>
        <w:tc>
          <w:tcPr>
            <w:tcW w:w="1275" w:type="dxa"/>
            <w:vAlign w:val="center"/>
          </w:tcPr>
          <w:p w14:paraId="52B7D643"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2019.11.25</w:t>
            </w:r>
          </w:p>
        </w:tc>
        <w:tc>
          <w:tcPr>
            <w:tcW w:w="993" w:type="dxa"/>
            <w:vAlign w:val="center"/>
          </w:tcPr>
          <w:p w14:paraId="71A3BAE7"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 年</w:t>
            </w:r>
          </w:p>
        </w:tc>
      </w:tr>
      <w:tr w:rsidR="005C5E18" w14:paraId="51601557" w14:textId="77777777" w:rsidTr="007100A9">
        <w:trPr>
          <w:trHeight w:val="227"/>
          <w:jc w:val="center"/>
        </w:trPr>
        <w:tc>
          <w:tcPr>
            <w:tcW w:w="854" w:type="dxa"/>
            <w:tcBorders>
              <w:top w:val="single" w:sz="4" w:space="0" w:color="auto"/>
            </w:tcBorders>
            <w:vAlign w:val="center"/>
          </w:tcPr>
          <w:p w14:paraId="6B2158E8"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26</w:t>
            </w:r>
          </w:p>
        </w:tc>
        <w:tc>
          <w:tcPr>
            <w:tcW w:w="3806" w:type="dxa"/>
            <w:tcBorders>
              <w:top w:val="single" w:sz="4" w:space="0" w:color="auto"/>
            </w:tcBorders>
            <w:vAlign w:val="center"/>
          </w:tcPr>
          <w:p w14:paraId="795CB969"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个体经营户</w:t>
            </w:r>
          </w:p>
        </w:tc>
        <w:tc>
          <w:tcPr>
            <w:tcW w:w="2672" w:type="dxa"/>
            <w:vAlign w:val="center"/>
          </w:tcPr>
          <w:p w14:paraId="7541D82B"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唐家和</w:t>
            </w:r>
          </w:p>
        </w:tc>
        <w:tc>
          <w:tcPr>
            <w:tcW w:w="5446" w:type="dxa"/>
            <w:tcBorders>
              <w:top w:val="single" w:sz="4" w:space="0" w:color="auto"/>
            </w:tcBorders>
            <w:vAlign w:val="center"/>
          </w:tcPr>
          <w:p w14:paraId="7A0EE087"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外爬架施工业务</w:t>
            </w:r>
          </w:p>
        </w:tc>
        <w:tc>
          <w:tcPr>
            <w:tcW w:w="1275" w:type="dxa"/>
            <w:vAlign w:val="center"/>
          </w:tcPr>
          <w:p w14:paraId="27C8A570"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2019.11.25</w:t>
            </w:r>
          </w:p>
        </w:tc>
        <w:tc>
          <w:tcPr>
            <w:tcW w:w="993" w:type="dxa"/>
            <w:vAlign w:val="center"/>
          </w:tcPr>
          <w:p w14:paraId="577F800B" w14:textId="77777777" w:rsidR="005C5E18" w:rsidRDefault="005C5E18" w:rsidP="007100A9">
            <w:pPr>
              <w:jc w:val="center"/>
              <w:textAlignment w:val="center"/>
              <w:rPr>
                <w:rFonts w:ascii="宋体" w:hAnsi="宋体" w:cs="宋体"/>
                <w:color w:val="000000"/>
                <w:kern w:val="0"/>
                <w:sz w:val="20"/>
                <w:lang w:val="zh-CN" w:bidi="ar"/>
              </w:rPr>
            </w:pPr>
            <w:r>
              <w:rPr>
                <w:rFonts w:ascii="宋体" w:hAnsi="宋体" w:cs="宋体" w:hint="eastAsia"/>
                <w:color w:val="000000"/>
                <w:kern w:val="0"/>
                <w:sz w:val="20"/>
                <w:lang w:val="zh-CN" w:bidi="ar"/>
              </w:rPr>
              <w:t>1 年</w:t>
            </w:r>
          </w:p>
        </w:tc>
      </w:tr>
    </w:tbl>
    <w:p w14:paraId="6E1F814C" w14:textId="77777777" w:rsidR="005C5E18" w:rsidRDefault="005C5E18" w:rsidP="005C5E18">
      <w:pPr>
        <w:outlineLvl w:val="1"/>
        <w:rPr>
          <w:b/>
          <w:bCs/>
          <w:sz w:val="28"/>
          <w:szCs w:val="28"/>
        </w:rPr>
      </w:pPr>
    </w:p>
    <w:p w14:paraId="49B02084" w14:textId="77777777" w:rsidR="005C5E18" w:rsidRDefault="005C5E18" w:rsidP="005C5E18"/>
    <w:p w14:paraId="04DC54FA" w14:textId="77777777" w:rsidR="005C5E18" w:rsidRDefault="005C5E18" w:rsidP="005C5E18">
      <w:pPr>
        <w:pStyle w:val="2"/>
        <w:ind w:firstLine="480"/>
      </w:pPr>
    </w:p>
    <w:p w14:paraId="13B4B950" w14:textId="77777777" w:rsidR="005C5E18" w:rsidRDefault="005C5E18" w:rsidP="005C5E18">
      <w:pPr>
        <w:pStyle w:val="2"/>
        <w:ind w:firstLine="480"/>
      </w:pPr>
    </w:p>
    <w:p w14:paraId="1735F846" w14:textId="77777777" w:rsidR="005C5E18" w:rsidRDefault="005C5E18" w:rsidP="005C5E18">
      <w:pPr>
        <w:pStyle w:val="2"/>
        <w:ind w:firstLine="480"/>
      </w:pPr>
    </w:p>
    <w:p w14:paraId="0C82507A" w14:textId="77777777" w:rsidR="005C5E18" w:rsidRDefault="005C5E18" w:rsidP="005C5E18">
      <w:pPr>
        <w:pStyle w:val="2"/>
        <w:ind w:firstLine="480"/>
      </w:pPr>
    </w:p>
    <w:p w14:paraId="7E5610E3" w14:textId="77777777" w:rsidR="005C5E18" w:rsidRDefault="005C5E18" w:rsidP="005C5E18">
      <w:pPr>
        <w:pStyle w:val="2"/>
        <w:ind w:firstLine="480"/>
        <w:sectPr w:rsidR="005C5E18">
          <w:pgSz w:w="16838" w:h="11906" w:orient="landscape"/>
          <w:pgMar w:top="1701" w:right="1417" w:bottom="1417" w:left="1417" w:header="851" w:footer="992" w:gutter="0"/>
          <w:cols w:space="720"/>
          <w:docGrid w:type="linesAndChars" w:linePitch="312"/>
        </w:sectPr>
      </w:pPr>
    </w:p>
    <w:p w14:paraId="46D2D9FD" w14:textId="77777777" w:rsidR="005C5E18" w:rsidRDefault="005C5E18" w:rsidP="005C5E18">
      <w:pPr>
        <w:pStyle w:val="20"/>
        <w:rPr>
          <w:b w:val="0"/>
          <w:bCs/>
          <w:szCs w:val="28"/>
        </w:rPr>
      </w:pPr>
      <w:bookmarkStart w:id="70" w:name="_Toc47452488"/>
      <w:bookmarkStart w:id="71" w:name="_Toc2207"/>
      <w:bookmarkStart w:id="72" w:name="_Toc48313854"/>
      <w:r>
        <w:rPr>
          <w:rFonts w:hint="eastAsia"/>
          <w:b w:val="0"/>
          <w:bCs/>
          <w:szCs w:val="28"/>
        </w:rPr>
        <w:lastRenderedPageBreak/>
        <w:t>附件三：中国中铁电线电缆供应商准入名录</w:t>
      </w:r>
      <w:bookmarkEnd w:id="70"/>
      <w:bookmarkEnd w:id="71"/>
      <w:bookmarkEnd w:id="72"/>
    </w:p>
    <w:p w14:paraId="22018CC3" w14:textId="77777777" w:rsidR="005C5E18" w:rsidRDefault="005C5E18" w:rsidP="005C5E18">
      <w:pPr>
        <w:spacing w:before="83"/>
        <w:ind w:left="760"/>
        <w:rPr>
          <w:rFonts w:ascii="PMingLiU" w:eastAsia="PMingLiU"/>
          <w:sz w:val="36"/>
        </w:rPr>
      </w:pPr>
      <w:bookmarkStart w:id="73" w:name="中国中铁2019-2021年度电线电缆准入供应商名录"/>
      <w:bookmarkEnd w:id="73"/>
      <w:r>
        <w:rPr>
          <w:rFonts w:ascii="PMingLiU" w:eastAsia="PMingLiU" w:hint="eastAsia"/>
          <w:sz w:val="36"/>
        </w:rPr>
        <w:t>中国中铁 2019-2021 年度电线电缆准入供应商名录</w:t>
      </w:r>
    </w:p>
    <w:p w14:paraId="3081E41E" w14:textId="77777777" w:rsidR="005C5E18" w:rsidRDefault="005C5E18" w:rsidP="005C5E18">
      <w:pPr>
        <w:pStyle w:val="ad"/>
        <w:spacing w:before="122" w:after="58"/>
        <w:ind w:left="216" w:right="7949"/>
      </w:pPr>
      <w:r>
        <w:t>一、通信电缆</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09"/>
        <w:gridCol w:w="2136"/>
        <w:gridCol w:w="1310"/>
        <w:gridCol w:w="1492"/>
        <w:gridCol w:w="2759"/>
        <w:gridCol w:w="707"/>
      </w:tblGrid>
      <w:tr w:rsidR="005C5E18" w14:paraId="3F2263C5" w14:textId="77777777" w:rsidTr="007100A9">
        <w:trPr>
          <w:trHeight w:val="599"/>
        </w:trPr>
        <w:tc>
          <w:tcPr>
            <w:tcW w:w="809" w:type="dxa"/>
          </w:tcPr>
          <w:p w14:paraId="02190D1F" w14:textId="77777777" w:rsidR="005C5E18" w:rsidRDefault="005C5E18" w:rsidP="007100A9">
            <w:pPr>
              <w:pStyle w:val="TableParagraph"/>
              <w:spacing w:before="166"/>
              <w:ind w:left="172" w:right="165"/>
              <w:rPr>
                <w:b/>
              </w:rPr>
            </w:pPr>
            <w:r>
              <w:rPr>
                <w:b/>
              </w:rPr>
              <w:t>序号</w:t>
            </w:r>
          </w:p>
        </w:tc>
        <w:tc>
          <w:tcPr>
            <w:tcW w:w="2136" w:type="dxa"/>
          </w:tcPr>
          <w:p w14:paraId="161916E9" w14:textId="77777777" w:rsidR="005C5E18" w:rsidRDefault="005C5E18" w:rsidP="007100A9">
            <w:pPr>
              <w:pStyle w:val="TableParagraph"/>
              <w:spacing w:before="166"/>
              <w:ind w:left="539"/>
              <w:jc w:val="left"/>
              <w:rPr>
                <w:b/>
              </w:rPr>
            </w:pPr>
            <w:r>
              <w:rPr>
                <w:b/>
              </w:rPr>
              <w:t>供应商名称</w:t>
            </w:r>
          </w:p>
        </w:tc>
        <w:tc>
          <w:tcPr>
            <w:tcW w:w="1310" w:type="dxa"/>
          </w:tcPr>
          <w:p w14:paraId="5B90A869" w14:textId="77777777" w:rsidR="005C5E18" w:rsidRDefault="005C5E18" w:rsidP="007100A9">
            <w:pPr>
              <w:pStyle w:val="TableParagraph"/>
              <w:spacing w:before="166"/>
              <w:ind w:left="109" w:right="95"/>
              <w:rPr>
                <w:b/>
              </w:rPr>
            </w:pPr>
            <w:r>
              <w:rPr>
                <w:b/>
              </w:rPr>
              <w:t>业务负责人</w:t>
            </w:r>
          </w:p>
        </w:tc>
        <w:tc>
          <w:tcPr>
            <w:tcW w:w="1492" w:type="dxa"/>
          </w:tcPr>
          <w:p w14:paraId="5799A4BA" w14:textId="77777777" w:rsidR="005C5E18" w:rsidRDefault="005C5E18" w:rsidP="007100A9">
            <w:pPr>
              <w:pStyle w:val="TableParagraph"/>
              <w:spacing w:before="166"/>
              <w:ind w:left="324"/>
              <w:jc w:val="left"/>
              <w:rPr>
                <w:b/>
              </w:rPr>
            </w:pPr>
            <w:r>
              <w:rPr>
                <w:b/>
              </w:rPr>
              <w:t>联系电话</w:t>
            </w:r>
          </w:p>
        </w:tc>
        <w:tc>
          <w:tcPr>
            <w:tcW w:w="2759" w:type="dxa"/>
          </w:tcPr>
          <w:p w14:paraId="3C515294" w14:textId="77777777" w:rsidR="005C5E18" w:rsidRDefault="005C5E18" w:rsidP="007100A9">
            <w:pPr>
              <w:pStyle w:val="TableParagraph"/>
              <w:spacing w:before="166"/>
              <w:ind w:left="99" w:right="87"/>
              <w:rPr>
                <w:b/>
              </w:rPr>
            </w:pPr>
            <w:r>
              <w:rPr>
                <w:b/>
              </w:rPr>
              <w:t>生产地址</w:t>
            </w:r>
          </w:p>
        </w:tc>
        <w:tc>
          <w:tcPr>
            <w:tcW w:w="707" w:type="dxa"/>
          </w:tcPr>
          <w:p w14:paraId="16D9DDE5" w14:textId="77777777" w:rsidR="005C5E18" w:rsidRDefault="005C5E18" w:rsidP="007100A9">
            <w:pPr>
              <w:pStyle w:val="TableParagraph"/>
              <w:spacing w:before="166"/>
              <w:ind w:left="143"/>
              <w:jc w:val="left"/>
              <w:rPr>
                <w:b/>
              </w:rPr>
            </w:pPr>
            <w:r>
              <w:rPr>
                <w:b/>
              </w:rPr>
              <w:t>备注</w:t>
            </w:r>
          </w:p>
        </w:tc>
      </w:tr>
      <w:tr w:rsidR="005C5E18" w14:paraId="582207C9" w14:textId="77777777" w:rsidTr="007100A9">
        <w:trPr>
          <w:trHeight w:val="623"/>
        </w:trPr>
        <w:tc>
          <w:tcPr>
            <w:tcW w:w="809" w:type="dxa"/>
          </w:tcPr>
          <w:p w14:paraId="255A64A5" w14:textId="77777777" w:rsidR="005C5E18" w:rsidRDefault="005C5E18" w:rsidP="007100A9">
            <w:pPr>
              <w:pStyle w:val="TableParagraph"/>
              <w:spacing w:before="4"/>
              <w:jc w:val="left"/>
              <w:rPr>
                <w:b/>
                <w:sz w:val="14"/>
              </w:rPr>
            </w:pPr>
          </w:p>
          <w:p w14:paraId="17D3CCE2" w14:textId="77777777" w:rsidR="005C5E18" w:rsidRDefault="005C5E18" w:rsidP="007100A9">
            <w:pPr>
              <w:pStyle w:val="TableParagraph"/>
              <w:ind w:left="8"/>
              <w:rPr>
                <w:rFonts w:ascii="Calibri"/>
              </w:rPr>
            </w:pPr>
            <w:r>
              <w:rPr>
                <w:rFonts w:ascii="Calibri"/>
              </w:rPr>
              <w:t>1</w:t>
            </w:r>
          </w:p>
        </w:tc>
        <w:tc>
          <w:tcPr>
            <w:tcW w:w="2136" w:type="dxa"/>
          </w:tcPr>
          <w:p w14:paraId="3367C3C2" w14:textId="77777777" w:rsidR="005C5E18" w:rsidRDefault="005C5E18" w:rsidP="007100A9">
            <w:pPr>
              <w:pStyle w:val="TableParagraph"/>
              <w:spacing w:before="22"/>
              <w:ind w:left="103" w:right="92"/>
            </w:pPr>
            <w:r>
              <w:t>江苏亨鑫科技有限公</w:t>
            </w:r>
          </w:p>
          <w:p w14:paraId="2ECDB229" w14:textId="77777777" w:rsidR="005C5E18" w:rsidRDefault="005C5E18" w:rsidP="007100A9">
            <w:pPr>
              <w:pStyle w:val="TableParagraph"/>
              <w:spacing w:before="43"/>
              <w:ind w:left="9"/>
            </w:pPr>
            <w:r>
              <w:t>司</w:t>
            </w:r>
          </w:p>
        </w:tc>
        <w:tc>
          <w:tcPr>
            <w:tcW w:w="1310" w:type="dxa"/>
          </w:tcPr>
          <w:p w14:paraId="243889B7" w14:textId="77777777" w:rsidR="005C5E18" w:rsidRDefault="005C5E18" w:rsidP="007100A9">
            <w:pPr>
              <w:pStyle w:val="TableParagraph"/>
              <w:spacing w:before="178"/>
              <w:ind w:left="109" w:right="95"/>
            </w:pPr>
            <w:r>
              <w:t>王维</w:t>
            </w:r>
          </w:p>
        </w:tc>
        <w:tc>
          <w:tcPr>
            <w:tcW w:w="1492" w:type="dxa"/>
          </w:tcPr>
          <w:p w14:paraId="2807FB83" w14:textId="77777777" w:rsidR="005C5E18" w:rsidRDefault="005C5E18" w:rsidP="007100A9">
            <w:pPr>
              <w:pStyle w:val="TableParagraph"/>
              <w:spacing w:before="178"/>
              <w:ind w:left="108"/>
              <w:jc w:val="left"/>
            </w:pPr>
            <w:r>
              <w:t>17706153366</w:t>
            </w:r>
          </w:p>
        </w:tc>
        <w:tc>
          <w:tcPr>
            <w:tcW w:w="2759" w:type="dxa"/>
          </w:tcPr>
          <w:p w14:paraId="554895BF" w14:textId="77777777" w:rsidR="005C5E18" w:rsidRDefault="005C5E18" w:rsidP="007100A9">
            <w:pPr>
              <w:pStyle w:val="TableParagraph"/>
              <w:spacing w:before="22"/>
              <w:ind w:left="108"/>
              <w:jc w:val="left"/>
            </w:pPr>
            <w:r>
              <w:t>江苏省宜兴市丁蜀镇陶都路</w:t>
            </w:r>
          </w:p>
          <w:p w14:paraId="5CA5B353" w14:textId="77777777" w:rsidR="005C5E18" w:rsidRDefault="005C5E18" w:rsidP="007100A9">
            <w:pPr>
              <w:pStyle w:val="TableParagraph"/>
              <w:spacing w:before="43"/>
              <w:ind w:left="108"/>
              <w:jc w:val="left"/>
            </w:pPr>
            <w:r>
              <w:t>138 号</w:t>
            </w:r>
          </w:p>
        </w:tc>
        <w:tc>
          <w:tcPr>
            <w:tcW w:w="707" w:type="dxa"/>
          </w:tcPr>
          <w:p w14:paraId="5BDD696B" w14:textId="77777777" w:rsidR="005C5E18" w:rsidRDefault="005C5E18" w:rsidP="007100A9">
            <w:pPr>
              <w:pStyle w:val="TableParagraph"/>
              <w:jc w:val="left"/>
              <w:rPr>
                <w:rFonts w:ascii="Times New Roman"/>
                <w:sz w:val="20"/>
              </w:rPr>
            </w:pPr>
          </w:p>
        </w:tc>
      </w:tr>
      <w:tr w:rsidR="005C5E18" w14:paraId="1373F963" w14:textId="77777777" w:rsidTr="007100A9">
        <w:trPr>
          <w:trHeight w:val="623"/>
        </w:trPr>
        <w:tc>
          <w:tcPr>
            <w:tcW w:w="809" w:type="dxa"/>
          </w:tcPr>
          <w:p w14:paraId="2C9182A9" w14:textId="77777777" w:rsidR="005C5E18" w:rsidRDefault="005C5E18" w:rsidP="007100A9">
            <w:pPr>
              <w:pStyle w:val="TableParagraph"/>
              <w:spacing w:before="4"/>
              <w:jc w:val="left"/>
              <w:rPr>
                <w:b/>
                <w:sz w:val="14"/>
              </w:rPr>
            </w:pPr>
          </w:p>
          <w:p w14:paraId="654E62A9" w14:textId="77777777" w:rsidR="005C5E18" w:rsidRDefault="005C5E18" w:rsidP="007100A9">
            <w:pPr>
              <w:pStyle w:val="TableParagraph"/>
              <w:ind w:left="8"/>
              <w:rPr>
                <w:rFonts w:ascii="Calibri"/>
              </w:rPr>
            </w:pPr>
            <w:r>
              <w:rPr>
                <w:rFonts w:ascii="Calibri"/>
              </w:rPr>
              <w:t>2</w:t>
            </w:r>
          </w:p>
        </w:tc>
        <w:tc>
          <w:tcPr>
            <w:tcW w:w="2136" w:type="dxa"/>
          </w:tcPr>
          <w:p w14:paraId="0B2BE25C" w14:textId="77777777" w:rsidR="005C5E18" w:rsidRDefault="005C5E18" w:rsidP="007100A9">
            <w:pPr>
              <w:pStyle w:val="TableParagraph"/>
              <w:spacing w:before="22"/>
              <w:ind w:left="103" w:right="92"/>
            </w:pPr>
            <w:r>
              <w:t>通鼎互联信息股份有</w:t>
            </w:r>
          </w:p>
          <w:p w14:paraId="2D97ABA7" w14:textId="77777777" w:rsidR="005C5E18" w:rsidRDefault="005C5E18" w:rsidP="007100A9">
            <w:pPr>
              <w:pStyle w:val="TableParagraph"/>
              <w:spacing w:before="43"/>
              <w:ind w:left="101" w:right="92"/>
            </w:pPr>
            <w:r>
              <w:t>限公司</w:t>
            </w:r>
          </w:p>
        </w:tc>
        <w:tc>
          <w:tcPr>
            <w:tcW w:w="1310" w:type="dxa"/>
          </w:tcPr>
          <w:p w14:paraId="2EA10368" w14:textId="77777777" w:rsidR="005C5E18" w:rsidRDefault="005C5E18" w:rsidP="007100A9">
            <w:pPr>
              <w:pStyle w:val="TableParagraph"/>
              <w:spacing w:before="178"/>
              <w:ind w:left="109" w:right="95"/>
            </w:pPr>
            <w:r>
              <w:t>冯磊</w:t>
            </w:r>
          </w:p>
        </w:tc>
        <w:tc>
          <w:tcPr>
            <w:tcW w:w="1492" w:type="dxa"/>
          </w:tcPr>
          <w:p w14:paraId="720C692C" w14:textId="77777777" w:rsidR="005C5E18" w:rsidRDefault="005C5E18" w:rsidP="007100A9">
            <w:pPr>
              <w:pStyle w:val="TableParagraph"/>
              <w:spacing w:before="178"/>
              <w:ind w:left="108"/>
              <w:jc w:val="left"/>
            </w:pPr>
            <w:r>
              <w:t>18901558822</w:t>
            </w:r>
          </w:p>
        </w:tc>
        <w:tc>
          <w:tcPr>
            <w:tcW w:w="2759" w:type="dxa"/>
          </w:tcPr>
          <w:p w14:paraId="612BA642" w14:textId="77777777" w:rsidR="005C5E18" w:rsidRDefault="005C5E18" w:rsidP="007100A9">
            <w:pPr>
              <w:pStyle w:val="TableParagraph"/>
              <w:spacing w:before="22"/>
              <w:ind w:left="108"/>
              <w:jc w:val="left"/>
            </w:pPr>
            <w:r>
              <w:t>苏州市吴江区震泽镇八都经</w:t>
            </w:r>
          </w:p>
          <w:p w14:paraId="629613C2" w14:textId="77777777" w:rsidR="005C5E18" w:rsidRDefault="005C5E18" w:rsidP="007100A9">
            <w:pPr>
              <w:pStyle w:val="TableParagraph"/>
              <w:spacing w:before="43"/>
              <w:ind w:left="108"/>
              <w:jc w:val="left"/>
            </w:pPr>
            <w:r>
              <w:t>济开发区小平大道 8 号</w:t>
            </w:r>
          </w:p>
        </w:tc>
        <w:tc>
          <w:tcPr>
            <w:tcW w:w="707" w:type="dxa"/>
          </w:tcPr>
          <w:p w14:paraId="3280D4E4" w14:textId="77777777" w:rsidR="005C5E18" w:rsidRDefault="005C5E18" w:rsidP="007100A9">
            <w:pPr>
              <w:pStyle w:val="TableParagraph"/>
              <w:jc w:val="left"/>
              <w:rPr>
                <w:rFonts w:ascii="Times New Roman"/>
                <w:sz w:val="20"/>
              </w:rPr>
            </w:pPr>
          </w:p>
        </w:tc>
      </w:tr>
      <w:tr w:rsidR="005C5E18" w14:paraId="21123CB9" w14:textId="77777777" w:rsidTr="007100A9">
        <w:trPr>
          <w:trHeight w:val="623"/>
        </w:trPr>
        <w:tc>
          <w:tcPr>
            <w:tcW w:w="809" w:type="dxa"/>
          </w:tcPr>
          <w:p w14:paraId="6332F42C" w14:textId="77777777" w:rsidR="005C5E18" w:rsidRDefault="005C5E18" w:rsidP="007100A9">
            <w:pPr>
              <w:pStyle w:val="TableParagraph"/>
              <w:spacing w:before="4"/>
              <w:jc w:val="left"/>
              <w:rPr>
                <w:b/>
                <w:sz w:val="14"/>
              </w:rPr>
            </w:pPr>
          </w:p>
          <w:p w14:paraId="34CE3871" w14:textId="77777777" w:rsidR="005C5E18" w:rsidRDefault="005C5E18" w:rsidP="007100A9">
            <w:pPr>
              <w:pStyle w:val="TableParagraph"/>
              <w:ind w:left="8"/>
              <w:rPr>
                <w:rFonts w:ascii="Calibri"/>
              </w:rPr>
            </w:pPr>
            <w:r>
              <w:rPr>
                <w:rFonts w:ascii="Calibri"/>
              </w:rPr>
              <w:t>3</w:t>
            </w:r>
          </w:p>
        </w:tc>
        <w:tc>
          <w:tcPr>
            <w:tcW w:w="2136" w:type="dxa"/>
          </w:tcPr>
          <w:p w14:paraId="66581593" w14:textId="77777777" w:rsidR="005C5E18" w:rsidRDefault="005C5E18" w:rsidP="007100A9">
            <w:pPr>
              <w:pStyle w:val="TableParagraph"/>
              <w:spacing w:before="22"/>
              <w:ind w:left="103" w:right="92"/>
            </w:pPr>
            <w:r>
              <w:t>中天射频电缆有限公</w:t>
            </w:r>
          </w:p>
          <w:p w14:paraId="5C409007" w14:textId="77777777" w:rsidR="005C5E18" w:rsidRDefault="005C5E18" w:rsidP="007100A9">
            <w:pPr>
              <w:pStyle w:val="TableParagraph"/>
              <w:spacing w:before="43"/>
              <w:ind w:left="9"/>
            </w:pPr>
            <w:r>
              <w:t>司</w:t>
            </w:r>
          </w:p>
        </w:tc>
        <w:tc>
          <w:tcPr>
            <w:tcW w:w="1310" w:type="dxa"/>
          </w:tcPr>
          <w:p w14:paraId="33E23E66" w14:textId="77777777" w:rsidR="005C5E18" w:rsidRDefault="005C5E18" w:rsidP="007100A9">
            <w:pPr>
              <w:pStyle w:val="TableParagraph"/>
              <w:spacing w:before="178"/>
              <w:ind w:left="109" w:right="95"/>
            </w:pPr>
            <w:r>
              <w:t>曹小红</w:t>
            </w:r>
          </w:p>
        </w:tc>
        <w:tc>
          <w:tcPr>
            <w:tcW w:w="1492" w:type="dxa"/>
          </w:tcPr>
          <w:p w14:paraId="0980B170" w14:textId="77777777" w:rsidR="005C5E18" w:rsidRDefault="005C5E18" w:rsidP="007100A9">
            <w:pPr>
              <w:pStyle w:val="TableParagraph"/>
              <w:spacing w:before="178"/>
              <w:ind w:left="108"/>
              <w:jc w:val="left"/>
            </w:pPr>
            <w:r>
              <w:t>18051669660</w:t>
            </w:r>
          </w:p>
        </w:tc>
        <w:tc>
          <w:tcPr>
            <w:tcW w:w="2759" w:type="dxa"/>
          </w:tcPr>
          <w:p w14:paraId="2923DC1F" w14:textId="77777777" w:rsidR="005C5E18" w:rsidRDefault="005C5E18" w:rsidP="007100A9">
            <w:pPr>
              <w:pStyle w:val="TableParagraph"/>
              <w:spacing w:before="41"/>
              <w:ind w:left="99" w:right="89"/>
            </w:pPr>
            <w:r>
              <w:t>江苏省南通市开发区齐心路</w:t>
            </w:r>
          </w:p>
          <w:p w14:paraId="5FC06135" w14:textId="77777777" w:rsidR="005C5E18" w:rsidRDefault="005C5E18" w:rsidP="007100A9">
            <w:pPr>
              <w:pStyle w:val="TableParagraph"/>
              <w:spacing w:before="2"/>
              <w:ind w:left="99" w:right="87"/>
            </w:pPr>
            <w:r>
              <w:t>105 号</w:t>
            </w:r>
          </w:p>
        </w:tc>
        <w:tc>
          <w:tcPr>
            <w:tcW w:w="707" w:type="dxa"/>
          </w:tcPr>
          <w:p w14:paraId="725E272F" w14:textId="77777777" w:rsidR="005C5E18" w:rsidRDefault="005C5E18" w:rsidP="007100A9">
            <w:pPr>
              <w:pStyle w:val="TableParagraph"/>
              <w:jc w:val="left"/>
              <w:rPr>
                <w:rFonts w:ascii="Times New Roman"/>
                <w:sz w:val="20"/>
              </w:rPr>
            </w:pPr>
          </w:p>
        </w:tc>
      </w:tr>
      <w:tr w:rsidR="005C5E18" w14:paraId="7A0C4645" w14:textId="77777777" w:rsidTr="007100A9">
        <w:trPr>
          <w:trHeight w:val="626"/>
        </w:trPr>
        <w:tc>
          <w:tcPr>
            <w:tcW w:w="809" w:type="dxa"/>
          </w:tcPr>
          <w:p w14:paraId="53B0486B" w14:textId="77777777" w:rsidR="005C5E18" w:rsidRDefault="005C5E18" w:rsidP="007100A9">
            <w:pPr>
              <w:pStyle w:val="TableParagraph"/>
              <w:spacing w:before="6"/>
              <w:jc w:val="left"/>
              <w:rPr>
                <w:b/>
                <w:sz w:val="14"/>
              </w:rPr>
            </w:pPr>
          </w:p>
          <w:p w14:paraId="2CD70817" w14:textId="77777777" w:rsidR="005C5E18" w:rsidRDefault="005C5E18" w:rsidP="007100A9">
            <w:pPr>
              <w:pStyle w:val="TableParagraph"/>
              <w:spacing w:before="1"/>
              <w:ind w:left="8"/>
              <w:rPr>
                <w:rFonts w:ascii="Calibri"/>
              </w:rPr>
            </w:pPr>
            <w:r>
              <w:rPr>
                <w:rFonts w:ascii="Calibri"/>
              </w:rPr>
              <w:t>4</w:t>
            </w:r>
          </w:p>
        </w:tc>
        <w:tc>
          <w:tcPr>
            <w:tcW w:w="2136" w:type="dxa"/>
          </w:tcPr>
          <w:p w14:paraId="505E1E51" w14:textId="77777777" w:rsidR="005C5E18" w:rsidRDefault="005C5E18" w:rsidP="007100A9">
            <w:pPr>
              <w:pStyle w:val="TableParagraph"/>
              <w:spacing w:before="25"/>
              <w:ind w:left="103" w:right="92"/>
            </w:pPr>
            <w:r>
              <w:t>江苏东强股份有限公</w:t>
            </w:r>
          </w:p>
          <w:p w14:paraId="45BDD999" w14:textId="77777777" w:rsidR="005C5E18" w:rsidRDefault="005C5E18" w:rsidP="007100A9">
            <w:pPr>
              <w:pStyle w:val="TableParagraph"/>
              <w:spacing w:before="43"/>
              <w:ind w:left="9"/>
            </w:pPr>
            <w:r>
              <w:t>司</w:t>
            </w:r>
          </w:p>
        </w:tc>
        <w:tc>
          <w:tcPr>
            <w:tcW w:w="1310" w:type="dxa"/>
          </w:tcPr>
          <w:p w14:paraId="1F51AA0F" w14:textId="77777777" w:rsidR="005C5E18" w:rsidRDefault="005C5E18" w:rsidP="007100A9">
            <w:pPr>
              <w:pStyle w:val="TableParagraph"/>
              <w:spacing w:before="1"/>
              <w:jc w:val="left"/>
              <w:rPr>
                <w:b/>
                <w:sz w:val="14"/>
              </w:rPr>
            </w:pPr>
          </w:p>
          <w:p w14:paraId="1AF5D55F" w14:textId="77777777" w:rsidR="005C5E18" w:rsidRDefault="005C5E18" w:rsidP="007100A9">
            <w:pPr>
              <w:pStyle w:val="TableParagraph"/>
              <w:ind w:left="109" w:right="95"/>
            </w:pPr>
            <w:r>
              <w:t>缪汉兵</w:t>
            </w:r>
          </w:p>
        </w:tc>
        <w:tc>
          <w:tcPr>
            <w:tcW w:w="1492" w:type="dxa"/>
          </w:tcPr>
          <w:p w14:paraId="640761C5" w14:textId="77777777" w:rsidR="005C5E18" w:rsidRDefault="005C5E18" w:rsidP="007100A9">
            <w:pPr>
              <w:pStyle w:val="TableParagraph"/>
              <w:spacing w:before="1"/>
              <w:jc w:val="left"/>
              <w:rPr>
                <w:b/>
                <w:sz w:val="14"/>
              </w:rPr>
            </w:pPr>
          </w:p>
          <w:p w14:paraId="0A3EAE9E" w14:textId="77777777" w:rsidR="005C5E18" w:rsidRDefault="005C5E18" w:rsidP="007100A9">
            <w:pPr>
              <w:pStyle w:val="TableParagraph"/>
              <w:ind w:left="108"/>
              <w:jc w:val="left"/>
            </w:pPr>
            <w:r>
              <w:t>13851021920</w:t>
            </w:r>
          </w:p>
        </w:tc>
        <w:tc>
          <w:tcPr>
            <w:tcW w:w="2759" w:type="dxa"/>
          </w:tcPr>
          <w:p w14:paraId="21BD9407" w14:textId="77777777" w:rsidR="005C5E18" w:rsidRDefault="005C5E18" w:rsidP="007100A9">
            <w:pPr>
              <w:pStyle w:val="TableParagraph"/>
              <w:spacing w:before="1"/>
              <w:jc w:val="left"/>
              <w:rPr>
                <w:b/>
                <w:sz w:val="14"/>
              </w:rPr>
            </w:pPr>
          </w:p>
          <w:p w14:paraId="00E4A5F7" w14:textId="77777777" w:rsidR="005C5E18" w:rsidRDefault="005C5E18" w:rsidP="007100A9">
            <w:pPr>
              <w:pStyle w:val="TableParagraph"/>
              <w:ind w:left="108"/>
              <w:jc w:val="left"/>
            </w:pPr>
            <w:r>
              <w:t>江苏省东台市头灶镇政</w:t>
            </w:r>
          </w:p>
        </w:tc>
        <w:tc>
          <w:tcPr>
            <w:tcW w:w="707" w:type="dxa"/>
          </w:tcPr>
          <w:p w14:paraId="5EBFAAE7" w14:textId="77777777" w:rsidR="005C5E18" w:rsidRDefault="005C5E18" w:rsidP="007100A9">
            <w:pPr>
              <w:pStyle w:val="TableParagraph"/>
              <w:jc w:val="left"/>
              <w:rPr>
                <w:rFonts w:ascii="Times New Roman"/>
                <w:sz w:val="20"/>
              </w:rPr>
            </w:pPr>
          </w:p>
        </w:tc>
      </w:tr>
      <w:tr w:rsidR="005C5E18" w14:paraId="314031C4" w14:textId="77777777" w:rsidTr="007100A9">
        <w:trPr>
          <w:trHeight w:val="623"/>
        </w:trPr>
        <w:tc>
          <w:tcPr>
            <w:tcW w:w="809" w:type="dxa"/>
          </w:tcPr>
          <w:p w14:paraId="43F0AF04" w14:textId="77777777" w:rsidR="005C5E18" w:rsidRDefault="005C5E18" w:rsidP="007100A9">
            <w:pPr>
              <w:pStyle w:val="TableParagraph"/>
              <w:spacing w:before="4"/>
              <w:jc w:val="left"/>
              <w:rPr>
                <w:b/>
                <w:sz w:val="14"/>
              </w:rPr>
            </w:pPr>
          </w:p>
          <w:p w14:paraId="0377004D" w14:textId="77777777" w:rsidR="005C5E18" w:rsidRDefault="005C5E18" w:rsidP="007100A9">
            <w:pPr>
              <w:pStyle w:val="TableParagraph"/>
              <w:ind w:left="8"/>
              <w:rPr>
                <w:rFonts w:ascii="Calibri"/>
              </w:rPr>
            </w:pPr>
            <w:r>
              <w:rPr>
                <w:rFonts w:ascii="Calibri"/>
              </w:rPr>
              <w:t>5</w:t>
            </w:r>
          </w:p>
        </w:tc>
        <w:tc>
          <w:tcPr>
            <w:tcW w:w="2136" w:type="dxa"/>
          </w:tcPr>
          <w:p w14:paraId="07534745" w14:textId="77777777" w:rsidR="005C5E18" w:rsidRDefault="005C5E18" w:rsidP="007100A9">
            <w:pPr>
              <w:pStyle w:val="TableParagraph"/>
              <w:spacing w:before="22"/>
              <w:ind w:left="103" w:right="92"/>
            </w:pPr>
            <w:r>
              <w:t>浙江汉维通信器材有</w:t>
            </w:r>
          </w:p>
          <w:p w14:paraId="20E1C582" w14:textId="77777777" w:rsidR="005C5E18" w:rsidRDefault="005C5E18" w:rsidP="007100A9">
            <w:pPr>
              <w:pStyle w:val="TableParagraph"/>
              <w:spacing w:before="43"/>
              <w:ind w:left="101" w:right="92"/>
            </w:pPr>
            <w:r>
              <w:t>限公司</w:t>
            </w:r>
          </w:p>
        </w:tc>
        <w:tc>
          <w:tcPr>
            <w:tcW w:w="1310" w:type="dxa"/>
          </w:tcPr>
          <w:p w14:paraId="1062E2D9" w14:textId="77777777" w:rsidR="005C5E18" w:rsidRDefault="005C5E18" w:rsidP="007100A9">
            <w:pPr>
              <w:pStyle w:val="TableParagraph"/>
              <w:spacing w:before="178"/>
              <w:ind w:left="109" w:right="95"/>
            </w:pPr>
            <w:r>
              <w:t>胡强</w:t>
            </w:r>
          </w:p>
        </w:tc>
        <w:tc>
          <w:tcPr>
            <w:tcW w:w="1492" w:type="dxa"/>
          </w:tcPr>
          <w:p w14:paraId="3CA55169" w14:textId="77777777" w:rsidR="005C5E18" w:rsidRDefault="005C5E18" w:rsidP="007100A9">
            <w:pPr>
              <w:pStyle w:val="TableParagraph"/>
              <w:spacing w:before="178"/>
              <w:ind w:left="108"/>
              <w:jc w:val="left"/>
            </w:pPr>
            <w:r>
              <w:t>18302872743</w:t>
            </w:r>
          </w:p>
        </w:tc>
        <w:tc>
          <w:tcPr>
            <w:tcW w:w="2759" w:type="dxa"/>
          </w:tcPr>
          <w:p w14:paraId="2D30F3ED" w14:textId="77777777" w:rsidR="005C5E18" w:rsidRDefault="005C5E18" w:rsidP="007100A9">
            <w:pPr>
              <w:pStyle w:val="TableParagraph"/>
              <w:spacing w:before="22"/>
              <w:ind w:left="108"/>
              <w:jc w:val="left"/>
            </w:pPr>
            <w:r>
              <w:t>浙江省长兴县经济技术开发</w:t>
            </w:r>
          </w:p>
          <w:p w14:paraId="4A0A8937" w14:textId="77777777" w:rsidR="005C5E18" w:rsidRDefault="005C5E18" w:rsidP="007100A9">
            <w:pPr>
              <w:pStyle w:val="TableParagraph"/>
              <w:spacing w:before="43"/>
              <w:ind w:left="108"/>
              <w:jc w:val="left"/>
            </w:pPr>
            <w:r>
              <w:t>区内</w:t>
            </w:r>
          </w:p>
        </w:tc>
        <w:tc>
          <w:tcPr>
            <w:tcW w:w="707" w:type="dxa"/>
          </w:tcPr>
          <w:p w14:paraId="113ECCB7" w14:textId="77777777" w:rsidR="005C5E18" w:rsidRDefault="005C5E18" w:rsidP="007100A9">
            <w:pPr>
              <w:pStyle w:val="TableParagraph"/>
              <w:jc w:val="left"/>
              <w:rPr>
                <w:rFonts w:ascii="Times New Roman"/>
                <w:sz w:val="20"/>
              </w:rPr>
            </w:pPr>
          </w:p>
        </w:tc>
      </w:tr>
      <w:tr w:rsidR="005C5E18" w14:paraId="7216287D" w14:textId="77777777" w:rsidTr="007100A9">
        <w:trPr>
          <w:trHeight w:val="623"/>
        </w:trPr>
        <w:tc>
          <w:tcPr>
            <w:tcW w:w="809" w:type="dxa"/>
          </w:tcPr>
          <w:p w14:paraId="06C20945" w14:textId="77777777" w:rsidR="005C5E18" w:rsidRDefault="005C5E18" w:rsidP="007100A9">
            <w:pPr>
              <w:pStyle w:val="TableParagraph"/>
              <w:spacing w:before="4"/>
              <w:jc w:val="left"/>
              <w:rPr>
                <w:b/>
                <w:sz w:val="14"/>
              </w:rPr>
            </w:pPr>
          </w:p>
          <w:p w14:paraId="5CEA401B" w14:textId="77777777" w:rsidR="005C5E18" w:rsidRDefault="005C5E18" w:rsidP="007100A9">
            <w:pPr>
              <w:pStyle w:val="TableParagraph"/>
              <w:ind w:left="8"/>
              <w:rPr>
                <w:rFonts w:ascii="Calibri"/>
              </w:rPr>
            </w:pPr>
            <w:r>
              <w:rPr>
                <w:rFonts w:ascii="Calibri"/>
              </w:rPr>
              <w:t>6</w:t>
            </w:r>
          </w:p>
        </w:tc>
        <w:tc>
          <w:tcPr>
            <w:tcW w:w="2136" w:type="dxa"/>
          </w:tcPr>
          <w:p w14:paraId="21AA33D0" w14:textId="77777777" w:rsidR="005C5E18" w:rsidRDefault="005C5E18" w:rsidP="007100A9">
            <w:pPr>
              <w:pStyle w:val="TableParagraph"/>
              <w:spacing w:before="22"/>
              <w:ind w:left="103" w:right="92"/>
            </w:pPr>
            <w:r>
              <w:t>宝胜科技创新股份有</w:t>
            </w:r>
          </w:p>
          <w:p w14:paraId="19926A89" w14:textId="77777777" w:rsidR="005C5E18" w:rsidRDefault="005C5E18" w:rsidP="007100A9">
            <w:pPr>
              <w:pStyle w:val="TableParagraph"/>
              <w:spacing w:before="43"/>
              <w:ind w:left="101" w:right="92"/>
            </w:pPr>
            <w:r>
              <w:t>限公司</w:t>
            </w:r>
          </w:p>
        </w:tc>
        <w:tc>
          <w:tcPr>
            <w:tcW w:w="1310" w:type="dxa"/>
          </w:tcPr>
          <w:p w14:paraId="210DD78C" w14:textId="77777777" w:rsidR="005C5E18" w:rsidRDefault="005C5E18" w:rsidP="007100A9">
            <w:pPr>
              <w:pStyle w:val="TableParagraph"/>
              <w:spacing w:before="178"/>
              <w:ind w:left="109" w:right="95"/>
            </w:pPr>
            <w:r>
              <w:t>葛翔</w:t>
            </w:r>
          </w:p>
        </w:tc>
        <w:tc>
          <w:tcPr>
            <w:tcW w:w="1492" w:type="dxa"/>
          </w:tcPr>
          <w:p w14:paraId="2B12DE2B" w14:textId="77777777" w:rsidR="005C5E18" w:rsidRDefault="005C5E18" w:rsidP="007100A9">
            <w:pPr>
              <w:pStyle w:val="TableParagraph"/>
              <w:spacing w:before="178"/>
              <w:ind w:left="108"/>
              <w:jc w:val="left"/>
            </w:pPr>
            <w:r>
              <w:t>15852861909</w:t>
            </w:r>
          </w:p>
        </w:tc>
        <w:tc>
          <w:tcPr>
            <w:tcW w:w="2759" w:type="dxa"/>
          </w:tcPr>
          <w:p w14:paraId="0DE1D5F7" w14:textId="77777777" w:rsidR="005C5E18" w:rsidRDefault="005C5E18" w:rsidP="007100A9">
            <w:pPr>
              <w:pStyle w:val="TableParagraph"/>
              <w:spacing w:before="22"/>
              <w:ind w:left="108"/>
              <w:jc w:val="left"/>
            </w:pPr>
            <w:r>
              <w:t>江苏省宝应县安宜镇苏中路</w:t>
            </w:r>
          </w:p>
          <w:p w14:paraId="2BDA1D01" w14:textId="77777777" w:rsidR="005C5E18" w:rsidRDefault="005C5E18" w:rsidP="007100A9">
            <w:pPr>
              <w:pStyle w:val="TableParagraph"/>
              <w:spacing w:before="43"/>
              <w:ind w:left="108"/>
              <w:jc w:val="left"/>
            </w:pPr>
            <w:r>
              <w:t>1 号</w:t>
            </w:r>
          </w:p>
        </w:tc>
        <w:tc>
          <w:tcPr>
            <w:tcW w:w="707" w:type="dxa"/>
          </w:tcPr>
          <w:p w14:paraId="699772A6" w14:textId="77777777" w:rsidR="005C5E18" w:rsidRDefault="005C5E18" w:rsidP="007100A9">
            <w:pPr>
              <w:pStyle w:val="TableParagraph"/>
              <w:jc w:val="left"/>
              <w:rPr>
                <w:rFonts w:ascii="Times New Roman"/>
                <w:sz w:val="20"/>
              </w:rPr>
            </w:pPr>
          </w:p>
        </w:tc>
      </w:tr>
      <w:tr w:rsidR="005C5E18" w14:paraId="1F53CC22" w14:textId="77777777" w:rsidTr="007100A9">
        <w:trPr>
          <w:trHeight w:val="623"/>
        </w:trPr>
        <w:tc>
          <w:tcPr>
            <w:tcW w:w="809" w:type="dxa"/>
          </w:tcPr>
          <w:p w14:paraId="571C299C" w14:textId="77777777" w:rsidR="005C5E18" w:rsidRDefault="005C5E18" w:rsidP="007100A9">
            <w:pPr>
              <w:pStyle w:val="TableParagraph"/>
              <w:spacing w:before="4"/>
              <w:jc w:val="left"/>
              <w:rPr>
                <w:b/>
                <w:sz w:val="14"/>
              </w:rPr>
            </w:pPr>
          </w:p>
          <w:p w14:paraId="6E753C95" w14:textId="77777777" w:rsidR="005C5E18" w:rsidRDefault="005C5E18" w:rsidP="007100A9">
            <w:pPr>
              <w:pStyle w:val="TableParagraph"/>
              <w:ind w:left="8"/>
              <w:rPr>
                <w:rFonts w:ascii="Calibri"/>
              </w:rPr>
            </w:pPr>
            <w:r>
              <w:rPr>
                <w:rFonts w:ascii="Calibri"/>
              </w:rPr>
              <w:t>7</w:t>
            </w:r>
          </w:p>
        </w:tc>
        <w:tc>
          <w:tcPr>
            <w:tcW w:w="2136" w:type="dxa"/>
          </w:tcPr>
          <w:p w14:paraId="22A20416" w14:textId="77777777" w:rsidR="005C5E18" w:rsidRDefault="005C5E18" w:rsidP="007100A9">
            <w:pPr>
              <w:pStyle w:val="TableParagraph"/>
              <w:spacing w:before="22"/>
              <w:ind w:left="103" w:right="92"/>
            </w:pPr>
            <w:r>
              <w:t>西安西电光电缆有限</w:t>
            </w:r>
          </w:p>
          <w:p w14:paraId="3C837F75" w14:textId="77777777" w:rsidR="005C5E18" w:rsidRDefault="005C5E18" w:rsidP="007100A9">
            <w:pPr>
              <w:pStyle w:val="TableParagraph"/>
              <w:spacing w:before="43"/>
              <w:ind w:left="103" w:right="92"/>
            </w:pPr>
            <w:r>
              <w:t>责任公司</w:t>
            </w:r>
          </w:p>
        </w:tc>
        <w:tc>
          <w:tcPr>
            <w:tcW w:w="1310" w:type="dxa"/>
          </w:tcPr>
          <w:p w14:paraId="1BBD7F93" w14:textId="77777777" w:rsidR="005C5E18" w:rsidRDefault="005C5E18" w:rsidP="007100A9">
            <w:pPr>
              <w:pStyle w:val="TableParagraph"/>
              <w:spacing w:before="178"/>
              <w:ind w:left="109" w:right="95"/>
            </w:pPr>
            <w:r>
              <w:t>陆立鹏</w:t>
            </w:r>
          </w:p>
        </w:tc>
        <w:tc>
          <w:tcPr>
            <w:tcW w:w="1492" w:type="dxa"/>
          </w:tcPr>
          <w:p w14:paraId="4FD3FC99" w14:textId="77777777" w:rsidR="005C5E18" w:rsidRDefault="005C5E18" w:rsidP="007100A9">
            <w:pPr>
              <w:pStyle w:val="TableParagraph"/>
              <w:spacing w:before="178"/>
              <w:ind w:left="108"/>
              <w:jc w:val="left"/>
            </w:pPr>
            <w:r>
              <w:t>18966762709</w:t>
            </w:r>
          </w:p>
        </w:tc>
        <w:tc>
          <w:tcPr>
            <w:tcW w:w="2759" w:type="dxa"/>
          </w:tcPr>
          <w:p w14:paraId="128E5D64" w14:textId="77777777" w:rsidR="005C5E18" w:rsidRDefault="005C5E18" w:rsidP="007100A9">
            <w:pPr>
              <w:pStyle w:val="TableParagraph"/>
              <w:spacing w:before="178"/>
              <w:ind w:left="108"/>
              <w:jc w:val="left"/>
            </w:pPr>
            <w:r>
              <w:t>西安市大庆路 12 号</w:t>
            </w:r>
          </w:p>
        </w:tc>
        <w:tc>
          <w:tcPr>
            <w:tcW w:w="707" w:type="dxa"/>
          </w:tcPr>
          <w:p w14:paraId="7AA176B4" w14:textId="77777777" w:rsidR="005C5E18" w:rsidRDefault="005C5E18" w:rsidP="007100A9">
            <w:pPr>
              <w:pStyle w:val="TableParagraph"/>
              <w:jc w:val="left"/>
              <w:rPr>
                <w:rFonts w:ascii="Times New Roman"/>
                <w:sz w:val="20"/>
              </w:rPr>
            </w:pPr>
          </w:p>
        </w:tc>
      </w:tr>
      <w:tr w:rsidR="005C5E18" w14:paraId="6CB39867" w14:textId="77777777" w:rsidTr="007100A9">
        <w:trPr>
          <w:trHeight w:val="623"/>
        </w:trPr>
        <w:tc>
          <w:tcPr>
            <w:tcW w:w="809" w:type="dxa"/>
          </w:tcPr>
          <w:p w14:paraId="6CCAE7D3" w14:textId="77777777" w:rsidR="005C5E18" w:rsidRDefault="005C5E18" w:rsidP="007100A9">
            <w:pPr>
              <w:pStyle w:val="TableParagraph"/>
              <w:spacing w:before="4"/>
              <w:jc w:val="left"/>
              <w:rPr>
                <w:b/>
                <w:sz w:val="14"/>
              </w:rPr>
            </w:pPr>
          </w:p>
          <w:p w14:paraId="3F2C81B0" w14:textId="77777777" w:rsidR="005C5E18" w:rsidRDefault="005C5E18" w:rsidP="007100A9">
            <w:pPr>
              <w:pStyle w:val="TableParagraph"/>
              <w:ind w:left="8"/>
              <w:rPr>
                <w:rFonts w:ascii="Calibri"/>
              </w:rPr>
            </w:pPr>
            <w:r>
              <w:rPr>
                <w:rFonts w:ascii="Calibri"/>
              </w:rPr>
              <w:t>8</w:t>
            </w:r>
          </w:p>
        </w:tc>
        <w:tc>
          <w:tcPr>
            <w:tcW w:w="2136" w:type="dxa"/>
          </w:tcPr>
          <w:p w14:paraId="2978167A" w14:textId="77777777" w:rsidR="005C5E18" w:rsidRDefault="005C5E18" w:rsidP="007100A9">
            <w:pPr>
              <w:pStyle w:val="TableParagraph"/>
              <w:spacing w:before="22"/>
              <w:ind w:left="103" w:right="92"/>
            </w:pPr>
            <w:r>
              <w:t>安徽华菱电缆集团有</w:t>
            </w:r>
          </w:p>
          <w:p w14:paraId="7F03227B" w14:textId="77777777" w:rsidR="005C5E18" w:rsidRDefault="005C5E18" w:rsidP="007100A9">
            <w:pPr>
              <w:pStyle w:val="TableParagraph"/>
              <w:spacing w:before="43"/>
              <w:ind w:left="101" w:right="92"/>
            </w:pPr>
            <w:r>
              <w:t>限公司</w:t>
            </w:r>
          </w:p>
        </w:tc>
        <w:tc>
          <w:tcPr>
            <w:tcW w:w="1310" w:type="dxa"/>
          </w:tcPr>
          <w:p w14:paraId="364EB28F" w14:textId="77777777" w:rsidR="005C5E18" w:rsidRDefault="005C5E18" w:rsidP="007100A9">
            <w:pPr>
              <w:pStyle w:val="TableParagraph"/>
              <w:spacing w:before="178"/>
              <w:ind w:left="109" w:right="95"/>
            </w:pPr>
            <w:r>
              <w:t>何力</w:t>
            </w:r>
          </w:p>
        </w:tc>
        <w:tc>
          <w:tcPr>
            <w:tcW w:w="1492" w:type="dxa"/>
          </w:tcPr>
          <w:p w14:paraId="0424E4C1" w14:textId="77777777" w:rsidR="005C5E18" w:rsidRDefault="005C5E18" w:rsidP="007100A9">
            <w:pPr>
              <w:pStyle w:val="TableParagraph"/>
              <w:spacing w:before="178"/>
              <w:ind w:left="108"/>
              <w:jc w:val="left"/>
            </w:pPr>
            <w:r>
              <w:t>15705537766</w:t>
            </w:r>
          </w:p>
        </w:tc>
        <w:tc>
          <w:tcPr>
            <w:tcW w:w="2759" w:type="dxa"/>
          </w:tcPr>
          <w:p w14:paraId="16687A8F" w14:textId="77777777" w:rsidR="005C5E18" w:rsidRDefault="005C5E18" w:rsidP="007100A9">
            <w:pPr>
              <w:pStyle w:val="TableParagraph"/>
              <w:spacing w:before="22"/>
              <w:ind w:left="108"/>
              <w:jc w:val="left"/>
            </w:pPr>
            <w:r>
              <w:t>安徽省芜湖市无为县龙庵工</w:t>
            </w:r>
          </w:p>
          <w:p w14:paraId="41328D80" w14:textId="77777777" w:rsidR="005C5E18" w:rsidRDefault="005C5E18" w:rsidP="007100A9">
            <w:pPr>
              <w:pStyle w:val="TableParagraph"/>
              <w:spacing w:before="43"/>
              <w:ind w:left="108"/>
              <w:jc w:val="left"/>
            </w:pPr>
            <w:r>
              <w:t>业区华菱大道一号</w:t>
            </w:r>
          </w:p>
        </w:tc>
        <w:tc>
          <w:tcPr>
            <w:tcW w:w="707" w:type="dxa"/>
          </w:tcPr>
          <w:p w14:paraId="4B6B4144" w14:textId="77777777" w:rsidR="005C5E18" w:rsidRDefault="005C5E18" w:rsidP="007100A9">
            <w:pPr>
              <w:pStyle w:val="TableParagraph"/>
              <w:jc w:val="left"/>
              <w:rPr>
                <w:rFonts w:ascii="Times New Roman"/>
                <w:sz w:val="20"/>
              </w:rPr>
            </w:pPr>
          </w:p>
        </w:tc>
      </w:tr>
      <w:tr w:rsidR="005C5E18" w14:paraId="742728EC" w14:textId="77777777" w:rsidTr="007100A9">
        <w:trPr>
          <w:trHeight w:val="753"/>
        </w:trPr>
        <w:tc>
          <w:tcPr>
            <w:tcW w:w="809" w:type="dxa"/>
          </w:tcPr>
          <w:p w14:paraId="40EAAB4B" w14:textId="77777777" w:rsidR="005C5E18" w:rsidRDefault="005C5E18" w:rsidP="007100A9">
            <w:pPr>
              <w:pStyle w:val="TableParagraph"/>
              <w:spacing w:before="5"/>
              <w:jc w:val="left"/>
              <w:rPr>
                <w:b/>
                <w:sz w:val="19"/>
              </w:rPr>
            </w:pPr>
          </w:p>
          <w:p w14:paraId="05BA2A1A" w14:textId="77777777" w:rsidR="005C5E18" w:rsidRDefault="005C5E18" w:rsidP="007100A9">
            <w:pPr>
              <w:pStyle w:val="TableParagraph"/>
              <w:ind w:left="8"/>
              <w:rPr>
                <w:rFonts w:ascii="Calibri"/>
              </w:rPr>
            </w:pPr>
            <w:r>
              <w:rPr>
                <w:rFonts w:ascii="Calibri"/>
              </w:rPr>
              <w:t>9</w:t>
            </w:r>
          </w:p>
        </w:tc>
        <w:tc>
          <w:tcPr>
            <w:tcW w:w="2136" w:type="dxa"/>
          </w:tcPr>
          <w:p w14:paraId="51EDD05B" w14:textId="77777777" w:rsidR="005C5E18" w:rsidRDefault="005C5E18" w:rsidP="007100A9">
            <w:pPr>
              <w:pStyle w:val="TableParagraph"/>
              <w:spacing w:before="87" w:line="278" w:lineRule="auto"/>
              <w:ind w:left="750" w:right="108" w:hanging="629"/>
              <w:jc w:val="left"/>
            </w:pPr>
            <w:r>
              <w:t>焦作铁路电缆有限责任公司</w:t>
            </w:r>
          </w:p>
        </w:tc>
        <w:tc>
          <w:tcPr>
            <w:tcW w:w="1310" w:type="dxa"/>
          </w:tcPr>
          <w:p w14:paraId="2B5F13A5" w14:textId="77777777" w:rsidR="005C5E18" w:rsidRDefault="005C5E18" w:rsidP="007100A9">
            <w:pPr>
              <w:pStyle w:val="TableParagraph"/>
              <w:spacing w:before="12"/>
              <w:jc w:val="left"/>
              <w:rPr>
                <w:b/>
                <w:sz w:val="18"/>
              </w:rPr>
            </w:pPr>
          </w:p>
          <w:p w14:paraId="79815996" w14:textId="77777777" w:rsidR="005C5E18" w:rsidRDefault="005C5E18" w:rsidP="007100A9">
            <w:pPr>
              <w:pStyle w:val="TableParagraph"/>
              <w:ind w:left="109" w:right="95"/>
            </w:pPr>
            <w:r>
              <w:t>李正兵</w:t>
            </w:r>
          </w:p>
        </w:tc>
        <w:tc>
          <w:tcPr>
            <w:tcW w:w="1492" w:type="dxa"/>
          </w:tcPr>
          <w:p w14:paraId="7256B59E" w14:textId="77777777" w:rsidR="005C5E18" w:rsidRDefault="005C5E18" w:rsidP="007100A9">
            <w:pPr>
              <w:pStyle w:val="TableParagraph"/>
              <w:spacing w:before="142"/>
              <w:ind w:left="108"/>
              <w:jc w:val="left"/>
            </w:pPr>
            <w:r>
              <w:t>18603916196</w:t>
            </w:r>
          </w:p>
          <w:p w14:paraId="03825E6C" w14:textId="77777777" w:rsidR="005C5E18" w:rsidRDefault="005C5E18" w:rsidP="007100A9">
            <w:pPr>
              <w:pStyle w:val="TableParagraph"/>
              <w:spacing w:before="53"/>
              <w:ind w:left="108"/>
              <w:jc w:val="left"/>
            </w:pPr>
            <w:r>
              <w:t>17703916703</w:t>
            </w:r>
          </w:p>
        </w:tc>
        <w:tc>
          <w:tcPr>
            <w:tcW w:w="2759" w:type="dxa"/>
          </w:tcPr>
          <w:p w14:paraId="3B6CF7A1" w14:textId="77777777" w:rsidR="005C5E18" w:rsidRDefault="005C5E18" w:rsidP="007100A9">
            <w:pPr>
              <w:pStyle w:val="TableParagraph"/>
              <w:jc w:val="left"/>
              <w:rPr>
                <w:b/>
                <w:sz w:val="19"/>
              </w:rPr>
            </w:pPr>
          </w:p>
          <w:p w14:paraId="5E649D46" w14:textId="77777777" w:rsidR="005C5E18" w:rsidRDefault="005C5E18" w:rsidP="007100A9">
            <w:pPr>
              <w:pStyle w:val="TableParagraph"/>
              <w:ind w:left="108"/>
              <w:jc w:val="left"/>
            </w:pPr>
            <w:r>
              <w:t>河南省焦作市站前路 8 号</w:t>
            </w:r>
          </w:p>
        </w:tc>
        <w:tc>
          <w:tcPr>
            <w:tcW w:w="707" w:type="dxa"/>
          </w:tcPr>
          <w:p w14:paraId="54F272B3" w14:textId="77777777" w:rsidR="005C5E18" w:rsidRDefault="005C5E18" w:rsidP="007100A9">
            <w:pPr>
              <w:pStyle w:val="TableParagraph"/>
              <w:jc w:val="left"/>
              <w:rPr>
                <w:rFonts w:ascii="Times New Roman"/>
                <w:sz w:val="20"/>
              </w:rPr>
            </w:pPr>
          </w:p>
        </w:tc>
      </w:tr>
      <w:tr w:rsidR="005C5E18" w14:paraId="36B794F7" w14:textId="77777777" w:rsidTr="007100A9">
        <w:trPr>
          <w:trHeight w:val="623"/>
        </w:trPr>
        <w:tc>
          <w:tcPr>
            <w:tcW w:w="809" w:type="dxa"/>
          </w:tcPr>
          <w:p w14:paraId="1D59D528" w14:textId="77777777" w:rsidR="005C5E18" w:rsidRDefault="005C5E18" w:rsidP="007100A9">
            <w:pPr>
              <w:pStyle w:val="TableParagraph"/>
              <w:spacing w:before="4"/>
              <w:jc w:val="left"/>
              <w:rPr>
                <w:b/>
                <w:sz w:val="14"/>
              </w:rPr>
            </w:pPr>
          </w:p>
          <w:p w14:paraId="1A5316E8" w14:textId="77777777" w:rsidR="005C5E18" w:rsidRDefault="005C5E18" w:rsidP="007100A9">
            <w:pPr>
              <w:pStyle w:val="TableParagraph"/>
              <w:ind w:left="172" w:right="162"/>
              <w:rPr>
                <w:rFonts w:ascii="Calibri"/>
              </w:rPr>
            </w:pPr>
            <w:r>
              <w:rPr>
                <w:rFonts w:ascii="Calibri"/>
              </w:rPr>
              <w:t>10</w:t>
            </w:r>
          </w:p>
        </w:tc>
        <w:tc>
          <w:tcPr>
            <w:tcW w:w="2136" w:type="dxa"/>
          </w:tcPr>
          <w:p w14:paraId="00A27EAD" w14:textId="77777777" w:rsidR="005C5E18" w:rsidRDefault="005C5E18" w:rsidP="007100A9">
            <w:pPr>
              <w:pStyle w:val="TableParagraph"/>
              <w:spacing w:before="22"/>
              <w:ind w:left="103" w:right="92"/>
            </w:pPr>
            <w:r>
              <w:t>江苏通鼎光电科技有</w:t>
            </w:r>
          </w:p>
          <w:p w14:paraId="74E275C1" w14:textId="77777777" w:rsidR="005C5E18" w:rsidRDefault="005C5E18" w:rsidP="007100A9">
            <w:pPr>
              <w:pStyle w:val="TableParagraph"/>
              <w:spacing w:before="43"/>
              <w:ind w:left="101" w:right="92"/>
            </w:pPr>
            <w:r>
              <w:t>限公司</w:t>
            </w:r>
          </w:p>
        </w:tc>
        <w:tc>
          <w:tcPr>
            <w:tcW w:w="1310" w:type="dxa"/>
          </w:tcPr>
          <w:p w14:paraId="2ECC7530" w14:textId="77777777" w:rsidR="005C5E18" w:rsidRDefault="005C5E18" w:rsidP="007100A9">
            <w:pPr>
              <w:pStyle w:val="TableParagraph"/>
              <w:spacing w:before="178"/>
              <w:ind w:left="109" w:right="95"/>
            </w:pPr>
            <w:r>
              <w:t>冯磊</w:t>
            </w:r>
          </w:p>
        </w:tc>
        <w:tc>
          <w:tcPr>
            <w:tcW w:w="1492" w:type="dxa"/>
          </w:tcPr>
          <w:p w14:paraId="74B86C0E" w14:textId="77777777" w:rsidR="005C5E18" w:rsidRDefault="005C5E18" w:rsidP="007100A9">
            <w:pPr>
              <w:pStyle w:val="TableParagraph"/>
              <w:spacing w:before="2"/>
              <w:jc w:val="left"/>
              <w:rPr>
                <w:b/>
                <w:sz w:val="18"/>
              </w:rPr>
            </w:pPr>
          </w:p>
          <w:p w14:paraId="62164913" w14:textId="77777777" w:rsidR="005C5E18" w:rsidRDefault="005C5E18" w:rsidP="007100A9">
            <w:pPr>
              <w:pStyle w:val="TableParagraph"/>
              <w:spacing w:before="1"/>
              <w:ind w:left="108"/>
              <w:jc w:val="left"/>
            </w:pPr>
            <w:r>
              <w:t>051263873676</w:t>
            </w:r>
          </w:p>
        </w:tc>
        <w:tc>
          <w:tcPr>
            <w:tcW w:w="2759" w:type="dxa"/>
          </w:tcPr>
          <w:p w14:paraId="0BFE3EA3" w14:textId="77777777" w:rsidR="005C5E18" w:rsidRDefault="005C5E18" w:rsidP="007100A9">
            <w:pPr>
              <w:pStyle w:val="TableParagraph"/>
              <w:spacing w:before="22"/>
              <w:ind w:left="108"/>
              <w:jc w:val="left"/>
            </w:pPr>
            <w:r>
              <w:t>江苏省苏州市吴江区震泽镇</w:t>
            </w:r>
          </w:p>
          <w:p w14:paraId="33B5B9CC" w14:textId="77777777" w:rsidR="005C5E18" w:rsidRDefault="005C5E18" w:rsidP="007100A9">
            <w:pPr>
              <w:pStyle w:val="TableParagraph"/>
              <w:spacing w:before="43"/>
              <w:ind w:left="108"/>
              <w:jc w:val="left"/>
            </w:pPr>
            <w:r>
              <w:t>八都工业区小平大道 18 号</w:t>
            </w:r>
          </w:p>
        </w:tc>
        <w:tc>
          <w:tcPr>
            <w:tcW w:w="707" w:type="dxa"/>
          </w:tcPr>
          <w:p w14:paraId="5DA5A4FE" w14:textId="77777777" w:rsidR="005C5E18" w:rsidRDefault="005C5E18" w:rsidP="007100A9">
            <w:pPr>
              <w:pStyle w:val="TableParagraph"/>
              <w:jc w:val="left"/>
              <w:rPr>
                <w:rFonts w:ascii="Times New Roman"/>
                <w:sz w:val="20"/>
              </w:rPr>
            </w:pPr>
          </w:p>
        </w:tc>
      </w:tr>
      <w:tr w:rsidR="005C5E18" w14:paraId="4B00969B" w14:textId="77777777" w:rsidTr="007100A9">
        <w:trPr>
          <w:trHeight w:val="623"/>
        </w:trPr>
        <w:tc>
          <w:tcPr>
            <w:tcW w:w="809" w:type="dxa"/>
          </w:tcPr>
          <w:p w14:paraId="3BDAA8C3" w14:textId="77777777" w:rsidR="005C5E18" w:rsidRDefault="005C5E18" w:rsidP="007100A9">
            <w:pPr>
              <w:pStyle w:val="TableParagraph"/>
              <w:spacing w:before="4"/>
              <w:jc w:val="left"/>
              <w:rPr>
                <w:b/>
                <w:sz w:val="14"/>
              </w:rPr>
            </w:pPr>
          </w:p>
          <w:p w14:paraId="4E89234C" w14:textId="77777777" w:rsidR="005C5E18" w:rsidRDefault="005C5E18" w:rsidP="007100A9">
            <w:pPr>
              <w:pStyle w:val="TableParagraph"/>
              <w:ind w:left="172" w:right="162"/>
              <w:rPr>
                <w:rFonts w:ascii="Calibri"/>
              </w:rPr>
            </w:pPr>
            <w:r>
              <w:rPr>
                <w:rFonts w:ascii="Calibri"/>
              </w:rPr>
              <w:t>11</w:t>
            </w:r>
          </w:p>
        </w:tc>
        <w:tc>
          <w:tcPr>
            <w:tcW w:w="2136" w:type="dxa"/>
          </w:tcPr>
          <w:p w14:paraId="7E1BE802" w14:textId="77777777" w:rsidR="005C5E18" w:rsidRDefault="005C5E18" w:rsidP="007100A9">
            <w:pPr>
              <w:pStyle w:val="TableParagraph"/>
              <w:spacing w:before="22"/>
              <w:ind w:left="103" w:right="92"/>
            </w:pPr>
            <w:r>
              <w:t>武汉长飞通用电缆有</w:t>
            </w:r>
          </w:p>
          <w:p w14:paraId="0FA086EC" w14:textId="77777777" w:rsidR="005C5E18" w:rsidRDefault="005C5E18" w:rsidP="007100A9">
            <w:pPr>
              <w:pStyle w:val="TableParagraph"/>
              <w:spacing w:before="43"/>
              <w:ind w:left="101" w:right="92"/>
            </w:pPr>
            <w:r>
              <w:t>限公司</w:t>
            </w:r>
          </w:p>
        </w:tc>
        <w:tc>
          <w:tcPr>
            <w:tcW w:w="1310" w:type="dxa"/>
          </w:tcPr>
          <w:p w14:paraId="1C64B852" w14:textId="77777777" w:rsidR="005C5E18" w:rsidRDefault="005C5E18" w:rsidP="007100A9">
            <w:pPr>
              <w:pStyle w:val="TableParagraph"/>
              <w:spacing w:before="178"/>
              <w:ind w:left="109" w:right="95"/>
            </w:pPr>
            <w:r>
              <w:t>李德</w:t>
            </w:r>
          </w:p>
        </w:tc>
        <w:tc>
          <w:tcPr>
            <w:tcW w:w="1492" w:type="dxa"/>
          </w:tcPr>
          <w:p w14:paraId="5EFFD82F" w14:textId="77777777" w:rsidR="005C5E18" w:rsidRDefault="005C5E18" w:rsidP="007100A9">
            <w:pPr>
              <w:pStyle w:val="TableParagraph"/>
              <w:spacing w:before="178"/>
              <w:ind w:left="108"/>
              <w:jc w:val="left"/>
            </w:pPr>
            <w:r>
              <w:t>13507135535</w:t>
            </w:r>
          </w:p>
        </w:tc>
        <w:tc>
          <w:tcPr>
            <w:tcW w:w="2759" w:type="dxa"/>
          </w:tcPr>
          <w:p w14:paraId="18157E56" w14:textId="77777777" w:rsidR="005C5E18" w:rsidRDefault="005C5E18" w:rsidP="007100A9">
            <w:pPr>
              <w:pStyle w:val="TableParagraph"/>
              <w:spacing w:before="22"/>
              <w:ind w:left="108"/>
              <w:jc w:val="left"/>
            </w:pPr>
            <w:r>
              <w:t>武汉市东湖新技术开发区光</w:t>
            </w:r>
          </w:p>
          <w:p w14:paraId="0B9C5501" w14:textId="77777777" w:rsidR="005C5E18" w:rsidRDefault="005C5E18" w:rsidP="007100A9">
            <w:pPr>
              <w:pStyle w:val="TableParagraph"/>
              <w:spacing w:before="43"/>
              <w:ind w:left="108"/>
              <w:jc w:val="left"/>
            </w:pPr>
            <w:r>
              <w:t>谷创业街 65 号</w:t>
            </w:r>
          </w:p>
        </w:tc>
        <w:tc>
          <w:tcPr>
            <w:tcW w:w="707" w:type="dxa"/>
          </w:tcPr>
          <w:p w14:paraId="0775BDD7" w14:textId="77777777" w:rsidR="005C5E18" w:rsidRDefault="005C5E18" w:rsidP="007100A9">
            <w:pPr>
              <w:pStyle w:val="TableParagraph"/>
              <w:jc w:val="left"/>
              <w:rPr>
                <w:rFonts w:ascii="Times New Roman"/>
                <w:sz w:val="20"/>
              </w:rPr>
            </w:pPr>
          </w:p>
        </w:tc>
      </w:tr>
      <w:tr w:rsidR="005C5E18" w14:paraId="6CF4EA43" w14:textId="77777777" w:rsidTr="007100A9">
        <w:trPr>
          <w:trHeight w:val="623"/>
        </w:trPr>
        <w:tc>
          <w:tcPr>
            <w:tcW w:w="809" w:type="dxa"/>
          </w:tcPr>
          <w:p w14:paraId="709E864E" w14:textId="77777777" w:rsidR="005C5E18" w:rsidRDefault="005C5E18" w:rsidP="007100A9">
            <w:pPr>
              <w:pStyle w:val="TableParagraph"/>
              <w:spacing w:before="4"/>
              <w:jc w:val="left"/>
              <w:rPr>
                <w:b/>
                <w:sz w:val="14"/>
              </w:rPr>
            </w:pPr>
          </w:p>
          <w:p w14:paraId="0C9361EA" w14:textId="77777777" w:rsidR="005C5E18" w:rsidRDefault="005C5E18" w:rsidP="007100A9">
            <w:pPr>
              <w:pStyle w:val="TableParagraph"/>
              <w:ind w:left="172" w:right="162"/>
              <w:rPr>
                <w:rFonts w:ascii="Calibri"/>
              </w:rPr>
            </w:pPr>
            <w:r>
              <w:rPr>
                <w:rFonts w:ascii="Calibri"/>
              </w:rPr>
              <w:t>12</w:t>
            </w:r>
          </w:p>
        </w:tc>
        <w:tc>
          <w:tcPr>
            <w:tcW w:w="2136" w:type="dxa"/>
          </w:tcPr>
          <w:p w14:paraId="0D1FFFFD" w14:textId="77777777" w:rsidR="005C5E18" w:rsidRDefault="005C5E18" w:rsidP="007100A9">
            <w:pPr>
              <w:pStyle w:val="TableParagraph"/>
              <w:spacing w:before="22"/>
              <w:ind w:left="103" w:right="92"/>
            </w:pPr>
            <w:r>
              <w:t>江苏中利集团股份有</w:t>
            </w:r>
          </w:p>
          <w:p w14:paraId="1FAC464F" w14:textId="77777777" w:rsidR="005C5E18" w:rsidRDefault="005C5E18" w:rsidP="007100A9">
            <w:pPr>
              <w:pStyle w:val="TableParagraph"/>
              <w:spacing w:before="43"/>
              <w:ind w:left="101" w:right="92"/>
            </w:pPr>
            <w:r>
              <w:t>限公司</w:t>
            </w:r>
          </w:p>
        </w:tc>
        <w:tc>
          <w:tcPr>
            <w:tcW w:w="1310" w:type="dxa"/>
          </w:tcPr>
          <w:p w14:paraId="2F11FD6C" w14:textId="77777777" w:rsidR="005C5E18" w:rsidRDefault="005C5E18" w:rsidP="007100A9">
            <w:pPr>
              <w:pStyle w:val="TableParagraph"/>
              <w:spacing w:before="178"/>
              <w:ind w:left="109" w:right="95"/>
            </w:pPr>
            <w:r>
              <w:t>阎丰收</w:t>
            </w:r>
          </w:p>
        </w:tc>
        <w:tc>
          <w:tcPr>
            <w:tcW w:w="1492" w:type="dxa"/>
          </w:tcPr>
          <w:p w14:paraId="6033DEF7" w14:textId="77777777" w:rsidR="005C5E18" w:rsidRDefault="005C5E18" w:rsidP="007100A9">
            <w:pPr>
              <w:pStyle w:val="TableParagraph"/>
              <w:spacing w:before="178"/>
              <w:ind w:right="92"/>
              <w:jc w:val="right"/>
            </w:pPr>
            <w:r>
              <w:t>18210069858</w:t>
            </w:r>
          </w:p>
        </w:tc>
        <w:tc>
          <w:tcPr>
            <w:tcW w:w="2759" w:type="dxa"/>
          </w:tcPr>
          <w:p w14:paraId="40FD958D" w14:textId="77777777" w:rsidR="005C5E18" w:rsidRDefault="005C5E18" w:rsidP="007100A9">
            <w:pPr>
              <w:pStyle w:val="TableParagraph"/>
              <w:spacing w:before="178"/>
              <w:ind w:left="108"/>
              <w:jc w:val="left"/>
            </w:pPr>
            <w:r>
              <w:t>江苏省常熟东南经济开发区</w:t>
            </w:r>
          </w:p>
        </w:tc>
        <w:tc>
          <w:tcPr>
            <w:tcW w:w="707" w:type="dxa"/>
          </w:tcPr>
          <w:p w14:paraId="5B5F2AAC" w14:textId="77777777" w:rsidR="005C5E18" w:rsidRDefault="005C5E18" w:rsidP="007100A9">
            <w:pPr>
              <w:pStyle w:val="TableParagraph"/>
              <w:jc w:val="left"/>
              <w:rPr>
                <w:rFonts w:ascii="Times New Roman"/>
                <w:sz w:val="20"/>
              </w:rPr>
            </w:pPr>
          </w:p>
        </w:tc>
      </w:tr>
      <w:tr w:rsidR="005C5E18" w14:paraId="63067C9F" w14:textId="77777777" w:rsidTr="007100A9">
        <w:trPr>
          <w:trHeight w:val="623"/>
        </w:trPr>
        <w:tc>
          <w:tcPr>
            <w:tcW w:w="809" w:type="dxa"/>
          </w:tcPr>
          <w:p w14:paraId="0ACC0E1F" w14:textId="77777777" w:rsidR="005C5E18" w:rsidRDefault="005C5E18" w:rsidP="007100A9">
            <w:pPr>
              <w:pStyle w:val="TableParagraph"/>
              <w:spacing w:before="4"/>
              <w:jc w:val="left"/>
              <w:rPr>
                <w:b/>
                <w:sz w:val="14"/>
              </w:rPr>
            </w:pPr>
          </w:p>
          <w:p w14:paraId="51465F74" w14:textId="77777777" w:rsidR="005C5E18" w:rsidRDefault="005C5E18" w:rsidP="007100A9">
            <w:pPr>
              <w:pStyle w:val="TableParagraph"/>
              <w:ind w:left="172" w:right="162"/>
              <w:rPr>
                <w:rFonts w:ascii="Calibri"/>
              </w:rPr>
            </w:pPr>
            <w:r>
              <w:rPr>
                <w:rFonts w:ascii="Calibri"/>
              </w:rPr>
              <w:t>13</w:t>
            </w:r>
          </w:p>
        </w:tc>
        <w:tc>
          <w:tcPr>
            <w:tcW w:w="2136" w:type="dxa"/>
          </w:tcPr>
          <w:p w14:paraId="13C8B4B8" w14:textId="77777777" w:rsidR="005C5E18" w:rsidRDefault="005C5E18" w:rsidP="007100A9">
            <w:pPr>
              <w:pStyle w:val="TableParagraph"/>
              <w:spacing w:before="22"/>
              <w:ind w:left="103" w:right="92"/>
            </w:pPr>
            <w:r>
              <w:t>天水铁路电缆有限责</w:t>
            </w:r>
          </w:p>
          <w:p w14:paraId="15C9A693" w14:textId="77777777" w:rsidR="005C5E18" w:rsidRDefault="005C5E18" w:rsidP="007100A9">
            <w:pPr>
              <w:pStyle w:val="TableParagraph"/>
              <w:spacing w:before="43"/>
              <w:ind w:left="101" w:right="92"/>
            </w:pPr>
            <w:r>
              <w:t>任公司</w:t>
            </w:r>
          </w:p>
        </w:tc>
        <w:tc>
          <w:tcPr>
            <w:tcW w:w="1310" w:type="dxa"/>
          </w:tcPr>
          <w:p w14:paraId="740823ED" w14:textId="77777777" w:rsidR="005C5E18" w:rsidRDefault="005C5E18" w:rsidP="007100A9">
            <w:pPr>
              <w:pStyle w:val="TableParagraph"/>
              <w:spacing w:before="178"/>
              <w:ind w:left="109" w:right="95"/>
            </w:pPr>
            <w:r>
              <w:t>纪兵</w:t>
            </w:r>
          </w:p>
        </w:tc>
        <w:tc>
          <w:tcPr>
            <w:tcW w:w="1492" w:type="dxa"/>
          </w:tcPr>
          <w:p w14:paraId="775722B8" w14:textId="77777777" w:rsidR="005C5E18" w:rsidRDefault="005C5E18" w:rsidP="007100A9">
            <w:pPr>
              <w:pStyle w:val="TableParagraph"/>
              <w:spacing w:before="178"/>
              <w:ind w:right="92"/>
              <w:jc w:val="right"/>
            </w:pPr>
            <w:r>
              <w:t>13911761175</w:t>
            </w:r>
          </w:p>
        </w:tc>
        <w:tc>
          <w:tcPr>
            <w:tcW w:w="2759" w:type="dxa"/>
          </w:tcPr>
          <w:p w14:paraId="64DBF523" w14:textId="77777777" w:rsidR="005C5E18" w:rsidRDefault="005C5E18" w:rsidP="007100A9">
            <w:pPr>
              <w:pStyle w:val="TableParagraph"/>
              <w:spacing w:before="22"/>
              <w:ind w:left="108"/>
              <w:jc w:val="left"/>
            </w:pPr>
            <w:r>
              <w:t>甘肃省天水市秦州区坚家河</w:t>
            </w:r>
          </w:p>
          <w:p w14:paraId="65582923" w14:textId="77777777" w:rsidR="005C5E18" w:rsidRDefault="005C5E18" w:rsidP="007100A9">
            <w:pPr>
              <w:pStyle w:val="TableParagraph"/>
              <w:spacing w:before="43"/>
              <w:ind w:left="108"/>
              <w:jc w:val="left"/>
            </w:pPr>
            <w:r>
              <w:t>4 号</w:t>
            </w:r>
          </w:p>
        </w:tc>
        <w:tc>
          <w:tcPr>
            <w:tcW w:w="707" w:type="dxa"/>
          </w:tcPr>
          <w:p w14:paraId="022F135D" w14:textId="77777777" w:rsidR="005C5E18" w:rsidRDefault="005C5E18" w:rsidP="007100A9">
            <w:pPr>
              <w:pStyle w:val="TableParagraph"/>
              <w:jc w:val="left"/>
              <w:rPr>
                <w:rFonts w:ascii="Times New Roman"/>
                <w:sz w:val="20"/>
              </w:rPr>
            </w:pPr>
          </w:p>
        </w:tc>
      </w:tr>
      <w:tr w:rsidR="005C5E18" w14:paraId="1CFED2A3" w14:textId="77777777" w:rsidTr="007100A9">
        <w:trPr>
          <w:trHeight w:val="625"/>
        </w:trPr>
        <w:tc>
          <w:tcPr>
            <w:tcW w:w="809" w:type="dxa"/>
          </w:tcPr>
          <w:p w14:paraId="0AE7D58E" w14:textId="77777777" w:rsidR="005C5E18" w:rsidRDefault="005C5E18" w:rsidP="007100A9">
            <w:pPr>
              <w:pStyle w:val="TableParagraph"/>
              <w:spacing w:before="6"/>
              <w:jc w:val="left"/>
              <w:rPr>
                <w:b/>
                <w:sz w:val="14"/>
              </w:rPr>
            </w:pPr>
          </w:p>
          <w:p w14:paraId="7AF86161" w14:textId="77777777" w:rsidR="005C5E18" w:rsidRDefault="005C5E18" w:rsidP="007100A9">
            <w:pPr>
              <w:pStyle w:val="TableParagraph"/>
              <w:spacing w:before="1"/>
              <w:ind w:left="172" w:right="162"/>
              <w:rPr>
                <w:rFonts w:ascii="Calibri"/>
              </w:rPr>
            </w:pPr>
            <w:r>
              <w:rPr>
                <w:rFonts w:ascii="Calibri"/>
              </w:rPr>
              <w:t>14</w:t>
            </w:r>
          </w:p>
        </w:tc>
        <w:tc>
          <w:tcPr>
            <w:tcW w:w="2136" w:type="dxa"/>
          </w:tcPr>
          <w:p w14:paraId="25BCBA4E" w14:textId="77777777" w:rsidR="005C5E18" w:rsidRDefault="005C5E18" w:rsidP="007100A9">
            <w:pPr>
              <w:pStyle w:val="TableParagraph"/>
              <w:spacing w:before="25"/>
              <w:ind w:left="103" w:right="92"/>
            </w:pPr>
            <w:r>
              <w:t>天津市万博线缆有限</w:t>
            </w:r>
          </w:p>
          <w:p w14:paraId="544403BF" w14:textId="77777777" w:rsidR="005C5E18" w:rsidRDefault="005C5E18" w:rsidP="007100A9">
            <w:pPr>
              <w:pStyle w:val="TableParagraph"/>
              <w:spacing w:before="43"/>
              <w:ind w:left="101" w:right="92"/>
            </w:pPr>
            <w:r>
              <w:t>公司</w:t>
            </w:r>
          </w:p>
        </w:tc>
        <w:tc>
          <w:tcPr>
            <w:tcW w:w="1310" w:type="dxa"/>
          </w:tcPr>
          <w:p w14:paraId="5050A62E" w14:textId="77777777" w:rsidR="005C5E18" w:rsidRDefault="005C5E18" w:rsidP="007100A9">
            <w:pPr>
              <w:pStyle w:val="TableParagraph"/>
              <w:spacing w:before="1"/>
              <w:jc w:val="left"/>
              <w:rPr>
                <w:b/>
                <w:sz w:val="14"/>
              </w:rPr>
            </w:pPr>
          </w:p>
          <w:p w14:paraId="41040CDA" w14:textId="77777777" w:rsidR="005C5E18" w:rsidRDefault="005C5E18" w:rsidP="007100A9">
            <w:pPr>
              <w:pStyle w:val="TableParagraph"/>
              <w:ind w:left="109" w:right="95"/>
            </w:pPr>
            <w:r>
              <w:t>张纳辉</w:t>
            </w:r>
          </w:p>
        </w:tc>
        <w:tc>
          <w:tcPr>
            <w:tcW w:w="1492" w:type="dxa"/>
          </w:tcPr>
          <w:p w14:paraId="536DCE60" w14:textId="77777777" w:rsidR="005C5E18" w:rsidRDefault="005C5E18" w:rsidP="007100A9">
            <w:pPr>
              <w:pStyle w:val="TableParagraph"/>
              <w:spacing w:before="1"/>
              <w:jc w:val="left"/>
              <w:rPr>
                <w:b/>
                <w:sz w:val="14"/>
              </w:rPr>
            </w:pPr>
          </w:p>
          <w:p w14:paraId="36932825" w14:textId="77777777" w:rsidR="005C5E18" w:rsidRDefault="005C5E18" w:rsidP="007100A9">
            <w:pPr>
              <w:pStyle w:val="TableParagraph"/>
              <w:ind w:right="92"/>
              <w:jc w:val="right"/>
            </w:pPr>
            <w:r>
              <w:t>13920080133</w:t>
            </w:r>
          </w:p>
        </w:tc>
        <w:tc>
          <w:tcPr>
            <w:tcW w:w="2759" w:type="dxa"/>
          </w:tcPr>
          <w:p w14:paraId="4677E32A" w14:textId="77777777" w:rsidR="005C5E18" w:rsidRDefault="005C5E18" w:rsidP="007100A9">
            <w:pPr>
              <w:pStyle w:val="TableParagraph"/>
              <w:spacing w:before="25"/>
              <w:ind w:left="108"/>
              <w:jc w:val="left"/>
            </w:pPr>
            <w:r>
              <w:t>天津市北辰科技园区景顺路</w:t>
            </w:r>
          </w:p>
          <w:p w14:paraId="0052A64B" w14:textId="77777777" w:rsidR="005C5E18" w:rsidRDefault="005C5E18" w:rsidP="007100A9">
            <w:pPr>
              <w:pStyle w:val="TableParagraph"/>
              <w:spacing w:before="43"/>
              <w:ind w:left="108"/>
              <w:jc w:val="left"/>
            </w:pPr>
            <w:r>
              <w:t>2 号</w:t>
            </w:r>
          </w:p>
        </w:tc>
        <w:tc>
          <w:tcPr>
            <w:tcW w:w="707" w:type="dxa"/>
          </w:tcPr>
          <w:p w14:paraId="7DC22B29" w14:textId="77777777" w:rsidR="005C5E18" w:rsidRDefault="005C5E18" w:rsidP="007100A9">
            <w:pPr>
              <w:pStyle w:val="TableParagraph"/>
              <w:jc w:val="left"/>
              <w:rPr>
                <w:rFonts w:ascii="Times New Roman"/>
                <w:sz w:val="20"/>
              </w:rPr>
            </w:pPr>
          </w:p>
        </w:tc>
      </w:tr>
      <w:tr w:rsidR="005C5E18" w14:paraId="36602018" w14:textId="77777777" w:rsidTr="007100A9">
        <w:trPr>
          <w:trHeight w:val="623"/>
        </w:trPr>
        <w:tc>
          <w:tcPr>
            <w:tcW w:w="809" w:type="dxa"/>
          </w:tcPr>
          <w:p w14:paraId="76E37A1F" w14:textId="77777777" w:rsidR="005C5E18" w:rsidRDefault="005C5E18" w:rsidP="007100A9">
            <w:pPr>
              <w:pStyle w:val="TableParagraph"/>
              <w:spacing w:before="4"/>
              <w:jc w:val="left"/>
              <w:rPr>
                <w:b/>
                <w:sz w:val="14"/>
              </w:rPr>
            </w:pPr>
          </w:p>
          <w:p w14:paraId="0FD0FF56" w14:textId="77777777" w:rsidR="005C5E18" w:rsidRDefault="005C5E18" w:rsidP="007100A9">
            <w:pPr>
              <w:pStyle w:val="TableParagraph"/>
              <w:ind w:left="172" w:right="162"/>
              <w:rPr>
                <w:rFonts w:ascii="Calibri"/>
              </w:rPr>
            </w:pPr>
            <w:r>
              <w:rPr>
                <w:rFonts w:ascii="Calibri"/>
              </w:rPr>
              <w:t>15</w:t>
            </w:r>
          </w:p>
        </w:tc>
        <w:tc>
          <w:tcPr>
            <w:tcW w:w="2136" w:type="dxa"/>
          </w:tcPr>
          <w:p w14:paraId="5FE03452" w14:textId="77777777" w:rsidR="005C5E18" w:rsidRDefault="005C5E18" w:rsidP="007100A9">
            <w:pPr>
              <w:pStyle w:val="TableParagraph"/>
              <w:spacing w:before="22"/>
              <w:ind w:left="103" w:right="92"/>
            </w:pPr>
            <w:r>
              <w:t>济南瑞通铁路电务有</w:t>
            </w:r>
          </w:p>
          <w:p w14:paraId="374422D4" w14:textId="77777777" w:rsidR="005C5E18" w:rsidRDefault="005C5E18" w:rsidP="007100A9">
            <w:pPr>
              <w:pStyle w:val="TableParagraph"/>
              <w:spacing w:before="43"/>
              <w:ind w:left="103" w:right="92"/>
            </w:pPr>
            <w:r>
              <w:t>限责任公司</w:t>
            </w:r>
          </w:p>
        </w:tc>
        <w:tc>
          <w:tcPr>
            <w:tcW w:w="1310" w:type="dxa"/>
          </w:tcPr>
          <w:p w14:paraId="4BF8EE37" w14:textId="77777777" w:rsidR="005C5E18" w:rsidRDefault="005C5E18" w:rsidP="007100A9">
            <w:pPr>
              <w:pStyle w:val="TableParagraph"/>
              <w:spacing w:before="178"/>
              <w:ind w:left="109" w:right="95"/>
            </w:pPr>
            <w:r>
              <w:t>熊士东</w:t>
            </w:r>
          </w:p>
        </w:tc>
        <w:tc>
          <w:tcPr>
            <w:tcW w:w="1492" w:type="dxa"/>
          </w:tcPr>
          <w:p w14:paraId="27D78D99" w14:textId="77777777" w:rsidR="005C5E18" w:rsidRDefault="005C5E18" w:rsidP="007100A9">
            <w:pPr>
              <w:pStyle w:val="TableParagraph"/>
              <w:spacing w:before="178"/>
              <w:ind w:right="92"/>
              <w:jc w:val="right"/>
            </w:pPr>
            <w:r>
              <w:t>15963111568</w:t>
            </w:r>
          </w:p>
        </w:tc>
        <w:tc>
          <w:tcPr>
            <w:tcW w:w="2759" w:type="dxa"/>
          </w:tcPr>
          <w:p w14:paraId="135FE35A" w14:textId="77777777" w:rsidR="005C5E18" w:rsidRDefault="005C5E18" w:rsidP="007100A9">
            <w:pPr>
              <w:pStyle w:val="TableParagraph"/>
              <w:spacing w:before="178"/>
              <w:ind w:left="108"/>
              <w:jc w:val="left"/>
            </w:pPr>
            <w:r>
              <w:t>济南市历下区解放路 84 号</w:t>
            </w:r>
          </w:p>
        </w:tc>
        <w:tc>
          <w:tcPr>
            <w:tcW w:w="707" w:type="dxa"/>
          </w:tcPr>
          <w:p w14:paraId="60A1B315" w14:textId="77777777" w:rsidR="005C5E18" w:rsidRDefault="005C5E18" w:rsidP="007100A9">
            <w:pPr>
              <w:pStyle w:val="TableParagraph"/>
              <w:jc w:val="left"/>
              <w:rPr>
                <w:rFonts w:ascii="Times New Roman"/>
                <w:sz w:val="20"/>
              </w:rPr>
            </w:pPr>
          </w:p>
        </w:tc>
      </w:tr>
      <w:tr w:rsidR="005C5E18" w14:paraId="5ADF4D46" w14:textId="77777777" w:rsidTr="007100A9">
        <w:trPr>
          <w:trHeight w:val="623"/>
        </w:trPr>
        <w:tc>
          <w:tcPr>
            <w:tcW w:w="809" w:type="dxa"/>
          </w:tcPr>
          <w:p w14:paraId="20BC0F0A" w14:textId="77777777" w:rsidR="005C5E18" w:rsidRDefault="005C5E18" w:rsidP="007100A9">
            <w:pPr>
              <w:pStyle w:val="TableParagraph"/>
              <w:spacing w:before="4"/>
              <w:jc w:val="left"/>
              <w:rPr>
                <w:b/>
                <w:sz w:val="14"/>
              </w:rPr>
            </w:pPr>
          </w:p>
          <w:p w14:paraId="6999AFB2" w14:textId="77777777" w:rsidR="005C5E18" w:rsidRDefault="005C5E18" w:rsidP="007100A9">
            <w:pPr>
              <w:pStyle w:val="TableParagraph"/>
              <w:ind w:left="172" w:right="162"/>
              <w:rPr>
                <w:rFonts w:ascii="Calibri"/>
              </w:rPr>
            </w:pPr>
            <w:r>
              <w:rPr>
                <w:rFonts w:ascii="Calibri"/>
              </w:rPr>
              <w:t>16</w:t>
            </w:r>
          </w:p>
        </w:tc>
        <w:tc>
          <w:tcPr>
            <w:tcW w:w="2136" w:type="dxa"/>
          </w:tcPr>
          <w:p w14:paraId="47F6414A" w14:textId="77777777" w:rsidR="005C5E18" w:rsidRDefault="005C5E18" w:rsidP="007100A9">
            <w:pPr>
              <w:pStyle w:val="TableParagraph"/>
              <w:spacing w:before="22"/>
              <w:ind w:left="103" w:right="92"/>
            </w:pPr>
            <w:r>
              <w:t>江苏联通智能控制技</w:t>
            </w:r>
          </w:p>
          <w:p w14:paraId="4D3396DD" w14:textId="77777777" w:rsidR="005C5E18" w:rsidRDefault="005C5E18" w:rsidP="007100A9">
            <w:pPr>
              <w:pStyle w:val="TableParagraph"/>
              <w:spacing w:before="43"/>
              <w:ind w:left="101" w:right="92"/>
            </w:pPr>
            <w:r>
              <w:t>术股份有限公司</w:t>
            </w:r>
          </w:p>
        </w:tc>
        <w:tc>
          <w:tcPr>
            <w:tcW w:w="1310" w:type="dxa"/>
          </w:tcPr>
          <w:p w14:paraId="4F2F741A" w14:textId="77777777" w:rsidR="005C5E18" w:rsidRDefault="005C5E18" w:rsidP="007100A9">
            <w:pPr>
              <w:pStyle w:val="TableParagraph"/>
              <w:spacing w:before="178"/>
              <w:ind w:left="109" w:right="95"/>
            </w:pPr>
            <w:r>
              <w:t>曾森</w:t>
            </w:r>
          </w:p>
        </w:tc>
        <w:tc>
          <w:tcPr>
            <w:tcW w:w="1492" w:type="dxa"/>
          </w:tcPr>
          <w:p w14:paraId="6A85DEC9" w14:textId="77777777" w:rsidR="005C5E18" w:rsidRDefault="005C5E18" w:rsidP="007100A9">
            <w:pPr>
              <w:pStyle w:val="TableParagraph"/>
              <w:spacing w:before="22"/>
              <w:ind w:left="228"/>
              <w:jc w:val="left"/>
            </w:pPr>
            <w:r>
              <w:t>18952535352</w:t>
            </w:r>
          </w:p>
          <w:p w14:paraId="2CC0C0F4" w14:textId="77777777" w:rsidR="005C5E18" w:rsidRDefault="005C5E18" w:rsidP="007100A9">
            <w:pPr>
              <w:pStyle w:val="TableParagraph"/>
              <w:spacing w:before="43"/>
              <w:ind w:left="230"/>
              <w:jc w:val="left"/>
            </w:pPr>
            <w:r>
              <w:t>15380382288</w:t>
            </w:r>
          </w:p>
        </w:tc>
        <w:tc>
          <w:tcPr>
            <w:tcW w:w="2759" w:type="dxa"/>
          </w:tcPr>
          <w:p w14:paraId="79B714BF" w14:textId="77777777" w:rsidR="005C5E18" w:rsidRDefault="005C5E18" w:rsidP="007100A9">
            <w:pPr>
              <w:pStyle w:val="TableParagraph"/>
              <w:spacing w:before="22"/>
              <w:ind w:left="108"/>
              <w:jc w:val="left"/>
            </w:pPr>
            <w:r>
              <w:t>扬州市广陵产业园沙湾南路</w:t>
            </w:r>
          </w:p>
          <w:p w14:paraId="7FA3E7DB" w14:textId="77777777" w:rsidR="005C5E18" w:rsidRDefault="005C5E18" w:rsidP="007100A9">
            <w:pPr>
              <w:pStyle w:val="TableParagraph"/>
              <w:spacing w:before="43"/>
              <w:ind w:left="108"/>
              <w:jc w:val="left"/>
            </w:pPr>
            <w:r>
              <w:t>3 号</w:t>
            </w:r>
          </w:p>
        </w:tc>
        <w:tc>
          <w:tcPr>
            <w:tcW w:w="707" w:type="dxa"/>
          </w:tcPr>
          <w:p w14:paraId="4E02C228" w14:textId="77777777" w:rsidR="005C5E18" w:rsidRDefault="005C5E18" w:rsidP="007100A9">
            <w:pPr>
              <w:pStyle w:val="TableParagraph"/>
              <w:jc w:val="left"/>
              <w:rPr>
                <w:rFonts w:ascii="Times New Roman"/>
                <w:sz w:val="20"/>
              </w:rPr>
            </w:pPr>
          </w:p>
        </w:tc>
      </w:tr>
      <w:tr w:rsidR="005C5E18" w14:paraId="05309C63" w14:textId="77777777" w:rsidTr="007100A9">
        <w:trPr>
          <w:trHeight w:val="623"/>
        </w:trPr>
        <w:tc>
          <w:tcPr>
            <w:tcW w:w="809" w:type="dxa"/>
          </w:tcPr>
          <w:p w14:paraId="43A460FA" w14:textId="77777777" w:rsidR="005C5E18" w:rsidRDefault="005C5E18" w:rsidP="007100A9">
            <w:pPr>
              <w:pStyle w:val="TableParagraph"/>
              <w:spacing w:before="4"/>
              <w:jc w:val="left"/>
              <w:rPr>
                <w:b/>
                <w:sz w:val="14"/>
              </w:rPr>
            </w:pPr>
          </w:p>
          <w:p w14:paraId="14293BE7" w14:textId="77777777" w:rsidR="005C5E18" w:rsidRDefault="005C5E18" w:rsidP="007100A9">
            <w:pPr>
              <w:pStyle w:val="TableParagraph"/>
              <w:ind w:left="172" w:right="162"/>
              <w:rPr>
                <w:rFonts w:ascii="Calibri"/>
              </w:rPr>
            </w:pPr>
            <w:r>
              <w:rPr>
                <w:rFonts w:ascii="Calibri"/>
              </w:rPr>
              <w:t>17</w:t>
            </w:r>
          </w:p>
        </w:tc>
        <w:tc>
          <w:tcPr>
            <w:tcW w:w="2136" w:type="dxa"/>
          </w:tcPr>
          <w:p w14:paraId="0CEBC1AC" w14:textId="77777777" w:rsidR="005C5E18" w:rsidRDefault="005C5E18" w:rsidP="007100A9">
            <w:pPr>
              <w:pStyle w:val="TableParagraph"/>
              <w:spacing w:before="22"/>
              <w:ind w:left="103" w:right="92"/>
            </w:pPr>
            <w:r>
              <w:t>普天线缆集团有限公</w:t>
            </w:r>
          </w:p>
          <w:p w14:paraId="4B71922A" w14:textId="77777777" w:rsidR="005C5E18" w:rsidRDefault="005C5E18" w:rsidP="007100A9">
            <w:pPr>
              <w:pStyle w:val="TableParagraph"/>
              <w:spacing w:before="43"/>
              <w:ind w:left="9"/>
            </w:pPr>
            <w:r>
              <w:t>司</w:t>
            </w:r>
          </w:p>
        </w:tc>
        <w:tc>
          <w:tcPr>
            <w:tcW w:w="1310" w:type="dxa"/>
          </w:tcPr>
          <w:p w14:paraId="5F013550" w14:textId="77777777" w:rsidR="005C5E18" w:rsidRDefault="005C5E18" w:rsidP="007100A9">
            <w:pPr>
              <w:pStyle w:val="TableParagraph"/>
              <w:spacing w:before="178"/>
              <w:ind w:left="109" w:right="95"/>
            </w:pPr>
            <w:r>
              <w:t>赵保华</w:t>
            </w:r>
          </w:p>
        </w:tc>
        <w:tc>
          <w:tcPr>
            <w:tcW w:w="1492" w:type="dxa"/>
          </w:tcPr>
          <w:p w14:paraId="4C673905" w14:textId="77777777" w:rsidR="005C5E18" w:rsidRDefault="005C5E18" w:rsidP="007100A9">
            <w:pPr>
              <w:pStyle w:val="TableParagraph"/>
              <w:spacing w:before="178"/>
              <w:ind w:right="92"/>
              <w:jc w:val="right"/>
            </w:pPr>
            <w:r>
              <w:t>18979150598</w:t>
            </w:r>
          </w:p>
        </w:tc>
        <w:tc>
          <w:tcPr>
            <w:tcW w:w="2759" w:type="dxa"/>
          </w:tcPr>
          <w:p w14:paraId="2F03516E" w14:textId="77777777" w:rsidR="005C5E18" w:rsidRDefault="005C5E18" w:rsidP="007100A9">
            <w:pPr>
              <w:pStyle w:val="TableParagraph"/>
              <w:spacing w:before="22"/>
              <w:ind w:left="108"/>
              <w:jc w:val="left"/>
            </w:pPr>
            <w:r>
              <w:t>江西省南昌市高新技术开发</w:t>
            </w:r>
          </w:p>
          <w:p w14:paraId="2D57AFEB" w14:textId="77777777" w:rsidR="005C5E18" w:rsidRDefault="005C5E18" w:rsidP="007100A9">
            <w:pPr>
              <w:pStyle w:val="TableParagraph"/>
              <w:spacing w:before="43"/>
              <w:ind w:left="108"/>
              <w:jc w:val="left"/>
            </w:pPr>
            <w:r>
              <w:t>区昌东大道 8899 号</w:t>
            </w:r>
          </w:p>
        </w:tc>
        <w:tc>
          <w:tcPr>
            <w:tcW w:w="707" w:type="dxa"/>
          </w:tcPr>
          <w:p w14:paraId="1804A4BD" w14:textId="77777777" w:rsidR="005C5E18" w:rsidRDefault="005C5E18" w:rsidP="007100A9">
            <w:pPr>
              <w:pStyle w:val="TableParagraph"/>
              <w:jc w:val="left"/>
              <w:rPr>
                <w:rFonts w:ascii="Times New Roman"/>
                <w:sz w:val="20"/>
              </w:rPr>
            </w:pPr>
          </w:p>
        </w:tc>
      </w:tr>
      <w:tr w:rsidR="005C5E18" w14:paraId="0A146D49" w14:textId="77777777" w:rsidTr="007100A9">
        <w:trPr>
          <w:trHeight w:val="623"/>
        </w:trPr>
        <w:tc>
          <w:tcPr>
            <w:tcW w:w="809" w:type="dxa"/>
          </w:tcPr>
          <w:p w14:paraId="34EC3E82" w14:textId="77777777" w:rsidR="005C5E18" w:rsidRDefault="005C5E18" w:rsidP="007100A9">
            <w:pPr>
              <w:pStyle w:val="TableParagraph"/>
              <w:spacing w:before="4"/>
              <w:jc w:val="left"/>
              <w:rPr>
                <w:b/>
                <w:sz w:val="14"/>
              </w:rPr>
            </w:pPr>
          </w:p>
          <w:p w14:paraId="6626D212" w14:textId="77777777" w:rsidR="005C5E18" w:rsidRDefault="005C5E18" w:rsidP="007100A9">
            <w:pPr>
              <w:pStyle w:val="TableParagraph"/>
              <w:ind w:left="172" w:right="162"/>
              <w:rPr>
                <w:rFonts w:ascii="Calibri"/>
              </w:rPr>
            </w:pPr>
            <w:r>
              <w:rPr>
                <w:rFonts w:ascii="Calibri"/>
              </w:rPr>
              <w:t>18</w:t>
            </w:r>
          </w:p>
        </w:tc>
        <w:tc>
          <w:tcPr>
            <w:tcW w:w="2136" w:type="dxa"/>
          </w:tcPr>
          <w:p w14:paraId="7A55FC5D" w14:textId="77777777" w:rsidR="005C5E18" w:rsidRDefault="005C5E18" w:rsidP="007100A9">
            <w:pPr>
              <w:pStyle w:val="TableParagraph"/>
              <w:spacing w:before="22"/>
              <w:ind w:left="103" w:right="92"/>
            </w:pPr>
            <w:r>
              <w:t>安徽新科电缆集团股</w:t>
            </w:r>
          </w:p>
          <w:p w14:paraId="4FBF7757" w14:textId="77777777" w:rsidR="005C5E18" w:rsidRDefault="005C5E18" w:rsidP="007100A9">
            <w:pPr>
              <w:pStyle w:val="TableParagraph"/>
              <w:spacing w:before="43"/>
              <w:ind w:left="103" w:right="92"/>
            </w:pPr>
            <w:r>
              <w:t>份有限公司</w:t>
            </w:r>
          </w:p>
        </w:tc>
        <w:tc>
          <w:tcPr>
            <w:tcW w:w="1310" w:type="dxa"/>
          </w:tcPr>
          <w:p w14:paraId="7F5232AC" w14:textId="77777777" w:rsidR="005C5E18" w:rsidRDefault="005C5E18" w:rsidP="007100A9">
            <w:pPr>
              <w:pStyle w:val="TableParagraph"/>
              <w:spacing w:before="178"/>
              <w:ind w:left="109" w:right="95"/>
            </w:pPr>
            <w:r>
              <w:t>艾凯凡</w:t>
            </w:r>
          </w:p>
        </w:tc>
        <w:tc>
          <w:tcPr>
            <w:tcW w:w="1492" w:type="dxa"/>
          </w:tcPr>
          <w:p w14:paraId="0F6EEA2C" w14:textId="77777777" w:rsidR="005C5E18" w:rsidRDefault="005C5E18" w:rsidP="007100A9">
            <w:pPr>
              <w:pStyle w:val="TableParagraph"/>
              <w:spacing w:before="178"/>
              <w:ind w:right="92"/>
              <w:jc w:val="right"/>
            </w:pPr>
            <w:r>
              <w:t>15056573115</w:t>
            </w:r>
          </w:p>
        </w:tc>
        <w:tc>
          <w:tcPr>
            <w:tcW w:w="2759" w:type="dxa"/>
          </w:tcPr>
          <w:p w14:paraId="2D1A4CDD" w14:textId="77777777" w:rsidR="005C5E18" w:rsidRDefault="005C5E18" w:rsidP="007100A9">
            <w:pPr>
              <w:pStyle w:val="TableParagraph"/>
              <w:spacing w:before="22"/>
              <w:ind w:left="108"/>
              <w:jc w:val="left"/>
            </w:pPr>
            <w:r>
              <w:t>安徽省芜湖市无为县高沟工</w:t>
            </w:r>
          </w:p>
          <w:p w14:paraId="65037A92" w14:textId="77777777" w:rsidR="005C5E18" w:rsidRDefault="005C5E18" w:rsidP="007100A9">
            <w:pPr>
              <w:pStyle w:val="TableParagraph"/>
              <w:spacing w:before="43"/>
              <w:ind w:left="108"/>
              <w:jc w:val="left"/>
            </w:pPr>
            <w:r>
              <w:t>业区</w:t>
            </w:r>
          </w:p>
        </w:tc>
        <w:tc>
          <w:tcPr>
            <w:tcW w:w="707" w:type="dxa"/>
          </w:tcPr>
          <w:p w14:paraId="51822D65" w14:textId="77777777" w:rsidR="005C5E18" w:rsidRDefault="005C5E18" w:rsidP="007100A9">
            <w:pPr>
              <w:pStyle w:val="TableParagraph"/>
              <w:jc w:val="left"/>
              <w:rPr>
                <w:rFonts w:ascii="Times New Roman"/>
                <w:sz w:val="20"/>
              </w:rPr>
            </w:pPr>
          </w:p>
        </w:tc>
      </w:tr>
    </w:tbl>
    <w:p w14:paraId="4CB14B15" w14:textId="77777777" w:rsidR="005C5E18" w:rsidRDefault="005C5E18" w:rsidP="005C5E18">
      <w:pPr>
        <w:rPr>
          <w:sz w:val="20"/>
        </w:rPr>
        <w:sectPr w:rsidR="005C5E18" w:rsidSect="00EF439D">
          <w:footerReference w:type="default" r:id="rId10"/>
          <w:pgSz w:w="11910" w:h="16840"/>
          <w:pgMar w:top="1520" w:right="1220" w:bottom="1300" w:left="1220" w:header="720" w:footer="1117" w:gutter="0"/>
          <w:pgNumType w:start="1"/>
          <w:cols w:space="720"/>
        </w:sectPr>
      </w:pPr>
    </w:p>
    <w:p w14:paraId="489A3BFF" w14:textId="77777777" w:rsidR="005C5E18" w:rsidRDefault="005C5E18" w:rsidP="005C5E18">
      <w:pPr>
        <w:pStyle w:val="ad"/>
        <w:spacing w:before="43"/>
        <w:ind w:left="231" w:firstLine="480"/>
      </w:pPr>
      <w:r>
        <w:lastRenderedPageBreak/>
        <w:t>二、通信光缆</w:t>
      </w:r>
    </w:p>
    <w:p w14:paraId="5FFC7788" w14:textId="77777777" w:rsidR="005C5E18" w:rsidRDefault="005C5E18" w:rsidP="005C5E18">
      <w:pPr>
        <w:spacing w:before="9"/>
        <w:rPr>
          <w:b/>
          <w:sz w:val="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09"/>
        <w:gridCol w:w="2136"/>
        <w:gridCol w:w="1310"/>
        <w:gridCol w:w="1492"/>
        <w:gridCol w:w="2788"/>
        <w:gridCol w:w="678"/>
      </w:tblGrid>
      <w:tr w:rsidR="005C5E18" w14:paraId="617295E0" w14:textId="77777777" w:rsidTr="007100A9">
        <w:trPr>
          <w:trHeight w:val="599"/>
        </w:trPr>
        <w:tc>
          <w:tcPr>
            <w:tcW w:w="809" w:type="dxa"/>
          </w:tcPr>
          <w:p w14:paraId="73828AB3" w14:textId="77777777" w:rsidR="005C5E18" w:rsidRDefault="005C5E18" w:rsidP="007100A9">
            <w:pPr>
              <w:pStyle w:val="TableParagraph"/>
              <w:spacing w:before="166"/>
              <w:ind w:left="172" w:right="165"/>
              <w:rPr>
                <w:b/>
              </w:rPr>
            </w:pPr>
            <w:r>
              <w:rPr>
                <w:b/>
              </w:rPr>
              <w:t>序号</w:t>
            </w:r>
          </w:p>
        </w:tc>
        <w:tc>
          <w:tcPr>
            <w:tcW w:w="2136" w:type="dxa"/>
          </w:tcPr>
          <w:p w14:paraId="720FDD40" w14:textId="77777777" w:rsidR="005C5E18" w:rsidRDefault="005C5E18" w:rsidP="007100A9">
            <w:pPr>
              <w:pStyle w:val="TableParagraph"/>
              <w:spacing w:before="166"/>
              <w:ind w:left="539"/>
              <w:jc w:val="left"/>
              <w:rPr>
                <w:b/>
              </w:rPr>
            </w:pPr>
            <w:r>
              <w:rPr>
                <w:b/>
              </w:rPr>
              <w:t>供应商名称</w:t>
            </w:r>
          </w:p>
        </w:tc>
        <w:tc>
          <w:tcPr>
            <w:tcW w:w="1310" w:type="dxa"/>
          </w:tcPr>
          <w:p w14:paraId="65A7D390" w14:textId="77777777" w:rsidR="005C5E18" w:rsidRDefault="005C5E18" w:rsidP="007100A9">
            <w:pPr>
              <w:pStyle w:val="TableParagraph"/>
              <w:spacing w:before="166"/>
              <w:ind w:left="109" w:right="95"/>
              <w:rPr>
                <w:b/>
              </w:rPr>
            </w:pPr>
            <w:r>
              <w:rPr>
                <w:b/>
              </w:rPr>
              <w:t>业务负责人</w:t>
            </w:r>
          </w:p>
        </w:tc>
        <w:tc>
          <w:tcPr>
            <w:tcW w:w="1492" w:type="dxa"/>
          </w:tcPr>
          <w:p w14:paraId="726C2A21" w14:textId="77777777" w:rsidR="005C5E18" w:rsidRDefault="005C5E18" w:rsidP="007100A9">
            <w:pPr>
              <w:pStyle w:val="TableParagraph"/>
              <w:spacing w:before="166"/>
              <w:ind w:left="324"/>
              <w:jc w:val="left"/>
              <w:rPr>
                <w:b/>
              </w:rPr>
            </w:pPr>
            <w:r>
              <w:rPr>
                <w:b/>
              </w:rPr>
              <w:t>联系电话</w:t>
            </w:r>
          </w:p>
        </w:tc>
        <w:tc>
          <w:tcPr>
            <w:tcW w:w="2788" w:type="dxa"/>
          </w:tcPr>
          <w:p w14:paraId="3A9926A1" w14:textId="77777777" w:rsidR="005C5E18" w:rsidRDefault="005C5E18" w:rsidP="007100A9">
            <w:pPr>
              <w:pStyle w:val="TableParagraph"/>
              <w:spacing w:before="166"/>
              <w:ind w:left="110" w:right="98"/>
              <w:rPr>
                <w:b/>
              </w:rPr>
            </w:pPr>
            <w:r>
              <w:rPr>
                <w:b/>
              </w:rPr>
              <w:t>生产地址</w:t>
            </w:r>
          </w:p>
        </w:tc>
        <w:tc>
          <w:tcPr>
            <w:tcW w:w="678" w:type="dxa"/>
          </w:tcPr>
          <w:p w14:paraId="206BC508" w14:textId="77777777" w:rsidR="005C5E18" w:rsidRDefault="005C5E18" w:rsidP="007100A9">
            <w:pPr>
              <w:pStyle w:val="TableParagraph"/>
              <w:spacing w:before="166"/>
              <w:ind w:left="128"/>
              <w:jc w:val="left"/>
              <w:rPr>
                <w:b/>
              </w:rPr>
            </w:pPr>
            <w:r>
              <w:rPr>
                <w:b/>
              </w:rPr>
              <w:t>备注</w:t>
            </w:r>
          </w:p>
        </w:tc>
      </w:tr>
      <w:tr w:rsidR="005C5E18" w14:paraId="2D01336C" w14:textId="77777777" w:rsidTr="007100A9">
        <w:trPr>
          <w:trHeight w:val="623"/>
        </w:trPr>
        <w:tc>
          <w:tcPr>
            <w:tcW w:w="809" w:type="dxa"/>
          </w:tcPr>
          <w:p w14:paraId="03ECA7A4" w14:textId="77777777" w:rsidR="005C5E18" w:rsidRDefault="005C5E18" w:rsidP="007100A9">
            <w:pPr>
              <w:pStyle w:val="TableParagraph"/>
              <w:spacing w:before="4"/>
              <w:jc w:val="left"/>
              <w:rPr>
                <w:b/>
                <w:sz w:val="14"/>
              </w:rPr>
            </w:pPr>
          </w:p>
          <w:p w14:paraId="28E7FC52" w14:textId="77777777" w:rsidR="005C5E18" w:rsidRDefault="005C5E18" w:rsidP="007100A9">
            <w:pPr>
              <w:pStyle w:val="TableParagraph"/>
              <w:ind w:left="8"/>
              <w:rPr>
                <w:rFonts w:ascii="Calibri"/>
              </w:rPr>
            </w:pPr>
            <w:r>
              <w:rPr>
                <w:rFonts w:ascii="Calibri"/>
              </w:rPr>
              <w:t>1</w:t>
            </w:r>
          </w:p>
        </w:tc>
        <w:tc>
          <w:tcPr>
            <w:tcW w:w="2136" w:type="dxa"/>
          </w:tcPr>
          <w:p w14:paraId="66C7A30A" w14:textId="77777777" w:rsidR="005C5E18" w:rsidRDefault="005C5E18" w:rsidP="007100A9">
            <w:pPr>
              <w:pStyle w:val="TableParagraph"/>
              <w:spacing w:before="22"/>
              <w:ind w:left="103" w:right="92"/>
            </w:pPr>
            <w:r>
              <w:t>通鼎互联信息股份有</w:t>
            </w:r>
          </w:p>
          <w:p w14:paraId="13C69AE4" w14:textId="77777777" w:rsidR="005C5E18" w:rsidRDefault="005C5E18" w:rsidP="007100A9">
            <w:pPr>
              <w:pStyle w:val="TableParagraph"/>
              <w:spacing w:before="43"/>
              <w:ind w:left="101" w:right="92"/>
            </w:pPr>
            <w:r>
              <w:t>限公司</w:t>
            </w:r>
          </w:p>
        </w:tc>
        <w:tc>
          <w:tcPr>
            <w:tcW w:w="1310" w:type="dxa"/>
          </w:tcPr>
          <w:p w14:paraId="4530D1A7" w14:textId="77777777" w:rsidR="005C5E18" w:rsidRDefault="005C5E18" w:rsidP="007100A9">
            <w:pPr>
              <w:pStyle w:val="TableParagraph"/>
              <w:spacing w:before="178"/>
              <w:ind w:left="109" w:right="95"/>
            </w:pPr>
            <w:r>
              <w:t>冯磊</w:t>
            </w:r>
          </w:p>
        </w:tc>
        <w:tc>
          <w:tcPr>
            <w:tcW w:w="1492" w:type="dxa"/>
          </w:tcPr>
          <w:p w14:paraId="7CE7CFAD" w14:textId="77777777" w:rsidR="005C5E18" w:rsidRDefault="005C5E18" w:rsidP="007100A9">
            <w:pPr>
              <w:pStyle w:val="TableParagraph"/>
              <w:spacing w:before="178"/>
              <w:ind w:left="108"/>
              <w:jc w:val="left"/>
            </w:pPr>
            <w:r>
              <w:t>18901558822</w:t>
            </w:r>
          </w:p>
        </w:tc>
        <w:tc>
          <w:tcPr>
            <w:tcW w:w="2788" w:type="dxa"/>
          </w:tcPr>
          <w:p w14:paraId="64172225" w14:textId="77777777" w:rsidR="005C5E18" w:rsidRDefault="005C5E18" w:rsidP="007100A9">
            <w:pPr>
              <w:pStyle w:val="TableParagraph"/>
              <w:spacing w:before="22"/>
              <w:ind w:left="108"/>
              <w:jc w:val="left"/>
            </w:pPr>
            <w:r>
              <w:t>苏州市吴江区震泽镇八都经</w:t>
            </w:r>
          </w:p>
          <w:p w14:paraId="6685E0D9" w14:textId="77777777" w:rsidR="005C5E18" w:rsidRDefault="005C5E18" w:rsidP="007100A9">
            <w:pPr>
              <w:pStyle w:val="TableParagraph"/>
              <w:spacing w:before="43"/>
              <w:ind w:left="108"/>
              <w:jc w:val="left"/>
            </w:pPr>
            <w:r>
              <w:t>济开发区小平大道 8 号</w:t>
            </w:r>
          </w:p>
        </w:tc>
        <w:tc>
          <w:tcPr>
            <w:tcW w:w="678" w:type="dxa"/>
          </w:tcPr>
          <w:p w14:paraId="390FC4E4" w14:textId="77777777" w:rsidR="005C5E18" w:rsidRDefault="005C5E18" w:rsidP="007100A9">
            <w:pPr>
              <w:pStyle w:val="TableParagraph"/>
              <w:jc w:val="left"/>
              <w:rPr>
                <w:rFonts w:ascii="Times New Roman"/>
                <w:sz w:val="20"/>
              </w:rPr>
            </w:pPr>
          </w:p>
        </w:tc>
      </w:tr>
      <w:tr w:rsidR="005C5E18" w14:paraId="74729DF7" w14:textId="77777777" w:rsidTr="007100A9">
        <w:trPr>
          <w:trHeight w:val="623"/>
        </w:trPr>
        <w:tc>
          <w:tcPr>
            <w:tcW w:w="809" w:type="dxa"/>
          </w:tcPr>
          <w:p w14:paraId="221E92D9" w14:textId="77777777" w:rsidR="005C5E18" w:rsidRDefault="005C5E18" w:rsidP="007100A9">
            <w:pPr>
              <w:pStyle w:val="TableParagraph"/>
              <w:spacing w:before="4"/>
              <w:jc w:val="left"/>
              <w:rPr>
                <w:b/>
                <w:sz w:val="14"/>
              </w:rPr>
            </w:pPr>
          </w:p>
          <w:p w14:paraId="09F455CB" w14:textId="77777777" w:rsidR="005C5E18" w:rsidRDefault="005C5E18" w:rsidP="007100A9">
            <w:pPr>
              <w:pStyle w:val="TableParagraph"/>
              <w:ind w:left="8"/>
              <w:rPr>
                <w:rFonts w:ascii="Calibri"/>
              </w:rPr>
            </w:pPr>
            <w:r>
              <w:rPr>
                <w:rFonts w:ascii="Calibri"/>
              </w:rPr>
              <w:t>2</w:t>
            </w:r>
          </w:p>
        </w:tc>
        <w:tc>
          <w:tcPr>
            <w:tcW w:w="2136" w:type="dxa"/>
          </w:tcPr>
          <w:p w14:paraId="7D8C00BE" w14:textId="77777777" w:rsidR="005C5E18" w:rsidRDefault="005C5E18" w:rsidP="007100A9">
            <w:pPr>
              <w:pStyle w:val="TableParagraph"/>
              <w:spacing w:before="22"/>
              <w:ind w:left="103" w:right="92"/>
            </w:pPr>
            <w:r>
              <w:t>长飞光纤光缆股份有</w:t>
            </w:r>
          </w:p>
          <w:p w14:paraId="7F057B78" w14:textId="77777777" w:rsidR="005C5E18" w:rsidRDefault="005C5E18" w:rsidP="007100A9">
            <w:pPr>
              <w:pStyle w:val="TableParagraph"/>
              <w:spacing w:before="43"/>
              <w:ind w:left="101" w:right="92"/>
            </w:pPr>
            <w:r>
              <w:t>限公司</w:t>
            </w:r>
          </w:p>
        </w:tc>
        <w:tc>
          <w:tcPr>
            <w:tcW w:w="1310" w:type="dxa"/>
          </w:tcPr>
          <w:p w14:paraId="105EB3F1" w14:textId="77777777" w:rsidR="005C5E18" w:rsidRDefault="005C5E18" w:rsidP="007100A9">
            <w:pPr>
              <w:pStyle w:val="TableParagraph"/>
              <w:spacing w:before="178"/>
              <w:ind w:left="109" w:right="95"/>
            </w:pPr>
            <w:r>
              <w:t>王鑫</w:t>
            </w:r>
          </w:p>
        </w:tc>
        <w:tc>
          <w:tcPr>
            <w:tcW w:w="1492" w:type="dxa"/>
          </w:tcPr>
          <w:p w14:paraId="1C29D615" w14:textId="77777777" w:rsidR="005C5E18" w:rsidRDefault="005C5E18" w:rsidP="007100A9">
            <w:pPr>
              <w:pStyle w:val="TableParagraph"/>
              <w:spacing w:before="178"/>
              <w:ind w:right="92"/>
              <w:jc w:val="right"/>
            </w:pPr>
            <w:r>
              <w:t>13840347835</w:t>
            </w:r>
          </w:p>
        </w:tc>
        <w:tc>
          <w:tcPr>
            <w:tcW w:w="2788" w:type="dxa"/>
          </w:tcPr>
          <w:p w14:paraId="0C069995" w14:textId="77777777" w:rsidR="005C5E18" w:rsidRDefault="005C5E18" w:rsidP="007100A9">
            <w:pPr>
              <w:pStyle w:val="TableParagraph"/>
              <w:spacing w:before="22"/>
              <w:ind w:left="108"/>
              <w:jc w:val="left"/>
            </w:pPr>
            <w:r>
              <w:t>武汉市东湖新技术开发区光</w:t>
            </w:r>
          </w:p>
          <w:p w14:paraId="743E9436" w14:textId="77777777" w:rsidR="005C5E18" w:rsidRDefault="005C5E18" w:rsidP="007100A9">
            <w:pPr>
              <w:pStyle w:val="TableParagraph"/>
              <w:spacing w:before="43"/>
              <w:ind w:left="108"/>
              <w:jc w:val="left"/>
            </w:pPr>
            <w:r>
              <w:t>谷三路 196 号</w:t>
            </w:r>
          </w:p>
        </w:tc>
        <w:tc>
          <w:tcPr>
            <w:tcW w:w="678" w:type="dxa"/>
          </w:tcPr>
          <w:p w14:paraId="1FC8C678" w14:textId="77777777" w:rsidR="005C5E18" w:rsidRDefault="005C5E18" w:rsidP="007100A9">
            <w:pPr>
              <w:pStyle w:val="TableParagraph"/>
              <w:jc w:val="left"/>
              <w:rPr>
                <w:rFonts w:ascii="Times New Roman"/>
                <w:sz w:val="20"/>
              </w:rPr>
            </w:pPr>
          </w:p>
        </w:tc>
      </w:tr>
      <w:tr w:rsidR="005C5E18" w14:paraId="4BE5DBB4" w14:textId="77777777" w:rsidTr="007100A9">
        <w:trPr>
          <w:trHeight w:val="623"/>
        </w:trPr>
        <w:tc>
          <w:tcPr>
            <w:tcW w:w="809" w:type="dxa"/>
          </w:tcPr>
          <w:p w14:paraId="6C230BA8" w14:textId="77777777" w:rsidR="005C5E18" w:rsidRDefault="005C5E18" w:rsidP="007100A9">
            <w:pPr>
              <w:pStyle w:val="TableParagraph"/>
              <w:spacing w:before="4"/>
              <w:jc w:val="left"/>
              <w:rPr>
                <w:b/>
                <w:sz w:val="14"/>
              </w:rPr>
            </w:pPr>
          </w:p>
          <w:p w14:paraId="178320D9" w14:textId="77777777" w:rsidR="005C5E18" w:rsidRDefault="005C5E18" w:rsidP="007100A9">
            <w:pPr>
              <w:pStyle w:val="TableParagraph"/>
              <w:ind w:left="8"/>
              <w:rPr>
                <w:rFonts w:ascii="Calibri"/>
              </w:rPr>
            </w:pPr>
            <w:r>
              <w:rPr>
                <w:rFonts w:ascii="Calibri"/>
              </w:rPr>
              <w:t>3</w:t>
            </w:r>
          </w:p>
        </w:tc>
        <w:tc>
          <w:tcPr>
            <w:tcW w:w="2136" w:type="dxa"/>
          </w:tcPr>
          <w:p w14:paraId="1C8FDF34" w14:textId="77777777" w:rsidR="005C5E18" w:rsidRDefault="005C5E18" w:rsidP="007100A9">
            <w:pPr>
              <w:pStyle w:val="TableParagraph"/>
              <w:spacing w:before="22"/>
              <w:ind w:left="103" w:right="92"/>
            </w:pPr>
            <w:r>
              <w:t>杭州富通通信技术股</w:t>
            </w:r>
          </w:p>
          <w:p w14:paraId="56729479" w14:textId="77777777" w:rsidR="005C5E18" w:rsidRDefault="005C5E18" w:rsidP="007100A9">
            <w:pPr>
              <w:pStyle w:val="TableParagraph"/>
              <w:spacing w:before="43"/>
              <w:ind w:left="103" w:right="92"/>
            </w:pPr>
            <w:r>
              <w:t>份有限公司</w:t>
            </w:r>
          </w:p>
        </w:tc>
        <w:tc>
          <w:tcPr>
            <w:tcW w:w="1310" w:type="dxa"/>
          </w:tcPr>
          <w:p w14:paraId="04B6C3D9" w14:textId="77777777" w:rsidR="005C5E18" w:rsidRDefault="005C5E18" w:rsidP="007100A9">
            <w:pPr>
              <w:pStyle w:val="TableParagraph"/>
              <w:spacing w:before="178"/>
              <w:ind w:left="109" w:right="95"/>
            </w:pPr>
            <w:r>
              <w:t>陈冠华</w:t>
            </w:r>
          </w:p>
        </w:tc>
        <w:tc>
          <w:tcPr>
            <w:tcW w:w="1492" w:type="dxa"/>
          </w:tcPr>
          <w:p w14:paraId="7283FFCB" w14:textId="77777777" w:rsidR="005C5E18" w:rsidRDefault="005C5E18" w:rsidP="007100A9">
            <w:pPr>
              <w:pStyle w:val="TableParagraph"/>
              <w:spacing w:before="178"/>
              <w:ind w:right="92"/>
              <w:jc w:val="right"/>
            </w:pPr>
            <w:r>
              <w:t>18658153571</w:t>
            </w:r>
          </w:p>
        </w:tc>
        <w:tc>
          <w:tcPr>
            <w:tcW w:w="2788" w:type="dxa"/>
          </w:tcPr>
          <w:p w14:paraId="4CF91624" w14:textId="77777777" w:rsidR="005C5E18" w:rsidRDefault="005C5E18" w:rsidP="007100A9">
            <w:pPr>
              <w:pStyle w:val="TableParagraph"/>
              <w:spacing w:before="22"/>
              <w:ind w:left="108"/>
              <w:jc w:val="left"/>
            </w:pPr>
            <w:r>
              <w:t>浙江省杭州市富阳区银湖开</w:t>
            </w:r>
          </w:p>
          <w:p w14:paraId="0AD3459D" w14:textId="77777777" w:rsidR="005C5E18" w:rsidRDefault="005C5E18" w:rsidP="007100A9">
            <w:pPr>
              <w:pStyle w:val="TableParagraph"/>
              <w:spacing w:before="43"/>
              <w:ind w:left="108"/>
              <w:jc w:val="left"/>
            </w:pPr>
            <w:r>
              <w:t>发区</w:t>
            </w:r>
          </w:p>
        </w:tc>
        <w:tc>
          <w:tcPr>
            <w:tcW w:w="678" w:type="dxa"/>
          </w:tcPr>
          <w:p w14:paraId="6622460A" w14:textId="77777777" w:rsidR="005C5E18" w:rsidRDefault="005C5E18" w:rsidP="007100A9">
            <w:pPr>
              <w:pStyle w:val="TableParagraph"/>
              <w:jc w:val="left"/>
              <w:rPr>
                <w:rFonts w:ascii="Times New Roman"/>
                <w:sz w:val="20"/>
              </w:rPr>
            </w:pPr>
          </w:p>
        </w:tc>
      </w:tr>
      <w:tr w:rsidR="005C5E18" w14:paraId="6139D61F" w14:textId="77777777" w:rsidTr="007100A9">
        <w:trPr>
          <w:trHeight w:val="623"/>
        </w:trPr>
        <w:tc>
          <w:tcPr>
            <w:tcW w:w="809" w:type="dxa"/>
          </w:tcPr>
          <w:p w14:paraId="4C2A5BB6" w14:textId="77777777" w:rsidR="005C5E18" w:rsidRDefault="005C5E18" w:rsidP="007100A9">
            <w:pPr>
              <w:pStyle w:val="TableParagraph"/>
              <w:spacing w:before="4"/>
              <w:jc w:val="left"/>
              <w:rPr>
                <w:b/>
                <w:sz w:val="14"/>
              </w:rPr>
            </w:pPr>
          </w:p>
          <w:p w14:paraId="100D2E5C" w14:textId="77777777" w:rsidR="005C5E18" w:rsidRDefault="005C5E18" w:rsidP="007100A9">
            <w:pPr>
              <w:pStyle w:val="TableParagraph"/>
              <w:ind w:left="8"/>
              <w:rPr>
                <w:rFonts w:ascii="Calibri"/>
              </w:rPr>
            </w:pPr>
            <w:r>
              <w:rPr>
                <w:rFonts w:ascii="Calibri"/>
              </w:rPr>
              <w:t>4</w:t>
            </w:r>
          </w:p>
        </w:tc>
        <w:tc>
          <w:tcPr>
            <w:tcW w:w="2136" w:type="dxa"/>
          </w:tcPr>
          <w:p w14:paraId="64B83FB5" w14:textId="77777777" w:rsidR="005C5E18" w:rsidRDefault="005C5E18" w:rsidP="007100A9">
            <w:pPr>
              <w:pStyle w:val="TableParagraph"/>
              <w:spacing w:before="22"/>
              <w:ind w:left="103" w:right="92"/>
            </w:pPr>
            <w:r>
              <w:t>江苏亨通光电股份有</w:t>
            </w:r>
          </w:p>
          <w:p w14:paraId="0B70FD1E" w14:textId="77777777" w:rsidR="005C5E18" w:rsidRDefault="005C5E18" w:rsidP="007100A9">
            <w:pPr>
              <w:pStyle w:val="TableParagraph"/>
              <w:spacing w:before="43"/>
              <w:ind w:left="101" w:right="92"/>
            </w:pPr>
            <w:r>
              <w:t>限公司</w:t>
            </w:r>
          </w:p>
        </w:tc>
        <w:tc>
          <w:tcPr>
            <w:tcW w:w="1310" w:type="dxa"/>
          </w:tcPr>
          <w:p w14:paraId="08AB0CC4" w14:textId="77777777" w:rsidR="005C5E18" w:rsidRDefault="005C5E18" w:rsidP="007100A9">
            <w:pPr>
              <w:pStyle w:val="TableParagraph"/>
              <w:spacing w:before="178"/>
              <w:ind w:left="109" w:right="95"/>
            </w:pPr>
            <w:r>
              <w:t>沈言</w:t>
            </w:r>
          </w:p>
        </w:tc>
        <w:tc>
          <w:tcPr>
            <w:tcW w:w="1492" w:type="dxa"/>
          </w:tcPr>
          <w:p w14:paraId="25157CC4" w14:textId="77777777" w:rsidR="005C5E18" w:rsidRDefault="005C5E18" w:rsidP="007100A9">
            <w:pPr>
              <w:pStyle w:val="TableParagraph"/>
              <w:spacing w:before="178"/>
              <w:ind w:right="92"/>
              <w:jc w:val="right"/>
            </w:pPr>
            <w:r>
              <w:t>15151728072</w:t>
            </w:r>
          </w:p>
        </w:tc>
        <w:tc>
          <w:tcPr>
            <w:tcW w:w="2788" w:type="dxa"/>
          </w:tcPr>
          <w:p w14:paraId="44604292" w14:textId="77777777" w:rsidR="005C5E18" w:rsidRDefault="005C5E18" w:rsidP="007100A9">
            <w:pPr>
              <w:pStyle w:val="TableParagraph"/>
              <w:spacing w:before="22"/>
              <w:ind w:left="108"/>
              <w:jc w:val="left"/>
            </w:pPr>
            <w:r>
              <w:t>江苏省吴江区七都镇亨通大</w:t>
            </w:r>
          </w:p>
          <w:p w14:paraId="3BE6ACF0" w14:textId="77777777" w:rsidR="005C5E18" w:rsidRDefault="005C5E18" w:rsidP="007100A9">
            <w:pPr>
              <w:pStyle w:val="TableParagraph"/>
              <w:spacing w:before="43"/>
              <w:ind w:left="108"/>
              <w:jc w:val="left"/>
            </w:pPr>
            <w:r>
              <w:t>道 88 号</w:t>
            </w:r>
          </w:p>
        </w:tc>
        <w:tc>
          <w:tcPr>
            <w:tcW w:w="678" w:type="dxa"/>
          </w:tcPr>
          <w:p w14:paraId="1B853B1F" w14:textId="77777777" w:rsidR="005C5E18" w:rsidRDefault="005C5E18" w:rsidP="007100A9">
            <w:pPr>
              <w:pStyle w:val="TableParagraph"/>
              <w:jc w:val="left"/>
              <w:rPr>
                <w:rFonts w:ascii="Times New Roman"/>
                <w:sz w:val="20"/>
              </w:rPr>
            </w:pPr>
          </w:p>
        </w:tc>
      </w:tr>
      <w:tr w:rsidR="005C5E18" w14:paraId="2547AB85" w14:textId="77777777" w:rsidTr="007100A9">
        <w:trPr>
          <w:trHeight w:val="623"/>
        </w:trPr>
        <w:tc>
          <w:tcPr>
            <w:tcW w:w="809" w:type="dxa"/>
          </w:tcPr>
          <w:p w14:paraId="02D85681" w14:textId="77777777" w:rsidR="005C5E18" w:rsidRDefault="005C5E18" w:rsidP="007100A9">
            <w:pPr>
              <w:pStyle w:val="TableParagraph"/>
              <w:spacing w:before="4"/>
              <w:jc w:val="left"/>
              <w:rPr>
                <w:b/>
                <w:sz w:val="14"/>
              </w:rPr>
            </w:pPr>
          </w:p>
          <w:p w14:paraId="407B5447" w14:textId="77777777" w:rsidR="005C5E18" w:rsidRDefault="005C5E18" w:rsidP="007100A9">
            <w:pPr>
              <w:pStyle w:val="TableParagraph"/>
              <w:ind w:left="8"/>
              <w:rPr>
                <w:rFonts w:ascii="Calibri"/>
              </w:rPr>
            </w:pPr>
            <w:r>
              <w:rPr>
                <w:rFonts w:ascii="Calibri"/>
              </w:rPr>
              <w:t>5</w:t>
            </w:r>
          </w:p>
        </w:tc>
        <w:tc>
          <w:tcPr>
            <w:tcW w:w="2136" w:type="dxa"/>
          </w:tcPr>
          <w:p w14:paraId="565CF139" w14:textId="77777777" w:rsidR="005C5E18" w:rsidRDefault="005C5E18" w:rsidP="007100A9">
            <w:pPr>
              <w:pStyle w:val="TableParagraph"/>
              <w:spacing w:before="22"/>
              <w:ind w:left="103" w:right="92"/>
            </w:pPr>
            <w:r>
              <w:t>烽火通信科技股份有</w:t>
            </w:r>
          </w:p>
          <w:p w14:paraId="469F08D9" w14:textId="77777777" w:rsidR="005C5E18" w:rsidRDefault="005C5E18" w:rsidP="007100A9">
            <w:pPr>
              <w:pStyle w:val="TableParagraph"/>
              <w:spacing w:before="43"/>
              <w:ind w:left="101" w:right="92"/>
            </w:pPr>
            <w:r>
              <w:t>限公司</w:t>
            </w:r>
          </w:p>
        </w:tc>
        <w:tc>
          <w:tcPr>
            <w:tcW w:w="1310" w:type="dxa"/>
          </w:tcPr>
          <w:p w14:paraId="5E23514F" w14:textId="77777777" w:rsidR="005C5E18" w:rsidRDefault="005C5E18" w:rsidP="007100A9">
            <w:pPr>
              <w:pStyle w:val="TableParagraph"/>
              <w:spacing w:before="178"/>
              <w:ind w:left="109" w:right="95"/>
            </w:pPr>
            <w:r>
              <w:t>曹夏志</w:t>
            </w:r>
          </w:p>
        </w:tc>
        <w:tc>
          <w:tcPr>
            <w:tcW w:w="1492" w:type="dxa"/>
          </w:tcPr>
          <w:p w14:paraId="0BF333CC" w14:textId="77777777" w:rsidR="005C5E18" w:rsidRDefault="005C5E18" w:rsidP="007100A9">
            <w:pPr>
              <w:pStyle w:val="TableParagraph"/>
              <w:spacing w:before="178"/>
              <w:ind w:right="92"/>
              <w:jc w:val="right"/>
            </w:pPr>
            <w:r>
              <w:t>17720598710</w:t>
            </w:r>
          </w:p>
        </w:tc>
        <w:tc>
          <w:tcPr>
            <w:tcW w:w="2788" w:type="dxa"/>
          </w:tcPr>
          <w:p w14:paraId="0C16C266" w14:textId="77777777" w:rsidR="005C5E18" w:rsidRDefault="005C5E18" w:rsidP="007100A9">
            <w:pPr>
              <w:pStyle w:val="TableParagraph"/>
              <w:spacing w:before="178"/>
              <w:ind w:left="108"/>
              <w:jc w:val="left"/>
            </w:pPr>
            <w:r>
              <w:t>武汉市洪山区光谷创业街</w:t>
            </w:r>
          </w:p>
        </w:tc>
        <w:tc>
          <w:tcPr>
            <w:tcW w:w="678" w:type="dxa"/>
          </w:tcPr>
          <w:p w14:paraId="602C79C0" w14:textId="77777777" w:rsidR="005C5E18" w:rsidRDefault="005C5E18" w:rsidP="007100A9">
            <w:pPr>
              <w:pStyle w:val="TableParagraph"/>
              <w:jc w:val="left"/>
              <w:rPr>
                <w:rFonts w:ascii="Times New Roman"/>
                <w:sz w:val="20"/>
              </w:rPr>
            </w:pPr>
          </w:p>
        </w:tc>
      </w:tr>
      <w:tr w:rsidR="005C5E18" w14:paraId="0DBA0795" w14:textId="77777777" w:rsidTr="007100A9">
        <w:trPr>
          <w:trHeight w:val="626"/>
        </w:trPr>
        <w:tc>
          <w:tcPr>
            <w:tcW w:w="809" w:type="dxa"/>
          </w:tcPr>
          <w:p w14:paraId="498BCEF4" w14:textId="77777777" w:rsidR="005C5E18" w:rsidRDefault="005C5E18" w:rsidP="007100A9">
            <w:pPr>
              <w:pStyle w:val="TableParagraph"/>
              <w:spacing w:before="6"/>
              <w:jc w:val="left"/>
              <w:rPr>
                <w:b/>
                <w:sz w:val="14"/>
              </w:rPr>
            </w:pPr>
          </w:p>
          <w:p w14:paraId="138F44FA" w14:textId="77777777" w:rsidR="005C5E18" w:rsidRDefault="005C5E18" w:rsidP="007100A9">
            <w:pPr>
              <w:pStyle w:val="TableParagraph"/>
              <w:spacing w:before="1"/>
              <w:ind w:left="8"/>
              <w:rPr>
                <w:rFonts w:ascii="Calibri"/>
              </w:rPr>
            </w:pPr>
            <w:r>
              <w:rPr>
                <w:rFonts w:ascii="Calibri"/>
              </w:rPr>
              <w:t>6</w:t>
            </w:r>
          </w:p>
        </w:tc>
        <w:tc>
          <w:tcPr>
            <w:tcW w:w="2136" w:type="dxa"/>
          </w:tcPr>
          <w:p w14:paraId="7A55F898" w14:textId="77777777" w:rsidR="005C5E18" w:rsidRDefault="005C5E18" w:rsidP="007100A9">
            <w:pPr>
              <w:pStyle w:val="TableParagraph"/>
              <w:spacing w:before="25"/>
              <w:ind w:left="103" w:right="92"/>
            </w:pPr>
            <w:r>
              <w:t>江苏中天科技股份有</w:t>
            </w:r>
          </w:p>
          <w:p w14:paraId="4F2ECDE3" w14:textId="77777777" w:rsidR="005C5E18" w:rsidRDefault="005C5E18" w:rsidP="007100A9">
            <w:pPr>
              <w:pStyle w:val="TableParagraph"/>
              <w:spacing w:before="43"/>
              <w:ind w:left="101" w:right="92"/>
            </w:pPr>
            <w:r>
              <w:t>限公司</w:t>
            </w:r>
          </w:p>
        </w:tc>
        <w:tc>
          <w:tcPr>
            <w:tcW w:w="1310" w:type="dxa"/>
          </w:tcPr>
          <w:p w14:paraId="519D623E" w14:textId="77777777" w:rsidR="005C5E18" w:rsidRDefault="005C5E18" w:rsidP="007100A9">
            <w:pPr>
              <w:pStyle w:val="TableParagraph"/>
              <w:spacing w:before="1"/>
              <w:jc w:val="left"/>
              <w:rPr>
                <w:b/>
                <w:sz w:val="14"/>
              </w:rPr>
            </w:pPr>
          </w:p>
          <w:p w14:paraId="1DCECA21" w14:textId="77777777" w:rsidR="005C5E18" w:rsidRDefault="005C5E18" w:rsidP="007100A9">
            <w:pPr>
              <w:pStyle w:val="TableParagraph"/>
              <w:ind w:left="109" w:right="95"/>
            </w:pPr>
            <w:r>
              <w:t>王晓辉</w:t>
            </w:r>
          </w:p>
        </w:tc>
        <w:tc>
          <w:tcPr>
            <w:tcW w:w="1492" w:type="dxa"/>
          </w:tcPr>
          <w:p w14:paraId="212D1328" w14:textId="77777777" w:rsidR="005C5E18" w:rsidRDefault="005C5E18" w:rsidP="007100A9">
            <w:pPr>
              <w:pStyle w:val="TableParagraph"/>
              <w:spacing w:before="1"/>
              <w:jc w:val="left"/>
              <w:rPr>
                <w:b/>
                <w:sz w:val="14"/>
              </w:rPr>
            </w:pPr>
          </w:p>
          <w:p w14:paraId="59449DBA" w14:textId="77777777" w:rsidR="005C5E18" w:rsidRDefault="005C5E18" w:rsidP="007100A9">
            <w:pPr>
              <w:pStyle w:val="TableParagraph"/>
              <w:ind w:right="92"/>
              <w:jc w:val="right"/>
            </w:pPr>
            <w:r>
              <w:t>18361809900</w:t>
            </w:r>
          </w:p>
        </w:tc>
        <w:tc>
          <w:tcPr>
            <w:tcW w:w="2788" w:type="dxa"/>
          </w:tcPr>
          <w:p w14:paraId="3863CB40" w14:textId="77777777" w:rsidR="005C5E18" w:rsidRDefault="005C5E18" w:rsidP="007100A9">
            <w:pPr>
              <w:pStyle w:val="TableParagraph"/>
              <w:spacing w:before="1"/>
              <w:jc w:val="left"/>
              <w:rPr>
                <w:b/>
                <w:sz w:val="14"/>
              </w:rPr>
            </w:pPr>
          </w:p>
          <w:p w14:paraId="6779388E" w14:textId="77777777" w:rsidR="005C5E18" w:rsidRDefault="005C5E18" w:rsidP="007100A9">
            <w:pPr>
              <w:pStyle w:val="TableParagraph"/>
              <w:ind w:left="108"/>
              <w:jc w:val="left"/>
            </w:pPr>
            <w:r>
              <w:t>江苏省南通市如东县河口镇</w:t>
            </w:r>
          </w:p>
        </w:tc>
        <w:tc>
          <w:tcPr>
            <w:tcW w:w="678" w:type="dxa"/>
          </w:tcPr>
          <w:p w14:paraId="307B856A" w14:textId="77777777" w:rsidR="005C5E18" w:rsidRDefault="005C5E18" w:rsidP="007100A9">
            <w:pPr>
              <w:pStyle w:val="TableParagraph"/>
              <w:jc w:val="left"/>
              <w:rPr>
                <w:rFonts w:ascii="Times New Roman"/>
                <w:sz w:val="20"/>
              </w:rPr>
            </w:pPr>
          </w:p>
        </w:tc>
      </w:tr>
      <w:tr w:rsidR="005C5E18" w14:paraId="55193A05" w14:textId="77777777" w:rsidTr="007100A9">
        <w:trPr>
          <w:trHeight w:val="623"/>
        </w:trPr>
        <w:tc>
          <w:tcPr>
            <w:tcW w:w="809" w:type="dxa"/>
          </w:tcPr>
          <w:p w14:paraId="34C18AF7" w14:textId="77777777" w:rsidR="005C5E18" w:rsidRDefault="005C5E18" w:rsidP="007100A9">
            <w:pPr>
              <w:pStyle w:val="TableParagraph"/>
              <w:spacing w:before="4"/>
              <w:jc w:val="left"/>
              <w:rPr>
                <w:b/>
                <w:sz w:val="14"/>
              </w:rPr>
            </w:pPr>
          </w:p>
          <w:p w14:paraId="7FFCE32B" w14:textId="77777777" w:rsidR="005C5E18" w:rsidRDefault="005C5E18" w:rsidP="007100A9">
            <w:pPr>
              <w:pStyle w:val="TableParagraph"/>
              <w:ind w:left="8"/>
              <w:rPr>
                <w:rFonts w:ascii="Calibri"/>
              </w:rPr>
            </w:pPr>
            <w:r>
              <w:rPr>
                <w:rFonts w:ascii="Calibri"/>
              </w:rPr>
              <w:t>7</w:t>
            </w:r>
          </w:p>
        </w:tc>
        <w:tc>
          <w:tcPr>
            <w:tcW w:w="2136" w:type="dxa"/>
          </w:tcPr>
          <w:p w14:paraId="23A3E6BA" w14:textId="77777777" w:rsidR="005C5E18" w:rsidRDefault="005C5E18" w:rsidP="007100A9">
            <w:pPr>
              <w:pStyle w:val="TableParagraph"/>
              <w:spacing w:before="22"/>
              <w:ind w:left="103" w:right="92"/>
            </w:pPr>
            <w:r>
              <w:t>南京华信藤仓光通信</w:t>
            </w:r>
          </w:p>
          <w:p w14:paraId="61D73C05" w14:textId="77777777" w:rsidR="005C5E18" w:rsidRDefault="005C5E18" w:rsidP="007100A9">
            <w:pPr>
              <w:pStyle w:val="TableParagraph"/>
              <w:spacing w:before="43"/>
              <w:ind w:left="103" w:right="92"/>
            </w:pPr>
            <w:r>
              <w:t>有限公司</w:t>
            </w:r>
          </w:p>
        </w:tc>
        <w:tc>
          <w:tcPr>
            <w:tcW w:w="1310" w:type="dxa"/>
          </w:tcPr>
          <w:p w14:paraId="19266C7A" w14:textId="77777777" w:rsidR="005C5E18" w:rsidRDefault="005C5E18" w:rsidP="007100A9">
            <w:pPr>
              <w:pStyle w:val="TableParagraph"/>
              <w:spacing w:before="178"/>
              <w:ind w:left="109" w:right="95"/>
            </w:pPr>
            <w:r>
              <w:t>马冬冬</w:t>
            </w:r>
          </w:p>
        </w:tc>
        <w:tc>
          <w:tcPr>
            <w:tcW w:w="1492" w:type="dxa"/>
          </w:tcPr>
          <w:p w14:paraId="721C43EF" w14:textId="77777777" w:rsidR="005C5E18" w:rsidRDefault="005C5E18" w:rsidP="007100A9">
            <w:pPr>
              <w:pStyle w:val="TableParagraph"/>
              <w:spacing w:before="178"/>
              <w:ind w:right="92"/>
              <w:jc w:val="right"/>
            </w:pPr>
            <w:r>
              <w:t>18013006387</w:t>
            </w:r>
          </w:p>
        </w:tc>
        <w:tc>
          <w:tcPr>
            <w:tcW w:w="2788" w:type="dxa"/>
          </w:tcPr>
          <w:p w14:paraId="416709D5" w14:textId="77777777" w:rsidR="005C5E18" w:rsidRDefault="005C5E18" w:rsidP="007100A9">
            <w:pPr>
              <w:pStyle w:val="TableParagraph"/>
              <w:spacing w:before="22"/>
              <w:ind w:left="108"/>
              <w:jc w:val="left"/>
            </w:pPr>
            <w:r>
              <w:t>南京经济技术开发区新港大</w:t>
            </w:r>
          </w:p>
          <w:p w14:paraId="28F0FA56" w14:textId="77777777" w:rsidR="005C5E18" w:rsidRDefault="005C5E18" w:rsidP="007100A9">
            <w:pPr>
              <w:pStyle w:val="TableParagraph"/>
              <w:spacing w:before="43"/>
              <w:ind w:left="108"/>
              <w:jc w:val="left"/>
            </w:pPr>
            <w:r>
              <w:t>道 76 号</w:t>
            </w:r>
          </w:p>
        </w:tc>
        <w:tc>
          <w:tcPr>
            <w:tcW w:w="678" w:type="dxa"/>
          </w:tcPr>
          <w:p w14:paraId="3FC0736F" w14:textId="77777777" w:rsidR="005C5E18" w:rsidRDefault="005C5E18" w:rsidP="007100A9">
            <w:pPr>
              <w:pStyle w:val="TableParagraph"/>
              <w:jc w:val="left"/>
              <w:rPr>
                <w:rFonts w:ascii="Times New Roman"/>
                <w:sz w:val="20"/>
              </w:rPr>
            </w:pPr>
          </w:p>
        </w:tc>
      </w:tr>
      <w:tr w:rsidR="005C5E18" w14:paraId="7E0F89A6" w14:textId="77777777" w:rsidTr="007100A9">
        <w:trPr>
          <w:trHeight w:val="623"/>
        </w:trPr>
        <w:tc>
          <w:tcPr>
            <w:tcW w:w="809" w:type="dxa"/>
          </w:tcPr>
          <w:p w14:paraId="43D3C3B5" w14:textId="77777777" w:rsidR="005C5E18" w:rsidRDefault="005C5E18" w:rsidP="007100A9">
            <w:pPr>
              <w:pStyle w:val="TableParagraph"/>
              <w:spacing w:before="4"/>
              <w:jc w:val="left"/>
              <w:rPr>
                <w:b/>
                <w:sz w:val="14"/>
              </w:rPr>
            </w:pPr>
          </w:p>
          <w:p w14:paraId="2E07D431" w14:textId="77777777" w:rsidR="005C5E18" w:rsidRDefault="005C5E18" w:rsidP="007100A9">
            <w:pPr>
              <w:pStyle w:val="TableParagraph"/>
              <w:ind w:left="8"/>
              <w:rPr>
                <w:rFonts w:ascii="Calibri"/>
              </w:rPr>
            </w:pPr>
            <w:r>
              <w:rPr>
                <w:rFonts w:ascii="Calibri"/>
              </w:rPr>
              <w:t>8</w:t>
            </w:r>
          </w:p>
        </w:tc>
        <w:tc>
          <w:tcPr>
            <w:tcW w:w="2136" w:type="dxa"/>
          </w:tcPr>
          <w:p w14:paraId="7D6422AE" w14:textId="77777777" w:rsidR="005C5E18" w:rsidRDefault="005C5E18" w:rsidP="007100A9">
            <w:pPr>
              <w:pStyle w:val="TableParagraph"/>
              <w:spacing w:before="22"/>
              <w:ind w:left="103" w:right="92"/>
            </w:pPr>
            <w:r>
              <w:t>西安西古光通信有限</w:t>
            </w:r>
          </w:p>
          <w:p w14:paraId="059366F9" w14:textId="77777777" w:rsidR="005C5E18" w:rsidRDefault="005C5E18" w:rsidP="007100A9">
            <w:pPr>
              <w:pStyle w:val="TableParagraph"/>
              <w:spacing w:before="43"/>
              <w:ind w:left="101" w:right="92"/>
            </w:pPr>
            <w:r>
              <w:t>公司</w:t>
            </w:r>
          </w:p>
        </w:tc>
        <w:tc>
          <w:tcPr>
            <w:tcW w:w="1310" w:type="dxa"/>
          </w:tcPr>
          <w:p w14:paraId="02E21861" w14:textId="77777777" w:rsidR="005C5E18" w:rsidRDefault="005C5E18" w:rsidP="007100A9">
            <w:pPr>
              <w:pStyle w:val="TableParagraph"/>
              <w:spacing w:before="178"/>
              <w:ind w:left="109" w:right="95"/>
            </w:pPr>
            <w:r>
              <w:t>李鹏</w:t>
            </w:r>
          </w:p>
        </w:tc>
        <w:tc>
          <w:tcPr>
            <w:tcW w:w="1492" w:type="dxa"/>
          </w:tcPr>
          <w:p w14:paraId="36CE0460" w14:textId="77777777" w:rsidR="005C5E18" w:rsidRDefault="005C5E18" w:rsidP="007100A9">
            <w:pPr>
              <w:pStyle w:val="TableParagraph"/>
              <w:spacing w:before="178"/>
              <w:ind w:right="92"/>
              <w:jc w:val="right"/>
            </w:pPr>
            <w:r>
              <w:t>18010047165</w:t>
            </w:r>
          </w:p>
        </w:tc>
        <w:tc>
          <w:tcPr>
            <w:tcW w:w="2788" w:type="dxa"/>
          </w:tcPr>
          <w:p w14:paraId="188AA721" w14:textId="77777777" w:rsidR="005C5E18" w:rsidRDefault="005C5E18" w:rsidP="007100A9">
            <w:pPr>
              <w:pStyle w:val="TableParagraph"/>
              <w:spacing w:before="22"/>
              <w:ind w:left="108"/>
              <w:jc w:val="left"/>
            </w:pPr>
            <w:r>
              <w:t>西安市高新区新型工业园信</w:t>
            </w:r>
          </w:p>
          <w:p w14:paraId="1A3A55B6" w14:textId="77777777" w:rsidR="005C5E18" w:rsidRDefault="005C5E18" w:rsidP="007100A9">
            <w:pPr>
              <w:pStyle w:val="TableParagraph"/>
              <w:spacing w:before="43"/>
              <w:ind w:left="108"/>
              <w:jc w:val="left"/>
            </w:pPr>
            <w:r>
              <w:t>息大道 18 号</w:t>
            </w:r>
          </w:p>
        </w:tc>
        <w:tc>
          <w:tcPr>
            <w:tcW w:w="678" w:type="dxa"/>
          </w:tcPr>
          <w:p w14:paraId="4AF6EDD9" w14:textId="77777777" w:rsidR="005C5E18" w:rsidRDefault="005C5E18" w:rsidP="007100A9">
            <w:pPr>
              <w:pStyle w:val="TableParagraph"/>
              <w:jc w:val="left"/>
              <w:rPr>
                <w:rFonts w:ascii="Times New Roman"/>
                <w:sz w:val="20"/>
              </w:rPr>
            </w:pPr>
          </w:p>
        </w:tc>
      </w:tr>
      <w:tr w:rsidR="005C5E18" w14:paraId="3290E174" w14:textId="77777777" w:rsidTr="007100A9">
        <w:trPr>
          <w:trHeight w:val="623"/>
        </w:trPr>
        <w:tc>
          <w:tcPr>
            <w:tcW w:w="809" w:type="dxa"/>
          </w:tcPr>
          <w:p w14:paraId="3520B41E" w14:textId="77777777" w:rsidR="005C5E18" w:rsidRDefault="005C5E18" w:rsidP="007100A9">
            <w:pPr>
              <w:pStyle w:val="TableParagraph"/>
              <w:spacing w:before="4"/>
              <w:jc w:val="left"/>
              <w:rPr>
                <w:b/>
                <w:sz w:val="14"/>
              </w:rPr>
            </w:pPr>
          </w:p>
          <w:p w14:paraId="42AAC4D4" w14:textId="77777777" w:rsidR="005C5E18" w:rsidRDefault="005C5E18" w:rsidP="007100A9">
            <w:pPr>
              <w:pStyle w:val="TableParagraph"/>
              <w:ind w:left="8"/>
              <w:rPr>
                <w:rFonts w:ascii="Calibri"/>
              </w:rPr>
            </w:pPr>
            <w:r>
              <w:rPr>
                <w:rFonts w:ascii="Calibri"/>
              </w:rPr>
              <w:t>9</w:t>
            </w:r>
          </w:p>
        </w:tc>
        <w:tc>
          <w:tcPr>
            <w:tcW w:w="2136" w:type="dxa"/>
          </w:tcPr>
          <w:p w14:paraId="2C4DE25E" w14:textId="77777777" w:rsidR="005C5E18" w:rsidRDefault="005C5E18" w:rsidP="007100A9">
            <w:pPr>
              <w:pStyle w:val="TableParagraph"/>
              <w:spacing w:before="22"/>
              <w:ind w:left="103" w:right="92"/>
            </w:pPr>
            <w:r>
              <w:t>江苏通光信息有限公</w:t>
            </w:r>
          </w:p>
          <w:p w14:paraId="42F1F276" w14:textId="77777777" w:rsidR="005C5E18" w:rsidRDefault="005C5E18" w:rsidP="007100A9">
            <w:pPr>
              <w:pStyle w:val="TableParagraph"/>
              <w:spacing w:before="43"/>
              <w:ind w:left="9"/>
            </w:pPr>
            <w:r>
              <w:t>司</w:t>
            </w:r>
          </w:p>
        </w:tc>
        <w:tc>
          <w:tcPr>
            <w:tcW w:w="1310" w:type="dxa"/>
          </w:tcPr>
          <w:p w14:paraId="56EF6930" w14:textId="77777777" w:rsidR="005C5E18" w:rsidRDefault="005C5E18" w:rsidP="007100A9">
            <w:pPr>
              <w:pStyle w:val="TableParagraph"/>
              <w:spacing w:before="178"/>
              <w:ind w:left="109" w:right="95"/>
            </w:pPr>
            <w:r>
              <w:t>江忠华</w:t>
            </w:r>
          </w:p>
        </w:tc>
        <w:tc>
          <w:tcPr>
            <w:tcW w:w="1492" w:type="dxa"/>
          </w:tcPr>
          <w:p w14:paraId="39A34BDA" w14:textId="77777777" w:rsidR="005C5E18" w:rsidRDefault="005C5E18" w:rsidP="007100A9">
            <w:pPr>
              <w:pStyle w:val="TableParagraph"/>
              <w:spacing w:before="178"/>
              <w:ind w:right="92"/>
              <w:jc w:val="right"/>
            </w:pPr>
            <w:r>
              <w:t>18252838755</w:t>
            </w:r>
          </w:p>
        </w:tc>
        <w:tc>
          <w:tcPr>
            <w:tcW w:w="2788" w:type="dxa"/>
          </w:tcPr>
          <w:p w14:paraId="48A1B5DF" w14:textId="77777777" w:rsidR="005C5E18" w:rsidRDefault="005C5E18" w:rsidP="007100A9">
            <w:pPr>
              <w:pStyle w:val="TableParagraph"/>
              <w:spacing w:before="22"/>
              <w:ind w:left="108"/>
              <w:jc w:val="left"/>
            </w:pPr>
            <w:r>
              <w:t>江苏省海门市包场镇闽海路</w:t>
            </w:r>
          </w:p>
          <w:p w14:paraId="7ECB1761" w14:textId="77777777" w:rsidR="005C5E18" w:rsidRDefault="005C5E18" w:rsidP="007100A9">
            <w:pPr>
              <w:pStyle w:val="TableParagraph"/>
              <w:spacing w:before="43"/>
              <w:ind w:left="108"/>
              <w:jc w:val="left"/>
            </w:pPr>
            <w:r>
              <w:t>606 号</w:t>
            </w:r>
          </w:p>
        </w:tc>
        <w:tc>
          <w:tcPr>
            <w:tcW w:w="678" w:type="dxa"/>
          </w:tcPr>
          <w:p w14:paraId="504CEF9B" w14:textId="77777777" w:rsidR="005C5E18" w:rsidRDefault="005C5E18" w:rsidP="007100A9">
            <w:pPr>
              <w:pStyle w:val="TableParagraph"/>
              <w:jc w:val="left"/>
              <w:rPr>
                <w:rFonts w:ascii="Times New Roman"/>
                <w:sz w:val="20"/>
              </w:rPr>
            </w:pPr>
          </w:p>
        </w:tc>
      </w:tr>
      <w:tr w:rsidR="005C5E18" w14:paraId="2F331C74" w14:textId="77777777" w:rsidTr="007100A9">
        <w:trPr>
          <w:trHeight w:val="935"/>
        </w:trPr>
        <w:tc>
          <w:tcPr>
            <w:tcW w:w="809" w:type="dxa"/>
          </w:tcPr>
          <w:p w14:paraId="7B25F84D" w14:textId="77777777" w:rsidR="005C5E18" w:rsidRDefault="005C5E18" w:rsidP="007100A9">
            <w:pPr>
              <w:pStyle w:val="TableParagraph"/>
              <w:spacing w:before="6"/>
              <w:jc w:val="left"/>
              <w:rPr>
                <w:b/>
                <w:sz w:val="26"/>
              </w:rPr>
            </w:pPr>
          </w:p>
          <w:p w14:paraId="7AB3A804" w14:textId="77777777" w:rsidR="005C5E18" w:rsidRDefault="005C5E18" w:rsidP="007100A9">
            <w:pPr>
              <w:pStyle w:val="TableParagraph"/>
              <w:ind w:left="172" w:right="162"/>
              <w:rPr>
                <w:rFonts w:ascii="Calibri"/>
              </w:rPr>
            </w:pPr>
            <w:r>
              <w:rPr>
                <w:rFonts w:ascii="Calibri"/>
              </w:rPr>
              <w:t>10</w:t>
            </w:r>
          </w:p>
        </w:tc>
        <w:tc>
          <w:tcPr>
            <w:tcW w:w="2136" w:type="dxa"/>
          </w:tcPr>
          <w:p w14:paraId="5941A001" w14:textId="77777777" w:rsidR="005C5E18" w:rsidRDefault="005C5E18" w:rsidP="007100A9">
            <w:pPr>
              <w:pStyle w:val="TableParagraph"/>
              <w:spacing w:before="178" w:line="278" w:lineRule="auto"/>
              <w:ind w:left="647" w:right="108" w:hanging="526"/>
              <w:jc w:val="left"/>
            </w:pPr>
            <w:r>
              <w:t>深圳市特发信息股份有限公司</w:t>
            </w:r>
          </w:p>
        </w:tc>
        <w:tc>
          <w:tcPr>
            <w:tcW w:w="1310" w:type="dxa"/>
          </w:tcPr>
          <w:p w14:paraId="45A43EA0" w14:textId="77777777" w:rsidR="005C5E18" w:rsidRDefault="005C5E18" w:rsidP="007100A9">
            <w:pPr>
              <w:pStyle w:val="TableParagraph"/>
              <w:spacing w:before="1"/>
              <w:jc w:val="left"/>
              <w:rPr>
                <w:b/>
                <w:sz w:val="26"/>
              </w:rPr>
            </w:pPr>
          </w:p>
          <w:p w14:paraId="4903480E" w14:textId="77777777" w:rsidR="005C5E18" w:rsidRDefault="005C5E18" w:rsidP="007100A9">
            <w:pPr>
              <w:pStyle w:val="TableParagraph"/>
              <w:ind w:left="109" w:right="95"/>
            </w:pPr>
            <w:r>
              <w:t>阮海琴</w:t>
            </w:r>
          </w:p>
        </w:tc>
        <w:tc>
          <w:tcPr>
            <w:tcW w:w="1492" w:type="dxa"/>
          </w:tcPr>
          <w:p w14:paraId="1DF02950" w14:textId="77777777" w:rsidR="005C5E18" w:rsidRDefault="005C5E18" w:rsidP="007100A9">
            <w:pPr>
              <w:pStyle w:val="TableParagraph"/>
              <w:spacing w:before="1"/>
              <w:jc w:val="left"/>
              <w:rPr>
                <w:b/>
                <w:sz w:val="26"/>
              </w:rPr>
            </w:pPr>
          </w:p>
          <w:p w14:paraId="216DAEF1" w14:textId="77777777" w:rsidR="005C5E18" w:rsidRDefault="005C5E18" w:rsidP="007100A9">
            <w:pPr>
              <w:pStyle w:val="TableParagraph"/>
              <w:ind w:right="92"/>
              <w:jc w:val="right"/>
            </w:pPr>
            <w:r>
              <w:t>13552955412</w:t>
            </w:r>
          </w:p>
        </w:tc>
        <w:tc>
          <w:tcPr>
            <w:tcW w:w="2788" w:type="dxa"/>
          </w:tcPr>
          <w:p w14:paraId="07DD14F8" w14:textId="77777777" w:rsidR="005C5E18" w:rsidRDefault="005C5E18" w:rsidP="007100A9">
            <w:pPr>
              <w:pStyle w:val="TableParagraph"/>
              <w:spacing w:before="22" w:line="278" w:lineRule="auto"/>
              <w:ind w:left="108" w:right="28"/>
              <w:jc w:val="left"/>
            </w:pPr>
            <w:r>
              <w:t>深圳市南山区高新区中区科丰路 2 号特发信息港大厦 B</w:t>
            </w:r>
          </w:p>
          <w:p w14:paraId="477A1129" w14:textId="77777777" w:rsidR="005C5E18" w:rsidRDefault="005C5E18" w:rsidP="007100A9">
            <w:pPr>
              <w:pStyle w:val="TableParagraph"/>
              <w:spacing w:line="269" w:lineRule="exact"/>
              <w:ind w:left="108"/>
              <w:jc w:val="left"/>
            </w:pPr>
            <w:r>
              <w:t>栋 18 楼</w:t>
            </w:r>
          </w:p>
        </w:tc>
        <w:tc>
          <w:tcPr>
            <w:tcW w:w="678" w:type="dxa"/>
          </w:tcPr>
          <w:p w14:paraId="30F12C09" w14:textId="77777777" w:rsidR="005C5E18" w:rsidRDefault="005C5E18" w:rsidP="007100A9">
            <w:pPr>
              <w:pStyle w:val="TableParagraph"/>
              <w:jc w:val="left"/>
              <w:rPr>
                <w:rFonts w:ascii="Times New Roman"/>
                <w:sz w:val="20"/>
              </w:rPr>
            </w:pPr>
          </w:p>
        </w:tc>
      </w:tr>
      <w:tr w:rsidR="005C5E18" w14:paraId="5481F2D7" w14:textId="77777777" w:rsidTr="007100A9">
        <w:trPr>
          <w:trHeight w:val="623"/>
        </w:trPr>
        <w:tc>
          <w:tcPr>
            <w:tcW w:w="809" w:type="dxa"/>
          </w:tcPr>
          <w:p w14:paraId="56D7570B" w14:textId="77777777" w:rsidR="005C5E18" w:rsidRDefault="005C5E18" w:rsidP="007100A9">
            <w:pPr>
              <w:pStyle w:val="TableParagraph"/>
              <w:spacing w:before="4"/>
              <w:jc w:val="left"/>
              <w:rPr>
                <w:b/>
                <w:sz w:val="14"/>
              </w:rPr>
            </w:pPr>
          </w:p>
          <w:p w14:paraId="1E333716" w14:textId="77777777" w:rsidR="005C5E18" w:rsidRDefault="005C5E18" w:rsidP="007100A9">
            <w:pPr>
              <w:pStyle w:val="TableParagraph"/>
              <w:ind w:left="172" w:right="162"/>
              <w:rPr>
                <w:rFonts w:ascii="Calibri"/>
              </w:rPr>
            </w:pPr>
            <w:r>
              <w:rPr>
                <w:rFonts w:ascii="Calibri"/>
              </w:rPr>
              <w:t>11</w:t>
            </w:r>
          </w:p>
        </w:tc>
        <w:tc>
          <w:tcPr>
            <w:tcW w:w="2136" w:type="dxa"/>
          </w:tcPr>
          <w:p w14:paraId="2DD504A9" w14:textId="77777777" w:rsidR="005C5E18" w:rsidRDefault="005C5E18" w:rsidP="007100A9">
            <w:pPr>
              <w:pStyle w:val="TableParagraph"/>
              <w:spacing w:before="22"/>
              <w:ind w:left="103" w:right="92"/>
            </w:pPr>
            <w:r>
              <w:t>江苏中利集团股份有</w:t>
            </w:r>
          </w:p>
          <w:p w14:paraId="60208DAD" w14:textId="77777777" w:rsidR="005C5E18" w:rsidRDefault="005C5E18" w:rsidP="007100A9">
            <w:pPr>
              <w:pStyle w:val="TableParagraph"/>
              <w:spacing w:before="43"/>
              <w:ind w:left="101" w:right="92"/>
            </w:pPr>
            <w:r>
              <w:t>限公司</w:t>
            </w:r>
          </w:p>
        </w:tc>
        <w:tc>
          <w:tcPr>
            <w:tcW w:w="1310" w:type="dxa"/>
          </w:tcPr>
          <w:p w14:paraId="5BE80E39" w14:textId="77777777" w:rsidR="005C5E18" w:rsidRDefault="005C5E18" w:rsidP="007100A9">
            <w:pPr>
              <w:pStyle w:val="TableParagraph"/>
              <w:spacing w:before="178"/>
              <w:ind w:left="109" w:right="95"/>
            </w:pPr>
            <w:r>
              <w:t>阎丰收</w:t>
            </w:r>
          </w:p>
        </w:tc>
        <w:tc>
          <w:tcPr>
            <w:tcW w:w="1492" w:type="dxa"/>
          </w:tcPr>
          <w:p w14:paraId="70767B84" w14:textId="77777777" w:rsidR="005C5E18" w:rsidRDefault="005C5E18" w:rsidP="007100A9">
            <w:pPr>
              <w:pStyle w:val="TableParagraph"/>
              <w:spacing w:before="178"/>
              <w:ind w:right="92"/>
              <w:jc w:val="right"/>
            </w:pPr>
            <w:r>
              <w:t>18210069858</w:t>
            </w:r>
          </w:p>
        </w:tc>
        <w:tc>
          <w:tcPr>
            <w:tcW w:w="2788" w:type="dxa"/>
          </w:tcPr>
          <w:p w14:paraId="0C6D7CDA" w14:textId="77777777" w:rsidR="005C5E18" w:rsidRDefault="005C5E18" w:rsidP="007100A9">
            <w:pPr>
              <w:pStyle w:val="TableParagraph"/>
              <w:spacing w:before="178"/>
              <w:ind w:left="108"/>
              <w:jc w:val="left"/>
            </w:pPr>
            <w:r>
              <w:t>江苏省常熟东南经济开发区</w:t>
            </w:r>
          </w:p>
        </w:tc>
        <w:tc>
          <w:tcPr>
            <w:tcW w:w="678" w:type="dxa"/>
          </w:tcPr>
          <w:p w14:paraId="5F5B8173" w14:textId="77777777" w:rsidR="005C5E18" w:rsidRDefault="005C5E18" w:rsidP="007100A9">
            <w:pPr>
              <w:pStyle w:val="TableParagraph"/>
              <w:jc w:val="left"/>
              <w:rPr>
                <w:rFonts w:ascii="Times New Roman"/>
                <w:sz w:val="20"/>
              </w:rPr>
            </w:pPr>
          </w:p>
        </w:tc>
      </w:tr>
      <w:tr w:rsidR="005C5E18" w14:paraId="434EAD6A" w14:textId="77777777" w:rsidTr="007100A9">
        <w:trPr>
          <w:trHeight w:val="625"/>
        </w:trPr>
        <w:tc>
          <w:tcPr>
            <w:tcW w:w="809" w:type="dxa"/>
          </w:tcPr>
          <w:p w14:paraId="184E08AF" w14:textId="77777777" w:rsidR="005C5E18" w:rsidRDefault="005C5E18" w:rsidP="007100A9">
            <w:pPr>
              <w:pStyle w:val="TableParagraph"/>
              <w:spacing w:before="6"/>
              <w:jc w:val="left"/>
              <w:rPr>
                <w:b/>
                <w:sz w:val="14"/>
              </w:rPr>
            </w:pPr>
          </w:p>
          <w:p w14:paraId="04AFEE9B" w14:textId="77777777" w:rsidR="005C5E18" w:rsidRDefault="005C5E18" w:rsidP="007100A9">
            <w:pPr>
              <w:pStyle w:val="TableParagraph"/>
              <w:spacing w:before="1"/>
              <w:ind w:left="172" w:right="162"/>
              <w:rPr>
                <w:rFonts w:ascii="Calibri"/>
              </w:rPr>
            </w:pPr>
            <w:r>
              <w:rPr>
                <w:rFonts w:ascii="Calibri"/>
              </w:rPr>
              <w:t>12</w:t>
            </w:r>
          </w:p>
        </w:tc>
        <w:tc>
          <w:tcPr>
            <w:tcW w:w="2136" w:type="dxa"/>
          </w:tcPr>
          <w:p w14:paraId="6C61594B" w14:textId="77777777" w:rsidR="005C5E18" w:rsidRDefault="005C5E18" w:rsidP="007100A9">
            <w:pPr>
              <w:pStyle w:val="TableParagraph"/>
              <w:spacing w:before="25"/>
              <w:ind w:left="103" w:right="92"/>
            </w:pPr>
            <w:r>
              <w:t>浙江汉维通信器材有</w:t>
            </w:r>
          </w:p>
          <w:p w14:paraId="6DAB79CB" w14:textId="77777777" w:rsidR="005C5E18" w:rsidRDefault="005C5E18" w:rsidP="007100A9">
            <w:pPr>
              <w:pStyle w:val="TableParagraph"/>
              <w:spacing w:before="43"/>
              <w:ind w:left="101" w:right="92"/>
            </w:pPr>
            <w:r>
              <w:t>限公司</w:t>
            </w:r>
          </w:p>
        </w:tc>
        <w:tc>
          <w:tcPr>
            <w:tcW w:w="1310" w:type="dxa"/>
          </w:tcPr>
          <w:p w14:paraId="666C6225" w14:textId="77777777" w:rsidR="005C5E18" w:rsidRDefault="005C5E18" w:rsidP="007100A9">
            <w:pPr>
              <w:pStyle w:val="TableParagraph"/>
              <w:spacing w:before="1"/>
              <w:jc w:val="left"/>
              <w:rPr>
                <w:b/>
                <w:sz w:val="14"/>
              </w:rPr>
            </w:pPr>
          </w:p>
          <w:p w14:paraId="66FE19F4" w14:textId="77777777" w:rsidR="005C5E18" w:rsidRDefault="005C5E18" w:rsidP="007100A9">
            <w:pPr>
              <w:pStyle w:val="TableParagraph"/>
              <w:ind w:left="109" w:right="95"/>
            </w:pPr>
            <w:r>
              <w:t>胡强</w:t>
            </w:r>
          </w:p>
        </w:tc>
        <w:tc>
          <w:tcPr>
            <w:tcW w:w="1492" w:type="dxa"/>
          </w:tcPr>
          <w:p w14:paraId="3D3690CA" w14:textId="77777777" w:rsidR="005C5E18" w:rsidRDefault="005C5E18" w:rsidP="007100A9">
            <w:pPr>
              <w:pStyle w:val="TableParagraph"/>
              <w:spacing w:before="1"/>
              <w:jc w:val="left"/>
              <w:rPr>
                <w:b/>
                <w:sz w:val="14"/>
              </w:rPr>
            </w:pPr>
          </w:p>
          <w:p w14:paraId="715D657A" w14:textId="77777777" w:rsidR="005C5E18" w:rsidRDefault="005C5E18" w:rsidP="007100A9">
            <w:pPr>
              <w:pStyle w:val="TableParagraph"/>
              <w:ind w:right="92"/>
              <w:jc w:val="right"/>
            </w:pPr>
            <w:r>
              <w:t>18302872743</w:t>
            </w:r>
          </w:p>
        </w:tc>
        <w:tc>
          <w:tcPr>
            <w:tcW w:w="2788" w:type="dxa"/>
          </w:tcPr>
          <w:p w14:paraId="270B0031" w14:textId="77777777" w:rsidR="005C5E18" w:rsidRDefault="005C5E18" w:rsidP="007100A9">
            <w:pPr>
              <w:pStyle w:val="TableParagraph"/>
              <w:spacing w:before="25"/>
              <w:ind w:left="108"/>
              <w:jc w:val="left"/>
            </w:pPr>
            <w:r>
              <w:t>浙江省长兴县经济技术开发</w:t>
            </w:r>
          </w:p>
          <w:p w14:paraId="6C132FD7" w14:textId="77777777" w:rsidR="005C5E18" w:rsidRDefault="005C5E18" w:rsidP="007100A9">
            <w:pPr>
              <w:pStyle w:val="TableParagraph"/>
              <w:spacing w:before="43"/>
              <w:ind w:left="108"/>
              <w:jc w:val="left"/>
            </w:pPr>
            <w:r>
              <w:t>区内</w:t>
            </w:r>
          </w:p>
        </w:tc>
        <w:tc>
          <w:tcPr>
            <w:tcW w:w="678" w:type="dxa"/>
          </w:tcPr>
          <w:p w14:paraId="371F355B" w14:textId="77777777" w:rsidR="005C5E18" w:rsidRDefault="005C5E18" w:rsidP="007100A9">
            <w:pPr>
              <w:pStyle w:val="TableParagraph"/>
              <w:jc w:val="left"/>
              <w:rPr>
                <w:rFonts w:ascii="Times New Roman"/>
                <w:sz w:val="20"/>
              </w:rPr>
            </w:pPr>
          </w:p>
        </w:tc>
      </w:tr>
      <w:tr w:rsidR="005C5E18" w14:paraId="30A2E2B1" w14:textId="77777777" w:rsidTr="007100A9">
        <w:trPr>
          <w:trHeight w:val="623"/>
        </w:trPr>
        <w:tc>
          <w:tcPr>
            <w:tcW w:w="809" w:type="dxa"/>
          </w:tcPr>
          <w:p w14:paraId="3C5F8EAE" w14:textId="77777777" w:rsidR="005C5E18" w:rsidRDefault="005C5E18" w:rsidP="007100A9">
            <w:pPr>
              <w:pStyle w:val="TableParagraph"/>
              <w:spacing w:before="4"/>
              <w:jc w:val="left"/>
              <w:rPr>
                <w:b/>
                <w:sz w:val="14"/>
              </w:rPr>
            </w:pPr>
          </w:p>
          <w:p w14:paraId="38F17484" w14:textId="77777777" w:rsidR="005C5E18" w:rsidRDefault="005C5E18" w:rsidP="007100A9">
            <w:pPr>
              <w:pStyle w:val="TableParagraph"/>
              <w:ind w:left="172" w:right="162"/>
              <w:rPr>
                <w:rFonts w:ascii="Calibri"/>
              </w:rPr>
            </w:pPr>
            <w:r>
              <w:rPr>
                <w:rFonts w:ascii="Calibri"/>
              </w:rPr>
              <w:t>13</w:t>
            </w:r>
          </w:p>
        </w:tc>
        <w:tc>
          <w:tcPr>
            <w:tcW w:w="2136" w:type="dxa"/>
          </w:tcPr>
          <w:p w14:paraId="220FB47C" w14:textId="77777777" w:rsidR="005C5E18" w:rsidRDefault="005C5E18" w:rsidP="007100A9">
            <w:pPr>
              <w:pStyle w:val="TableParagraph"/>
              <w:spacing w:before="22"/>
              <w:ind w:left="103" w:right="92"/>
            </w:pPr>
            <w:r>
              <w:t>天津富通鑫茂科技股</w:t>
            </w:r>
          </w:p>
          <w:p w14:paraId="4F8BCC4B" w14:textId="77777777" w:rsidR="005C5E18" w:rsidRDefault="005C5E18" w:rsidP="007100A9">
            <w:pPr>
              <w:pStyle w:val="TableParagraph"/>
              <w:spacing w:before="43"/>
              <w:ind w:left="103" w:right="92"/>
            </w:pPr>
            <w:r>
              <w:t>份有限公司</w:t>
            </w:r>
          </w:p>
        </w:tc>
        <w:tc>
          <w:tcPr>
            <w:tcW w:w="1310" w:type="dxa"/>
          </w:tcPr>
          <w:p w14:paraId="41292B85" w14:textId="77777777" w:rsidR="005C5E18" w:rsidRDefault="005C5E18" w:rsidP="007100A9">
            <w:pPr>
              <w:pStyle w:val="TableParagraph"/>
              <w:spacing w:before="178"/>
              <w:ind w:left="109" w:right="95"/>
            </w:pPr>
            <w:r>
              <w:t>吕本静</w:t>
            </w:r>
          </w:p>
        </w:tc>
        <w:tc>
          <w:tcPr>
            <w:tcW w:w="1492" w:type="dxa"/>
          </w:tcPr>
          <w:p w14:paraId="637751B9" w14:textId="77777777" w:rsidR="005C5E18" w:rsidRDefault="005C5E18" w:rsidP="007100A9">
            <w:pPr>
              <w:pStyle w:val="TableParagraph"/>
              <w:spacing w:before="178"/>
              <w:ind w:right="92"/>
              <w:jc w:val="right"/>
            </w:pPr>
            <w:r>
              <w:t>18602262296</w:t>
            </w:r>
          </w:p>
        </w:tc>
        <w:tc>
          <w:tcPr>
            <w:tcW w:w="2788" w:type="dxa"/>
          </w:tcPr>
          <w:p w14:paraId="73872030" w14:textId="77777777" w:rsidR="005C5E18" w:rsidRDefault="005C5E18" w:rsidP="007100A9">
            <w:pPr>
              <w:pStyle w:val="TableParagraph"/>
              <w:spacing w:before="22"/>
              <w:ind w:left="108"/>
              <w:jc w:val="left"/>
            </w:pPr>
            <w:r>
              <w:t>天津市滨海高新区华苑产业</w:t>
            </w:r>
          </w:p>
          <w:p w14:paraId="21EAC68D" w14:textId="77777777" w:rsidR="005C5E18" w:rsidRDefault="005C5E18" w:rsidP="007100A9">
            <w:pPr>
              <w:pStyle w:val="TableParagraph"/>
              <w:spacing w:before="43"/>
              <w:ind w:left="108"/>
              <w:jc w:val="left"/>
            </w:pPr>
            <w:r>
              <w:rPr>
                <w:spacing w:val="-14"/>
              </w:rPr>
              <w:t xml:space="preserve">区梅苑路 </w:t>
            </w:r>
            <w:r>
              <w:t>6</w:t>
            </w:r>
            <w:r>
              <w:rPr>
                <w:spacing w:val="-21"/>
              </w:rPr>
              <w:t xml:space="preserve"> 号海泰大厦 </w:t>
            </w:r>
            <w:r>
              <w:t>16</w:t>
            </w:r>
            <w:r>
              <w:rPr>
                <w:spacing w:val="-34"/>
              </w:rPr>
              <w:t xml:space="preserve"> 层</w:t>
            </w:r>
          </w:p>
        </w:tc>
        <w:tc>
          <w:tcPr>
            <w:tcW w:w="678" w:type="dxa"/>
          </w:tcPr>
          <w:p w14:paraId="46CFE577" w14:textId="77777777" w:rsidR="005C5E18" w:rsidRDefault="005C5E18" w:rsidP="007100A9">
            <w:pPr>
              <w:pStyle w:val="TableParagraph"/>
              <w:jc w:val="left"/>
              <w:rPr>
                <w:rFonts w:ascii="Times New Roman"/>
                <w:sz w:val="20"/>
              </w:rPr>
            </w:pPr>
          </w:p>
        </w:tc>
      </w:tr>
      <w:tr w:rsidR="005C5E18" w14:paraId="11314251" w14:textId="77777777" w:rsidTr="007100A9">
        <w:trPr>
          <w:trHeight w:val="935"/>
        </w:trPr>
        <w:tc>
          <w:tcPr>
            <w:tcW w:w="809" w:type="dxa"/>
          </w:tcPr>
          <w:p w14:paraId="73DF7FAF" w14:textId="77777777" w:rsidR="005C5E18" w:rsidRDefault="005C5E18" w:rsidP="007100A9">
            <w:pPr>
              <w:pStyle w:val="TableParagraph"/>
              <w:spacing w:before="6"/>
              <w:jc w:val="left"/>
              <w:rPr>
                <w:b/>
                <w:sz w:val="26"/>
              </w:rPr>
            </w:pPr>
          </w:p>
          <w:p w14:paraId="60323F2E" w14:textId="77777777" w:rsidR="005C5E18" w:rsidRDefault="005C5E18" w:rsidP="007100A9">
            <w:pPr>
              <w:pStyle w:val="TableParagraph"/>
              <w:ind w:left="172" w:right="162"/>
              <w:rPr>
                <w:rFonts w:ascii="Calibri"/>
              </w:rPr>
            </w:pPr>
            <w:r>
              <w:rPr>
                <w:rFonts w:ascii="Calibri"/>
              </w:rPr>
              <w:t>14</w:t>
            </w:r>
          </w:p>
        </w:tc>
        <w:tc>
          <w:tcPr>
            <w:tcW w:w="2136" w:type="dxa"/>
          </w:tcPr>
          <w:p w14:paraId="02AEA30D" w14:textId="77777777" w:rsidR="005C5E18" w:rsidRDefault="005C5E18" w:rsidP="007100A9">
            <w:pPr>
              <w:pStyle w:val="TableParagraph"/>
              <w:spacing w:before="178" w:line="278" w:lineRule="auto"/>
              <w:ind w:left="436" w:right="108" w:hanging="315"/>
              <w:jc w:val="left"/>
            </w:pPr>
            <w:r>
              <w:t>深圳金信诺高新技术股份有限公司</w:t>
            </w:r>
          </w:p>
        </w:tc>
        <w:tc>
          <w:tcPr>
            <w:tcW w:w="1310" w:type="dxa"/>
          </w:tcPr>
          <w:p w14:paraId="00B1ED50" w14:textId="77777777" w:rsidR="005C5E18" w:rsidRDefault="005C5E18" w:rsidP="007100A9">
            <w:pPr>
              <w:pStyle w:val="TableParagraph"/>
              <w:spacing w:before="1"/>
              <w:jc w:val="left"/>
              <w:rPr>
                <w:b/>
                <w:sz w:val="26"/>
              </w:rPr>
            </w:pPr>
          </w:p>
          <w:p w14:paraId="44E9C366" w14:textId="77777777" w:rsidR="005C5E18" w:rsidRDefault="005C5E18" w:rsidP="007100A9">
            <w:pPr>
              <w:pStyle w:val="TableParagraph"/>
              <w:ind w:left="109" w:right="95"/>
            </w:pPr>
            <w:r>
              <w:t>张亚东</w:t>
            </w:r>
          </w:p>
        </w:tc>
        <w:tc>
          <w:tcPr>
            <w:tcW w:w="1492" w:type="dxa"/>
          </w:tcPr>
          <w:p w14:paraId="56F9E668" w14:textId="77777777" w:rsidR="005C5E18" w:rsidRDefault="005C5E18" w:rsidP="007100A9">
            <w:pPr>
              <w:pStyle w:val="TableParagraph"/>
              <w:spacing w:before="1"/>
              <w:jc w:val="left"/>
              <w:rPr>
                <w:b/>
                <w:sz w:val="26"/>
              </w:rPr>
            </w:pPr>
          </w:p>
          <w:p w14:paraId="4C090004" w14:textId="77777777" w:rsidR="005C5E18" w:rsidRDefault="005C5E18" w:rsidP="007100A9">
            <w:pPr>
              <w:pStyle w:val="TableParagraph"/>
              <w:ind w:right="92"/>
              <w:jc w:val="right"/>
            </w:pPr>
            <w:r>
              <w:t>15951325175</w:t>
            </w:r>
          </w:p>
        </w:tc>
        <w:tc>
          <w:tcPr>
            <w:tcW w:w="2788" w:type="dxa"/>
          </w:tcPr>
          <w:p w14:paraId="10528A4C" w14:textId="77777777" w:rsidR="005C5E18" w:rsidRDefault="005C5E18" w:rsidP="007100A9">
            <w:pPr>
              <w:pStyle w:val="TableParagraph"/>
              <w:spacing w:before="22" w:line="278" w:lineRule="auto"/>
              <w:ind w:left="108" w:right="92"/>
              <w:jc w:val="left"/>
            </w:pPr>
            <w:r>
              <w:rPr>
                <w:spacing w:val="-1"/>
              </w:rPr>
              <w:t>江西省赣州市赣州开发区黄</w:t>
            </w:r>
            <w:r>
              <w:rPr>
                <w:spacing w:val="-18"/>
              </w:rPr>
              <w:t>金大道西侧，金凤路南侧</w:t>
            </w:r>
            <w:r>
              <w:rPr>
                <w:spacing w:val="-3"/>
              </w:rPr>
              <w:t>（工</w:t>
            </w:r>
          </w:p>
          <w:p w14:paraId="49904E37" w14:textId="77777777" w:rsidR="005C5E18" w:rsidRDefault="005C5E18" w:rsidP="007100A9">
            <w:pPr>
              <w:pStyle w:val="TableParagraph"/>
              <w:spacing w:line="269" w:lineRule="exact"/>
              <w:ind w:left="108"/>
              <w:jc w:val="left"/>
            </w:pPr>
            <w:r>
              <w:t>厂地址）</w:t>
            </w:r>
          </w:p>
        </w:tc>
        <w:tc>
          <w:tcPr>
            <w:tcW w:w="678" w:type="dxa"/>
          </w:tcPr>
          <w:p w14:paraId="40156E32" w14:textId="77777777" w:rsidR="005C5E18" w:rsidRDefault="005C5E18" w:rsidP="007100A9">
            <w:pPr>
              <w:pStyle w:val="TableParagraph"/>
              <w:jc w:val="left"/>
              <w:rPr>
                <w:rFonts w:ascii="Times New Roman"/>
                <w:sz w:val="20"/>
              </w:rPr>
            </w:pPr>
          </w:p>
        </w:tc>
      </w:tr>
      <w:tr w:rsidR="005C5E18" w14:paraId="135C6901" w14:textId="77777777" w:rsidTr="007100A9">
        <w:trPr>
          <w:trHeight w:val="623"/>
        </w:trPr>
        <w:tc>
          <w:tcPr>
            <w:tcW w:w="809" w:type="dxa"/>
          </w:tcPr>
          <w:p w14:paraId="29C9E236" w14:textId="77777777" w:rsidR="005C5E18" w:rsidRDefault="005C5E18" w:rsidP="007100A9">
            <w:pPr>
              <w:pStyle w:val="TableParagraph"/>
              <w:spacing w:before="4"/>
              <w:jc w:val="left"/>
              <w:rPr>
                <w:b/>
                <w:sz w:val="14"/>
              </w:rPr>
            </w:pPr>
          </w:p>
          <w:p w14:paraId="40F801B7" w14:textId="77777777" w:rsidR="005C5E18" w:rsidRDefault="005C5E18" w:rsidP="007100A9">
            <w:pPr>
              <w:pStyle w:val="TableParagraph"/>
              <w:ind w:left="172" w:right="162"/>
              <w:rPr>
                <w:rFonts w:ascii="Calibri"/>
              </w:rPr>
            </w:pPr>
            <w:r>
              <w:rPr>
                <w:rFonts w:ascii="Calibri"/>
              </w:rPr>
              <w:t>15</w:t>
            </w:r>
          </w:p>
        </w:tc>
        <w:tc>
          <w:tcPr>
            <w:tcW w:w="2136" w:type="dxa"/>
          </w:tcPr>
          <w:p w14:paraId="0566A9FE" w14:textId="77777777" w:rsidR="005C5E18" w:rsidRDefault="005C5E18" w:rsidP="007100A9">
            <w:pPr>
              <w:pStyle w:val="TableParagraph"/>
              <w:spacing w:before="22"/>
              <w:ind w:left="103" w:right="92"/>
            </w:pPr>
            <w:r>
              <w:t>山东太平洋光纤光缆</w:t>
            </w:r>
          </w:p>
          <w:p w14:paraId="4E9426F3" w14:textId="77777777" w:rsidR="005C5E18" w:rsidRDefault="005C5E18" w:rsidP="007100A9">
            <w:pPr>
              <w:pStyle w:val="TableParagraph"/>
              <w:spacing w:before="43"/>
              <w:ind w:left="103" w:right="92"/>
            </w:pPr>
            <w:r>
              <w:t>有限公司</w:t>
            </w:r>
          </w:p>
        </w:tc>
        <w:tc>
          <w:tcPr>
            <w:tcW w:w="1310" w:type="dxa"/>
          </w:tcPr>
          <w:p w14:paraId="24A72287" w14:textId="77777777" w:rsidR="005C5E18" w:rsidRDefault="005C5E18" w:rsidP="007100A9">
            <w:pPr>
              <w:pStyle w:val="TableParagraph"/>
              <w:spacing w:before="178"/>
              <w:ind w:left="109" w:right="95"/>
            </w:pPr>
            <w:r>
              <w:t>王辉涛</w:t>
            </w:r>
          </w:p>
        </w:tc>
        <w:tc>
          <w:tcPr>
            <w:tcW w:w="1492" w:type="dxa"/>
          </w:tcPr>
          <w:p w14:paraId="3AE45E40" w14:textId="77777777" w:rsidR="005C5E18" w:rsidRDefault="005C5E18" w:rsidP="007100A9">
            <w:pPr>
              <w:pStyle w:val="TableParagraph"/>
              <w:spacing w:before="178"/>
              <w:ind w:right="92"/>
              <w:jc w:val="right"/>
            </w:pPr>
            <w:r>
              <w:t>18106356687</w:t>
            </w:r>
          </w:p>
        </w:tc>
        <w:tc>
          <w:tcPr>
            <w:tcW w:w="2788" w:type="dxa"/>
          </w:tcPr>
          <w:p w14:paraId="6600827B" w14:textId="77777777" w:rsidR="005C5E18" w:rsidRDefault="005C5E18" w:rsidP="007100A9">
            <w:pPr>
              <w:pStyle w:val="TableParagraph"/>
              <w:spacing w:before="178"/>
              <w:ind w:left="108"/>
              <w:jc w:val="left"/>
            </w:pPr>
            <w:r>
              <w:t>山东省阳谷县西湖 14 号</w:t>
            </w:r>
          </w:p>
        </w:tc>
        <w:tc>
          <w:tcPr>
            <w:tcW w:w="678" w:type="dxa"/>
          </w:tcPr>
          <w:p w14:paraId="3C9AA298" w14:textId="77777777" w:rsidR="005C5E18" w:rsidRDefault="005C5E18" w:rsidP="007100A9">
            <w:pPr>
              <w:pStyle w:val="TableParagraph"/>
              <w:jc w:val="left"/>
              <w:rPr>
                <w:rFonts w:ascii="Times New Roman"/>
                <w:sz w:val="20"/>
              </w:rPr>
            </w:pPr>
          </w:p>
        </w:tc>
      </w:tr>
      <w:tr w:rsidR="005C5E18" w14:paraId="10575CBB" w14:textId="77777777" w:rsidTr="007100A9">
        <w:trPr>
          <w:trHeight w:val="623"/>
        </w:trPr>
        <w:tc>
          <w:tcPr>
            <w:tcW w:w="809" w:type="dxa"/>
          </w:tcPr>
          <w:p w14:paraId="5B34FF4A" w14:textId="77777777" w:rsidR="005C5E18" w:rsidRDefault="005C5E18" w:rsidP="007100A9">
            <w:pPr>
              <w:pStyle w:val="TableParagraph"/>
              <w:spacing w:before="4"/>
              <w:jc w:val="left"/>
              <w:rPr>
                <w:b/>
                <w:sz w:val="14"/>
              </w:rPr>
            </w:pPr>
          </w:p>
          <w:p w14:paraId="1B328F01" w14:textId="77777777" w:rsidR="005C5E18" w:rsidRDefault="005C5E18" w:rsidP="007100A9">
            <w:pPr>
              <w:pStyle w:val="TableParagraph"/>
              <w:ind w:left="172" w:right="162"/>
              <w:rPr>
                <w:rFonts w:ascii="Calibri"/>
              </w:rPr>
            </w:pPr>
            <w:r>
              <w:rPr>
                <w:rFonts w:ascii="Calibri"/>
              </w:rPr>
              <w:t>16</w:t>
            </w:r>
          </w:p>
        </w:tc>
        <w:tc>
          <w:tcPr>
            <w:tcW w:w="2136" w:type="dxa"/>
          </w:tcPr>
          <w:p w14:paraId="7DA4DA06" w14:textId="77777777" w:rsidR="005C5E18" w:rsidRDefault="005C5E18" w:rsidP="007100A9">
            <w:pPr>
              <w:pStyle w:val="TableParagraph"/>
              <w:spacing w:before="22"/>
              <w:ind w:left="122"/>
              <w:jc w:val="left"/>
            </w:pPr>
            <w:r>
              <w:t>山东泉兴银桥光电缆</w:t>
            </w:r>
          </w:p>
          <w:p w14:paraId="384D0F04" w14:textId="77777777" w:rsidR="005C5E18" w:rsidRDefault="005C5E18" w:rsidP="007100A9">
            <w:pPr>
              <w:pStyle w:val="TableParagraph"/>
              <w:spacing w:before="43"/>
              <w:ind w:left="227"/>
              <w:jc w:val="left"/>
            </w:pPr>
            <w:r>
              <w:t>科技发展有限公司</w:t>
            </w:r>
          </w:p>
        </w:tc>
        <w:tc>
          <w:tcPr>
            <w:tcW w:w="1310" w:type="dxa"/>
          </w:tcPr>
          <w:p w14:paraId="7F45E996" w14:textId="77777777" w:rsidR="005C5E18" w:rsidRDefault="005C5E18" w:rsidP="007100A9">
            <w:pPr>
              <w:pStyle w:val="TableParagraph"/>
              <w:spacing w:before="178"/>
              <w:ind w:left="109" w:right="95"/>
            </w:pPr>
            <w:r>
              <w:t>李雪阳</w:t>
            </w:r>
          </w:p>
        </w:tc>
        <w:tc>
          <w:tcPr>
            <w:tcW w:w="1492" w:type="dxa"/>
          </w:tcPr>
          <w:p w14:paraId="381F173A" w14:textId="77777777" w:rsidR="005C5E18" w:rsidRDefault="005C5E18" w:rsidP="007100A9">
            <w:pPr>
              <w:pStyle w:val="TableParagraph"/>
              <w:spacing w:before="178"/>
              <w:ind w:right="92"/>
              <w:jc w:val="right"/>
            </w:pPr>
            <w:r>
              <w:t>13884781121</w:t>
            </w:r>
          </w:p>
        </w:tc>
        <w:tc>
          <w:tcPr>
            <w:tcW w:w="2788" w:type="dxa"/>
          </w:tcPr>
          <w:p w14:paraId="1BCAF01A" w14:textId="77777777" w:rsidR="005C5E18" w:rsidRDefault="005C5E18" w:rsidP="007100A9">
            <w:pPr>
              <w:pStyle w:val="TableParagraph"/>
              <w:spacing w:before="22"/>
              <w:ind w:left="108"/>
              <w:jc w:val="left"/>
            </w:pPr>
            <w:r>
              <w:t>山东省枣庄市高新区光源路</w:t>
            </w:r>
          </w:p>
          <w:p w14:paraId="5369DBBA" w14:textId="77777777" w:rsidR="005C5E18" w:rsidRDefault="005C5E18" w:rsidP="007100A9">
            <w:pPr>
              <w:pStyle w:val="TableParagraph"/>
              <w:spacing w:before="43"/>
              <w:ind w:left="108"/>
              <w:jc w:val="left"/>
            </w:pPr>
            <w:r>
              <w:t>333 号</w:t>
            </w:r>
          </w:p>
        </w:tc>
        <w:tc>
          <w:tcPr>
            <w:tcW w:w="678" w:type="dxa"/>
          </w:tcPr>
          <w:p w14:paraId="1F1F56F3" w14:textId="77777777" w:rsidR="005C5E18" w:rsidRDefault="005C5E18" w:rsidP="007100A9">
            <w:pPr>
              <w:pStyle w:val="TableParagraph"/>
              <w:jc w:val="left"/>
              <w:rPr>
                <w:rFonts w:ascii="Times New Roman"/>
                <w:sz w:val="20"/>
              </w:rPr>
            </w:pPr>
          </w:p>
        </w:tc>
      </w:tr>
      <w:tr w:rsidR="005C5E18" w14:paraId="05A61480" w14:textId="77777777" w:rsidTr="007100A9">
        <w:trPr>
          <w:trHeight w:val="623"/>
        </w:trPr>
        <w:tc>
          <w:tcPr>
            <w:tcW w:w="809" w:type="dxa"/>
          </w:tcPr>
          <w:p w14:paraId="028D2B1C" w14:textId="77777777" w:rsidR="005C5E18" w:rsidRDefault="005C5E18" w:rsidP="007100A9">
            <w:pPr>
              <w:pStyle w:val="TableParagraph"/>
              <w:spacing w:before="4"/>
              <w:jc w:val="left"/>
              <w:rPr>
                <w:b/>
                <w:sz w:val="14"/>
              </w:rPr>
            </w:pPr>
          </w:p>
          <w:p w14:paraId="7CBB74FC" w14:textId="77777777" w:rsidR="005C5E18" w:rsidRDefault="005C5E18" w:rsidP="007100A9">
            <w:pPr>
              <w:pStyle w:val="TableParagraph"/>
              <w:ind w:left="172" w:right="162"/>
              <w:rPr>
                <w:rFonts w:ascii="Calibri"/>
              </w:rPr>
            </w:pPr>
            <w:r>
              <w:rPr>
                <w:rFonts w:ascii="Calibri"/>
              </w:rPr>
              <w:t>17</w:t>
            </w:r>
          </w:p>
        </w:tc>
        <w:tc>
          <w:tcPr>
            <w:tcW w:w="2136" w:type="dxa"/>
          </w:tcPr>
          <w:p w14:paraId="3E83E102" w14:textId="77777777" w:rsidR="005C5E18" w:rsidRDefault="005C5E18" w:rsidP="007100A9">
            <w:pPr>
              <w:pStyle w:val="TableParagraph"/>
              <w:spacing w:before="22"/>
              <w:ind w:left="103" w:right="92"/>
            </w:pPr>
            <w:r>
              <w:t>江苏宏图高科技股份</w:t>
            </w:r>
          </w:p>
          <w:p w14:paraId="645BE510" w14:textId="77777777" w:rsidR="005C5E18" w:rsidRDefault="005C5E18" w:rsidP="007100A9">
            <w:pPr>
              <w:pStyle w:val="TableParagraph"/>
              <w:spacing w:before="43"/>
              <w:ind w:left="103" w:right="92"/>
            </w:pPr>
            <w:r>
              <w:t>有限公司</w:t>
            </w:r>
          </w:p>
        </w:tc>
        <w:tc>
          <w:tcPr>
            <w:tcW w:w="1310" w:type="dxa"/>
          </w:tcPr>
          <w:p w14:paraId="346F80C3" w14:textId="77777777" w:rsidR="005C5E18" w:rsidRDefault="005C5E18" w:rsidP="007100A9">
            <w:pPr>
              <w:pStyle w:val="TableParagraph"/>
              <w:spacing w:before="178"/>
              <w:ind w:left="109" w:right="95"/>
            </w:pPr>
            <w:r>
              <w:t>张成</w:t>
            </w:r>
          </w:p>
        </w:tc>
        <w:tc>
          <w:tcPr>
            <w:tcW w:w="1492" w:type="dxa"/>
          </w:tcPr>
          <w:p w14:paraId="34AB8C89" w14:textId="77777777" w:rsidR="005C5E18" w:rsidRDefault="005C5E18" w:rsidP="007100A9">
            <w:pPr>
              <w:pStyle w:val="TableParagraph"/>
              <w:spacing w:before="178"/>
              <w:ind w:right="92"/>
              <w:jc w:val="right"/>
            </w:pPr>
            <w:r>
              <w:t>15052298685</w:t>
            </w:r>
          </w:p>
        </w:tc>
        <w:tc>
          <w:tcPr>
            <w:tcW w:w="2788" w:type="dxa"/>
          </w:tcPr>
          <w:p w14:paraId="343B397D" w14:textId="77777777" w:rsidR="005C5E18" w:rsidRDefault="005C5E18" w:rsidP="007100A9">
            <w:pPr>
              <w:pStyle w:val="TableParagraph"/>
              <w:spacing w:before="22"/>
              <w:ind w:left="108"/>
              <w:jc w:val="left"/>
            </w:pPr>
            <w:r>
              <w:t>江苏省无锡市滨湖区马山湖</w:t>
            </w:r>
          </w:p>
          <w:p w14:paraId="5F194274" w14:textId="77777777" w:rsidR="005C5E18" w:rsidRDefault="005C5E18" w:rsidP="007100A9">
            <w:pPr>
              <w:pStyle w:val="TableParagraph"/>
              <w:spacing w:before="43"/>
              <w:ind w:left="108"/>
              <w:jc w:val="left"/>
            </w:pPr>
            <w:r>
              <w:t>山路 58 号</w:t>
            </w:r>
          </w:p>
        </w:tc>
        <w:tc>
          <w:tcPr>
            <w:tcW w:w="678" w:type="dxa"/>
          </w:tcPr>
          <w:p w14:paraId="6717585F" w14:textId="77777777" w:rsidR="005C5E18" w:rsidRDefault="005C5E18" w:rsidP="007100A9">
            <w:pPr>
              <w:pStyle w:val="TableParagraph"/>
              <w:jc w:val="left"/>
              <w:rPr>
                <w:rFonts w:ascii="Times New Roman"/>
                <w:sz w:val="20"/>
              </w:rPr>
            </w:pPr>
          </w:p>
        </w:tc>
      </w:tr>
      <w:tr w:rsidR="005C5E18" w14:paraId="247697A4" w14:textId="77777777" w:rsidTr="007100A9">
        <w:trPr>
          <w:trHeight w:val="625"/>
        </w:trPr>
        <w:tc>
          <w:tcPr>
            <w:tcW w:w="809" w:type="dxa"/>
          </w:tcPr>
          <w:p w14:paraId="4F6D19C3" w14:textId="77777777" w:rsidR="005C5E18" w:rsidRDefault="005C5E18" w:rsidP="007100A9">
            <w:pPr>
              <w:pStyle w:val="TableParagraph"/>
              <w:spacing w:before="6"/>
              <w:jc w:val="left"/>
              <w:rPr>
                <w:b/>
                <w:sz w:val="14"/>
              </w:rPr>
            </w:pPr>
          </w:p>
          <w:p w14:paraId="27822E93" w14:textId="77777777" w:rsidR="005C5E18" w:rsidRDefault="005C5E18" w:rsidP="007100A9">
            <w:pPr>
              <w:pStyle w:val="TableParagraph"/>
              <w:spacing w:before="1"/>
              <w:ind w:left="172" w:right="162"/>
              <w:rPr>
                <w:rFonts w:ascii="Calibri"/>
              </w:rPr>
            </w:pPr>
            <w:r>
              <w:rPr>
                <w:rFonts w:ascii="Calibri"/>
              </w:rPr>
              <w:t>18</w:t>
            </w:r>
          </w:p>
        </w:tc>
        <w:tc>
          <w:tcPr>
            <w:tcW w:w="2136" w:type="dxa"/>
          </w:tcPr>
          <w:p w14:paraId="484183FC" w14:textId="77777777" w:rsidR="005C5E18" w:rsidRDefault="005C5E18" w:rsidP="007100A9">
            <w:pPr>
              <w:pStyle w:val="TableParagraph"/>
              <w:spacing w:before="25"/>
              <w:ind w:left="103" w:right="92"/>
            </w:pPr>
            <w:r>
              <w:t>南京华脉科技股份有</w:t>
            </w:r>
          </w:p>
          <w:p w14:paraId="1471386F" w14:textId="77777777" w:rsidR="005C5E18" w:rsidRDefault="005C5E18" w:rsidP="007100A9">
            <w:pPr>
              <w:pStyle w:val="TableParagraph"/>
              <w:spacing w:before="43"/>
              <w:ind w:left="101" w:right="92"/>
            </w:pPr>
            <w:r>
              <w:t>限公司</w:t>
            </w:r>
          </w:p>
        </w:tc>
        <w:tc>
          <w:tcPr>
            <w:tcW w:w="1310" w:type="dxa"/>
          </w:tcPr>
          <w:p w14:paraId="568EC4A7" w14:textId="77777777" w:rsidR="005C5E18" w:rsidRDefault="005C5E18" w:rsidP="007100A9">
            <w:pPr>
              <w:pStyle w:val="TableParagraph"/>
              <w:spacing w:before="1"/>
              <w:jc w:val="left"/>
              <w:rPr>
                <w:b/>
                <w:sz w:val="14"/>
              </w:rPr>
            </w:pPr>
          </w:p>
          <w:p w14:paraId="3E1B1BB3" w14:textId="77777777" w:rsidR="005C5E18" w:rsidRDefault="005C5E18" w:rsidP="007100A9">
            <w:pPr>
              <w:pStyle w:val="TableParagraph"/>
              <w:ind w:left="109" w:right="95"/>
            </w:pPr>
            <w:r>
              <w:t>郭家灿</w:t>
            </w:r>
          </w:p>
        </w:tc>
        <w:tc>
          <w:tcPr>
            <w:tcW w:w="1492" w:type="dxa"/>
          </w:tcPr>
          <w:p w14:paraId="3102847C" w14:textId="77777777" w:rsidR="005C5E18" w:rsidRDefault="005C5E18" w:rsidP="007100A9">
            <w:pPr>
              <w:pStyle w:val="TableParagraph"/>
              <w:spacing w:before="1"/>
              <w:jc w:val="left"/>
              <w:rPr>
                <w:b/>
                <w:sz w:val="14"/>
              </w:rPr>
            </w:pPr>
          </w:p>
          <w:p w14:paraId="48A15673" w14:textId="77777777" w:rsidR="005C5E18" w:rsidRDefault="005C5E18" w:rsidP="007100A9">
            <w:pPr>
              <w:pStyle w:val="TableParagraph"/>
              <w:ind w:right="92"/>
              <w:jc w:val="right"/>
            </w:pPr>
            <w:r>
              <w:t>15652965529</w:t>
            </w:r>
          </w:p>
        </w:tc>
        <w:tc>
          <w:tcPr>
            <w:tcW w:w="2788" w:type="dxa"/>
          </w:tcPr>
          <w:p w14:paraId="707E459A" w14:textId="77777777" w:rsidR="005C5E18" w:rsidRDefault="005C5E18" w:rsidP="007100A9">
            <w:pPr>
              <w:pStyle w:val="TableParagraph"/>
              <w:spacing w:before="25"/>
              <w:ind w:left="108"/>
              <w:jc w:val="left"/>
            </w:pPr>
            <w:r>
              <w:t>南京市江宁区东山街道工业</w:t>
            </w:r>
          </w:p>
          <w:p w14:paraId="37411E41" w14:textId="77777777" w:rsidR="005C5E18" w:rsidRDefault="005C5E18" w:rsidP="007100A9">
            <w:pPr>
              <w:pStyle w:val="TableParagraph"/>
              <w:spacing w:before="43"/>
              <w:ind w:left="108"/>
              <w:jc w:val="left"/>
            </w:pPr>
            <w:r>
              <w:t>集中区润发路 11 号</w:t>
            </w:r>
          </w:p>
        </w:tc>
        <w:tc>
          <w:tcPr>
            <w:tcW w:w="678" w:type="dxa"/>
          </w:tcPr>
          <w:p w14:paraId="58328073" w14:textId="77777777" w:rsidR="005C5E18" w:rsidRDefault="005C5E18" w:rsidP="007100A9">
            <w:pPr>
              <w:pStyle w:val="TableParagraph"/>
              <w:jc w:val="left"/>
              <w:rPr>
                <w:rFonts w:ascii="Times New Roman"/>
                <w:sz w:val="20"/>
              </w:rPr>
            </w:pPr>
          </w:p>
        </w:tc>
      </w:tr>
      <w:tr w:rsidR="005C5E18" w14:paraId="4B8BC58C" w14:textId="77777777" w:rsidTr="007100A9">
        <w:trPr>
          <w:trHeight w:val="623"/>
        </w:trPr>
        <w:tc>
          <w:tcPr>
            <w:tcW w:w="809" w:type="dxa"/>
          </w:tcPr>
          <w:p w14:paraId="74A43C93" w14:textId="77777777" w:rsidR="005C5E18" w:rsidRDefault="005C5E18" w:rsidP="007100A9">
            <w:pPr>
              <w:pStyle w:val="TableParagraph"/>
              <w:spacing w:before="4"/>
              <w:jc w:val="left"/>
              <w:rPr>
                <w:b/>
                <w:sz w:val="14"/>
              </w:rPr>
            </w:pPr>
          </w:p>
          <w:p w14:paraId="5BB4D6FA" w14:textId="77777777" w:rsidR="005C5E18" w:rsidRDefault="005C5E18" w:rsidP="007100A9">
            <w:pPr>
              <w:pStyle w:val="TableParagraph"/>
              <w:ind w:left="172" w:right="162"/>
              <w:rPr>
                <w:rFonts w:ascii="Calibri"/>
              </w:rPr>
            </w:pPr>
            <w:r>
              <w:rPr>
                <w:rFonts w:ascii="Calibri"/>
              </w:rPr>
              <w:t>19</w:t>
            </w:r>
          </w:p>
        </w:tc>
        <w:tc>
          <w:tcPr>
            <w:tcW w:w="2136" w:type="dxa"/>
          </w:tcPr>
          <w:p w14:paraId="43A80D29" w14:textId="77777777" w:rsidR="005C5E18" w:rsidRDefault="005C5E18" w:rsidP="007100A9">
            <w:pPr>
              <w:pStyle w:val="TableParagraph"/>
              <w:spacing w:before="22"/>
              <w:ind w:left="103" w:right="92"/>
            </w:pPr>
            <w:r>
              <w:t>普天线缆集团有限公</w:t>
            </w:r>
          </w:p>
          <w:p w14:paraId="210DBDA8" w14:textId="77777777" w:rsidR="005C5E18" w:rsidRDefault="005C5E18" w:rsidP="007100A9">
            <w:pPr>
              <w:pStyle w:val="TableParagraph"/>
              <w:spacing w:before="43"/>
              <w:ind w:left="9"/>
            </w:pPr>
            <w:r>
              <w:t>司</w:t>
            </w:r>
          </w:p>
        </w:tc>
        <w:tc>
          <w:tcPr>
            <w:tcW w:w="1310" w:type="dxa"/>
          </w:tcPr>
          <w:p w14:paraId="27318EC1" w14:textId="77777777" w:rsidR="005C5E18" w:rsidRDefault="005C5E18" w:rsidP="007100A9">
            <w:pPr>
              <w:pStyle w:val="TableParagraph"/>
              <w:spacing w:before="178"/>
              <w:ind w:left="109" w:right="95"/>
            </w:pPr>
            <w:r>
              <w:t>赵保华</w:t>
            </w:r>
          </w:p>
        </w:tc>
        <w:tc>
          <w:tcPr>
            <w:tcW w:w="1492" w:type="dxa"/>
          </w:tcPr>
          <w:p w14:paraId="333E48D9" w14:textId="77777777" w:rsidR="005C5E18" w:rsidRDefault="005C5E18" w:rsidP="007100A9">
            <w:pPr>
              <w:pStyle w:val="TableParagraph"/>
              <w:spacing w:before="178"/>
              <w:ind w:right="92"/>
              <w:jc w:val="right"/>
            </w:pPr>
            <w:r>
              <w:t>18979150598</w:t>
            </w:r>
          </w:p>
        </w:tc>
        <w:tc>
          <w:tcPr>
            <w:tcW w:w="2788" w:type="dxa"/>
          </w:tcPr>
          <w:p w14:paraId="777D724A" w14:textId="77777777" w:rsidR="005C5E18" w:rsidRDefault="005C5E18" w:rsidP="007100A9">
            <w:pPr>
              <w:pStyle w:val="TableParagraph"/>
              <w:spacing w:before="22"/>
              <w:ind w:left="108"/>
              <w:jc w:val="left"/>
            </w:pPr>
            <w:r>
              <w:t>江西省南昌市高新技术开发</w:t>
            </w:r>
          </w:p>
          <w:p w14:paraId="22966956" w14:textId="77777777" w:rsidR="005C5E18" w:rsidRDefault="005C5E18" w:rsidP="007100A9">
            <w:pPr>
              <w:pStyle w:val="TableParagraph"/>
              <w:spacing w:before="43"/>
              <w:ind w:left="108"/>
              <w:jc w:val="left"/>
            </w:pPr>
            <w:r>
              <w:t>区昌东大道 8899 号</w:t>
            </w:r>
          </w:p>
        </w:tc>
        <w:tc>
          <w:tcPr>
            <w:tcW w:w="678" w:type="dxa"/>
          </w:tcPr>
          <w:p w14:paraId="7F53C3CF" w14:textId="77777777" w:rsidR="005C5E18" w:rsidRDefault="005C5E18" w:rsidP="007100A9">
            <w:pPr>
              <w:pStyle w:val="TableParagraph"/>
              <w:jc w:val="left"/>
              <w:rPr>
                <w:rFonts w:ascii="Times New Roman"/>
                <w:sz w:val="20"/>
              </w:rPr>
            </w:pPr>
          </w:p>
        </w:tc>
      </w:tr>
    </w:tbl>
    <w:p w14:paraId="4C2674AF" w14:textId="77777777" w:rsidR="005C5E18" w:rsidRDefault="005C5E18" w:rsidP="005C5E18">
      <w:pPr>
        <w:rPr>
          <w:sz w:val="20"/>
        </w:rPr>
        <w:sectPr w:rsidR="005C5E18">
          <w:pgSz w:w="11910" w:h="16840"/>
          <w:pgMar w:top="1440" w:right="1220" w:bottom="1380" w:left="1220" w:header="0" w:footer="1117" w:gutter="0"/>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09"/>
        <w:gridCol w:w="2136"/>
        <w:gridCol w:w="1310"/>
        <w:gridCol w:w="1492"/>
        <w:gridCol w:w="2788"/>
        <w:gridCol w:w="678"/>
      </w:tblGrid>
      <w:tr w:rsidR="005C5E18" w14:paraId="4875E08F" w14:textId="77777777" w:rsidTr="007100A9">
        <w:trPr>
          <w:trHeight w:val="623"/>
        </w:trPr>
        <w:tc>
          <w:tcPr>
            <w:tcW w:w="809" w:type="dxa"/>
          </w:tcPr>
          <w:p w14:paraId="7A573BD5" w14:textId="77777777" w:rsidR="005C5E18" w:rsidRDefault="005C5E18" w:rsidP="007100A9">
            <w:pPr>
              <w:pStyle w:val="TableParagraph"/>
              <w:spacing w:before="4"/>
              <w:jc w:val="left"/>
              <w:rPr>
                <w:b/>
                <w:sz w:val="14"/>
              </w:rPr>
            </w:pPr>
          </w:p>
          <w:p w14:paraId="7F9F478C" w14:textId="77777777" w:rsidR="005C5E18" w:rsidRDefault="005C5E18" w:rsidP="007100A9">
            <w:pPr>
              <w:pStyle w:val="TableParagraph"/>
              <w:ind w:left="172" w:right="162"/>
              <w:rPr>
                <w:rFonts w:ascii="Calibri"/>
              </w:rPr>
            </w:pPr>
            <w:r>
              <w:rPr>
                <w:rFonts w:ascii="Calibri"/>
              </w:rPr>
              <w:t>20</w:t>
            </w:r>
          </w:p>
        </w:tc>
        <w:tc>
          <w:tcPr>
            <w:tcW w:w="2136" w:type="dxa"/>
          </w:tcPr>
          <w:p w14:paraId="1C88B8BA" w14:textId="77777777" w:rsidR="005C5E18" w:rsidRDefault="005C5E18" w:rsidP="007100A9">
            <w:pPr>
              <w:pStyle w:val="TableParagraph"/>
              <w:spacing w:before="22"/>
              <w:ind w:left="103" w:right="92"/>
            </w:pPr>
            <w:r>
              <w:t>天津市万博线缆有限</w:t>
            </w:r>
          </w:p>
          <w:p w14:paraId="44237C94" w14:textId="77777777" w:rsidR="005C5E18" w:rsidRDefault="005C5E18" w:rsidP="007100A9">
            <w:pPr>
              <w:pStyle w:val="TableParagraph"/>
              <w:spacing w:before="43"/>
              <w:ind w:left="101" w:right="92"/>
            </w:pPr>
            <w:r>
              <w:t>公司</w:t>
            </w:r>
          </w:p>
        </w:tc>
        <w:tc>
          <w:tcPr>
            <w:tcW w:w="1310" w:type="dxa"/>
          </w:tcPr>
          <w:p w14:paraId="206F1EC5" w14:textId="77777777" w:rsidR="005C5E18" w:rsidRDefault="005C5E18" w:rsidP="007100A9">
            <w:pPr>
              <w:pStyle w:val="TableParagraph"/>
              <w:spacing w:before="178"/>
              <w:ind w:left="109" w:right="95"/>
            </w:pPr>
            <w:r>
              <w:t>张纳辉</w:t>
            </w:r>
          </w:p>
        </w:tc>
        <w:tc>
          <w:tcPr>
            <w:tcW w:w="1492" w:type="dxa"/>
          </w:tcPr>
          <w:p w14:paraId="61FC3FB6" w14:textId="77777777" w:rsidR="005C5E18" w:rsidRDefault="005C5E18" w:rsidP="007100A9">
            <w:pPr>
              <w:pStyle w:val="TableParagraph"/>
              <w:spacing w:before="178"/>
              <w:ind w:right="92"/>
              <w:jc w:val="right"/>
            </w:pPr>
            <w:r>
              <w:t>13920080133</w:t>
            </w:r>
          </w:p>
        </w:tc>
        <w:tc>
          <w:tcPr>
            <w:tcW w:w="2788" w:type="dxa"/>
          </w:tcPr>
          <w:p w14:paraId="25250249" w14:textId="77777777" w:rsidR="005C5E18" w:rsidRDefault="005C5E18" w:rsidP="007100A9">
            <w:pPr>
              <w:pStyle w:val="TableParagraph"/>
              <w:spacing w:before="22"/>
              <w:ind w:left="108"/>
              <w:jc w:val="left"/>
            </w:pPr>
            <w:r>
              <w:t>天津市北辰科技园区景顺路</w:t>
            </w:r>
          </w:p>
          <w:p w14:paraId="17D563D8" w14:textId="77777777" w:rsidR="005C5E18" w:rsidRDefault="005C5E18" w:rsidP="007100A9">
            <w:pPr>
              <w:pStyle w:val="TableParagraph"/>
              <w:spacing w:before="43"/>
              <w:ind w:left="108"/>
              <w:jc w:val="left"/>
            </w:pPr>
            <w:r>
              <w:t>2 号</w:t>
            </w:r>
          </w:p>
        </w:tc>
        <w:tc>
          <w:tcPr>
            <w:tcW w:w="678" w:type="dxa"/>
          </w:tcPr>
          <w:p w14:paraId="70640738" w14:textId="77777777" w:rsidR="005C5E18" w:rsidRDefault="005C5E18" w:rsidP="007100A9">
            <w:pPr>
              <w:pStyle w:val="TableParagraph"/>
              <w:jc w:val="left"/>
              <w:rPr>
                <w:rFonts w:ascii="Times New Roman"/>
                <w:sz w:val="20"/>
              </w:rPr>
            </w:pPr>
          </w:p>
        </w:tc>
      </w:tr>
      <w:tr w:rsidR="005C5E18" w14:paraId="70620C59" w14:textId="77777777" w:rsidTr="007100A9">
        <w:trPr>
          <w:trHeight w:val="623"/>
        </w:trPr>
        <w:tc>
          <w:tcPr>
            <w:tcW w:w="809" w:type="dxa"/>
          </w:tcPr>
          <w:p w14:paraId="6D34B978" w14:textId="77777777" w:rsidR="005C5E18" w:rsidRDefault="005C5E18" w:rsidP="007100A9">
            <w:pPr>
              <w:pStyle w:val="TableParagraph"/>
              <w:spacing w:before="4"/>
              <w:jc w:val="left"/>
              <w:rPr>
                <w:b/>
                <w:sz w:val="14"/>
              </w:rPr>
            </w:pPr>
          </w:p>
          <w:p w14:paraId="1ABC2389" w14:textId="77777777" w:rsidR="005C5E18" w:rsidRDefault="005C5E18" w:rsidP="007100A9">
            <w:pPr>
              <w:pStyle w:val="TableParagraph"/>
              <w:ind w:left="172" w:right="162"/>
              <w:rPr>
                <w:rFonts w:ascii="Calibri"/>
              </w:rPr>
            </w:pPr>
            <w:r>
              <w:rPr>
                <w:rFonts w:ascii="Calibri"/>
              </w:rPr>
              <w:t>21</w:t>
            </w:r>
          </w:p>
        </w:tc>
        <w:tc>
          <w:tcPr>
            <w:tcW w:w="2136" w:type="dxa"/>
          </w:tcPr>
          <w:p w14:paraId="3EAC0AD2" w14:textId="77777777" w:rsidR="005C5E18" w:rsidRDefault="005C5E18" w:rsidP="007100A9">
            <w:pPr>
              <w:pStyle w:val="TableParagraph"/>
              <w:spacing w:before="22"/>
              <w:ind w:left="103" w:right="92"/>
            </w:pPr>
            <w:r>
              <w:t>广州市奥康通信设备</w:t>
            </w:r>
          </w:p>
          <w:p w14:paraId="69280223" w14:textId="77777777" w:rsidR="005C5E18" w:rsidRDefault="005C5E18" w:rsidP="007100A9">
            <w:pPr>
              <w:pStyle w:val="TableParagraph"/>
              <w:spacing w:before="43"/>
              <w:ind w:left="103" w:right="92"/>
            </w:pPr>
            <w:r>
              <w:t>有限公司</w:t>
            </w:r>
          </w:p>
        </w:tc>
        <w:tc>
          <w:tcPr>
            <w:tcW w:w="1310" w:type="dxa"/>
          </w:tcPr>
          <w:p w14:paraId="3EE6EF7A" w14:textId="77777777" w:rsidR="005C5E18" w:rsidRDefault="005C5E18" w:rsidP="007100A9">
            <w:pPr>
              <w:pStyle w:val="TableParagraph"/>
              <w:spacing w:before="178"/>
              <w:ind w:left="109" w:right="95"/>
            </w:pPr>
            <w:r>
              <w:t>马少英</w:t>
            </w:r>
          </w:p>
        </w:tc>
        <w:tc>
          <w:tcPr>
            <w:tcW w:w="1492" w:type="dxa"/>
          </w:tcPr>
          <w:p w14:paraId="3C7DF157" w14:textId="77777777" w:rsidR="005C5E18" w:rsidRDefault="005C5E18" w:rsidP="007100A9">
            <w:pPr>
              <w:pStyle w:val="TableParagraph"/>
              <w:spacing w:before="178"/>
              <w:ind w:right="92"/>
              <w:jc w:val="right"/>
            </w:pPr>
            <w:r>
              <w:t>18820773957</w:t>
            </w:r>
          </w:p>
        </w:tc>
        <w:tc>
          <w:tcPr>
            <w:tcW w:w="2788" w:type="dxa"/>
          </w:tcPr>
          <w:p w14:paraId="46A05E29" w14:textId="77777777" w:rsidR="005C5E18" w:rsidRDefault="005C5E18" w:rsidP="007100A9">
            <w:pPr>
              <w:pStyle w:val="TableParagraph"/>
              <w:spacing w:before="22"/>
              <w:ind w:left="108"/>
              <w:jc w:val="left"/>
            </w:pPr>
            <w:r>
              <w:t>广州市番禺区新造镇北约村</w:t>
            </w:r>
          </w:p>
          <w:p w14:paraId="114936A5" w14:textId="77777777" w:rsidR="005C5E18" w:rsidRDefault="005C5E18" w:rsidP="007100A9">
            <w:pPr>
              <w:pStyle w:val="TableParagraph"/>
              <w:spacing w:before="43"/>
              <w:ind w:left="108"/>
              <w:jc w:val="left"/>
            </w:pPr>
            <w:r>
              <w:t>新北工业园 F 区 3 号</w:t>
            </w:r>
          </w:p>
        </w:tc>
        <w:tc>
          <w:tcPr>
            <w:tcW w:w="678" w:type="dxa"/>
          </w:tcPr>
          <w:p w14:paraId="40C2130F" w14:textId="77777777" w:rsidR="005C5E18" w:rsidRDefault="005C5E18" w:rsidP="007100A9">
            <w:pPr>
              <w:pStyle w:val="TableParagraph"/>
              <w:jc w:val="left"/>
              <w:rPr>
                <w:rFonts w:ascii="Times New Roman"/>
                <w:sz w:val="20"/>
              </w:rPr>
            </w:pPr>
          </w:p>
        </w:tc>
      </w:tr>
      <w:tr w:rsidR="005C5E18" w14:paraId="12D7F435" w14:textId="77777777" w:rsidTr="007100A9">
        <w:trPr>
          <w:trHeight w:val="623"/>
        </w:trPr>
        <w:tc>
          <w:tcPr>
            <w:tcW w:w="809" w:type="dxa"/>
          </w:tcPr>
          <w:p w14:paraId="7C80B3BB" w14:textId="77777777" w:rsidR="005C5E18" w:rsidRDefault="005C5E18" w:rsidP="007100A9">
            <w:pPr>
              <w:pStyle w:val="TableParagraph"/>
              <w:spacing w:before="4"/>
              <w:jc w:val="left"/>
              <w:rPr>
                <w:b/>
                <w:sz w:val="14"/>
              </w:rPr>
            </w:pPr>
          </w:p>
          <w:p w14:paraId="707C0172" w14:textId="77777777" w:rsidR="005C5E18" w:rsidRDefault="005C5E18" w:rsidP="007100A9">
            <w:pPr>
              <w:pStyle w:val="TableParagraph"/>
              <w:ind w:left="172" w:right="162"/>
              <w:rPr>
                <w:rFonts w:ascii="Calibri"/>
              </w:rPr>
            </w:pPr>
            <w:r>
              <w:rPr>
                <w:rFonts w:ascii="Calibri"/>
              </w:rPr>
              <w:t>22</w:t>
            </w:r>
          </w:p>
        </w:tc>
        <w:tc>
          <w:tcPr>
            <w:tcW w:w="2136" w:type="dxa"/>
          </w:tcPr>
          <w:p w14:paraId="60505DA3" w14:textId="77777777" w:rsidR="005C5E18" w:rsidRDefault="005C5E18" w:rsidP="007100A9">
            <w:pPr>
              <w:pStyle w:val="TableParagraph"/>
              <w:spacing w:before="22"/>
              <w:ind w:left="103" w:right="92"/>
            </w:pPr>
            <w:r>
              <w:t>苏州胜信光电科技有</w:t>
            </w:r>
          </w:p>
          <w:p w14:paraId="06250D5C" w14:textId="77777777" w:rsidR="005C5E18" w:rsidRDefault="005C5E18" w:rsidP="007100A9">
            <w:pPr>
              <w:pStyle w:val="TableParagraph"/>
              <w:spacing w:before="43"/>
              <w:ind w:left="101" w:right="92"/>
            </w:pPr>
            <w:r>
              <w:t>限公司</w:t>
            </w:r>
          </w:p>
        </w:tc>
        <w:tc>
          <w:tcPr>
            <w:tcW w:w="1310" w:type="dxa"/>
          </w:tcPr>
          <w:p w14:paraId="567E3F6A" w14:textId="77777777" w:rsidR="005C5E18" w:rsidRDefault="005C5E18" w:rsidP="007100A9">
            <w:pPr>
              <w:pStyle w:val="TableParagraph"/>
              <w:spacing w:before="178"/>
              <w:ind w:left="109" w:right="95"/>
            </w:pPr>
            <w:r>
              <w:t>方宇峰</w:t>
            </w:r>
          </w:p>
        </w:tc>
        <w:tc>
          <w:tcPr>
            <w:tcW w:w="1492" w:type="dxa"/>
          </w:tcPr>
          <w:p w14:paraId="445399CD" w14:textId="77777777" w:rsidR="005C5E18" w:rsidRDefault="005C5E18" w:rsidP="007100A9">
            <w:pPr>
              <w:pStyle w:val="TableParagraph"/>
              <w:spacing w:before="178"/>
              <w:ind w:right="92"/>
              <w:jc w:val="right"/>
            </w:pPr>
            <w:r>
              <w:t>18606252178</w:t>
            </w:r>
          </w:p>
        </w:tc>
        <w:tc>
          <w:tcPr>
            <w:tcW w:w="2788" w:type="dxa"/>
          </w:tcPr>
          <w:p w14:paraId="56403493" w14:textId="77777777" w:rsidR="005C5E18" w:rsidRDefault="005C5E18" w:rsidP="007100A9">
            <w:pPr>
              <w:pStyle w:val="TableParagraph"/>
              <w:spacing w:before="22"/>
              <w:ind w:left="108"/>
              <w:jc w:val="left"/>
            </w:pPr>
            <w:r>
              <w:t>江苏省苏州市吴江区胜信路</w:t>
            </w:r>
          </w:p>
          <w:p w14:paraId="782DC2D7" w14:textId="77777777" w:rsidR="005C5E18" w:rsidRDefault="005C5E18" w:rsidP="007100A9">
            <w:pPr>
              <w:pStyle w:val="TableParagraph"/>
              <w:spacing w:before="43"/>
              <w:ind w:left="108"/>
              <w:jc w:val="left"/>
            </w:pPr>
            <w:r>
              <w:t>28 号</w:t>
            </w:r>
          </w:p>
        </w:tc>
        <w:tc>
          <w:tcPr>
            <w:tcW w:w="678" w:type="dxa"/>
          </w:tcPr>
          <w:p w14:paraId="0E98B156" w14:textId="77777777" w:rsidR="005C5E18" w:rsidRDefault="005C5E18" w:rsidP="007100A9">
            <w:pPr>
              <w:pStyle w:val="TableParagraph"/>
              <w:jc w:val="left"/>
              <w:rPr>
                <w:rFonts w:ascii="Times New Roman"/>
                <w:sz w:val="20"/>
              </w:rPr>
            </w:pPr>
          </w:p>
        </w:tc>
      </w:tr>
      <w:tr w:rsidR="005C5E18" w14:paraId="00E6E163" w14:textId="77777777" w:rsidTr="007100A9">
        <w:trPr>
          <w:trHeight w:val="626"/>
        </w:trPr>
        <w:tc>
          <w:tcPr>
            <w:tcW w:w="809" w:type="dxa"/>
          </w:tcPr>
          <w:p w14:paraId="01C03F11" w14:textId="77777777" w:rsidR="005C5E18" w:rsidRDefault="005C5E18" w:rsidP="007100A9">
            <w:pPr>
              <w:pStyle w:val="TableParagraph"/>
              <w:spacing w:before="6"/>
              <w:jc w:val="left"/>
              <w:rPr>
                <w:b/>
                <w:sz w:val="14"/>
              </w:rPr>
            </w:pPr>
          </w:p>
          <w:p w14:paraId="4740304A" w14:textId="77777777" w:rsidR="005C5E18" w:rsidRDefault="005C5E18" w:rsidP="007100A9">
            <w:pPr>
              <w:pStyle w:val="TableParagraph"/>
              <w:spacing w:before="1"/>
              <w:ind w:left="172" w:right="162"/>
              <w:rPr>
                <w:rFonts w:ascii="Calibri"/>
              </w:rPr>
            </w:pPr>
            <w:r>
              <w:rPr>
                <w:rFonts w:ascii="Calibri"/>
              </w:rPr>
              <w:t>23</w:t>
            </w:r>
          </w:p>
        </w:tc>
        <w:tc>
          <w:tcPr>
            <w:tcW w:w="2136" w:type="dxa"/>
          </w:tcPr>
          <w:p w14:paraId="04895ACF" w14:textId="77777777" w:rsidR="005C5E18" w:rsidRDefault="005C5E18" w:rsidP="007100A9">
            <w:pPr>
              <w:pStyle w:val="TableParagraph"/>
              <w:spacing w:before="25"/>
              <w:ind w:left="103" w:right="92"/>
            </w:pPr>
            <w:r>
              <w:t>江苏万华通信科技有</w:t>
            </w:r>
          </w:p>
          <w:p w14:paraId="246D6C1A" w14:textId="77777777" w:rsidR="005C5E18" w:rsidRDefault="005C5E18" w:rsidP="007100A9">
            <w:pPr>
              <w:pStyle w:val="TableParagraph"/>
              <w:spacing w:before="43"/>
              <w:ind w:left="101" w:right="92"/>
            </w:pPr>
            <w:r>
              <w:t>限公司</w:t>
            </w:r>
          </w:p>
        </w:tc>
        <w:tc>
          <w:tcPr>
            <w:tcW w:w="1310" w:type="dxa"/>
          </w:tcPr>
          <w:p w14:paraId="14D8DE11" w14:textId="77777777" w:rsidR="005C5E18" w:rsidRDefault="005C5E18" w:rsidP="007100A9">
            <w:pPr>
              <w:pStyle w:val="TableParagraph"/>
              <w:spacing w:before="1"/>
              <w:jc w:val="left"/>
              <w:rPr>
                <w:b/>
                <w:sz w:val="14"/>
              </w:rPr>
            </w:pPr>
          </w:p>
          <w:p w14:paraId="5ECBE3A0" w14:textId="77777777" w:rsidR="005C5E18" w:rsidRDefault="005C5E18" w:rsidP="007100A9">
            <w:pPr>
              <w:pStyle w:val="TableParagraph"/>
              <w:ind w:left="109" w:right="95"/>
            </w:pPr>
            <w:r>
              <w:t>万克群</w:t>
            </w:r>
          </w:p>
        </w:tc>
        <w:tc>
          <w:tcPr>
            <w:tcW w:w="1492" w:type="dxa"/>
          </w:tcPr>
          <w:p w14:paraId="4EE86CD5" w14:textId="77777777" w:rsidR="005C5E18" w:rsidRDefault="005C5E18" w:rsidP="007100A9">
            <w:pPr>
              <w:pStyle w:val="TableParagraph"/>
              <w:spacing w:before="1"/>
              <w:jc w:val="left"/>
              <w:rPr>
                <w:b/>
                <w:sz w:val="14"/>
              </w:rPr>
            </w:pPr>
          </w:p>
          <w:p w14:paraId="45A3FCF2" w14:textId="77777777" w:rsidR="005C5E18" w:rsidRDefault="005C5E18" w:rsidP="007100A9">
            <w:pPr>
              <w:pStyle w:val="TableParagraph"/>
              <w:ind w:right="92"/>
              <w:jc w:val="right"/>
            </w:pPr>
            <w:r>
              <w:t>18501551666</w:t>
            </w:r>
          </w:p>
        </w:tc>
        <w:tc>
          <w:tcPr>
            <w:tcW w:w="2788" w:type="dxa"/>
          </w:tcPr>
          <w:p w14:paraId="3F2BBA63" w14:textId="77777777" w:rsidR="005C5E18" w:rsidRDefault="005C5E18" w:rsidP="007100A9">
            <w:pPr>
              <w:pStyle w:val="TableParagraph"/>
              <w:spacing w:before="25"/>
              <w:ind w:left="108"/>
              <w:jc w:val="left"/>
            </w:pPr>
            <w:r>
              <w:t>吴江经济技术开发区潘龙路</w:t>
            </w:r>
          </w:p>
          <w:p w14:paraId="0B9A4614" w14:textId="77777777" w:rsidR="005C5E18" w:rsidRDefault="005C5E18" w:rsidP="007100A9">
            <w:pPr>
              <w:pStyle w:val="TableParagraph"/>
              <w:spacing w:before="43"/>
              <w:ind w:left="108"/>
              <w:jc w:val="left"/>
            </w:pPr>
            <w:r>
              <w:t>北侧</w:t>
            </w:r>
          </w:p>
        </w:tc>
        <w:tc>
          <w:tcPr>
            <w:tcW w:w="678" w:type="dxa"/>
          </w:tcPr>
          <w:p w14:paraId="387F2623" w14:textId="77777777" w:rsidR="005C5E18" w:rsidRDefault="005C5E18" w:rsidP="007100A9">
            <w:pPr>
              <w:pStyle w:val="TableParagraph"/>
              <w:jc w:val="left"/>
              <w:rPr>
                <w:rFonts w:ascii="Times New Roman"/>
                <w:sz w:val="20"/>
              </w:rPr>
            </w:pPr>
          </w:p>
        </w:tc>
      </w:tr>
      <w:tr w:rsidR="005C5E18" w14:paraId="02E602C8" w14:textId="77777777" w:rsidTr="007100A9">
        <w:trPr>
          <w:trHeight w:val="623"/>
        </w:trPr>
        <w:tc>
          <w:tcPr>
            <w:tcW w:w="809" w:type="dxa"/>
          </w:tcPr>
          <w:p w14:paraId="3461502F" w14:textId="77777777" w:rsidR="005C5E18" w:rsidRDefault="005C5E18" w:rsidP="007100A9">
            <w:pPr>
              <w:pStyle w:val="TableParagraph"/>
              <w:spacing w:before="4"/>
              <w:jc w:val="left"/>
              <w:rPr>
                <w:b/>
                <w:sz w:val="14"/>
              </w:rPr>
            </w:pPr>
          </w:p>
          <w:p w14:paraId="144DDDEA" w14:textId="77777777" w:rsidR="005C5E18" w:rsidRDefault="005C5E18" w:rsidP="007100A9">
            <w:pPr>
              <w:pStyle w:val="TableParagraph"/>
              <w:ind w:left="172" w:right="162"/>
              <w:rPr>
                <w:rFonts w:ascii="Calibri"/>
              </w:rPr>
            </w:pPr>
            <w:r>
              <w:rPr>
                <w:rFonts w:ascii="Calibri"/>
              </w:rPr>
              <w:t>24</w:t>
            </w:r>
          </w:p>
        </w:tc>
        <w:tc>
          <w:tcPr>
            <w:tcW w:w="2136" w:type="dxa"/>
          </w:tcPr>
          <w:p w14:paraId="0A4719E3" w14:textId="77777777" w:rsidR="005C5E18" w:rsidRDefault="005C5E18" w:rsidP="007100A9">
            <w:pPr>
              <w:pStyle w:val="TableParagraph"/>
              <w:spacing w:before="22"/>
              <w:ind w:left="103" w:right="92"/>
            </w:pPr>
            <w:r>
              <w:t>普天法尔胜光通信有</w:t>
            </w:r>
          </w:p>
          <w:p w14:paraId="64B8DA50" w14:textId="77777777" w:rsidR="005C5E18" w:rsidRDefault="005C5E18" w:rsidP="007100A9">
            <w:pPr>
              <w:pStyle w:val="TableParagraph"/>
              <w:spacing w:before="43"/>
              <w:ind w:left="101" w:right="92"/>
            </w:pPr>
            <w:r>
              <w:t>限公司</w:t>
            </w:r>
          </w:p>
        </w:tc>
        <w:tc>
          <w:tcPr>
            <w:tcW w:w="1310" w:type="dxa"/>
          </w:tcPr>
          <w:p w14:paraId="229C2424" w14:textId="77777777" w:rsidR="005C5E18" w:rsidRDefault="005C5E18" w:rsidP="007100A9">
            <w:pPr>
              <w:pStyle w:val="TableParagraph"/>
              <w:spacing w:before="178"/>
              <w:ind w:left="109" w:right="95"/>
            </w:pPr>
            <w:r>
              <w:t>任强</w:t>
            </w:r>
          </w:p>
        </w:tc>
        <w:tc>
          <w:tcPr>
            <w:tcW w:w="1492" w:type="dxa"/>
          </w:tcPr>
          <w:p w14:paraId="5B23389E" w14:textId="77777777" w:rsidR="005C5E18" w:rsidRDefault="005C5E18" w:rsidP="007100A9">
            <w:pPr>
              <w:pStyle w:val="TableParagraph"/>
              <w:spacing w:before="178"/>
              <w:ind w:right="92"/>
              <w:jc w:val="right"/>
            </w:pPr>
            <w:r>
              <w:t>13861602500</w:t>
            </w:r>
          </w:p>
        </w:tc>
        <w:tc>
          <w:tcPr>
            <w:tcW w:w="2788" w:type="dxa"/>
          </w:tcPr>
          <w:p w14:paraId="713FE06F" w14:textId="77777777" w:rsidR="005C5E18" w:rsidRDefault="005C5E18" w:rsidP="007100A9">
            <w:pPr>
              <w:pStyle w:val="TableParagraph"/>
              <w:spacing w:before="22"/>
              <w:ind w:left="108"/>
              <w:jc w:val="left"/>
            </w:pPr>
            <w:r>
              <w:t>江苏省江阴市澄江中路 165</w:t>
            </w:r>
          </w:p>
          <w:p w14:paraId="3A91F6C3" w14:textId="77777777" w:rsidR="005C5E18" w:rsidRDefault="005C5E18" w:rsidP="007100A9">
            <w:pPr>
              <w:pStyle w:val="TableParagraph"/>
              <w:spacing w:before="43"/>
              <w:ind w:left="108"/>
              <w:jc w:val="left"/>
            </w:pPr>
            <w:r>
              <w:t>号</w:t>
            </w:r>
          </w:p>
        </w:tc>
        <w:tc>
          <w:tcPr>
            <w:tcW w:w="678" w:type="dxa"/>
          </w:tcPr>
          <w:p w14:paraId="0CB47B2C" w14:textId="77777777" w:rsidR="005C5E18" w:rsidRDefault="005C5E18" w:rsidP="007100A9">
            <w:pPr>
              <w:pStyle w:val="TableParagraph"/>
              <w:jc w:val="left"/>
              <w:rPr>
                <w:rFonts w:ascii="Times New Roman"/>
                <w:sz w:val="20"/>
              </w:rPr>
            </w:pPr>
          </w:p>
        </w:tc>
      </w:tr>
      <w:tr w:rsidR="005C5E18" w14:paraId="29BF6F78" w14:textId="77777777" w:rsidTr="007100A9">
        <w:trPr>
          <w:trHeight w:val="623"/>
        </w:trPr>
        <w:tc>
          <w:tcPr>
            <w:tcW w:w="809" w:type="dxa"/>
          </w:tcPr>
          <w:p w14:paraId="4D05642F" w14:textId="77777777" w:rsidR="005C5E18" w:rsidRDefault="005C5E18" w:rsidP="007100A9">
            <w:pPr>
              <w:pStyle w:val="TableParagraph"/>
              <w:spacing w:before="4"/>
              <w:jc w:val="left"/>
              <w:rPr>
                <w:b/>
                <w:sz w:val="14"/>
              </w:rPr>
            </w:pPr>
          </w:p>
          <w:p w14:paraId="62E13B63" w14:textId="77777777" w:rsidR="005C5E18" w:rsidRDefault="005C5E18" w:rsidP="007100A9">
            <w:pPr>
              <w:pStyle w:val="TableParagraph"/>
              <w:ind w:left="172" w:right="162"/>
              <w:rPr>
                <w:rFonts w:ascii="Calibri"/>
              </w:rPr>
            </w:pPr>
            <w:r>
              <w:rPr>
                <w:rFonts w:ascii="Calibri"/>
              </w:rPr>
              <w:t>25</w:t>
            </w:r>
          </w:p>
        </w:tc>
        <w:tc>
          <w:tcPr>
            <w:tcW w:w="2136" w:type="dxa"/>
          </w:tcPr>
          <w:p w14:paraId="75B02D69" w14:textId="77777777" w:rsidR="005C5E18" w:rsidRDefault="005C5E18" w:rsidP="007100A9">
            <w:pPr>
              <w:pStyle w:val="TableParagraph"/>
              <w:spacing w:before="22"/>
              <w:ind w:left="103" w:right="92"/>
            </w:pPr>
            <w:r>
              <w:t>浙江富春江光电科技</w:t>
            </w:r>
          </w:p>
          <w:p w14:paraId="02CB1D4B" w14:textId="77777777" w:rsidR="005C5E18" w:rsidRDefault="005C5E18" w:rsidP="007100A9">
            <w:pPr>
              <w:pStyle w:val="TableParagraph"/>
              <w:spacing w:before="43"/>
              <w:ind w:left="103" w:right="92"/>
            </w:pPr>
            <w:r>
              <w:t>有限公司</w:t>
            </w:r>
          </w:p>
        </w:tc>
        <w:tc>
          <w:tcPr>
            <w:tcW w:w="1310" w:type="dxa"/>
          </w:tcPr>
          <w:p w14:paraId="452F7B5F" w14:textId="77777777" w:rsidR="005C5E18" w:rsidRDefault="005C5E18" w:rsidP="007100A9">
            <w:pPr>
              <w:pStyle w:val="TableParagraph"/>
              <w:spacing w:before="178"/>
              <w:ind w:left="109" w:right="95"/>
            </w:pPr>
            <w:r>
              <w:t>徐训荣</w:t>
            </w:r>
          </w:p>
        </w:tc>
        <w:tc>
          <w:tcPr>
            <w:tcW w:w="1492" w:type="dxa"/>
          </w:tcPr>
          <w:p w14:paraId="499CBD09" w14:textId="77777777" w:rsidR="005C5E18" w:rsidRDefault="005C5E18" w:rsidP="007100A9">
            <w:pPr>
              <w:pStyle w:val="TableParagraph"/>
              <w:spacing w:before="178"/>
              <w:ind w:right="92"/>
              <w:jc w:val="right"/>
            </w:pPr>
            <w:r>
              <w:t>18901555388</w:t>
            </w:r>
          </w:p>
        </w:tc>
        <w:tc>
          <w:tcPr>
            <w:tcW w:w="2788" w:type="dxa"/>
          </w:tcPr>
          <w:p w14:paraId="1D0CE4BA" w14:textId="77777777" w:rsidR="005C5E18" w:rsidRDefault="005C5E18" w:rsidP="007100A9">
            <w:pPr>
              <w:pStyle w:val="TableParagraph"/>
              <w:spacing w:before="22"/>
              <w:ind w:left="108"/>
              <w:jc w:val="left"/>
            </w:pPr>
            <w:r>
              <w:t>浙江省杭州市富阳区东洲街</w:t>
            </w:r>
          </w:p>
          <w:p w14:paraId="12AF80F9" w14:textId="77777777" w:rsidR="005C5E18" w:rsidRDefault="005C5E18" w:rsidP="007100A9">
            <w:pPr>
              <w:pStyle w:val="TableParagraph"/>
              <w:spacing w:before="43"/>
              <w:ind w:left="108"/>
              <w:jc w:val="left"/>
            </w:pPr>
            <w:r>
              <w:t>道高尔夫路 608 号</w:t>
            </w:r>
          </w:p>
        </w:tc>
        <w:tc>
          <w:tcPr>
            <w:tcW w:w="678" w:type="dxa"/>
          </w:tcPr>
          <w:p w14:paraId="71F39C48" w14:textId="77777777" w:rsidR="005C5E18" w:rsidRDefault="005C5E18" w:rsidP="007100A9">
            <w:pPr>
              <w:pStyle w:val="TableParagraph"/>
              <w:jc w:val="left"/>
              <w:rPr>
                <w:rFonts w:ascii="Times New Roman"/>
                <w:sz w:val="20"/>
              </w:rPr>
            </w:pPr>
          </w:p>
        </w:tc>
      </w:tr>
      <w:tr w:rsidR="005C5E18" w14:paraId="70E33909" w14:textId="77777777" w:rsidTr="007100A9">
        <w:trPr>
          <w:trHeight w:val="390"/>
        </w:trPr>
        <w:tc>
          <w:tcPr>
            <w:tcW w:w="9213" w:type="dxa"/>
            <w:gridSpan w:val="6"/>
            <w:tcBorders>
              <w:left w:val="nil"/>
            </w:tcBorders>
          </w:tcPr>
          <w:p w14:paraId="30240511" w14:textId="77777777" w:rsidR="005C5E18" w:rsidRDefault="005C5E18" w:rsidP="007100A9">
            <w:pPr>
              <w:pStyle w:val="TableParagraph"/>
              <w:spacing w:before="61"/>
              <w:ind w:left="112"/>
              <w:jc w:val="left"/>
              <w:rPr>
                <w:b/>
              </w:rPr>
            </w:pPr>
            <w:r>
              <w:rPr>
                <w:b/>
              </w:rPr>
              <w:t>三、信号电缆</w:t>
            </w:r>
          </w:p>
        </w:tc>
      </w:tr>
      <w:tr w:rsidR="005C5E18" w14:paraId="01E1D675" w14:textId="77777777" w:rsidTr="007100A9">
        <w:trPr>
          <w:trHeight w:val="599"/>
        </w:trPr>
        <w:tc>
          <w:tcPr>
            <w:tcW w:w="809" w:type="dxa"/>
          </w:tcPr>
          <w:p w14:paraId="581002A2" w14:textId="77777777" w:rsidR="005C5E18" w:rsidRDefault="005C5E18" w:rsidP="007100A9">
            <w:pPr>
              <w:pStyle w:val="TableParagraph"/>
              <w:spacing w:before="166"/>
              <w:ind w:left="172" w:right="165"/>
              <w:rPr>
                <w:b/>
              </w:rPr>
            </w:pPr>
            <w:r>
              <w:rPr>
                <w:b/>
              </w:rPr>
              <w:t>序号</w:t>
            </w:r>
          </w:p>
        </w:tc>
        <w:tc>
          <w:tcPr>
            <w:tcW w:w="2136" w:type="dxa"/>
          </w:tcPr>
          <w:p w14:paraId="7941DE22" w14:textId="77777777" w:rsidR="005C5E18" w:rsidRDefault="005C5E18" w:rsidP="007100A9">
            <w:pPr>
              <w:pStyle w:val="TableParagraph"/>
              <w:spacing w:before="166"/>
              <w:ind w:left="101" w:right="92"/>
              <w:rPr>
                <w:b/>
              </w:rPr>
            </w:pPr>
            <w:r>
              <w:rPr>
                <w:b/>
              </w:rPr>
              <w:t>供应商名称</w:t>
            </w:r>
          </w:p>
        </w:tc>
        <w:tc>
          <w:tcPr>
            <w:tcW w:w="1310" w:type="dxa"/>
          </w:tcPr>
          <w:p w14:paraId="6EF3C405" w14:textId="77777777" w:rsidR="005C5E18" w:rsidRDefault="005C5E18" w:rsidP="007100A9">
            <w:pPr>
              <w:pStyle w:val="TableParagraph"/>
              <w:spacing w:before="166"/>
              <w:ind w:left="109" w:right="95"/>
              <w:rPr>
                <w:b/>
              </w:rPr>
            </w:pPr>
            <w:r>
              <w:rPr>
                <w:b/>
              </w:rPr>
              <w:t>业务负责人</w:t>
            </w:r>
          </w:p>
        </w:tc>
        <w:tc>
          <w:tcPr>
            <w:tcW w:w="1492" w:type="dxa"/>
          </w:tcPr>
          <w:p w14:paraId="18B3F5D2" w14:textId="77777777" w:rsidR="005C5E18" w:rsidRDefault="005C5E18" w:rsidP="007100A9">
            <w:pPr>
              <w:pStyle w:val="TableParagraph"/>
              <w:spacing w:before="166"/>
              <w:ind w:left="324"/>
              <w:jc w:val="left"/>
              <w:rPr>
                <w:b/>
              </w:rPr>
            </w:pPr>
            <w:r>
              <w:rPr>
                <w:b/>
              </w:rPr>
              <w:t>联系电话</w:t>
            </w:r>
          </w:p>
        </w:tc>
        <w:tc>
          <w:tcPr>
            <w:tcW w:w="2788" w:type="dxa"/>
          </w:tcPr>
          <w:p w14:paraId="4AEA3276" w14:textId="77777777" w:rsidR="005C5E18" w:rsidRDefault="005C5E18" w:rsidP="007100A9">
            <w:pPr>
              <w:pStyle w:val="TableParagraph"/>
              <w:spacing w:before="166"/>
              <w:ind w:left="110" w:right="98"/>
              <w:rPr>
                <w:b/>
              </w:rPr>
            </w:pPr>
            <w:r>
              <w:rPr>
                <w:b/>
              </w:rPr>
              <w:t>生产地址</w:t>
            </w:r>
          </w:p>
        </w:tc>
        <w:tc>
          <w:tcPr>
            <w:tcW w:w="678" w:type="dxa"/>
          </w:tcPr>
          <w:p w14:paraId="159EA30D" w14:textId="77777777" w:rsidR="005C5E18" w:rsidRDefault="005C5E18" w:rsidP="007100A9">
            <w:pPr>
              <w:pStyle w:val="TableParagraph"/>
              <w:spacing w:before="166"/>
              <w:ind w:left="128"/>
              <w:jc w:val="left"/>
              <w:rPr>
                <w:b/>
              </w:rPr>
            </w:pPr>
            <w:r>
              <w:rPr>
                <w:b/>
              </w:rPr>
              <w:t>备注</w:t>
            </w:r>
          </w:p>
        </w:tc>
      </w:tr>
      <w:tr w:rsidR="005C5E18" w14:paraId="0E458299" w14:textId="77777777" w:rsidTr="007100A9">
        <w:trPr>
          <w:trHeight w:val="623"/>
        </w:trPr>
        <w:tc>
          <w:tcPr>
            <w:tcW w:w="809" w:type="dxa"/>
          </w:tcPr>
          <w:p w14:paraId="4FED0AD6" w14:textId="77777777" w:rsidR="005C5E18" w:rsidRDefault="005C5E18" w:rsidP="007100A9">
            <w:pPr>
              <w:pStyle w:val="TableParagraph"/>
              <w:spacing w:before="4"/>
              <w:jc w:val="left"/>
              <w:rPr>
                <w:b/>
                <w:sz w:val="14"/>
              </w:rPr>
            </w:pPr>
          </w:p>
          <w:p w14:paraId="53C5A6C2" w14:textId="77777777" w:rsidR="005C5E18" w:rsidRDefault="005C5E18" w:rsidP="007100A9">
            <w:pPr>
              <w:pStyle w:val="TableParagraph"/>
              <w:ind w:left="8"/>
              <w:rPr>
                <w:rFonts w:ascii="Calibri"/>
              </w:rPr>
            </w:pPr>
            <w:r>
              <w:rPr>
                <w:rFonts w:ascii="Calibri"/>
              </w:rPr>
              <w:t>1</w:t>
            </w:r>
          </w:p>
        </w:tc>
        <w:tc>
          <w:tcPr>
            <w:tcW w:w="2136" w:type="dxa"/>
          </w:tcPr>
          <w:p w14:paraId="609B4A59" w14:textId="77777777" w:rsidR="005C5E18" w:rsidRDefault="005C5E18" w:rsidP="007100A9">
            <w:pPr>
              <w:pStyle w:val="TableParagraph"/>
              <w:spacing w:before="22"/>
              <w:ind w:left="103" w:right="92"/>
            </w:pPr>
            <w:r>
              <w:t>安徽华菱电缆集团有</w:t>
            </w:r>
          </w:p>
          <w:p w14:paraId="40802B6C" w14:textId="77777777" w:rsidR="005C5E18" w:rsidRDefault="005C5E18" w:rsidP="007100A9">
            <w:pPr>
              <w:pStyle w:val="TableParagraph"/>
              <w:spacing w:before="43"/>
              <w:ind w:left="101" w:right="92"/>
            </w:pPr>
            <w:r>
              <w:t>限公司</w:t>
            </w:r>
          </w:p>
        </w:tc>
        <w:tc>
          <w:tcPr>
            <w:tcW w:w="1310" w:type="dxa"/>
          </w:tcPr>
          <w:p w14:paraId="100EA814" w14:textId="77777777" w:rsidR="005C5E18" w:rsidRDefault="005C5E18" w:rsidP="007100A9">
            <w:pPr>
              <w:pStyle w:val="TableParagraph"/>
              <w:spacing w:before="178"/>
              <w:ind w:left="109" w:right="95"/>
            </w:pPr>
            <w:r>
              <w:t>何力</w:t>
            </w:r>
          </w:p>
        </w:tc>
        <w:tc>
          <w:tcPr>
            <w:tcW w:w="1492" w:type="dxa"/>
          </w:tcPr>
          <w:p w14:paraId="1D52B294" w14:textId="77777777" w:rsidR="005C5E18" w:rsidRDefault="005C5E18" w:rsidP="007100A9">
            <w:pPr>
              <w:pStyle w:val="TableParagraph"/>
              <w:spacing w:before="178"/>
              <w:ind w:left="108"/>
              <w:jc w:val="left"/>
            </w:pPr>
            <w:r>
              <w:t>15705537766</w:t>
            </w:r>
          </w:p>
        </w:tc>
        <w:tc>
          <w:tcPr>
            <w:tcW w:w="2788" w:type="dxa"/>
          </w:tcPr>
          <w:p w14:paraId="08998ACC" w14:textId="77777777" w:rsidR="005C5E18" w:rsidRDefault="005C5E18" w:rsidP="007100A9">
            <w:pPr>
              <w:pStyle w:val="TableParagraph"/>
              <w:spacing w:before="22"/>
              <w:ind w:left="108"/>
              <w:jc w:val="left"/>
            </w:pPr>
            <w:r>
              <w:t>安徽省芜湖市无为县龙庵工</w:t>
            </w:r>
          </w:p>
          <w:p w14:paraId="056E5BFA" w14:textId="77777777" w:rsidR="005C5E18" w:rsidRDefault="005C5E18" w:rsidP="007100A9">
            <w:pPr>
              <w:pStyle w:val="TableParagraph"/>
              <w:spacing w:before="43"/>
              <w:ind w:left="108"/>
              <w:jc w:val="left"/>
            </w:pPr>
            <w:r>
              <w:t>业区华菱大道一号</w:t>
            </w:r>
          </w:p>
        </w:tc>
        <w:tc>
          <w:tcPr>
            <w:tcW w:w="678" w:type="dxa"/>
          </w:tcPr>
          <w:p w14:paraId="75CB2B35" w14:textId="77777777" w:rsidR="005C5E18" w:rsidRDefault="005C5E18" w:rsidP="007100A9">
            <w:pPr>
              <w:pStyle w:val="TableParagraph"/>
              <w:jc w:val="left"/>
              <w:rPr>
                <w:rFonts w:ascii="Times New Roman"/>
                <w:sz w:val="20"/>
              </w:rPr>
            </w:pPr>
          </w:p>
        </w:tc>
      </w:tr>
      <w:tr w:rsidR="005C5E18" w14:paraId="09A54A89" w14:textId="77777777" w:rsidTr="007100A9">
        <w:trPr>
          <w:trHeight w:val="623"/>
        </w:trPr>
        <w:tc>
          <w:tcPr>
            <w:tcW w:w="809" w:type="dxa"/>
          </w:tcPr>
          <w:p w14:paraId="1BAFE241" w14:textId="77777777" w:rsidR="005C5E18" w:rsidRDefault="005C5E18" w:rsidP="007100A9">
            <w:pPr>
              <w:pStyle w:val="TableParagraph"/>
              <w:spacing w:before="4"/>
              <w:jc w:val="left"/>
              <w:rPr>
                <w:b/>
                <w:sz w:val="14"/>
              </w:rPr>
            </w:pPr>
          </w:p>
          <w:p w14:paraId="458793B5" w14:textId="77777777" w:rsidR="005C5E18" w:rsidRDefault="005C5E18" w:rsidP="007100A9">
            <w:pPr>
              <w:pStyle w:val="TableParagraph"/>
              <w:ind w:left="8"/>
              <w:rPr>
                <w:rFonts w:ascii="Calibri"/>
              </w:rPr>
            </w:pPr>
            <w:r>
              <w:rPr>
                <w:rFonts w:ascii="Calibri"/>
              </w:rPr>
              <w:t>2</w:t>
            </w:r>
          </w:p>
        </w:tc>
        <w:tc>
          <w:tcPr>
            <w:tcW w:w="2136" w:type="dxa"/>
          </w:tcPr>
          <w:p w14:paraId="7D3A5427" w14:textId="77777777" w:rsidR="005C5E18" w:rsidRDefault="005C5E18" w:rsidP="007100A9">
            <w:pPr>
              <w:pStyle w:val="TableParagraph"/>
              <w:spacing w:before="22"/>
              <w:ind w:left="103" w:right="92"/>
            </w:pPr>
            <w:r>
              <w:t>宝胜科技创新股份有</w:t>
            </w:r>
          </w:p>
          <w:p w14:paraId="41BB4E5C" w14:textId="77777777" w:rsidR="005C5E18" w:rsidRDefault="005C5E18" w:rsidP="007100A9">
            <w:pPr>
              <w:pStyle w:val="TableParagraph"/>
              <w:spacing w:before="43"/>
              <w:ind w:left="101" w:right="92"/>
            </w:pPr>
            <w:r>
              <w:t>限公司</w:t>
            </w:r>
          </w:p>
        </w:tc>
        <w:tc>
          <w:tcPr>
            <w:tcW w:w="1310" w:type="dxa"/>
          </w:tcPr>
          <w:p w14:paraId="49B9F25E" w14:textId="77777777" w:rsidR="005C5E18" w:rsidRDefault="005C5E18" w:rsidP="007100A9">
            <w:pPr>
              <w:pStyle w:val="TableParagraph"/>
              <w:spacing w:before="178"/>
              <w:ind w:left="109" w:right="95"/>
            </w:pPr>
            <w:r>
              <w:t>葛翔</w:t>
            </w:r>
          </w:p>
        </w:tc>
        <w:tc>
          <w:tcPr>
            <w:tcW w:w="1492" w:type="dxa"/>
          </w:tcPr>
          <w:p w14:paraId="7D93DCE8" w14:textId="77777777" w:rsidR="005C5E18" w:rsidRDefault="005C5E18" w:rsidP="007100A9">
            <w:pPr>
              <w:pStyle w:val="TableParagraph"/>
              <w:spacing w:before="178"/>
              <w:ind w:left="108"/>
              <w:jc w:val="left"/>
            </w:pPr>
            <w:r>
              <w:t>15852861909</w:t>
            </w:r>
          </w:p>
        </w:tc>
        <w:tc>
          <w:tcPr>
            <w:tcW w:w="2788" w:type="dxa"/>
          </w:tcPr>
          <w:p w14:paraId="2C8EAB8A" w14:textId="77777777" w:rsidR="005C5E18" w:rsidRDefault="005C5E18" w:rsidP="007100A9">
            <w:pPr>
              <w:pStyle w:val="TableParagraph"/>
              <w:spacing w:before="22"/>
              <w:ind w:left="108"/>
              <w:jc w:val="left"/>
            </w:pPr>
            <w:r>
              <w:t>江苏省宝应县安宜镇苏中路</w:t>
            </w:r>
          </w:p>
          <w:p w14:paraId="78579F53" w14:textId="77777777" w:rsidR="005C5E18" w:rsidRDefault="005C5E18" w:rsidP="007100A9">
            <w:pPr>
              <w:pStyle w:val="TableParagraph"/>
              <w:spacing w:before="43"/>
              <w:ind w:left="108"/>
              <w:jc w:val="left"/>
            </w:pPr>
            <w:r>
              <w:t>1 号</w:t>
            </w:r>
          </w:p>
        </w:tc>
        <w:tc>
          <w:tcPr>
            <w:tcW w:w="678" w:type="dxa"/>
          </w:tcPr>
          <w:p w14:paraId="54883D52" w14:textId="77777777" w:rsidR="005C5E18" w:rsidRDefault="005C5E18" w:rsidP="007100A9">
            <w:pPr>
              <w:pStyle w:val="TableParagraph"/>
              <w:jc w:val="left"/>
              <w:rPr>
                <w:rFonts w:ascii="Times New Roman"/>
                <w:sz w:val="20"/>
              </w:rPr>
            </w:pPr>
          </w:p>
        </w:tc>
      </w:tr>
      <w:tr w:rsidR="005C5E18" w14:paraId="2E79283A" w14:textId="77777777" w:rsidTr="007100A9">
        <w:trPr>
          <w:trHeight w:val="623"/>
        </w:trPr>
        <w:tc>
          <w:tcPr>
            <w:tcW w:w="809" w:type="dxa"/>
          </w:tcPr>
          <w:p w14:paraId="252911C9" w14:textId="77777777" w:rsidR="005C5E18" w:rsidRDefault="005C5E18" w:rsidP="007100A9">
            <w:pPr>
              <w:pStyle w:val="TableParagraph"/>
              <w:spacing w:before="4"/>
              <w:jc w:val="left"/>
              <w:rPr>
                <w:b/>
                <w:sz w:val="14"/>
              </w:rPr>
            </w:pPr>
          </w:p>
          <w:p w14:paraId="339BFF59" w14:textId="77777777" w:rsidR="005C5E18" w:rsidRDefault="005C5E18" w:rsidP="007100A9">
            <w:pPr>
              <w:pStyle w:val="TableParagraph"/>
              <w:ind w:left="8"/>
              <w:rPr>
                <w:rFonts w:ascii="Calibri"/>
              </w:rPr>
            </w:pPr>
            <w:r>
              <w:rPr>
                <w:rFonts w:ascii="Calibri"/>
              </w:rPr>
              <w:t>3</w:t>
            </w:r>
          </w:p>
        </w:tc>
        <w:tc>
          <w:tcPr>
            <w:tcW w:w="2136" w:type="dxa"/>
          </w:tcPr>
          <w:p w14:paraId="029FBD12" w14:textId="77777777" w:rsidR="005C5E18" w:rsidRDefault="005C5E18" w:rsidP="007100A9">
            <w:pPr>
              <w:pStyle w:val="TableParagraph"/>
              <w:spacing w:before="22"/>
              <w:ind w:left="103" w:right="92"/>
            </w:pPr>
            <w:r>
              <w:t>西安西电光电缆有限</w:t>
            </w:r>
          </w:p>
          <w:p w14:paraId="452516CF" w14:textId="77777777" w:rsidR="005C5E18" w:rsidRDefault="005C5E18" w:rsidP="007100A9">
            <w:pPr>
              <w:pStyle w:val="TableParagraph"/>
              <w:spacing w:before="43"/>
              <w:ind w:left="103" w:right="92"/>
            </w:pPr>
            <w:r>
              <w:t>责任公司</w:t>
            </w:r>
          </w:p>
        </w:tc>
        <w:tc>
          <w:tcPr>
            <w:tcW w:w="1310" w:type="dxa"/>
          </w:tcPr>
          <w:p w14:paraId="3AE8D0AE" w14:textId="77777777" w:rsidR="005C5E18" w:rsidRDefault="005C5E18" w:rsidP="007100A9">
            <w:pPr>
              <w:pStyle w:val="TableParagraph"/>
              <w:spacing w:before="178"/>
              <w:ind w:left="109" w:right="95"/>
            </w:pPr>
            <w:r>
              <w:t>陆立鹏</w:t>
            </w:r>
          </w:p>
        </w:tc>
        <w:tc>
          <w:tcPr>
            <w:tcW w:w="1492" w:type="dxa"/>
          </w:tcPr>
          <w:p w14:paraId="109A66A6" w14:textId="77777777" w:rsidR="005C5E18" w:rsidRDefault="005C5E18" w:rsidP="007100A9">
            <w:pPr>
              <w:pStyle w:val="TableParagraph"/>
              <w:spacing w:before="178"/>
              <w:ind w:left="108"/>
              <w:jc w:val="left"/>
            </w:pPr>
            <w:r>
              <w:t>18966762709</w:t>
            </w:r>
          </w:p>
        </w:tc>
        <w:tc>
          <w:tcPr>
            <w:tcW w:w="2788" w:type="dxa"/>
          </w:tcPr>
          <w:p w14:paraId="0E60B411" w14:textId="77777777" w:rsidR="005C5E18" w:rsidRDefault="005C5E18" w:rsidP="007100A9">
            <w:pPr>
              <w:pStyle w:val="TableParagraph"/>
              <w:spacing w:before="178"/>
              <w:ind w:left="108"/>
              <w:jc w:val="left"/>
            </w:pPr>
            <w:r>
              <w:t>西安市大庆路 12 号</w:t>
            </w:r>
          </w:p>
        </w:tc>
        <w:tc>
          <w:tcPr>
            <w:tcW w:w="678" w:type="dxa"/>
          </w:tcPr>
          <w:p w14:paraId="2EE8A7C6" w14:textId="77777777" w:rsidR="005C5E18" w:rsidRDefault="005C5E18" w:rsidP="007100A9">
            <w:pPr>
              <w:pStyle w:val="TableParagraph"/>
              <w:jc w:val="left"/>
              <w:rPr>
                <w:rFonts w:ascii="Times New Roman"/>
                <w:sz w:val="20"/>
              </w:rPr>
            </w:pPr>
          </w:p>
        </w:tc>
      </w:tr>
      <w:tr w:rsidR="005C5E18" w14:paraId="0EE21505" w14:textId="77777777" w:rsidTr="007100A9">
        <w:trPr>
          <w:trHeight w:val="880"/>
        </w:trPr>
        <w:tc>
          <w:tcPr>
            <w:tcW w:w="809" w:type="dxa"/>
          </w:tcPr>
          <w:p w14:paraId="790915FA" w14:textId="77777777" w:rsidR="005C5E18" w:rsidRDefault="005C5E18" w:rsidP="007100A9">
            <w:pPr>
              <w:pStyle w:val="TableParagraph"/>
              <w:spacing w:before="5"/>
              <w:jc w:val="left"/>
              <w:rPr>
                <w:b/>
                <w:sz w:val="24"/>
              </w:rPr>
            </w:pPr>
          </w:p>
          <w:p w14:paraId="6C9D2103" w14:textId="77777777" w:rsidR="005C5E18" w:rsidRDefault="005C5E18" w:rsidP="007100A9">
            <w:pPr>
              <w:pStyle w:val="TableParagraph"/>
              <w:spacing w:before="1"/>
              <w:ind w:left="8"/>
              <w:rPr>
                <w:rFonts w:ascii="Calibri"/>
              </w:rPr>
            </w:pPr>
            <w:r>
              <w:rPr>
                <w:rFonts w:ascii="Calibri"/>
              </w:rPr>
              <w:t>4</w:t>
            </w:r>
          </w:p>
        </w:tc>
        <w:tc>
          <w:tcPr>
            <w:tcW w:w="2136" w:type="dxa"/>
          </w:tcPr>
          <w:p w14:paraId="63086068" w14:textId="77777777" w:rsidR="005C5E18" w:rsidRDefault="005C5E18" w:rsidP="007100A9">
            <w:pPr>
              <w:pStyle w:val="TableParagraph"/>
              <w:spacing w:before="152" w:line="278" w:lineRule="auto"/>
              <w:ind w:left="750" w:right="108" w:hanging="629"/>
              <w:jc w:val="left"/>
            </w:pPr>
            <w:r>
              <w:t>江苏亨通线缆科技有限公司</w:t>
            </w:r>
          </w:p>
        </w:tc>
        <w:tc>
          <w:tcPr>
            <w:tcW w:w="1310" w:type="dxa"/>
          </w:tcPr>
          <w:p w14:paraId="53675A69" w14:textId="77777777" w:rsidR="005C5E18" w:rsidRDefault="005C5E18" w:rsidP="007100A9">
            <w:pPr>
              <w:pStyle w:val="TableParagraph"/>
              <w:spacing w:before="152" w:line="278" w:lineRule="auto"/>
              <w:ind w:left="340" w:right="323"/>
              <w:jc w:val="left"/>
            </w:pPr>
            <w:r>
              <w:t>张健、朱恩泽</w:t>
            </w:r>
          </w:p>
        </w:tc>
        <w:tc>
          <w:tcPr>
            <w:tcW w:w="1492" w:type="dxa"/>
          </w:tcPr>
          <w:p w14:paraId="3F0445D0" w14:textId="77777777" w:rsidR="005C5E18" w:rsidRDefault="005C5E18" w:rsidP="007100A9">
            <w:pPr>
              <w:pStyle w:val="TableParagraph"/>
              <w:spacing w:before="142"/>
              <w:ind w:right="95"/>
              <w:jc w:val="right"/>
            </w:pPr>
            <w:r>
              <w:t>18583275003、</w:t>
            </w:r>
          </w:p>
          <w:p w14:paraId="21F703F9" w14:textId="77777777" w:rsidR="005C5E18" w:rsidRDefault="005C5E18" w:rsidP="007100A9">
            <w:pPr>
              <w:pStyle w:val="TableParagraph"/>
              <w:spacing w:before="173"/>
              <w:ind w:right="155"/>
              <w:jc w:val="right"/>
            </w:pPr>
            <w:r>
              <w:t>15850064031</w:t>
            </w:r>
          </w:p>
        </w:tc>
        <w:tc>
          <w:tcPr>
            <w:tcW w:w="2788" w:type="dxa"/>
          </w:tcPr>
          <w:p w14:paraId="1C601EE8" w14:textId="77777777" w:rsidR="005C5E18" w:rsidRDefault="005C5E18" w:rsidP="007100A9">
            <w:pPr>
              <w:pStyle w:val="TableParagraph"/>
              <w:jc w:val="left"/>
              <w:rPr>
                <w:b/>
                <w:sz w:val="24"/>
              </w:rPr>
            </w:pPr>
          </w:p>
          <w:p w14:paraId="2E8E6DA5" w14:textId="77777777" w:rsidR="005C5E18" w:rsidRDefault="005C5E18" w:rsidP="007100A9">
            <w:pPr>
              <w:pStyle w:val="TableParagraph"/>
              <w:ind w:left="108"/>
              <w:jc w:val="left"/>
            </w:pPr>
            <w:r>
              <w:t>吴江市七都镇心田湾</w:t>
            </w:r>
          </w:p>
        </w:tc>
        <w:tc>
          <w:tcPr>
            <w:tcW w:w="678" w:type="dxa"/>
          </w:tcPr>
          <w:p w14:paraId="291111BC" w14:textId="77777777" w:rsidR="005C5E18" w:rsidRDefault="005C5E18" w:rsidP="007100A9">
            <w:pPr>
              <w:pStyle w:val="TableParagraph"/>
              <w:jc w:val="left"/>
              <w:rPr>
                <w:rFonts w:ascii="Times New Roman"/>
                <w:sz w:val="20"/>
              </w:rPr>
            </w:pPr>
          </w:p>
        </w:tc>
      </w:tr>
      <w:tr w:rsidR="005C5E18" w14:paraId="74450EE4" w14:textId="77777777" w:rsidTr="007100A9">
        <w:trPr>
          <w:trHeight w:val="753"/>
        </w:trPr>
        <w:tc>
          <w:tcPr>
            <w:tcW w:w="809" w:type="dxa"/>
          </w:tcPr>
          <w:p w14:paraId="124D0B61" w14:textId="77777777" w:rsidR="005C5E18" w:rsidRDefault="005C5E18" w:rsidP="007100A9">
            <w:pPr>
              <w:pStyle w:val="TableParagraph"/>
              <w:spacing w:before="5"/>
              <w:jc w:val="left"/>
              <w:rPr>
                <w:b/>
                <w:sz w:val="19"/>
              </w:rPr>
            </w:pPr>
          </w:p>
          <w:p w14:paraId="30BA424F" w14:textId="77777777" w:rsidR="005C5E18" w:rsidRDefault="005C5E18" w:rsidP="007100A9">
            <w:pPr>
              <w:pStyle w:val="TableParagraph"/>
              <w:ind w:left="8"/>
              <w:rPr>
                <w:rFonts w:ascii="Calibri"/>
              </w:rPr>
            </w:pPr>
            <w:r>
              <w:rPr>
                <w:rFonts w:ascii="Calibri"/>
              </w:rPr>
              <w:t>5</w:t>
            </w:r>
          </w:p>
        </w:tc>
        <w:tc>
          <w:tcPr>
            <w:tcW w:w="2136" w:type="dxa"/>
          </w:tcPr>
          <w:p w14:paraId="748EA1C5" w14:textId="77777777" w:rsidR="005C5E18" w:rsidRDefault="005C5E18" w:rsidP="007100A9">
            <w:pPr>
              <w:pStyle w:val="TableParagraph"/>
              <w:spacing w:before="87" w:line="278" w:lineRule="auto"/>
              <w:ind w:left="750" w:right="108" w:hanging="629"/>
              <w:jc w:val="left"/>
            </w:pPr>
            <w:r>
              <w:t>焦作铁路电缆有限责任公司</w:t>
            </w:r>
          </w:p>
        </w:tc>
        <w:tc>
          <w:tcPr>
            <w:tcW w:w="1310" w:type="dxa"/>
          </w:tcPr>
          <w:p w14:paraId="1EE0F0F0" w14:textId="77777777" w:rsidR="005C5E18" w:rsidRDefault="005C5E18" w:rsidP="007100A9">
            <w:pPr>
              <w:pStyle w:val="TableParagraph"/>
              <w:spacing w:before="12"/>
              <w:jc w:val="left"/>
              <w:rPr>
                <w:b/>
                <w:sz w:val="18"/>
              </w:rPr>
            </w:pPr>
          </w:p>
          <w:p w14:paraId="3687F018" w14:textId="77777777" w:rsidR="005C5E18" w:rsidRDefault="005C5E18" w:rsidP="007100A9">
            <w:pPr>
              <w:pStyle w:val="TableParagraph"/>
              <w:ind w:left="109" w:right="95"/>
            </w:pPr>
            <w:r>
              <w:t>李正兵</w:t>
            </w:r>
          </w:p>
        </w:tc>
        <w:tc>
          <w:tcPr>
            <w:tcW w:w="1492" w:type="dxa"/>
          </w:tcPr>
          <w:p w14:paraId="18129872" w14:textId="77777777" w:rsidR="005C5E18" w:rsidRDefault="005C5E18" w:rsidP="007100A9">
            <w:pPr>
              <w:pStyle w:val="TableParagraph"/>
              <w:spacing w:before="142"/>
              <w:ind w:left="108"/>
              <w:jc w:val="left"/>
            </w:pPr>
            <w:r>
              <w:t>18603916196</w:t>
            </w:r>
          </w:p>
          <w:p w14:paraId="1C6F0B15" w14:textId="77777777" w:rsidR="005C5E18" w:rsidRDefault="005C5E18" w:rsidP="007100A9">
            <w:pPr>
              <w:pStyle w:val="TableParagraph"/>
              <w:spacing w:before="53"/>
              <w:ind w:left="108"/>
              <w:jc w:val="left"/>
            </w:pPr>
            <w:r>
              <w:t>17703916703</w:t>
            </w:r>
          </w:p>
        </w:tc>
        <w:tc>
          <w:tcPr>
            <w:tcW w:w="2788" w:type="dxa"/>
          </w:tcPr>
          <w:p w14:paraId="6B08EAE9" w14:textId="77777777" w:rsidR="005C5E18" w:rsidRDefault="005C5E18" w:rsidP="007100A9">
            <w:pPr>
              <w:pStyle w:val="TableParagraph"/>
              <w:jc w:val="left"/>
              <w:rPr>
                <w:b/>
                <w:sz w:val="19"/>
              </w:rPr>
            </w:pPr>
          </w:p>
          <w:p w14:paraId="5028D505" w14:textId="77777777" w:rsidR="005C5E18" w:rsidRDefault="005C5E18" w:rsidP="007100A9">
            <w:pPr>
              <w:pStyle w:val="TableParagraph"/>
              <w:ind w:left="108"/>
              <w:jc w:val="left"/>
            </w:pPr>
            <w:r>
              <w:t>河南省焦作市站前路 8 号</w:t>
            </w:r>
          </w:p>
        </w:tc>
        <w:tc>
          <w:tcPr>
            <w:tcW w:w="678" w:type="dxa"/>
          </w:tcPr>
          <w:p w14:paraId="4980FBB4" w14:textId="77777777" w:rsidR="005C5E18" w:rsidRDefault="005C5E18" w:rsidP="007100A9">
            <w:pPr>
              <w:pStyle w:val="TableParagraph"/>
              <w:jc w:val="left"/>
              <w:rPr>
                <w:rFonts w:ascii="Times New Roman"/>
                <w:sz w:val="20"/>
              </w:rPr>
            </w:pPr>
          </w:p>
        </w:tc>
      </w:tr>
      <w:tr w:rsidR="005C5E18" w14:paraId="3A5C86A5" w14:textId="77777777" w:rsidTr="007100A9">
        <w:trPr>
          <w:trHeight w:val="623"/>
        </w:trPr>
        <w:tc>
          <w:tcPr>
            <w:tcW w:w="809" w:type="dxa"/>
          </w:tcPr>
          <w:p w14:paraId="18592D41" w14:textId="77777777" w:rsidR="005C5E18" w:rsidRDefault="005C5E18" w:rsidP="007100A9">
            <w:pPr>
              <w:pStyle w:val="TableParagraph"/>
              <w:spacing w:before="4"/>
              <w:jc w:val="left"/>
              <w:rPr>
                <w:b/>
                <w:sz w:val="14"/>
              </w:rPr>
            </w:pPr>
          </w:p>
          <w:p w14:paraId="3029C3CC" w14:textId="77777777" w:rsidR="005C5E18" w:rsidRDefault="005C5E18" w:rsidP="007100A9">
            <w:pPr>
              <w:pStyle w:val="TableParagraph"/>
              <w:ind w:left="8"/>
              <w:rPr>
                <w:rFonts w:ascii="Calibri"/>
              </w:rPr>
            </w:pPr>
            <w:r>
              <w:rPr>
                <w:rFonts w:ascii="Calibri"/>
              </w:rPr>
              <w:t>6</w:t>
            </w:r>
          </w:p>
        </w:tc>
        <w:tc>
          <w:tcPr>
            <w:tcW w:w="2136" w:type="dxa"/>
          </w:tcPr>
          <w:p w14:paraId="4D4930E4" w14:textId="77777777" w:rsidR="005C5E18" w:rsidRDefault="005C5E18" w:rsidP="007100A9">
            <w:pPr>
              <w:pStyle w:val="TableParagraph"/>
              <w:spacing w:before="22"/>
              <w:ind w:left="103" w:right="92"/>
            </w:pPr>
            <w:r>
              <w:t>江苏东强股份有限公</w:t>
            </w:r>
          </w:p>
          <w:p w14:paraId="0BE5751F" w14:textId="77777777" w:rsidR="005C5E18" w:rsidRDefault="005C5E18" w:rsidP="007100A9">
            <w:pPr>
              <w:pStyle w:val="TableParagraph"/>
              <w:spacing w:before="43"/>
              <w:ind w:left="9"/>
            </w:pPr>
            <w:r>
              <w:t>司</w:t>
            </w:r>
          </w:p>
        </w:tc>
        <w:tc>
          <w:tcPr>
            <w:tcW w:w="1310" w:type="dxa"/>
          </w:tcPr>
          <w:p w14:paraId="7CCAD503" w14:textId="77777777" w:rsidR="005C5E18" w:rsidRDefault="005C5E18" w:rsidP="007100A9">
            <w:pPr>
              <w:pStyle w:val="TableParagraph"/>
              <w:spacing w:before="178"/>
              <w:ind w:left="109" w:right="95"/>
            </w:pPr>
            <w:r>
              <w:t>缪汉兵</w:t>
            </w:r>
          </w:p>
        </w:tc>
        <w:tc>
          <w:tcPr>
            <w:tcW w:w="1492" w:type="dxa"/>
          </w:tcPr>
          <w:p w14:paraId="0C5AE17C" w14:textId="77777777" w:rsidR="005C5E18" w:rsidRDefault="005C5E18" w:rsidP="007100A9">
            <w:pPr>
              <w:pStyle w:val="TableParagraph"/>
              <w:spacing w:before="178"/>
              <w:ind w:left="108"/>
              <w:jc w:val="left"/>
            </w:pPr>
            <w:r>
              <w:t>13851021920</w:t>
            </w:r>
          </w:p>
        </w:tc>
        <w:tc>
          <w:tcPr>
            <w:tcW w:w="2788" w:type="dxa"/>
          </w:tcPr>
          <w:p w14:paraId="1588FC3C" w14:textId="77777777" w:rsidR="005C5E18" w:rsidRDefault="005C5E18" w:rsidP="007100A9">
            <w:pPr>
              <w:pStyle w:val="TableParagraph"/>
              <w:spacing w:before="178"/>
              <w:ind w:left="108"/>
              <w:jc w:val="left"/>
            </w:pPr>
            <w:r>
              <w:t>江苏省东台市头灶镇政</w:t>
            </w:r>
          </w:p>
        </w:tc>
        <w:tc>
          <w:tcPr>
            <w:tcW w:w="678" w:type="dxa"/>
          </w:tcPr>
          <w:p w14:paraId="43414763" w14:textId="77777777" w:rsidR="005C5E18" w:rsidRDefault="005C5E18" w:rsidP="007100A9">
            <w:pPr>
              <w:pStyle w:val="TableParagraph"/>
              <w:jc w:val="left"/>
              <w:rPr>
                <w:rFonts w:ascii="Times New Roman"/>
                <w:sz w:val="20"/>
              </w:rPr>
            </w:pPr>
          </w:p>
        </w:tc>
      </w:tr>
      <w:tr w:rsidR="005C5E18" w14:paraId="4FB0F614" w14:textId="77777777" w:rsidTr="007100A9">
        <w:trPr>
          <w:trHeight w:val="623"/>
        </w:trPr>
        <w:tc>
          <w:tcPr>
            <w:tcW w:w="809" w:type="dxa"/>
          </w:tcPr>
          <w:p w14:paraId="0AA62E14" w14:textId="77777777" w:rsidR="005C5E18" w:rsidRDefault="005C5E18" w:rsidP="007100A9">
            <w:pPr>
              <w:pStyle w:val="TableParagraph"/>
              <w:spacing w:before="4"/>
              <w:jc w:val="left"/>
              <w:rPr>
                <w:b/>
                <w:sz w:val="14"/>
              </w:rPr>
            </w:pPr>
          </w:p>
          <w:p w14:paraId="24426958" w14:textId="77777777" w:rsidR="005C5E18" w:rsidRDefault="005C5E18" w:rsidP="007100A9">
            <w:pPr>
              <w:pStyle w:val="TableParagraph"/>
              <w:ind w:left="8"/>
              <w:rPr>
                <w:rFonts w:ascii="Calibri"/>
              </w:rPr>
            </w:pPr>
            <w:r>
              <w:rPr>
                <w:rFonts w:ascii="Calibri"/>
              </w:rPr>
              <w:t>7</w:t>
            </w:r>
          </w:p>
        </w:tc>
        <w:tc>
          <w:tcPr>
            <w:tcW w:w="2136" w:type="dxa"/>
          </w:tcPr>
          <w:p w14:paraId="22D011AA" w14:textId="77777777" w:rsidR="005C5E18" w:rsidRDefault="005C5E18" w:rsidP="007100A9">
            <w:pPr>
              <w:pStyle w:val="TableParagraph"/>
              <w:spacing w:before="22"/>
              <w:ind w:left="103" w:right="92"/>
            </w:pPr>
            <w:r>
              <w:t>中天射频电缆有限公</w:t>
            </w:r>
          </w:p>
          <w:p w14:paraId="23425F2E" w14:textId="77777777" w:rsidR="005C5E18" w:rsidRDefault="005C5E18" w:rsidP="007100A9">
            <w:pPr>
              <w:pStyle w:val="TableParagraph"/>
              <w:spacing w:before="43"/>
              <w:ind w:left="9"/>
            </w:pPr>
            <w:r>
              <w:t>司</w:t>
            </w:r>
          </w:p>
        </w:tc>
        <w:tc>
          <w:tcPr>
            <w:tcW w:w="1310" w:type="dxa"/>
          </w:tcPr>
          <w:p w14:paraId="444A38EF" w14:textId="77777777" w:rsidR="005C5E18" w:rsidRDefault="005C5E18" w:rsidP="007100A9">
            <w:pPr>
              <w:pStyle w:val="TableParagraph"/>
              <w:spacing w:before="178"/>
              <w:ind w:left="109" w:right="95"/>
            </w:pPr>
            <w:r>
              <w:t>曹小红</w:t>
            </w:r>
          </w:p>
        </w:tc>
        <w:tc>
          <w:tcPr>
            <w:tcW w:w="1492" w:type="dxa"/>
          </w:tcPr>
          <w:p w14:paraId="6E76FEC4" w14:textId="77777777" w:rsidR="005C5E18" w:rsidRDefault="005C5E18" w:rsidP="007100A9">
            <w:pPr>
              <w:pStyle w:val="TableParagraph"/>
              <w:spacing w:before="178"/>
              <w:ind w:left="108"/>
              <w:jc w:val="left"/>
            </w:pPr>
            <w:r>
              <w:t>18051669660</w:t>
            </w:r>
          </w:p>
        </w:tc>
        <w:tc>
          <w:tcPr>
            <w:tcW w:w="2788" w:type="dxa"/>
          </w:tcPr>
          <w:p w14:paraId="66188C27" w14:textId="77777777" w:rsidR="005C5E18" w:rsidRDefault="005C5E18" w:rsidP="007100A9">
            <w:pPr>
              <w:pStyle w:val="TableParagraph"/>
              <w:spacing w:before="39"/>
              <w:ind w:left="110" w:right="100"/>
            </w:pPr>
            <w:r>
              <w:t>江苏省南通市开发区齐心路</w:t>
            </w:r>
          </w:p>
          <w:p w14:paraId="56C5A42F" w14:textId="77777777" w:rsidR="005C5E18" w:rsidRDefault="005C5E18" w:rsidP="007100A9">
            <w:pPr>
              <w:pStyle w:val="TableParagraph"/>
              <w:spacing w:before="5"/>
              <w:ind w:left="110" w:right="98"/>
            </w:pPr>
            <w:r>
              <w:t>105 号</w:t>
            </w:r>
          </w:p>
        </w:tc>
        <w:tc>
          <w:tcPr>
            <w:tcW w:w="678" w:type="dxa"/>
          </w:tcPr>
          <w:p w14:paraId="77388E1D" w14:textId="77777777" w:rsidR="005C5E18" w:rsidRDefault="005C5E18" w:rsidP="007100A9">
            <w:pPr>
              <w:pStyle w:val="TableParagraph"/>
              <w:jc w:val="left"/>
              <w:rPr>
                <w:rFonts w:ascii="Times New Roman"/>
                <w:sz w:val="20"/>
              </w:rPr>
            </w:pPr>
          </w:p>
        </w:tc>
      </w:tr>
      <w:tr w:rsidR="005C5E18" w14:paraId="105B0240" w14:textId="77777777" w:rsidTr="007100A9">
        <w:trPr>
          <w:trHeight w:val="623"/>
        </w:trPr>
        <w:tc>
          <w:tcPr>
            <w:tcW w:w="809" w:type="dxa"/>
          </w:tcPr>
          <w:p w14:paraId="52DD4DBB" w14:textId="77777777" w:rsidR="005C5E18" w:rsidRDefault="005C5E18" w:rsidP="007100A9">
            <w:pPr>
              <w:pStyle w:val="TableParagraph"/>
              <w:spacing w:before="4"/>
              <w:jc w:val="left"/>
              <w:rPr>
                <w:b/>
                <w:sz w:val="14"/>
              </w:rPr>
            </w:pPr>
          </w:p>
          <w:p w14:paraId="0EFBF16D" w14:textId="77777777" w:rsidR="005C5E18" w:rsidRDefault="005C5E18" w:rsidP="007100A9">
            <w:pPr>
              <w:pStyle w:val="TableParagraph"/>
              <w:ind w:left="8"/>
              <w:rPr>
                <w:rFonts w:ascii="Calibri"/>
              </w:rPr>
            </w:pPr>
            <w:r>
              <w:rPr>
                <w:rFonts w:ascii="Calibri"/>
              </w:rPr>
              <w:t>8</w:t>
            </w:r>
          </w:p>
        </w:tc>
        <w:tc>
          <w:tcPr>
            <w:tcW w:w="2136" w:type="dxa"/>
          </w:tcPr>
          <w:p w14:paraId="7269AB0D" w14:textId="77777777" w:rsidR="005C5E18" w:rsidRDefault="005C5E18" w:rsidP="007100A9">
            <w:pPr>
              <w:pStyle w:val="TableParagraph"/>
              <w:spacing w:before="22"/>
              <w:ind w:left="103" w:right="92"/>
            </w:pPr>
            <w:r>
              <w:t>天水铁路电缆有限责</w:t>
            </w:r>
          </w:p>
          <w:p w14:paraId="5AD4045D" w14:textId="77777777" w:rsidR="005C5E18" w:rsidRDefault="005C5E18" w:rsidP="007100A9">
            <w:pPr>
              <w:pStyle w:val="TableParagraph"/>
              <w:spacing w:before="43"/>
              <w:ind w:left="101" w:right="92"/>
            </w:pPr>
            <w:r>
              <w:t>任公司</w:t>
            </w:r>
          </w:p>
        </w:tc>
        <w:tc>
          <w:tcPr>
            <w:tcW w:w="1310" w:type="dxa"/>
          </w:tcPr>
          <w:p w14:paraId="12B83A55" w14:textId="77777777" w:rsidR="005C5E18" w:rsidRDefault="005C5E18" w:rsidP="007100A9">
            <w:pPr>
              <w:pStyle w:val="TableParagraph"/>
              <w:spacing w:before="178"/>
              <w:ind w:left="109" w:right="95"/>
            </w:pPr>
            <w:r>
              <w:t>纪兵</w:t>
            </w:r>
          </w:p>
        </w:tc>
        <w:tc>
          <w:tcPr>
            <w:tcW w:w="1492" w:type="dxa"/>
          </w:tcPr>
          <w:p w14:paraId="40A27A7D" w14:textId="77777777" w:rsidR="005C5E18" w:rsidRDefault="005C5E18" w:rsidP="007100A9">
            <w:pPr>
              <w:pStyle w:val="TableParagraph"/>
              <w:spacing w:before="178"/>
              <w:ind w:right="92"/>
              <w:jc w:val="right"/>
            </w:pPr>
            <w:r>
              <w:t>13911761175</w:t>
            </w:r>
          </w:p>
        </w:tc>
        <w:tc>
          <w:tcPr>
            <w:tcW w:w="2788" w:type="dxa"/>
          </w:tcPr>
          <w:p w14:paraId="3441DC50" w14:textId="77777777" w:rsidR="005C5E18" w:rsidRDefault="005C5E18" w:rsidP="007100A9">
            <w:pPr>
              <w:pStyle w:val="TableParagraph"/>
              <w:spacing w:before="22"/>
              <w:ind w:left="108"/>
              <w:jc w:val="left"/>
            </w:pPr>
            <w:r>
              <w:t>甘肃省天水市秦州区坚家河</w:t>
            </w:r>
          </w:p>
          <w:p w14:paraId="5DADA6CD" w14:textId="77777777" w:rsidR="005C5E18" w:rsidRDefault="005C5E18" w:rsidP="007100A9">
            <w:pPr>
              <w:pStyle w:val="TableParagraph"/>
              <w:spacing w:before="43"/>
              <w:ind w:left="108"/>
              <w:jc w:val="left"/>
            </w:pPr>
            <w:r>
              <w:t>4 号</w:t>
            </w:r>
          </w:p>
        </w:tc>
        <w:tc>
          <w:tcPr>
            <w:tcW w:w="678" w:type="dxa"/>
          </w:tcPr>
          <w:p w14:paraId="69E4FA16" w14:textId="77777777" w:rsidR="005C5E18" w:rsidRDefault="005C5E18" w:rsidP="007100A9">
            <w:pPr>
              <w:pStyle w:val="TableParagraph"/>
              <w:jc w:val="left"/>
              <w:rPr>
                <w:rFonts w:ascii="Times New Roman"/>
                <w:sz w:val="20"/>
              </w:rPr>
            </w:pPr>
          </w:p>
        </w:tc>
      </w:tr>
      <w:tr w:rsidR="005C5E18" w14:paraId="0D3C5B71" w14:textId="77777777" w:rsidTr="007100A9">
        <w:trPr>
          <w:trHeight w:val="623"/>
        </w:trPr>
        <w:tc>
          <w:tcPr>
            <w:tcW w:w="809" w:type="dxa"/>
          </w:tcPr>
          <w:p w14:paraId="0E720614" w14:textId="77777777" w:rsidR="005C5E18" w:rsidRDefault="005C5E18" w:rsidP="007100A9">
            <w:pPr>
              <w:pStyle w:val="TableParagraph"/>
              <w:spacing w:before="4"/>
              <w:jc w:val="left"/>
              <w:rPr>
                <w:b/>
                <w:sz w:val="14"/>
              </w:rPr>
            </w:pPr>
          </w:p>
          <w:p w14:paraId="475FE2EA" w14:textId="77777777" w:rsidR="005C5E18" w:rsidRDefault="005C5E18" w:rsidP="007100A9">
            <w:pPr>
              <w:pStyle w:val="TableParagraph"/>
              <w:ind w:left="8"/>
              <w:rPr>
                <w:rFonts w:ascii="Calibri"/>
              </w:rPr>
            </w:pPr>
            <w:r>
              <w:rPr>
                <w:rFonts w:ascii="Calibri"/>
              </w:rPr>
              <w:t>9</w:t>
            </w:r>
          </w:p>
        </w:tc>
        <w:tc>
          <w:tcPr>
            <w:tcW w:w="2136" w:type="dxa"/>
          </w:tcPr>
          <w:p w14:paraId="449106F2" w14:textId="77777777" w:rsidR="005C5E18" w:rsidRDefault="005C5E18" w:rsidP="007100A9">
            <w:pPr>
              <w:pStyle w:val="TableParagraph"/>
              <w:spacing w:before="22"/>
              <w:ind w:left="103" w:right="92"/>
            </w:pPr>
            <w:r>
              <w:t>江苏通鼎光电科技有</w:t>
            </w:r>
          </w:p>
          <w:p w14:paraId="0AC446E3" w14:textId="77777777" w:rsidR="005C5E18" w:rsidRDefault="005C5E18" w:rsidP="007100A9">
            <w:pPr>
              <w:pStyle w:val="TableParagraph"/>
              <w:spacing w:before="43"/>
              <w:ind w:left="101" w:right="92"/>
            </w:pPr>
            <w:r>
              <w:t>限公司</w:t>
            </w:r>
          </w:p>
        </w:tc>
        <w:tc>
          <w:tcPr>
            <w:tcW w:w="1310" w:type="dxa"/>
          </w:tcPr>
          <w:p w14:paraId="26E02531" w14:textId="77777777" w:rsidR="005C5E18" w:rsidRDefault="005C5E18" w:rsidP="007100A9">
            <w:pPr>
              <w:pStyle w:val="TableParagraph"/>
              <w:spacing w:before="178"/>
              <w:ind w:left="109" w:right="95"/>
            </w:pPr>
            <w:r>
              <w:t>冯磊</w:t>
            </w:r>
          </w:p>
        </w:tc>
        <w:tc>
          <w:tcPr>
            <w:tcW w:w="1492" w:type="dxa"/>
          </w:tcPr>
          <w:p w14:paraId="7FFFA183" w14:textId="77777777" w:rsidR="005C5E18" w:rsidRDefault="005C5E18" w:rsidP="007100A9">
            <w:pPr>
              <w:pStyle w:val="TableParagraph"/>
              <w:spacing w:before="5"/>
              <w:jc w:val="left"/>
              <w:rPr>
                <w:b/>
                <w:sz w:val="18"/>
              </w:rPr>
            </w:pPr>
          </w:p>
          <w:p w14:paraId="0CE42131" w14:textId="77777777" w:rsidR="005C5E18" w:rsidRDefault="005C5E18" w:rsidP="007100A9">
            <w:pPr>
              <w:pStyle w:val="TableParagraph"/>
              <w:ind w:left="108"/>
              <w:jc w:val="left"/>
            </w:pPr>
            <w:r>
              <w:t>051263873676</w:t>
            </w:r>
          </w:p>
        </w:tc>
        <w:tc>
          <w:tcPr>
            <w:tcW w:w="2788" w:type="dxa"/>
          </w:tcPr>
          <w:p w14:paraId="26DA1F5B" w14:textId="77777777" w:rsidR="005C5E18" w:rsidRDefault="005C5E18" w:rsidP="007100A9">
            <w:pPr>
              <w:pStyle w:val="TableParagraph"/>
              <w:spacing w:before="22"/>
              <w:ind w:left="108"/>
              <w:jc w:val="left"/>
            </w:pPr>
            <w:r>
              <w:t>江苏省苏州市吴江区震泽镇</w:t>
            </w:r>
          </w:p>
          <w:p w14:paraId="18F1B5A3" w14:textId="77777777" w:rsidR="005C5E18" w:rsidRDefault="005C5E18" w:rsidP="007100A9">
            <w:pPr>
              <w:pStyle w:val="TableParagraph"/>
              <w:spacing w:before="43"/>
              <w:ind w:left="108"/>
              <w:jc w:val="left"/>
            </w:pPr>
            <w:r>
              <w:t>八都工业区小平大道 18 号</w:t>
            </w:r>
          </w:p>
        </w:tc>
        <w:tc>
          <w:tcPr>
            <w:tcW w:w="678" w:type="dxa"/>
          </w:tcPr>
          <w:p w14:paraId="0BD1DDF3" w14:textId="77777777" w:rsidR="005C5E18" w:rsidRDefault="005C5E18" w:rsidP="007100A9">
            <w:pPr>
              <w:pStyle w:val="TableParagraph"/>
              <w:jc w:val="left"/>
              <w:rPr>
                <w:rFonts w:ascii="Times New Roman"/>
                <w:sz w:val="20"/>
              </w:rPr>
            </w:pPr>
          </w:p>
        </w:tc>
      </w:tr>
      <w:tr w:rsidR="005C5E18" w14:paraId="7A412324" w14:textId="77777777" w:rsidTr="007100A9">
        <w:trPr>
          <w:trHeight w:val="623"/>
        </w:trPr>
        <w:tc>
          <w:tcPr>
            <w:tcW w:w="809" w:type="dxa"/>
          </w:tcPr>
          <w:p w14:paraId="5F8CBF50" w14:textId="77777777" w:rsidR="005C5E18" w:rsidRDefault="005C5E18" w:rsidP="007100A9">
            <w:pPr>
              <w:pStyle w:val="TableParagraph"/>
              <w:spacing w:before="4"/>
              <w:jc w:val="left"/>
              <w:rPr>
                <w:b/>
                <w:sz w:val="14"/>
              </w:rPr>
            </w:pPr>
          </w:p>
          <w:p w14:paraId="359441EB" w14:textId="77777777" w:rsidR="005C5E18" w:rsidRDefault="005C5E18" w:rsidP="007100A9">
            <w:pPr>
              <w:pStyle w:val="TableParagraph"/>
              <w:ind w:left="172" w:right="162"/>
              <w:rPr>
                <w:rFonts w:ascii="Calibri"/>
              </w:rPr>
            </w:pPr>
            <w:r>
              <w:rPr>
                <w:rFonts w:ascii="Calibri"/>
              </w:rPr>
              <w:t>10</w:t>
            </w:r>
          </w:p>
        </w:tc>
        <w:tc>
          <w:tcPr>
            <w:tcW w:w="2136" w:type="dxa"/>
          </w:tcPr>
          <w:p w14:paraId="13B1B6C1" w14:textId="77777777" w:rsidR="005C5E18" w:rsidRDefault="005C5E18" w:rsidP="007100A9">
            <w:pPr>
              <w:pStyle w:val="TableParagraph"/>
              <w:spacing w:before="22"/>
              <w:ind w:left="103" w:right="92"/>
            </w:pPr>
            <w:r>
              <w:t>安徽新科电缆集团股</w:t>
            </w:r>
          </w:p>
          <w:p w14:paraId="23BCD08C" w14:textId="77777777" w:rsidR="005C5E18" w:rsidRDefault="005C5E18" w:rsidP="007100A9">
            <w:pPr>
              <w:pStyle w:val="TableParagraph"/>
              <w:spacing w:before="43"/>
              <w:ind w:left="103" w:right="92"/>
            </w:pPr>
            <w:r>
              <w:t>份有限公司</w:t>
            </w:r>
          </w:p>
        </w:tc>
        <w:tc>
          <w:tcPr>
            <w:tcW w:w="1310" w:type="dxa"/>
          </w:tcPr>
          <w:p w14:paraId="1D995ACF" w14:textId="77777777" w:rsidR="005C5E18" w:rsidRDefault="005C5E18" w:rsidP="007100A9">
            <w:pPr>
              <w:pStyle w:val="TableParagraph"/>
              <w:spacing w:before="178"/>
              <w:ind w:left="109" w:right="95"/>
            </w:pPr>
            <w:r>
              <w:t>艾凯凡</w:t>
            </w:r>
          </w:p>
        </w:tc>
        <w:tc>
          <w:tcPr>
            <w:tcW w:w="1492" w:type="dxa"/>
          </w:tcPr>
          <w:p w14:paraId="1F3D89C6" w14:textId="77777777" w:rsidR="005C5E18" w:rsidRDefault="005C5E18" w:rsidP="007100A9">
            <w:pPr>
              <w:pStyle w:val="TableParagraph"/>
              <w:spacing w:before="178"/>
              <w:ind w:right="92"/>
              <w:jc w:val="right"/>
            </w:pPr>
            <w:r>
              <w:t>15056573115</w:t>
            </w:r>
          </w:p>
        </w:tc>
        <w:tc>
          <w:tcPr>
            <w:tcW w:w="2788" w:type="dxa"/>
          </w:tcPr>
          <w:p w14:paraId="16DB2ADA" w14:textId="77777777" w:rsidR="005C5E18" w:rsidRDefault="005C5E18" w:rsidP="007100A9">
            <w:pPr>
              <w:pStyle w:val="TableParagraph"/>
              <w:spacing w:before="22"/>
              <w:ind w:left="108"/>
              <w:jc w:val="left"/>
            </w:pPr>
            <w:r>
              <w:t>安徽省芜湖市无为县高沟工</w:t>
            </w:r>
          </w:p>
          <w:p w14:paraId="7107B054" w14:textId="77777777" w:rsidR="005C5E18" w:rsidRDefault="005C5E18" w:rsidP="007100A9">
            <w:pPr>
              <w:pStyle w:val="TableParagraph"/>
              <w:spacing w:before="43"/>
              <w:ind w:left="108"/>
              <w:jc w:val="left"/>
            </w:pPr>
            <w:r>
              <w:t>业区</w:t>
            </w:r>
          </w:p>
        </w:tc>
        <w:tc>
          <w:tcPr>
            <w:tcW w:w="678" w:type="dxa"/>
          </w:tcPr>
          <w:p w14:paraId="4F047D20" w14:textId="77777777" w:rsidR="005C5E18" w:rsidRDefault="005C5E18" w:rsidP="007100A9">
            <w:pPr>
              <w:pStyle w:val="TableParagraph"/>
              <w:jc w:val="left"/>
              <w:rPr>
                <w:rFonts w:ascii="Times New Roman"/>
                <w:sz w:val="20"/>
              </w:rPr>
            </w:pPr>
          </w:p>
        </w:tc>
      </w:tr>
      <w:tr w:rsidR="005C5E18" w14:paraId="489A70AB" w14:textId="77777777" w:rsidTr="007100A9">
        <w:trPr>
          <w:trHeight w:val="625"/>
        </w:trPr>
        <w:tc>
          <w:tcPr>
            <w:tcW w:w="809" w:type="dxa"/>
          </w:tcPr>
          <w:p w14:paraId="2FEE1936" w14:textId="77777777" w:rsidR="005C5E18" w:rsidRDefault="005C5E18" w:rsidP="007100A9">
            <w:pPr>
              <w:pStyle w:val="TableParagraph"/>
              <w:spacing w:before="6"/>
              <w:jc w:val="left"/>
              <w:rPr>
                <w:b/>
                <w:sz w:val="14"/>
              </w:rPr>
            </w:pPr>
          </w:p>
          <w:p w14:paraId="5C49ED47" w14:textId="77777777" w:rsidR="005C5E18" w:rsidRDefault="005C5E18" w:rsidP="007100A9">
            <w:pPr>
              <w:pStyle w:val="TableParagraph"/>
              <w:spacing w:before="1"/>
              <w:ind w:left="172" w:right="162"/>
              <w:rPr>
                <w:rFonts w:ascii="Calibri"/>
              </w:rPr>
            </w:pPr>
            <w:r>
              <w:rPr>
                <w:rFonts w:ascii="Calibri"/>
              </w:rPr>
              <w:t>11</w:t>
            </w:r>
          </w:p>
        </w:tc>
        <w:tc>
          <w:tcPr>
            <w:tcW w:w="2136" w:type="dxa"/>
          </w:tcPr>
          <w:p w14:paraId="1B20B3A2" w14:textId="77777777" w:rsidR="005C5E18" w:rsidRDefault="005C5E18" w:rsidP="007100A9">
            <w:pPr>
              <w:pStyle w:val="TableParagraph"/>
              <w:spacing w:before="25"/>
              <w:ind w:left="103" w:right="92"/>
            </w:pPr>
            <w:r>
              <w:t>安徽太平洋电缆股份</w:t>
            </w:r>
          </w:p>
          <w:p w14:paraId="50980479" w14:textId="77777777" w:rsidR="005C5E18" w:rsidRDefault="005C5E18" w:rsidP="007100A9">
            <w:pPr>
              <w:pStyle w:val="TableParagraph"/>
              <w:spacing w:before="43"/>
              <w:ind w:left="103" w:right="92"/>
            </w:pPr>
            <w:r>
              <w:t>有限公司</w:t>
            </w:r>
          </w:p>
        </w:tc>
        <w:tc>
          <w:tcPr>
            <w:tcW w:w="1310" w:type="dxa"/>
          </w:tcPr>
          <w:p w14:paraId="72F07FC1" w14:textId="77777777" w:rsidR="005C5E18" w:rsidRDefault="005C5E18" w:rsidP="007100A9">
            <w:pPr>
              <w:pStyle w:val="TableParagraph"/>
              <w:spacing w:before="1"/>
              <w:jc w:val="left"/>
              <w:rPr>
                <w:b/>
                <w:sz w:val="14"/>
              </w:rPr>
            </w:pPr>
          </w:p>
          <w:p w14:paraId="0F61FB3D" w14:textId="77777777" w:rsidR="005C5E18" w:rsidRDefault="005C5E18" w:rsidP="007100A9">
            <w:pPr>
              <w:pStyle w:val="TableParagraph"/>
              <w:ind w:left="109" w:right="95"/>
            </w:pPr>
            <w:r>
              <w:t>李进喜</w:t>
            </w:r>
          </w:p>
        </w:tc>
        <w:tc>
          <w:tcPr>
            <w:tcW w:w="1492" w:type="dxa"/>
          </w:tcPr>
          <w:p w14:paraId="3CF00AD5" w14:textId="77777777" w:rsidR="005C5E18" w:rsidRDefault="005C5E18" w:rsidP="007100A9">
            <w:pPr>
              <w:pStyle w:val="TableParagraph"/>
              <w:spacing w:before="1"/>
              <w:jc w:val="left"/>
              <w:rPr>
                <w:b/>
                <w:sz w:val="14"/>
              </w:rPr>
            </w:pPr>
          </w:p>
          <w:p w14:paraId="5FDC65A5" w14:textId="77777777" w:rsidR="005C5E18" w:rsidRDefault="005C5E18" w:rsidP="007100A9">
            <w:pPr>
              <w:pStyle w:val="TableParagraph"/>
              <w:ind w:right="92"/>
              <w:jc w:val="right"/>
            </w:pPr>
            <w:r>
              <w:t>13911337588</w:t>
            </w:r>
          </w:p>
        </w:tc>
        <w:tc>
          <w:tcPr>
            <w:tcW w:w="2788" w:type="dxa"/>
          </w:tcPr>
          <w:p w14:paraId="253443BC" w14:textId="77777777" w:rsidR="005C5E18" w:rsidRDefault="005C5E18" w:rsidP="007100A9">
            <w:pPr>
              <w:pStyle w:val="TableParagraph"/>
              <w:spacing w:before="25"/>
              <w:ind w:left="108"/>
              <w:jc w:val="left"/>
            </w:pPr>
            <w:r>
              <w:t>安徽省芜湖市无为县渡江工</w:t>
            </w:r>
          </w:p>
          <w:p w14:paraId="61174023" w14:textId="77777777" w:rsidR="005C5E18" w:rsidRDefault="005C5E18" w:rsidP="007100A9">
            <w:pPr>
              <w:pStyle w:val="TableParagraph"/>
              <w:spacing w:before="43"/>
              <w:ind w:left="108"/>
              <w:jc w:val="left"/>
            </w:pPr>
            <w:r>
              <w:t>业集中区高新大道西侧</w:t>
            </w:r>
          </w:p>
        </w:tc>
        <w:tc>
          <w:tcPr>
            <w:tcW w:w="678" w:type="dxa"/>
          </w:tcPr>
          <w:p w14:paraId="54046B6F" w14:textId="77777777" w:rsidR="005C5E18" w:rsidRDefault="005C5E18" w:rsidP="007100A9">
            <w:pPr>
              <w:pStyle w:val="TableParagraph"/>
              <w:jc w:val="left"/>
              <w:rPr>
                <w:rFonts w:ascii="Times New Roman"/>
                <w:sz w:val="20"/>
              </w:rPr>
            </w:pPr>
          </w:p>
        </w:tc>
      </w:tr>
      <w:tr w:rsidR="005C5E18" w14:paraId="1F58E480" w14:textId="77777777" w:rsidTr="007100A9">
        <w:trPr>
          <w:trHeight w:val="623"/>
        </w:trPr>
        <w:tc>
          <w:tcPr>
            <w:tcW w:w="809" w:type="dxa"/>
          </w:tcPr>
          <w:p w14:paraId="67E126D0" w14:textId="77777777" w:rsidR="005C5E18" w:rsidRDefault="005C5E18" w:rsidP="007100A9">
            <w:pPr>
              <w:pStyle w:val="TableParagraph"/>
              <w:spacing w:before="4"/>
              <w:jc w:val="left"/>
              <w:rPr>
                <w:b/>
                <w:sz w:val="14"/>
              </w:rPr>
            </w:pPr>
          </w:p>
          <w:p w14:paraId="439AD979" w14:textId="77777777" w:rsidR="005C5E18" w:rsidRDefault="005C5E18" w:rsidP="007100A9">
            <w:pPr>
              <w:pStyle w:val="TableParagraph"/>
              <w:ind w:left="172" w:right="162"/>
              <w:rPr>
                <w:rFonts w:ascii="Calibri"/>
              </w:rPr>
            </w:pPr>
            <w:r>
              <w:rPr>
                <w:rFonts w:ascii="Calibri"/>
              </w:rPr>
              <w:t>12</w:t>
            </w:r>
          </w:p>
        </w:tc>
        <w:tc>
          <w:tcPr>
            <w:tcW w:w="2136" w:type="dxa"/>
          </w:tcPr>
          <w:p w14:paraId="2695BD9E" w14:textId="77777777" w:rsidR="005C5E18" w:rsidRDefault="005C5E18" w:rsidP="007100A9">
            <w:pPr>
              <w:pStyle w:val="TableParagraph"/>
              <w:spacing w:before="22"/>
              <w:ind w:left="103" w:right="92"/>
            </w:pPr>
            <w:r>
              <w:t>江苏中利集团股份有</w:t>
            </w:r>
          </w:p>
          <w:p w14:paraId="599814E3" w14:textId="77777777" w:rsidR="005C5E18" w:rsidRDefault="005C5E18" w:rsidP="007100A9">
            <w:pPr>
              <w:pStyle w:val="TableParagraph"/>
              <w:spacing w:before="43"/>
              <w:ind w:left="101" w:right="92"/>
            </w:pPr>
            <w:r>
              <w:t>限公司</w:t>
            </w:r>
          </w:p>
        </w:tc>
        <w:tc>
          <w:tcPr>
            <w:tcW w:w="1310" w:type="dxa"/>
          </w:tcPr>
          <w:p w14:paraId="3A663509" w14:textId="77777777" w:rsidR="005C5E18" w:rsidRDefault="005C5E18" w:rsidP="007100A9">
            <w:pPr>
              <w:pStyle w:val="TableParagraph"/>
              <w:spacing w:before="178"/>
              <w:ind w:left="109" w:right="95"/>
            </w:pPr>
            <w:r>
              <w:t>阎丰收</w:t>
            </w:r>
          </w:p>
        </w:tc>
        <w:tc>
          <w:tcPr>
            <w:tcW w:w="1492" w:type="dxa"/>
          </w:tcPr>
          <w:p w14:paraId="7E0D7BAC" w14:textId="77777777" w:rsidR="005C5E18" w:rsidRDefault="005C5E18" w:rsidP="007100A9">
            <w:pPr>
              <w:pStyle w:val="TableParagraph"/>
              <w:spacing w:before="178"/>
              <w:ind w:right="92"/>
              <w:jc w:val="right"/>
            </w:pPr>
            <w:r>
              <w:t>18210069858</w:t>
            </w:r>
          </w:p>
        </w:tc>
        <w:tc>
          <w:tcPr>
            <w:tcW w:w="2788" w:type="dxa"/>
          </w:tcPr>
          <w:p w14:paraId="664E7AC8" w14:textId="77777777" w:rsidR="005C5E18" w:rsidRDefault="005C5E18" w:rsidP="007100A9">
            <w:pPr>
              <w:pStyle w:val="TableParagraph"/>
              <w:spacing w:before="178"/>
              <w:ind w:left="108"/>
              <w:jc w:val="left"/>
            </w:pPr>
            <w:r>
              <w:t>江苏省常熟东南经济开发区</w:t>
            </w:r>
          </w:p>
        </w:tc>
        <w:tc>
          <w:tcPr>
            <w:tcW w:w="678" w:type="dxa"/>
          </w:tcPr>
          <w:p w14:paraId="6BC929E3" w14:textId="77777777" w:rsidR="005C5E18" w:rsidRDefault="005C5E18" w:rsidP="007100A9">
            <w:pPr>
              <w:pStyle w:val="TableParagraph"/>
              <w:jc w:val="left"/>
              <w:rPr>
                <w:rFonts w:ascii="Times New Roman"/>
                <w:sz w:val="20"/>
              </w:rPr>
            </w:pPr>
          </w:p>
        </w:tc>
      </w:tr>
      <w:tr w:rsidR="005C5E18" w14:paraId="55E9AEE8" w14:textId="77777777" w:rsidTr="007100A9">
        <w:trPr>
          <w:trHeight w:val="623"/>
        </w:trPr>
        <w:tc>
          <w:tcPr>
            <w:tcW w:w="809" w:type="dxa"/>
          </w:tcPr>
          <w:p w14:paraId="3042BFDE" w14:textId="77777777" w:rsidR="005C5E18" w:rsidRDefault="005C5E18" w:rsidP="007100A9">
            <w:pPr>
              <w:pStyle w:val="TableParagraph"/>
              <w:spacing w:before="4"/>
              <w:jc w:val="left"/>
              <w:rPr>
                <w:b/>
                <w:sz w:val="14"/>
              </w:rPr>
            </w:pPr>
          </w:p>
          <w:p w14:paraId="0BC7786D" w14:textId="77777777" w:rsidR="005C5E18" w:rsidRDefault="005C5E18" w:rsidP="007100A9">
            <w:pPr>
              <w:pStyle w:val="TableParagraph"/>
              <w:ind w:left="172" w:right="162"/>
              <w:rPr>
                <w:rFonts w:ascii="Calibri"/>
              </w:rPr>
            </w:pPr>
            <w:r>
              <w:rPr>
                <w:rFonts w:ascii="Calibri"/>
              </w:rPr>
              <w:t>13</w:t>
            </w:r>
          </w:p>
        </w:tc>
        <w:tc>
          <w:tcPr>
            <w:tcW w:w="2136" w:type="dxa"/>
          </w:tcPr>
          <w:p w14:paraId="7E6399BA" w14:textId="77777777" w:rsidR="005C5E18" w:rsidRDefault="005C5E18" w:rsidP="007100A9">
            <w:pPr>
              <w:pStyle w:val="TableParagraph"/>
              <w:spacing w:before="22"/>
              <w:ind w:left="103" w:right="92"/>
            </w:pPr>
            <w:r>
              <w:t>湖北洪乐电缆股份有</w:t>
            </w:r>
          </w:p>
          <w:p w14:paraId="4E0D743F" w14:textId="77777777" w:rsidR="005C5E18" w:rsidRDefault="005C5E18" w:rsidP="007100A9">
            <w:pPr>
              <w:pStyle w:val="TableParagraph"/>
              <w:spacing w:before="43"/>
              <w:ind w:left="101" w:right="92"/>
            </w:pPr>
            <w:r>
              <w:t>限公司</w:t>
            </w:r>
          </w:p>
        </w:tc>
        <w:tc>
          <w:tcPr>
            <w:tcW w:w="1310" w:type="dxa"/>
          </w:tcPr>
          <w:p w14:paraId="75318281" w14:textId="77777777" w:rsidR="005C5E18" w:rsidRDefault="005C5E18" w:rsidP="007100A9">
            <w:pPr>
              <w:pStyle w:val="TableParagraph"/>
              <w:spacing w:before="178"/>
              <w:ind w:left="109" w:right="95"/>
            </w:pPr>
            <w:r>
              <w:t>王勇</w:t>
            </w:r>
          </w:p>
        </w:tc>
        <w:tc>
          <w:tcPr>
            <w:tcW w:w="1492" w:type="dxa"/>
          </w:tcPr>
          <w:p w14:paraId="0768851B" w14:textId="77777777" w:rsidR="005C5E18" w:rsidRDefault="005C5E18" w:rsidP="007100A9">
            <w:pPr>
              <w:pStyle w:val="TableParagraph"/>
              <w:spacing w:before="178"/>
              <w:ind w:right="92"/>
              <w:jc w:val="right"/>
            </w:pPr>
            <w:r>
              <w:t>13683016017</w:t>
            </w:r>
          </w:p>
        </w:tc>
        <w:tc>
          <w:tcPr>
            <w:tcW w:w="2788" w:type="dxa"/>
          </w:tcPr>
          <w:p w14:paraId="4FC70232" w14:textId="77777777" w:rsidR="005C5E18" w:rsidRDefault="005C5E18" w:rsidP="007100A9">
            <w:pPr>
              <w:pStyle w:val="TableParagraph"/>
              <w:spacing w:before="22"/>
              <w:ind w:left="108"/>
              <w:jc w:val="left"/>
            </w:pPr>
            <w:r>
              <w:t>湖北省洪湖市府场镇中华路</w:t>
            </w:r>
          </w:p>
          <w:p w14:paraId="20AC2A82" w14:textId="77777777" w:rsidR="005C5E18" w:rsidRDefault="005C5E18" w:rsidP="007100A9">
            <w:pPr>
              <w:pStyle w:val="TableParagraph"/>
              <w:spacing w:before="43"/>
              <w:ind w:left="108"/>
              <w:jc w:val="left"/>
            </w:pPr>
            <w:r>
              <w:t>3 号</w:t>
            </w:r>
          </w:p>
        </w:tc>
        <w:tc>
          <w:tcPr>
            <w:tcW w:w="678" w:type="dxa"/>
          </w:tcPr>
          <w:p w14:paraId="07E777C0" w14:textId="77777777" w:rsidR="005C5E18" w:rsidRDefault="005C5E18" w:rsidP="007100A9">
            <w:pPr>
              <w:pStyle w:val="TableParagraph"/>
              <w:jc w:val="left"/>
              <w:rPr>
                <w:rFonts w:ascii="Times New Roman"/>
                <w:sz w:val="20"/>
              </w:rPr>
            </w:pPr>
          </w:p>
        </w:tc>
      </w:tr>
      <w:tr w:rsidR="005C5E18" w14:paraId="01433F8B" w14:textId="77777777" w:rsidTr="007100A9">
        <w:trPr>
          <w:trHeight w:val="390"/>
        </w:trPr>
        <w:tc>
          <w:tcPr>
            <w:tcW w:w="809" w:type="dxa"/>
          </w:tcPr>
          <w:p w14:paraId="00E7CFEE" w14:textId="77777777" w:rsidR="005C5E18" w:rsidRDefault="005C5E18" w:rsidP="007100A9">
            <w:pPr>
              <w:pStyle w:val="TableParagraph"/>
              <w:spacing w:before="66"/>
              <w:ind w:left="172" w:right="162"/>
              <w:rPr>
                <w:rFonts w:ascii="Calibri"/>
              </w:rPr>
            </w:pPr>
            <w:r>
              <w:rPr>
                <w:rFonts w:ascii="Calibri"/>
              </w:rPr>
              <w:t>14</w:t>
            </w:r>
          </w:p>
        </w:tc>
        <w:tc>
          <w:tcPr>
            <w:tcW w:w="2136" w:type="dxa"/>
          </w:tcPr>
          <w:p w14:paraId="5820822D" w14:textId="77777777" w:rsidR="005C5E18" w:rsidRDefault="005C5E18" w:rsidP="007100A9">
            <w:pPr>
              <w:pStyle w:val="TableParagraph"/>
              <w:spacing w:before="61"/>
              <w:ind w:left="103" w:right="92"/>
            </w:pPr>
            <w:r>
              <w:t>济南瑞通铁路电务有</w:t>
            </w:r>
          </w:p>
        </w:tc>
        <w:tc>
          <w:tcPr>
            <w:tcW w:w="1310" w:type="dxa"/>
          </w:tcPr>
          <w:p w14:paraId="722ED256" w14:textId="77777777" w:rsidR="005C5E18" w:rsidRDefault="005C5E18" w:rsidP="007100A9">
            <w:pPr>
              <w:pStyle w:val="TableParagraph"/>
              <w:spacing w:before="61"/>
              <w:ind w:left="109" w:right="95"/>
            </w:pPr>
            <w:r>
              <w:t>熊士东</w:t>
            </w:r>
          </w:p>
        </w:tc>
        <w:tc>
          <w:tcPr>
            <w:tcW w:w="1492" w:type="dxa"/>
          </w:tcPr>
          <w:p w14:paraId="09481852" w14:textId="77777777" w:rsidR="005C5E18" w:rsidRDefault="005C5E18" w:rsidP="007100A9">
            <w:pPr>
              <w:pStyle w:val="TableParagraph"/>
              <w:spacing w:before="61"/>
              <w:ind w:right="92"/>
              <w:jc w:val="right"/>
            </w:pPr>
            <w:r>
              <w:t>15963111568</w:t>
            </w:r>
          </w:p>
        </w:tc>
        <w:tc>
          <w:tcPr>
            <w:tcW w:w="2788" w:type="dxa"/>
          </w:tcPr>
          <w:p w14:paraId="2DD9A4A2" w14:textId="77777777" w:rsidR="005C5E18" w:rsidRDefault="005C5E18" w:rsidP="007100A9">
            <w:pPr>
              <w:pStyle w:val="TableParagraph"/>
              <w:spacing w:before="61"/>
              <w:ind w:left="108"/>
              <w:jc w:val="left"/>
            </w:pPr>
            <w:r>
              <w:t>济南市历下区解放路 84 号</w:t>
            </w:r>
          </w:p>
        </w:tc>
        <w:tc>
          <w:tcPr>
            <w:tcW w:w="678" w:type="dxa"/>
          </w:tcPr>
          <w:p w14:paraId="118DA017" w14:textId="77777777" w:rsidR="005C5E18" w:rsidRDefault="005C5E18" w:rsidP="007100A9">
            <w:pPr>
              <w:pStyle w:val="TableParagraph"/>
              <w:jc w:val="left"/>
              <w:rPr>
                <w:rFonts w:ascii="Times New Roman"/>
                <w:sz w:val="20"/>
              </w:rPr>
            </w:pPr>
          </w:p>
        </w:tc>
      </w:tr>
    </w:tbl>
    <w:p w14:paraId="0BE958EB" w14:textId="77777777" w:rsidR="005C5E18" w:rsidRDefault="005C5E18" w:rsidP="005C5E18">
      <w:pPr>
        <w:rPr>
          <w:sz w:val="20"/>
        </w:rPr>
        <w:sectPr w:rsidR="005C5E18">
          <w:pgSz w:w="11910" w:h="16840"/>
          <w:pgMar w:top="1420" w:right="1220" w:bottom="1300" w:left="1220" w:header="0" w:footer="1117" w:gutter="0"/>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09"/>
        <w:gridCol w:w="2136"/>
        <w:gridCol w:w="1310"/>
        <w:gridCol w:w="1492"/>
        <w:gridCol w:w="2788"/>
        <w:gridCol w:w="678"/>
      </w:tblGrid>
      <w:tr w:rsidR="005C5E18" w14:paraId="3ACE469B" w14:textId="77777777" w:rsidTr="007100A9">
        <w:trPr>
          <w:trHeight w:val="390"/>
        </w:trPr>
        <w:tc>
          <w:tcPr>
            <w:tcW w:w="809" w:type="dxa"/>
          </w:tcPr>
          <w:p w14:paraId="1204E34D" w14:textId="77777777" w:rsidR="005C5E18" w:rsidRDefault="005C5E18" w:rsidP="007100A9">
            <w:pPr>
              <w:pStyle w:val="TableParagraph"/>
              <w:jc w:val="left"/>
              <w:rPr>
                <w:rFonts w:ascii="Times New Roman"/>
                <w:sz w:val="20"/>
              </w:rPr>
            </w:pPr>
          </w:p>
        </w:tc>
        <w:tc>
          <w:tcPr>
            <w:tcW w:w="2136" w:type="dxa"/>
          </w:tcPr>
          <w:p w14:paraId="6090BB3A" w14:textId="77777777" w:rsidR="005C5E18" w:rsidRDefault="005C5E18" w:rsidP="007100A9">
            <w:pPr>
              <w:pStyle w:val="TableParagraph"/>
              <w:spacing w:before="22"/>
              <w:ind w:left="103" w:right="92"/>
            </w:pPr>
            <w:r>
              <w:t>限责任公司</w:t>
            </w:r>
          </w:p>
        </w:tc>
        <w:tc>
          <w:tcPr>
            <w:tcW w:w="1310" w:type="dxa"/>
          </w:tcPr>
          <w:p w14:paraId="2B6B95BF" w14:textId="77777777" w:rsidR="005C5E18" w:rsidRDefault="005C5E18" w:rsidP="007100A9">
            <w:pPr>
              <w:pStyle w:val="TableParagraph"/>
              <w:jc w:val="left"/>
              <w:rPr>
                <w:rFonts w:ascii="Times New Roman"/>
                <w:sz w:val="20"/>
              </w:rPr>
            </w:pPr>
          </w:p>
        </w:tc>
        <w:tc>
          <w:tcPr>
            <w:tcW w:w="1492" w:type="dxa"/>
          </w:tcPr>
          <w:p w14:paraId="595C914F" w14:textId="77777777" w:rsidR="005C5E18" w:rsidRDefault="005C5E18" w:rsidP="007100A9">
            <w:pPr>
              <w:pStyle w:val="TableParagraph"/>
              <w:jc w:val="left"/>
              <w:rPr>
                <w:rFonts w:ascii="Times New Roman"/>
                <w:sz w:val="20"/>
              </w:rPr>
            </w:pPr>
          </w:p>
        </w:tc>
        <w:tc>
          <w:tcPr>
            <w:tcW w:w="2788" w:type="dxa"/>
          </w:tcPr>
          <w:p w14:paraId="4F3F6422" w14:textId="77777777" w:rsidR="005C5E18" w:rsidRDefault="005C5E18" w:rsidP="007100A9">
            <w:pPr>
              <w:pStyle w:val="TableParagraph"/>
              <w:jc w:val="left"/>
              <w:rPr>
                <w:rFonts w:ascii="Times New Roman"/>
                <w:sz w:val="20"/>
              </w:rPr>
            </w:pPr>
          </w:p>
        </w:tc>
        <w:tc>
          <w:tcPr>
            <w:tcW w:w="678" w:type="dxa"/>
          </w:tcPr>
          <w:p w14:paraId="4DF13D6C" w14:textId="77777777" w:rsidR="005C5E18" w:rsidRDefault="005C5E18" w:rsidP="007100A9">
            <w:pPr>
              <w:pStyle w:val="TableParagraph"/>
              <w:jc w:val="left"/>
              <w:rPr>
                <w:rFonts w:ascii="Times New Roman"/>
                <w:sz w:val="20"/>
              </w:rPr>
            </w:pPr>
          </w:p>
        </w:tc>
      </w:tr>
      <w:tr w:rsidR="005C5E18" w14:paraId="7024A19E" w14:textId="77777777" w:rsidTr="007100A9">
        <w:trPr>
          <w:trHeight w:val="623"/>
        </w:trPr>
        <w:tc>
          <w:tcPr>
            <w:tcW w:w="809" w:type="dxa"/>
          </w:tcPr>
          <w:p w14:paraId="16777124" w14:textId="77777777" w:rsidR="005C5E18" w:rsidRDefault="005C5E18" w:rsidP="007100A9">
            <w:pPr>
              <w:pStyle w:val="TableParagraph"/>
              <w:spacing w:before="4"/>
              <w:jc w:val="left"/>
              <w:rPr>
                <w:b/>
                <w:sz w:val="14"/>
              </w:rPr>
            </w:pPr>
          </w:p>
          <w:p w14:paraId="7F3C3AD4" w14:textId="77777777" w:rsidR="005C5E18" w:rsidRDefault="005C5E18" w:rsidP="007100A9">
            <w:pPr>
              <w:pStyle w:val="TableParagraph"/>
              <w:ind w:left="172" w:right="162"/>
              <w:rPr>
                <w:rFonts w:ascii="Calibri"/>
              </w:rPr>
            </w:pPr>
            <w:r>
              <w:rPr>
                <w:rFonts w:ascii="Calibri"/>
              </w:rPr>
              <w:t>15</w:t>
            </w:r>
          </w:p>
        </w:tc>
        <w:tc>
          <w:tcPr>
            <w:tcW w:w="2136" w:type="dxa"/>
          </w:tcPr>
          <w:p w14:paraId="44A9E587" w14:textId="77777777" w:rsidR="005C5E18" w:rsidRDefault="005C5E18" w:rsidP="007100A9">
            <w:pPr>
              <w:pStyle w:val="TableParagraph"/>
              <w:spacing w:before="22"/>
              <w:ind w:left="103" w:right="92"/>
            </w:pPr>
            <w:r>
              <w:t>吴江市通号线缆有限</w:t>
            </w:r>
          </w:p>
          <w:p w14:paraId="44D75877" w14:textId="77777777" w:rsidR="005C5E18" w:rsidRDefault="005C5E18" w:rsidP="007100A9">
            <w:pPr>
              <w:pStyle w:val="TableParagraph"/>
              <w:spacing w:before="43"/>
              <w:ind w:left="101" w:right="92"/>
            </w:pPr>
            <w:r>
              <w:t>公司</w:t>
            </w:r>
          </w:p>
        </w:tc>
        <w:tc>
          <w:tcPr>
            <w:tcW w:w="1310" w:type="dxa"/>
          </w:tcPr>
          <w:p w14:paraId="1469A0B4" w14:textId="77777777" w:rsidR="005C5E18" w:rsidRDefault="005C5E18" w:rsidP="007100A9">
            <w:pPr>
              <w:pStyle w:val="TableParagraph"/>
              <w:spacing w:before="178"/>
              <w:ind w:left="109" w:right="95"/>
            </w:pPr>
            <w:r>
              <w:t>陆春风</w:t>
            </w:r>
          </w:p>
        </w:tc>
        <w:tc>
          <w:tcPr>
            <w:tcW w:w="1492" w:type="dxa"/>
          </w:tcPr>
          <w:p w14:paraId="3346DA34" w14:textId="77777777" w:rsidR="005C5E18" w:rsidRDefault="005C5E18" w:rsidP="007100A9">
            <w:pPr>
              <w:pStyle w:val="TableParagraph"/>
              <w:spacing w:before="178"/>
              <w:ind w:left="230"/>
              <w:jc w:val="left"/>
            </w:pPr>
            <w:r>
              <w:t>13806251262</w:t>
            </w:r>
          </w:p>
        </w:tc>
        <w:tc>
          <w:tcPr>
            <w:tcW w:w="2788" w:type="dxa"/>
          </w:tcPr>
          <w:p w14:paraId="402DDB4D" w14:textId="77777777" w:rsidR="005C5E18" w:rsidRDefault="005C5E18" w:rsidP="007100A9">
            <w:pPr>
              <w:pStyle w:val="TableParagraph"/>
              <w:spacing w:before="22"/>
              <w:ind w:left="108"/>
              <w:jc w:val="left"/>
            </w:pPr>
            <w:r>
              <w:t>江苏省苏州市吴江区松陵镇</w:t>
            </w:r>
          </w:p>
          <w:p w14:paraId="3A42EDB8" w14:textId="77777777" w:rsidR="005C5E18" w:rsidRDefault="005C5E18" w:rsidP="007100A9">
            <w:pPr>
              <w:pStyle w:val="TableParagraph"/>
              <w:spacing w:before="43"/>
              <w:ind w:left="108"/>
              <w:jc w:val="left"/>
            </w:pPr>
            <w:r>
              <w:t>八坼开发区</w:t>
            </w:r>
          </w:p>
        </w:tc>
        <w:tc>
          <w:tcPr>
            <w:tcW w:w="678" w:type="dxa"/>
          </w:tcPr>
          <w:p w14:paraId="34A67008" w14:textId="77777777" w:rsidR="005C5E18" w:rsidRDefault="005C5E18" w:rsidP="007100A9">
            <w:pPr>
              <w:pStyle w:val="TableParagraph"/>
              <w:jc w:val="left"/>
              <w:rPr>
                <w:rFonts w:ascii="Times New Roman"/>
                <w:sz w:val="20"/>
              </w:rPr>
            </w:pPr>
          </w:p>
        </w:tc>
      </w:tr>
      <w:tr w:rsidR="005C5E18" w14:paraId="66AA25F3" w14:textId="77777777" w:rsidTr="007100A9">
        <w:trPr>
          <w:trHeight w:val="623"/>
        </w:trPr>
        <w:tc>
          <w:tcPr>
            <w:tcW w:w="809" w:type="dxa"/>
          </w:tcPr>
          <w:p w14:paraId="48592BE0" w14:textId="77777777" w:rsidR="005C5E18" w:rsidRDefault="005C5E18" w:rsidP="007100A9">
            <w:pPr>
              <w:pStyle w:val="TableParagraph"/>
              <w:spacing w:before="4"/>
              <w:jc w:val="left"/>
              <w:rPr>
                <w:b/>
                <w:sz w:val="14"/>
              </w:rPr>
            </w:pPr>
          </w:p>
          <w:p w14:paraId="1FF5056C" w14:textId="77777777" w:rsidR="005C5E18" w:rsidRDefault="005C5E18" w:rsidP="007100A9">
            <w:pPr>
              <w:pStyle w:val="TableParagraph"/>
              <w:ind w:left="172" w:right="162"/>
              <w:rPr>
                <w:rFonts w:ascii="Calibri"/>
              </w:rPr>
            </w:pPr>
            <w:r>
              <w:rPr>
                <w:rFonts w:ascii="Calibri"/>
              </w:rPr>
              <w:t>16</w:t>
            </w:r>
          </w:p>
        </w:tc>
        <w:tc>
          <w:tcPr>
            <w:tcW w:w="2136" w:type="dxa"/>
          </w:tcPr>
          <w:p w14:paraId="15DDB9EF" w14:textId="77777777" w:rsidR="005C5E18" w:rsidRDefault="005C5E18" w:rsidP="007100A9">
            <w:pPr>
              <w:pStyle w:val="TableParagraph"/>
              <w:spacing w:before="22"/>
              <w:ind w:left="103" w:right="92"/>
            </w:pPr>
            <w:r>
              <w:t>天津市万博线缆有限</w:t>
            </w:r>
          </w:p>
          <w:p w14:paraId="7632B40D" w14:textId="77777777" w:rsidR="005C5E18" w:rsidRDefault="005C5E18" w:rsidP="007100A9">
            <w:pPr>
              <w:pStyle w:val="TableParagraph"/>
              <w:spacing w:before="43"/>
              <w:ind w:left="101" w:right="92"/>
            </w:pPr>
            <w:r>
              <w:t>公司</w:t>
            </w:r>
          </w:p>
        </w:tc>
        <w:tc>
          <w:tcPr>
            <w:tcW w:w="1310" w:type="dxa"/>
          </w:tcPr>
          <w:p w14:paraId="123259B3" w14:textId="77777777" w:rsidR="005C5E18" w:rsidRDefault="005C5E18" w:rsidP="007100A9">
            <w:pPr>
              <w:pStyle w:val="TableParagraph"/>
              <w:spacing w:before="178"/>
              <w:ind w:left="109" w:right="95"/>
            </w:pPr>
            <w:r>
              <w:t>张纳辉</w:t>
            </w:r>
          </w:p>
        </w:tc>
        <w:tc>
          <w:tcPr>
            <w:tcW w:w="1492" w:type="dxa"/>
          </w:tcPr>
          <w:p w14:paraId="30A7EEFC" w14:textId="77777777" w:rsidR="005C5E18" w:rsidRDefault="005C5E18" w:rsidP="007100A9">
            <w:pPr>
              <w:pStyle w:val="TableParagraph"/>
              <w:spacing w:before="178"/>
              <w:ind w:left="230"/>
              <w:jc w:val="left"/>
            </w:pPr>
            <w:r>
              <w:t>13920080133</w:t>
            </w:r>
          </w:p>
        </w:tc>
        <w:tc>
          <w:tcPr>
            <w:tcW w:w="2788" w:type="dxa"/>
          </w:tcPr>
          <w:p w14:paraId="358813E9" w14:textId="77777777" w:rsidR="005C5E18" w:rsidRDefault="005C5E18" w:rsidP="007100A9">
            <w:pPr>
              <w:pStyle w:val="TableParagraph"/>
              <w:spacing w:before="22"/>
              <w:ind w:left="108"/>
              <w:jc w:val="left"/>
            </w:pPr>
            <w:r>
              <w:t>天津市北辰科技园区景顺路</w:t>
            </w:r>
          </w:p>
          <w:p w14:paraId="4070ADBB" w14:textId="77777777" w:rsidR="005C5E18" w:rsidRDefault="005C5E18" w:rsidP="007100A9">
            <w:pPr>
              <w:pStyle w:val="TableParagraph"/>
              <w:spacing w:before="43"/>
              <w:ind w:left="108"/>
              <w:jc w:val="left"/>
            </w:pPr>
            <w:r>
              <w:t>2 号</w:t>
            </w:r>
          </w:p>
        </w:tc>
        <w:tc>
          <w:tcPr>
            <w:tcW w:w="678" w:type="dxa"/>
          </w:tcPr>
          <w:p w14:paraId="3DC5C1D7" w14:textId="77777777" w:rsidR="005C5E18" w:rsidRDefault="005C5E18" w:rsidP="007100A9">
            <w:pPr>
              <w:pStyle w:val="TableParagraph"/>
              <w:jc w:val="left"/>
              <w:rPr>
                <w:rFonts w:ascii="Times New Roman"/>
                <w:sz w:val="20"/>
              </w:rPr>
            </w:pPr>
          </w:p>
        </w:tc>
      </w:tr>
      <w:tr w:rsidR="005C5E18" w14:paraId="25A87001" w14:textId="77777777" w:rsidTr="007100A9">
        <w:trPr>
          <w:trHeight w:val="390"/>
        </w:trPr>
        <w:tc>
          <w:tcPr>
            <w:tcW w:w="9213" w:type="dxa"/>
            <w:gridSpan w:val="6"/>
            <w:tcBorders>
              <w:left w:val="nil"/>
            </w:tcBorders>
          </w:tcPr>
          <w:p w14:paraId="287EDB1B" w14:textId="77777777" w:rsidR="005C5E18" w:rsidRDefault="005C5E18" w:rsidP="007100A9">
            <w:pPr>
              <w:pStyle w:val="TableParagraph"/>
              <w:spacing w:before="61"/>
              <w:ind w:left="112"/>
              <w:jc w:val="left"/>
              <w:rPr>
                <w:b/>
              </w:rPr>
            </w:pPr>
            <w:r>
              <w:rPr>
                <w:b/>
              </w:rPr>
              <w:t>四、27.5kV 铁路专用电缆</w:t>
            </w:r>
          </w:p>
        </w:tc>
      </w:tr>
      <w:tr w:rsidR="005C5E18" w14:paraId="27F52ECC" w14:textId="77777777" w:rsidTr="007100A9">
        <w:trPr>
          <w:trHeight w:val="599"/>
        </w:trPr>
        <w:tc>
          <w:tcPr>
            <w:tcW w:w="809" w:type="dxa"/>
          </w:tcPr>
          <w:p w14:paraId="49DD9DFF" w14:textId="77777777" w:rsidR="005C5E18" w:rsidRDefault="005C5E18" w:rsidP="007100A9">
            <w:pPr>
              <w:pStyle w:val="TableParagraph"/>
              <w:spacing w:before="166"/>
              <w:ind w:left="172" w:right="165"/>
              <w:rPr>
                <w:b/>
              </w:rPr>
            </w:pPr>
            <w:r>
              <w:rPr>
                <w:b/>
              </w:rPr>
              <w:t>序号</w:t>
            </w:r>
          </w:p>
        </w:tc>
        <w:tc>
          <w:tcPr>
            <w:tcW w:w="2136" w:type="dxa"/>
          </w:tcPr>
          <w:p w14:paraId="56030BFD" w14:textId="77777777" w:rsidR="005C5E18" w:rsidRDefault="005C5E18" w:rsidP="007100A9">
            <w:pPr>
              <w:pStyle w:val="TableParagraph"/>
              <w:spacing w:before="166"/>
              <w:ind w:left="101" w:right="92"/>
              <w:rPr>
                <w:b/>
              </w:rPr>
            </w:pPr>
            <w:r>
              <w:rPr>
                <w:b/>
              </w:rPr>
              <w:t>供应商名称</w:t>
            </w:r>
          </w:p>
        </w:tc>
        <w:tc>
          <w:tcPr>
            <w:tcW w:w="1310" w:type="dxa"/>
          </w:tcPr>
          <w:p w14:paraId="4DEFC645" w14:textId="77777777" w:rsidR="005C5E18" w:rsidRDefault="005C5E18" w:rsidP="007100A9">
            <w:pPr>
              <w:pStyle w:val="TableParagraph"/>
              <w:spacing w:before="166"/>
              <w:ind w:left="109" w:right="95"/>
              <w:rPr>
                <w:b/>
              </w:rPr>
            </w:pPr>
            <w:r>
              <w:rPr>
                <w:b/>
              </w:rPr>
              <w:t>业务负责人</w:t>
            </w:r>
          </w:p>
        </w:tc>
        <w:tc>
          <w:tcPr>
            <w:tcW w:w="1492" w:type="dxa"/>
          </w:tcPr>
          <w:p w14:paraId="02962B59" w14:textId="77777777" w:rsidR="005C5E18" w:rsidRDefault="005C5E18" w:rsidP="007100A9">
            <w:pPr>
              <w:pStyle w:val="TableParagraph"/>
              <w:spacing w:before="166"/>
              <w:ind w:left="324"/>
              <w:jc w:val="left"/>
              <w:rPr>
                <w:b/>
              </w:rPr>
            </w:pPr>
            <w:r>
              <w:rPr>
                <w:b/>
              </w:rPr>
              <w:t>联系电话</w:t>
            </w:r>
          </w:p>
        </w:tc>
        <w:tc>
          <w:tcPr>
            <w:tcW w:w="2788" w:type="dxa"/>
          </w:tcPr>
          <w:p w14:paraId="5609A67C" w14:textId="77777777" w:rsidR="005C5E18" w:rsidRDefault="005C5E18" w:rsidP="007100A9">
            <w:pPr>
              <w:pStyle w:val="TableParagraph"/>
              <w:spacing w:before="166"/>
              <w:ind w:left="110" w:right="98"/>
              <w:rPr>
                <w:b/>
              </w:rPr>
            </w:pPr>
            <w:r>
              <w:rPr>
                <w:b/>
              </w:rPr>
              <w:t>生产地址</w:t>
            </w:r>
          </w:p>
        </w:tc>
        <w:tc>
          <w:tcPr>
            <w:tcW w:w="678" w:type="dxa"/>
          </w:tcPr>
          <w:p w14:paraId="4B44C2E2" w14:textId="77777777" w:rsidR="005C5E18" w:rsidRDefault="005C5E18" w:rsidP="007100A9">
            <w:pPr>
              <w:pStyle w:val="TableParagraph"/>
              <w:spacing w:before="166"/>
              <w:ind w:left="128"/>
              <w:jc w:val="left"/>
              <w:rPr>
                <w:b/>
              </w:rPr>
            </w:pPr>
            <w:r>
              <w:rPr>
                <w:b/>
              </w:rPr>
              <w:t>备注</w:t>
            </w:r>
          </w:p>
        </w:tc>
      </w:tr>
      <w:tr w:rsidR="005C5E18" w14:paraId="278A4363" w14:textId="77777777" w:rsidTr="007100A9">
        <w:trPr>
          <w:trHeight w:val="623"/>
        </w:trPr>
        <w:tc>
          <w:tcPr>
            <w:tcW w:w="809" w:type="dxa"/>
          </w:tcPr>
          <w:p w14:paraId="041101A9" w14:textId="77777777" w:rsidR="005C5E18" w:rsidRDefault="005C5E18" w:rsidP="007100A9">
            <w:pPr>
              <w:pStyle w:val="TableParagraph"/>
              <w:spacing w:before="4"/>
              <w:jc w:val="left"/>
              <w:rPr>
                <w:b/>
                <w:sz w:val="14"/>
              </w:rPr>
            </w:pPr>
          </w:p>
          <w:p w14:paraId="1B7950B1" w14:textId="77777777" w:rsidR="005C5E18" w:rsidRDefault="005C5E18" w:rsidP="007100A9">
            <w:pPr>
              <w:pStyle w:val="TableParagraph"/>
              <w:ind w:left="8"/>
              <w:rPr>
                <w:rFonts w:ascii="Calibri"/>
              </w:rPr>
            </w:pPr>
            <w:r>
              <w:rPr>
                <w:rFonts w:ascii="Calibri"/>
              </w:rPr>
              <w:t>1</w:t>
            </w:r>
          </w:p>
        </w:tc>
        <w:tc>
          <w:tcPr>
            <w:tcW w:w="2136" w:type="dxa"/>
          </w:tcPr>
          <w:p w14:paraId="181954CB" w14:textId="77777777" w:rsidR="005C5E18" w:rsidRDefault="005C5E18" w:rsidP="007100A9">
            <w:pPr>
              <w:pStyle w:val="TableParagraph"/>
              <w:spacing w:before="178"/>
              <w:ind w:left="103" w:right="92"/>
            </w:pPr>
            <w:r>
              <w:t>远东电缆有限公司</w:t>
            </w:r>
          </w:p>
        </w:tc>
        <w:tc>
          <w:tcPr>
            <w:tcW w:w="1310" w:type="dxa"/>
          </w:tcPr>
          <w:p w14:paraId="1ED6B5F5" w14:textId="77777777" w:rsidR="005C5E18" w:rsidRDefault="005C5E18" w:rsidP="007100A9">
            <w:pPr>
              <w:pStyle w:val="TableParagraph"/>
              <w:spacing w:before="178"/>
              <w:ind w:left="109" w:right="95"/>
            </w:pPr>
            <w:r>
              <w:t>肖征</w:t>
            </w:r>
          </w:p>
        </w:tc>
        <w:tc>
          <w:tcPr>
            <w:tcW w:w="1492" w:type="dxa"/>
          </w:tcPr>
          <w:p w14:paraId="2E0F330C" w14:textId="77777777" w:rsidR="005C5E18" w:rsidRDefault="005C5E18" w:rsidP="007100A9">
            <w:pPr>
              <w:pStyle w:val="TableParagraph"/>
              <w:spacing w:before="178"/>
              <w:ind w:left="230"/>
              <w:jc w:val="left"/>
            </w:pPr>
            <w:r>
              <w:t>18861779588</w:t>
            </w:r>
          </w:p>
        </w:tc>
        <w:tc>
          <w:tcPr>
            <w:tcW w:w="2788" w:type="dxa"/>
          </w:tcPr>
          <w:p w14:paraId="1826324C" w14:textId="77777777" w:rsidR="005C5E18" w:rsidRDefault="005C5E18" w:rsidP="007100A9">
            <w:pPr>
              <w:pStyle w:val="TableParagraph"/>
              <w:spacing w:before="22"/>
              <w:ind w:left="108"/>
              <w:jc w:val="left"/>
            </w:pPr>
            <w:r>
              <w:t>江苏省宜兴市高塍镇远东大</w:t>
            </w:r>
          </w:p>
          <w:p w14:paraId="0C644669" w14:textId="77777777" w:rsidR="005C5E18" w:rsidRDefault="005C5E18" w:rsidP="007100A9">
            <w:pPr>
              <w:pStyle w:val="TableParagraph"/>
              <w:spacing w:before="43"/>
              <w:ind w:left="108"/>
              <w:jc w:val="left"/>
            </w:pPr>
            <w:r>
              <w:t>道 8 号</w:t>
            </w:r>
          </w:p>
        </w:tc>
        <w:tc>
          <w:tcPr>
            <w:tcW w:w="678" w:type="dxa"/>
          </w:tcPr>
          <w:p w14:paraId="7DEDD17A" w14:textId="77777777" w:rsidR="005C5E18" w:rsidRDefault="005C5E18" w:rsidP="007100A9">
            <w:pPr>
              <w:pStyle w:val="TableParagraph"/>
              <w:jc w:val="left"/>
              <w:rPr>
                <w:rFonts w:ascii="Times New Roman"/>
                <w:sz w:val="20"/>
              </w:rPr>
            </w:pPr>
          </w:p>
        </w:tc>
      </w:tr>
      <w:tr w:rsidR="005C5E18" w14:paraId="33A44B5E" w14:textId="77777777" w:rsidTr="007100A9">
        <w:trPr>
          <w:trHeight w:val="623"/>
        </w:trPr>
        <w:tc>
          <w:tcPr>
            <w:tcW w:w="809" w:type="dxa"/>
          </w:tcPr>
          <w:p w14:paraId="7E47EF6C" w14:textId="77777777" w:rsidR="005C5E18" w:rsidRDefault="005C5E18" w:rsidP="007100A9">
            <w:pPr>
              <w:pStyle w:val="TableParagraph"/>
              <w:spacing w:before="4"/>
              <w:jc w:val="left"/>
              <w:rPr>
                <w:b/>
                <w:sz w:val="14"/>
              </w:rPr>
            </w:pPr>
          </w:p>
          <w:p w14:paraId="28B906DC" w14:textId="77777777" w:rsidR="005C5E18" w:rsidRDefault="005C5E18" w:rsidP="007100A9">
            <w:pPr>
              <w:pStyle w:val="TableParagraph"/>
              <w:ind w:left="8"/>
              <w:rPr>
                <w:rFonts w:ascii="Calibri"/>
              </w:rPr>
            </w:pPr>
            <w:r>
              <w:rPr>
                <w:rFonts w:ascii="Calibri"/>
              </w:rPr>
              <w:t>2</w:t>
            </w:r>
          </w:p>
        </w:tc>
        <w:tc>
          <w:tcPr>
            <w:tcW w:w="2136" w:type="dxa"/>
          </w:tcPr>
          <w:p w14:paraId="5D48ECE1" w14:textId="77777777" w:rsidR="005C5E18" w:rsidRDefault="005C5E18" w:rsidP="007100A9">
            <w:pPr>
              <w:pStyle w:val="TableParagraph"/>
              <w:spacing w:before="22"/>
              <w:ind w:left="103" w:right="92"/>
            </w:pPr>
            <w:r>
              <w:t>山东华能线缆有限公</w:t>
            </w:r>
          </w:p>
          <w:p w14:paraId="51B44E1A" w14:textId="77777777" w:rsidR="005C5E18" w:rsidRDefault="005C5E18" w:rsidP="007100A9">
            <w:pPr>
              <w:pStyle w:val="TableParagraph"/>
              <w:spacing w:before="43"/>
              <w:ind w:left="9"/>
            </w:pPr>
            <w:r>
              <w:t>司</w:t>
            </w:r>
          </w:p>
        </w:tc>
        <w:tc>
          <w:tcPr>
            <w:tcW w:w="1310" w:type="dxa"/>
          </w:tcPr>
          <w:p w14:paraId="0D251789" w14:textId="77777777" w:rsidR="005C5E18" w:rsidRDefault="005C5E18" w:rsidP="007100A9">
            <w:pPr>
              <w:pStyle w:val="TableParagraph"/>
              <w:spacing w:before="178"/>
              <w:ind w:left="109" w:right="95"/>
            </w:pPr>
            <w:r>
              <w:t>孔涛</w:t>
            </w:r>
          </w:p>
        </w:tc>
        <w:tc>
          <w:tcPr>
            <w:tcW w:w="1492" w:type="dxa"/>
          </w:tcPr>
          <w:p w14:paraId="63049F4F" w14:textId="77777777" w:rsidR="005C5E18" w:rsidRDefault="005C5E18" w:rsidP="007100A9">
            <w:pPr>
              <w:pStyle w:val="TableParagraph"/>
              <w:spacing w:before="178"/>
              <w:ind w:left="230"/>
              <w:jc w:val="left"/>
            </w:pPr>
            <w:r>
              <w:t>13969430677</w:t>
            </w:r>
          </w:p>
        </w:tc>
        <w:tc>
          <w:tcPr>
            <w:tcW w:w="2788" w:type="dxa"/>
          </w:tcPr>
          <w:p w14:paraId="436090E9" w14:textId="77777777" w:rsidR="005C5E18" w:rsidRDefault="005C5E18" w:rsidP="007100A9">
            <w:pPr>
              <w:pStyle w:val="TableParagraph"/>
              <w:spacing w:before="178"/>
              <w:ind w:left="108"/>
              <w:jc w:val="left"/>
            </w:pPr>
            <w:r>
              <w:t>山东省滕州市平行南路</w:t>
            </w:r>
          </w:p>
        </w:tc>
        <w:tc>
          <w:tcPr>
            <w:tcW w:w="678" w:type="dxa"/>
          </w:tcPr>
          <w:p w14:paraId="6AA4141B" w14:textId="77777777" w:rsidR="005C5E18" w:rsidRDefault="005C5E18" w:rsidP="007100A9">
            <w:pPr>
              <w:pStyle w:val="TableParagraph"/>
              <w:jc w:val="left"/>
              <w:rPr>
                <w:rFonts w:ascii="Times New Roman"/>
                <w:sz w:val="20"/>
              </w:rPr>
            </w:pPr>
          </w:p>
        </w:tc>
      </w:tr>
      <w:tr w:rsidR="005C5E18" w14:paraId="69B70234" w14:textId="77777777" w:rsidTr="007100A9">
        <w:trPr>
          <w:trHeight w:val="623"/>
        </w:trPr>
        <w:tc>
          <w:tcPr>
            <w:tcW w:w="809" w:type="dxa"/>
          </w:tcPr>
          <w:p w14:paraId="40EC1CC8" w14:textId="77777777" w:rsidR="005C5E18" w:rsidRDefault="005C5E18" w:rsidP="007100A9">
            <w:pPr>
              <w:pStyle w:val="TableParagraph"/>
              <w:spacing w:before="4"/>
              <w:jc w:val="left"/>
              <w:rPr>
                <w:b/>
                <w:sz w:val="14"/>
              </w:rPr>
            </w:pPr>
          </w:p>
          <w:p w14:paraId="3D18F102" w14:textId="77777777" w:rsidR="005C5E18" w:rsidRDefault="005C5E18" w:rsidP="007100A9">
            <w:pPr>
              <w:pStyle w:val="TableParagraph"/>
              <w:ind w:left="8"/>
              <w:rPr>
                <w:rFonts w:ascii="Calibri"/>
              </w:rPr>
            </w:pPr>
            <w:r>
              <w:rPr>
                <w:rFonts w:ascii="Calibri"/>
              </w:rPr>
              <w:t>3</w:t>
            </w:r>
          </w:p>
        </w:tc>
        <w:tc>
          <w:tcPr>
            <w:tcW w:w="2136" w:type="dxa"/>
          </w:tcPr>
          <w:p w14:paraId="00E2B717" w14:textId="77777777" w:rsidR="005C5E18" w:rsidRDefault="005C5E18" w:rsidP="007100A9">
            <w:pPr>
              <w:pStyle w:val="TableParagraph"/>
              <w:spacing w:before="22"/>
              <w:ind w:left="103" w:right="92"/>
            </w:pPr>
            <w:r>
              <w:t>浙江万马股份有限公</w:t>
            </w:r>
          </w:p>
          <w:p w14:paraId="1496AD46" w14:textId="77777777" w:rsidR="005C5E18" w:rsidRDefault="005C5E18" w:rsidP="007100A9">
            <w:pPr>
              <w:pStyle w:val="TableParagraph"/>
              <w:spacing w:before="43"/>
              <w:ind w:left="9"/>
            </w:pPr>
            <w:r>
              <w:t>司</w:t>
            </w:r>
          </w:p>
        </w:tc>
        <w:tc>
          <w:tcPr>
            <w:tcW w:w="1310" w:type="dxa"/>
          </w:tcPr>
          <w:p w14:paraId="73820795" w14:textId="77777777" w:rsidR="005C5E18" w:rsidRDefault="005C5E18" w:rsidP="007100A9">
            <w:pPr>
              <w:pStyle w:val="TableParagraph"/>
              <w:spacing w:before="178"/>
              <w:ind w:left="109" w:right="95"/>
            </w:pPr>
            <w:r>
              <w:t>张凡</w:t>
            </w:r>
          </w:p>
        </w:tc>
        <w:tc>
          <w:tcPr>
            <w:tcW w:w="1492" w:type="dxa"/>
          </w:tcPr>
          <w:p w14:paraId="5E69CA76" w14:textId="77777777" w:rsidR="005C5E18" w:rsidRDefault="005C5E18" w:rsidP="007100A9">
            <w:pPr>
              <w:pStyle w:val="TableParagraph"/>
              <w:spacing w:before="178"/>
              <w:ind w:left="230"/>
              <w:jc w:val="left"/>
            </w:pPr>
            <w:r>
              <w:t>18506587912</w:t>
            </w:r>
          </w:p>
        </w:tc>
        <w:tc>
          <w:tcPr>
            <w:tcW w:w="2788" w:type="dxa"/>
          </w:tcPr>
          <w:p w14:paraId="1B8905AF" w14:textId="77777777" w:rsidR="005C5E18" w:rsidRDefault="005C5E18" w:rsidP="007100A9">
            <w:pPr>
              <w:pStyle w:val="TableParagraph"/>
              <w:spacing w:before="22"/>
              <w:ind w:left="108"/>
              <w:jc w:val="left"/>
            </w:pPr>
            <w:r>
              <w:t>浙江省杭州市临安区青山湖</w:t>
            </w:r>
          </w:p>
          <w:p w14:paraId="72ABC4DE" w14:textId="77777777" w:rsidR="005C5E18" w:rsidRDefault="005C5E18" w:rsidP="007100A9">
            <w:pPr>
              <w:pStyle w:val="TableParagraph"/>
              <w:spacing w:before="43"/>
              <w:ind w:left="108"/>
              <w:jc w:val="left"/>
            </w:pPr>
            <w:r>
              <w:t>街道鹤亭街 896 号</w:t>
            </w:r>
          </w:p>
        </w:tc>
        <w:tc>
          <w:tcPr>
            <w:tcW w:w="678" w:type="dxa"/>
          </w:tcPr>
          <w:p w14:paraId="42AC5EA0" w14:textId="77777777" w:rsidR="005C5E18" w:rsidRDefault="005C5E18" w:rsidP="007100A9">
            <w:pPr>
              <w:pStyle w:val="TableParagraph"/>
              <w:jc w:val="left"/>
              <w:rPr>
                <w:rFonts w:ascii="Times New Roman"/>
                <w:sz w:val="20"/>
              </w:rPr>
            </w:pPr>
          </w:p>
        </w:tc>
      </w:tr>
      <w:tr w:rsidR="005C5E18" w14:paraId="0F2FE694" w14:textId="77777777" w:rsidTr="007100A9">
        <w:trPr>
          <w:trHeight w:val="623"/>
        </w:trPr>
        <w:tc>
          <w:tcPr>
            <w:tcW w:w="809" w:type="dxa"/>
          </w:tcPr>
          <w:p w14:paraId="2CDC7C2E" w14:textId="77777777" w:rsidR="005C5E18" w:rsidRDefault="005C5E18" w:rsidP="007100A9">
            <w:pPr>
              <w:pStyle w:val="TableParagraph"/>
              <w:spacing w:before="4"/>
              <w:jc w:val="left"/>
              <w:rPr>
                <w:b/>
                <w:sz w:val="14"/>
              </w:rPr>
            </w:pPr>
          </w:p>
          <w:p w14:paraId="2194AAC8" w14:textId="77777777" w:rsidR="005C5E18" w:rsidRDefault="005C5E18" w:rsidP="007100A9">
            <w:pPr>
              <w:pStyle w:val="TableParagraph"/>
              <w:ind w:left="8"/>
              <w:rPr>
                <w:rFonts w:ascii="Calibri"/>
              </w:rPr>
            </w:pPr>
            <w:r>
              <w:rPr>
                <w:rFonts w:ascii="Calibri"/>
              </w:rPr>
              <w:t>4</w:t>
            </w:r>
          </w:p>
        </w:tc>
        <w:tc>
          <w:tcPr>
            <w:tcW w:w="2136" w:type="dxa"/>
          </w:tcPr>
          <w:p w14:paraId="5F688BBA" w14:textId="77777777" w:rsidR="005C5E18" w:rsidRDefault="005C5E18" w:rsidP="007100A9">
            <w:pPr>
              <w:pStyle w:val="TableParagraph"/>
              <w:spacing w:before="22"/>
              <w:ind w:left="103" w:right="92"/>
            </w:pPr>
            <w:r>
              <w:t>西安西电光电缆有限</w:t>
            </w:r>
          </w:p>
          <w:p w14:paraId="48C54CF1" w14:textId="77777777" w:rsidR="005C5E18" w:rsidRDefault="005C5E18" w:rsidP="007100A9">
            <w:pPr>
              <w:pStyle w:val="TableParagraph"/>
              <w:spacing w:before="43"/>
              <w:ind w:left="103" w:right="92"/>
            </w:pPr>
            <w:r>
              <w:t>责任公司</w:t>
            </w:r>
          </w:p>
        </w:tc>
        <w:tc>
          <w:tcPr>
            <w:tcW w:w="1310" w:type="dxa"/>
          </w:tcPr>
          <w:p w14:paraId="54258261" w14:textId="77777777" w:rsidR="005C5E18" w:rsidRDefault="005C5E18" w:rsidP="007100A9">
            <w:pPr>
              <w:pStyle w:val="TableParagraph"/>
              <w:spacing w:before="178"/>
              <w:ind w:left="109" w:right="95"/>
            </w:pPr>
            <w:r>
              <w:t>袁荣飞</w:t>
            </w:r>
          </w:p>
        </w:tc>
        <w:tc>
          <w:tcPr>
            <w:tcW w:w="1492" w:type="dxa"/>
          </w:tcPr>
          <w:p w14:paraId="3E07B25B" w14:textId="77777777" w:rsidR="005C5E18" w:rsidRDefault="005C5E18" w:rsidP="007100A9">
            <w:pPr>
              <w:pStyle w:val="TableParagraph"/>
              <w:spacing w:before="178"/>
              <w:ind w:left="230"/>
              <w:jc w:val="left"/>
            </w:pPr>
            <w:r>
              <w:t>18966762632</w:t>
            </w:r>
          </w:p>
        </w:tc>
        <w:tc>
          <w:tcPr>
            <w:tcW w:w="2788" w:type="dxa"/>
          </w:tcPr>
          <w:p w14:paraId="48523535" w14:textId="77777777" w:rsidR="005C5E18" w:rsidRDefault="005C5E18" w:rsidP="007100A9">
            <w:pPr>
              <w:pStyle w:val="TableParagraph"/>
              <w:spacing w:before="178"/>
              <w:ind w:left="108"/>
              <w:jc w:val="left"/>
            </w:pPr>
            <w:r>
              <w:t>西安市大庆路 12 号</w:t>
            </w:r>
          </w:p>
        </w:tc>
        <w:tc>
          <w:tcPr>
            <w:tcW w:w="678" w:type="dxa"/>
          </w:tcPr>
          <w:p w14:paraId="14D01E87" w14:textId="77777777" w:rsidR="005C5E18" w:rsidRDefault="005C5E18" w:rsidP="007100A9">
            <w:pPr>
              <w:pStyle w:val="TableParagraph"/>
              <w:jc w:val="left"/>
              <w:rPr>
                <w:rFonts w:ascii="Times New Roman"/>
                <w:sz w:val="20"/>
              </w:rPr>
            </w:pPr>
          </w:p>
        </w:tc>
      </w:tr>
      <w:tr w:rsidR="005C5E18" w14:paraId="0606373A" w14:textId="77777777" w:rsidTr="007100A9">
        <w:trPr>
          <w:trHeight w:val="626"/>
        </w:trPr>
        <w:tc>
          <w:tcPr>
            <w:tcW w:w="809" w:type="dxa"/>
          </w:tcPr>
          <w:p w14:paraId="3BAD84D2" w14:textId="77777777" w:rsidR="005C5E18" w:rsidRDefault="005C5E18" w:rsidP="007100A9">
            <w:pPr>
              <w:pStyle w:val="TableParagraph"/>
              <w:spacing w:before="6"/>
              <w:jc w:val="left"/>
              <w:rPr>
                <w:b/>
                <w:sz w:val="14"/>
              </w:rPr>
            </w:pPr>
          </w:p>
          <w:p w14:paraId="0ACD49F4" w14:textId="77777777" w:rsidR="005C5E18" w:rsidRDefault="005C5E18" w:rsidP="007100A9">
            <w:pPr>
              <w:pStyle w:val="TableParagraph"/>
              <w:spacing w:before="1"/>
              <w:ind w:left="8"/>
              <w:rPr>
                <w:rFonts w:ascii="Calibri"/>
              </w:rPr>
            </w:pPr>
            <w:r>
              <w:rPr>
                <w:rFonts w:ascii="Calibri"/>
              </w:rPr>
              <w:t>5</w:t>
            </w:r>
          </w:p>
        </w:tc>
        <w:tc>
          <w:tcPr>
            <w:tcW w:w="2136" w:type="dxa"/>
          </w:tcPr>
          <w:p w14:paraId="009ACB12" w14:textId="77777777" w:rsidR="005C5E18" w:rsidRDefault="005C5E18" w:rsidP="007100A9">
            <w:pPr>
              <w:pStyle w:val="TableParagraph"/>
              <w:spacing w:before="25"/>
              <w:ind w:left="103" w:right="92"/>
            </w:pPr>
            <w:r>
              <w:t>无锡江南电缆有限公</w:t>
            </w:r>
          </w:p>
          <w:p w14:paraId="4D6D1235" w14:textId="77777777" w:rsidR="005C5E18" w:rsidRDefault="005C5E18" w:rsidP="007100A9">
            <w:pPr>
              <w:pStyle w:val="TableParagraph"/>
              <w:spacing w:before="43"/>
              <w:ind w:left="9"/>
            </w:pPr>
            <w:r>
              <w:t>司</w:t>
            </w:r>
          </w:p>
        </w:tc>
        <w:tc>
          <w:tcPr>
            <w:tcW w:w="1310" w:type="dxa"/>
          </w:tcPr>
          <w:p w14:paraId="6C605C96" w14:textId="77777777" w:rsidR="005C5E18" w:rsidRDefault="005C5E18" w:rsidP="007100A9">
            <w:pPr>
              <w:pStyle w:val="TableParagraph"/>
              <w:spacing w:before="1"/>
              <w:jc w:val="left"/>
              <w:rPr>
                <w:b/>
                <w:sz w:val="14"/>
              </w:rPr>
            </w:pPr>
          </w:p>
          <w:p w14:paraId="47CCC9EC" w14:textId="77777777" w:rsidR="005C5E18" w:rsidRDefault="005C5E18" w:rsidP="007100A9">
            <w:pPr>
              <w:pStyle w:val="TableParagraph"/>
              <w:ind w:left="109" w:right="95"/>
            </w:pPr>
            <w:r>
              <w:t>张铁成</w:t>
            </w:r>
          </w:p>
        </w:tc>
        <w:tc>
          <w:tcPr>
            <w:tcW w:w="1492" w:type="dxa"/>
          </w:tcPr>
          <w:p w14:paraId="166B3E13" w14:textId="77777777" w:rsidR="005C5E18" w:rsidRDefault="005C5E18" w:rsidP="007100A9">
            <w:pPr>
              <w:pStyle w:val="TableParagraph"/>
              <w:spacing w:before="1"/>
              <w:jc w:val="left"/>
              <w:rPr>
                <w:b/>
                <w:sz w:val="14"/>
              </w:rPr>
            </w:pPr>
          </w:p>
          <w:p w14:paraId="2B39227D" w14:textId="77777777" w:rsidR="005C5E18" w:rsidRDefault="005C5E18" w:rsidP="007100A9">
            <w:pPr>
              <w:pStyle w:val="TableParagraph"/>
              <w:ind w:left="230"/>
              <w:jc w:val="left"/>
            </w:pPr>
            <w:r>
              <w:t>15190398080</w:t>
            </w:r>
          </w:p>
        </w:tc>
        <w:tc>
          <w:tcPr>
            <w:tcW w:w="2788" w:type="dxa"/>
          </w:tcPr>
          <w:p w14:paraId="49ECE91B" w14:textId="77777777" w:rsidR="005C5E18" w:rsidRDefault="005C5E18" w:rsidP="007100A9">
            <w:pPr>
              <w:pStyle w:val="TableParagraph"/>
              <w:spacing w:before="25"/>
              <w:ind w:left="108"/>
              <w:jc w:val="left"/>
            </w:pPr>
            <w:r>
              <w:t>江苏省宜兴市官林镇新官东</w:t>
            </w:r>
          </w:p>
          <w:p w14:paraId="20B78687" w14:textId="77777777" w:rsidR="005C5E18" w:rsidRDefault="005C5E18" w:rsidP="007100A9">
            <w:pPr>
              <w:pStyle w:val="TableParagraph"/>
              <w:spacing w:before="43"/>
              <w:ind w:left="108"/>
              <w:jc w:val="left"/>
            </w:pPr>
            <w:r>
              <w:t>路 53 号</w:t>
            </w:r>
          </w:p>
        </w:tc>
        <w:tc>
          <w:tcPr>
            <w:tcW w:w="678" w:type="dxa"/>
          </w:tcPr>
          <w:p w14:paraId="3BB0BB17" w14:textId="77777777" w:rsidR="005C5E18" w:rsidRDefault="005C5E18" w:rsidP="007100A9">
            <w:pPr>
              <w:pStyle w:val="TableParagraph"/>
              <w:jc w:val="left"/>
              <w:rPr>
                <w:rFonts w:ascii="Times New Roman"/>
                <w:sz w:val="20"/>
              </w:rPr>
            </w:pPr>
          </w:p>
        </w:tc>
      </w:tr>
      <w:tr w:rsidR="005C5E18" w14:paraId="03D1AB61" w14:textId="77777777" w:rsidTr="007100A9">
        <w:trPr>
          <w:trHeight w:val="623"/>
        </w:trPr>
        <w:tc>
          <w:tcPr>
            <w:tcW w:w="809" w:type="dxa"/>
          </w:tcPr>
          <w:p w14:paraId="378165B1" w14:textId="77777777" w:rsidR="005C5E18" w:rsidRDefault="005C5E18" w:rsidP="007100A9">
            <w:pPr>
              <w:pStyle w:val="TableParagraph"/>
              <w:spacing w:before="4"/>
              <w:jc w:val="left"/>
              <w:rPr>
                <w:b/>
                <w:sz w:val="14"/>
              </w:rPr>
            </w:pPr>
          </w:p>
          <w:p w14:paraId="7A2704EC" w14:textId="77777777" w:rsidR="005C5E18" w:rsidRDefault="005C5E18" w:rsidP="007100A9">
            <w:pPr>
              <w:pStyle w:val="TableParagraph"/>
              <w:ind w:left="8"/>
              <w:rPr>
                <w:rFonts w:ascii="Calibri"/>
              </w:rPr>
            </w:pPr>
            <w:r>
              <w:rPr>
                <w:rFonts w:ascii="Calibri"/>
              </w:rPr>
              <w:t>6</w:t>
            </w:r>
          </w:p>
        </w:tc>
        <w:tc>
          <w:tcPr>
            <w:tcW w:w="2136" w:type="dxa"/>
          </w:tcPr>
          <w:p w14:paraId="45F4D8D4" w14:textId="77777777" w:rsidR="005C5E18" w:rsidRDefault="005C5E18" w:rsidP="007100A9">
            <w:pPr>
              <w:pStyle w:val="TableParagraph"/>
              <w:spacing w:before="22"/>
              <w:ind w:left="103" w:right="92"/>
            </w:pPr>
            <w:r>
              <w:t>江苏亨通电力电缆有</w:t>
            </w:r>
          </w:p>
          <w:p w14:paraId="5D2F2A09" w14:textId="77777777" w:rsidR="005C5E18" w:rsidRDefault="005C5E18" w:rsidP="007100A9">
            <w:pPr>
              <w:pStyle w:val="TableParagraph"/>
              <w:spacing w:before="43"/>
              <w:ind w:left="101" w:right="92"/>
            </w:pPr>
            <w:r>
              <w:t>限公司</w:t>
            </w:r>
          </w:p>
        </w:tc>
        <w:tc>
          <w:tcPr>
            <w:tcW w:w="1310" w:type="dxa"/>
          </w:tcPr>
          <w:p w14:paraId="756C801F" w14:textId="77777777" w:rsidR="005C5E18" w:rsidRDefault="005C5E18" w:rsidP="007100A9">
            <w:pPr>
              <w:pStyle w:val="TableParagraph"/>
              <w:spacing w:before="178"/>
              <w:ind w:left="109" w:right="95"/>
            </w:pPr>
            <w:r>
              <w:t>吴建良</w:t>
            </w:r>
          </w:p>
        </w:tc>
        <w:tc>
          <w:tcPr>
            <w:tcW w:w="1492" w:type="dxa"/>
          </w:tcPr>
          <w:p w14:paraId="5E7C11D5" w14:textId="77777777" w:rsidR="005C5E18" w:rsidRDefault="005C5E18" w:rsidP="007100A9">
            <w:pPr>
              <w:pStyle w:val="TableParagraph"/>
              <w:spacing w:before="178"/>
              <w:ind w:left="230"/>
              <w:jc w:val="left"/>
            </w:pPr>
            <w:r>
              <w:t>15862580113</w:t>
            </w:r>
          </w:p>
        </w:tc>
        <w:tc>
          <w:tcPr>
            <w:tcW w:w="2788" w:type="dxa"/>
          </w:tcPr>
          <w:p w14:paraId="58C4F9DC" w14:textId="77777777" w:rsidR="005C5E18" w:rsidRDefault="005C5E18" w:rsidP="007100A9">
            <w:pPr>
              <w:pStyle w:val="TableParagraph"/>
              <w:spacing w:before="22"/>
              <w:ind w:left="108"/>
              <w:jc w:val="left"/>
            </w:pPr>
            <w:r>
              <w:t>江苏省苏州市吴江区七都工</w:t>
            </w:r>
          </w:p>
          <w:p w14:paraId="17B252D4" w14:textId="77777777" w:rsidR="005C5E18" w:rsidRDefault="005C5E18" w:rsidP="007100A9">
            <w:pPr>
              <w:pStyle w:val="TableParagraph"/>
              <w:spacing w:before="43"/>
              <w:ind w:left="108"/>
              <w:jc w:val="left"/>
            </w:pPr>
            <w:r>
              <w:t>业区</w:t>
            </w:r>
          </w:p>
        </w:tc>
        <w:tc>
          <w:tcPr>
            <w:tcW w:w="678" w:type="dxa"/>
          </w:tcPr>
          <w:p w14:paraId="2F2043B1" w14:textId="77777777" w:rsidR="005C5E18" w:rsidRDefault="005C5E18" w:rsidP="007100A9">
            <w:pPr>
              <w:pStyle w:val="TableParagraph"/>
              <w:jc w:val="left"/>
              <w:rPr>
                <w:rFonts w:ascii="Times New Roman"/>
                <w:sz w:val="20"/>
              </w:rPr>
            </w:pPr>
          </w:p>
        </w:tc>
      </w:tr>
      <w:tr w:rsidR="005C5E18" w14:paraId="6D60FEA3" w14:textId="77777777" w:rsidTr="007100A9">
        <w:trPr>
          <w:trHeight w:val="623"/>
        </w:trPr>
        <w:tc>
          <w:tcPr>
            <w:tcW w:w="809" w:type="dxa"/>
          </w:tcPr>
          <w:p w14:paraId="1DA8660E" w14:textId="77777777" w:rsidR="005C5E18" w:rsidRDefault="005C5E18" w:rsidP="007100A9">
            <w:pPr>
              <w:pStyle w:val="TableParagraph"/>
              <w:spacing w:before="4"/>
              <w:jc w:val="left"/>
              <w:rPr>
                <w:b/>
                <w:sz w:val="14"/>
              </w:rPr>
            </w:pPr>
          </w:p>
          <w:p w14:paraId="605FFB4E" w14:textId="77777777" w:rsidR="005C5E18" w:rsidRDefault="005C5E18" w:rsidP="007100A9">
            <w:pPr>
              <w:pStyle w:val="TableParagraph"/>
              <w:ind w:left="8"/>
              <w:rPr>
                <w:rFonts w:ascii="Calibri"/>
              </w:rPr>
            </w:pPr>
            <w:r>
              <w:rPr>
                <w:rFonts w:ascii="Calibri"/>
              </w:rPr>
              <w:t>7</w:t>
            </w:r>
          </w:p>
        </w:tc>
        <w:tc>
          <w:tcPr>
            <w:tcW w:w="2136" w:type="dxa"/>
          </w:tcPr>
          <w:p w14:paraId="5D38BF78" w14:textId="77777777" w:rsidR="005C5E18" w:rsidRDefault="005C5E18" w:rsidP="007100A9">
            <w:pPr>
              <w:pStyle w:val="TableParagraph"/>
              <w:spacing w:before="22"/>
              <w:ind w:left="103" w:right="92"/>
            </w:pPr>
            <w:r>
              <w:t>江苏东峰电缆有限公</w:t>
            </w:r>
          </w:p>
          <w:p w14:paraId="65163A27" w14:textId="77777777" w:rsidR="005C5E18" w:rsidRDefault="005C5E18" w:rsidP="007100A9">
            <w:pPr>
              <w:pStyle w:val="TableParagraph"/>
              <w:spacing w:before="43"/>
              <w:ind w:left="9"/>
            </w:pPr>
            <w:r>
              <w:t>司</w:t>
            </w:r>
          </w:p>
        </w:tc>
        <w:tc>
          <w:tcPr>
            <w:tcW w:w="1310" w:type="dxa"/>
          </w:tcPr>
          <w:p w14:paraId="20C1E906" w14:textId="77777777" w:rsidR="005C5E18" w:rsidRDefault="005C5E18" w:rsidP="007100A9">
            <w:pPr>
              <w:pStyle w:val="TableParagraph"/>
              <w:spacing w:before="178"/>
              <w:ind w:left="109" w:right="95"/>
            </w:pPr>
            <w:r>
              <w:t>朱韩龙</w:t>
            </w:r>
          </w:p>
        </w:tc>
        <w:tc>
          <w:tcPr>
            <w:tcW w:w="1492" w:type="dxa"/>
          </w:tcPr>
          <w:p w14:paraId="4A155283" w14:textId="77777777" w:rsidR="005C5E18" w:rsidRDefault="005C5E18" w:rsidP="007100A9">
            <w:pPr>
              <w:pStyle w:val="TableParagraph"/>
              <w:spacing w:before="178"/>
              <w:ind w:left="230"/>
              <w:jc w:val="left"/>
            </w:pPr>
            <w:r>
              <w:t>13961516771</w:t>
            </w:r>
          </w:p>
        </w:tc>
        <w:tc>
          <w:tcPr>
            <w:tcW w:w="2788" w:type="dxa"/>
          </w:tcPr>
          <w:p w14:paraId="2F0B426F" w14:textId="77777777" w:rsidR="005C5E18" w:rsidRDefault="005C5E18" w:rsidP="007100A9">
            <w:pPr>
              <w:pStyle w:val="TableParagraph"/>
              <w:spacing w:before="22"/>
              <w:ind w:left="108"/>
              <w:jc w:val="left"/>
            </w:pPr>
            <w:r>
              <w:t>江苏省宜兴市官林镇环镇路</w:t>
            </w:r>
          </w:p>
          <w:p w14:paraId="5E0063CE" w14:textId="77777777" w:rsidR="005C5E18" w:rsidRDefault="005C5E18" w:rsidP="007100A9">
            <w:pPr>
              <w:pStyle w:val="TableParagraph"/>
              <w:spacing w:before="43"/>
              <w:ind w:left="108"/>
              <w:jc w:val="left"/>
            </w:pPr>
            <w:r>
              <w:t>西</w:t>
            </w:r>
          </w:p>
        </w:tc>
        <w:tc>
          <w:tcPr>
            <w:tcW w:w="678" w:type="dxa"/>
          </w:tcPr>
          <w:p w14:paraId="5001BA9D" w14:textId="77777777" w:rsidR="005C5E18" w:rsidRDefault="005C5E18" w:rsidP="007100A9">
            <w:pPr>
              <w:pStyle w:val="TableParagraph"/>
              <w:jc w:val="left"/>
              <w:rPr>
                <w:rFonts w:ascii="Times New Roman"/>
                <w:sz w:val="20"/>
              </w:rPr>
            </w:pPr>
          </w:p>
        </w:tc>
      </w:tr>
      <w:tr w:rsidR="005C5E18" w14:paraId="2E64DE97" w14:textId="77777777" w:rsidTr="007100A9">
        <w:trPr>
          <w:trHeight w:val="623"/>
        </w:trPr>
        <w:tc>
          <w:tcPr>
            <w:tcW w:w="809" w:type="dxa"/>
          </w:tcPr>
          <w:p w14:paraId="3D1598BE" w14:textId="77777777" w:rsidR="005C5E18" w:rsidRDefault="005C5E18" w:rsidP="007100A9">
            <w:pPr>
              <w:pStyle w:val="TableParagraph"/>
              <w:spacing w:before="4"/>
              <w:jc w:val="left"/>
              <w:rPr>
                <w:b/>
                <w:sz w:val="14"/>
              </w:rPr>
            </w:pPr>
          </w:p>
          <w:p w14:paraId="00918FA9" w14:textId="77777777" w:rsidR="005C5E18" w:rsidRDefault="005C5E18" w:rsidP="007100A9">
            <w:pPr>
              <w:pStyle w:val="TableParagraph"/>
              <w:ind w:left="8"/>
              <w:rPr>
                <w:rFonts w:ascii="Calibri"/>
              </w:rPr>
            </w:pPr>
            <w:r>
              <w:rPr>
                <w:rFonts w:ascii="Calibri"/>
              </w:rPr>
              <w:t>8</w:t>
            </w:r>
          </w:p>
        </w:tc>
        <w:tc>
          <w:tcPr>
            <w:tcW w:w="2136" w:type="dxa"/>
          </w:tcPr>
          <w:p w14:paraId="6B4109AE" w14:textId="77777777" w:rsidR="005C5E18" w:rsidRDefault="005C5E18" w:rsidP="007100A9">
            <w:pPr>
              <w:pStyle w:val="TableParagraph"/>
              <w:spacing w:before="22"/>
              <w:ind w:left="103" w:right="92"/>
            </w:pPr>
            <w:r>
              <w:t>江苏中煤电缆有限公</w:t>
            </w:r>
          </w:p>
          <w:p w14:paraId="391D3666" w14:textId="77777777" w:rsidR="005C5E18" w:rsidRDefault="005C5E18" w:rsidP="007100A9">
            <w:pPr>
              <w:pStyle w:val="TableParagraph"/>
              <w:spacing w:before="43"/>
              <w:ind w:left="9"/>
            </w:pPr>
            <w:r>
              <w:t>司</w:t>
            </w:r>
          </w:p>
        </w:tc>
        <w:tc>
          <w:tcPr>
            <w:tcW w:w="1310" w:type="dxa"/>
          </w:tcPr>
          <w:p w14:paraId="30BCB282" w14:textId="77777777" w:rsidR="005C5E18" w:rsidRDefault="005C5E18" w:rsidP="007100A9">
            <w:pPr>
              <w:pStyle w:val="TableParagraph"/>
              <w:spacing w:before="178"/>
              <w:ind w:left="109" w:right="95"/>
            </w:pPr>
            <w:r>
              <w:t>汤磊</w:t>
            </w:r>
          </w:p>
        </w:tc>
        <w:tc>
          <w:tcPr>
            <w:tcW w:w="1492" w:type="dxa"/>
          </w:tcPr>
          <w:p w14:paraId="5218FBB1" w14:textId="77777777" w:rsidR="005C5E18" w:rsidRDefault="005C5E18" w:rsidP="007100A9">
            <w:pPr>
              <w:pStyle w:val="TableParagraph"/>
              <w:spacing w:before="22"/>
              <w:ind w:right="92"/>
              <w:jc w:val="right"/>
            </w:pPr>
            <w:r>
              <w:t>0510-8721901</w:t>
            </w:r>
          </w:p>
          <w:p w14:paraId="237CA6AB" w14:textId="77777777" w:rsidR="005C5E18" w:rsidRDefault="005C5E18" w:rsidP="007100A9">
            <w:pPr>
              <w:pStyle w:val="TableParagraph"/>
              <w:spacing w:before="43"/>
              <w:ind w:right="95"/>
              <w:jc w:val="right"/>
            </w:pPr>
            <w:r>
              <w:t>1</w:t>
            </w:r>
          </w:p>
        </w:tc>
        <w:tc>
          <w:tcPr>
            <w:tcW w:w="2788" w:type="dxa"/>
          </w:tcPr>
          <w:p w14:paraId="0012C125" w14:textId="77777777" w:rsidR="005C5E18" w:rsidRDefault="005C5E18" w:rsidP="007100A9">
            <w:pPr>
              <w:pStyle w:val="TableParagraph"/>
              <w:spacing w:before="22"/>
              <w:ind w:left="108"/>
              <w:jc w:val="left"/>
            </w:pPr>
            <w:r>
              <w:t>江苏省宜兴市官林镇工业 C</w:t>
            </w:r>
          </w:p>
          <w:p w14:paraId="6A8865CE" w14:textId="77777777" w:rsidR="005C5E18" w:rsidRDefault="005C5E18" w:rsidP="007100A9">
            <w:pPr>
              <w:pStyle w:val="TableParagraph"/>
              <w:spacing w:before="43"/>
              <w:ind w:left="108"/>
              <w:jc w:val="left"/>
            </w:pPr>
            <w:r>
              <w:t>区</w:t>
            </w:r>
          </w:p>
        </w:tc>
        <w:tc>
          <w:tcPr>
            <w:tcW w:w="678" w:type="dxa"/>
          </w:tcPr>
          <w:p w14:paraId="0DB686FA" w14:textId="77777777" w:rsidR="005C5E18" w:rsidRDefault="005C5E18" w:rsidP="007100A9">
            <w:pPr>
              <w:pStyle w:val="TableParagraph"/>
              <w:jc w:val="left"/>
              <w:rPr>
                <w:rFonts w:ascii="Times New Roman"/>
                <w:sz w:val="20"/>
              </w:rPr>
            </w:pPr>
          </w:p>
        </w:tc>
      </w:tr>
      <w:tr w:rsidR="005C5E18" w14:paraId="749F7156" w14:textId="77777777" w:rsidTr="007100A9">
        <w:trPr>
          <w:trHeight w:val="623"/>
        </w:trPr>
        <w:tc>
          <w:tcPr>
            <w:tcW w:w="809" w:type="dxa"/>
          </w:tcPr>
          <w:p w14:paraId="6EBC226A" w14:textId="77777777" w:rsidR="005C5E18" w:rsidRDefault="005C5E18" w:rsidP="007100A9">
            <w:pPr>
              <w:pStyle w:val="TableParagraph"/>
              <w:spacing w:before="4"/>
              <w:jc w:val="left"/>
              <w:rPr>
                <w:b/>
                <w:sz w:val="14"/>
              </w:rPr>
            </w:pPr>
          </w:p>
          <w:p w14:paraId="42813B5D" w14:textId="77777777" w:rsidR="005C5E18" w:rsidRDefault="005C5E18" w:rsidP="007100A9">
            <w:pPr>
              <w:pStyle w:val="TableParagraph"/>
              <w:ind w:left="8"/>
              <w:rPr>
                <w:rFonts w:ascii="Calibri"/>
              </w:rPr>
            </w:pPr>
            <w:r>
              <w:rPr>
                <w:rFonts w:ascii="Calibri"/>
              </w:rPr>
              <w:t>9</w:t>
            </w:r>
          </w:p>
        </w:tc>
        <w:tc>
          <w:tcPr>
            <w:tcW w:w="2136" w:type="dxa"/>
          </w:tcPr>
          <w:p w14:paraId="72CF2630" w14:textId="77777777" w:rsidR="005C5E18" w:rsidRDefault="005C5E18" w:rsidP="007100A9">
            <w:pPr>
              <w:pStyle w:val="TableParagraph"/>
              <w:spacing w:before="22"/>
              <w:ind w:left="103" w:right="92"/>
            </w:pPr>
            <w:r>
              <w:t>河北晶辉电工有限公</w:t>
            </w:r>
          </w:p>
          <w:p w14:paraId="0FF9039D" w14:textId="77777777" w:rsidR="005C5E18" w:rsidRDefault="005C5E18" w:rsidP="007100A9">
            <w:pPr>
              <w:pStyle w:val="TableParagraph"/>
              <w:spacing w:before="43"/>
              <w:ind w:left="9"/>
            </w:pPr>
            <w:r>
              <w:t>司</w:t>
            </w:r>
          </w:p>
        </w:tc>
        <w:tc>
          <w:tcPr>
            <w:tcW w:w="1310" w:type="dxa"/>
          </w:tcPr>
          <w:p w14:paraId="5F0C6165" w14:textId="77777777" w:rsidR="005C5E18" w:rsidRDefault="005C5E18" w:rsidP="007100A9">
            <w:pPr>
              <w:pStyle w:val="TableParagraph"/>
              <w:spacing w:before="178"/>
              <w:ind w:left="109" w:right="95"/>
            </w:pPr>
            <w:r>
              <w:t>韩素芳</w:t>
            </w:r>
          </w:p>
        </w:tc>
        <w:tc>
          <w:tcPr>
            <w:tcW w:w="1492" w:type="dxa"/>
          </w:tcPr>
          <w:p w14:paraId="790144D7" w14:textId="77777777" w:rsidR="005C5E18" w:rsidRDefault="005C5E18" w:rsidP="007100A9">
            <w:pPr>
              <w:pStyle w:val="TableParagraph"/>
              <w:spacing w:before="178"/>
              <w:ind w:left="230"/>
              <w:jc w:val="left"/>
            </w:pPr>
            <w:r>
              <w:t>18503278265</w:t>
            </w:r>
          </w:p>
        </w:tc>
        <w:tc>
          <w:tcPr>
            <w:tcW w:w="2788" w:type="dxa"/>
          </w:tcPr>
          <w:p w14:paraId="40BAF48D" w14:textId="77777777" w:rsidR="005C5E18" w:rsidRDefault="005C5E18" w:rsidP="007100A9">
            <w:pPr>
              <w:pStyle w:val="TableParagraph"/>
              <w:spacing w:before="22"/>
              <w:ind w:left="108"/>
              <w:jc w:val="left"/>
            </w:pPr>
            <w:r>
              <w:t>河北省邢台市大曹庄管理区</w:t>
            </w:r>
          </w:p>
          <w:p w14:paraId="5F449638" w14:textId="77777777" w:rsidR="005C5E18" w:rsidRDefault="005C5E18" w:rsidP="007100A9">
            <w:pPr>
              <w:pStyle w:val="TableParagraph"/>
              <w:spacing w:before="43"/>
              <w:ind w:left="108"/>
              <w:jc w:val="left"/>
            </w:pPr>
            <w:r>
              <w:t>婴泊路</w:t>
            </w:r>
          </w:p>
        </w:tc>
        <w:tc>
          <w:tcPr>
            <w:tcW w:w="678" w:type="dxa"/>
          </w:tcPr>
          <w:p w14:paraId="6543C9BE" w14:textId="77777777" w:rsidR="005C5E18" w:rsidRDefault="005C5E18" w:rsidP="007100A9">
            <w:pPr>
              <w:pStyle w:val="TableParagraph"/>
              <w:jc w:val="left"/>
              <w:rPr>
                <w:rFonts w:ascii="Times New Roman"/>
                <w:sz w:val="20"/>
              </w:rPr>
            </w:pPr>
          </w:p>
        </w:tc>
      </w:tr>
      <w:tr w:rsidR="005C5E18" w14:paraId="53615F12" w14:textId="77777777" w:rsidTr="007100A9">
        <w:trPr>
          <w:trHeight w:val="623"/>
        </w:trPr>
        <w:tc>
          <w:tcPr>
            <w:tcW w:w="809" w:type="dxa"/>
          </w:tcPr>
          <w:p w14:paraId="23CBDEFD" w14:textId="77777777" w:rsidR="005C5E18" w:rsidRDefault="005C5E18" w:rsidP="007100A9">
            <w:pPr>
              <w:pStyle w:val="TableParagraph"/>
              <w:spacing w:before="4"/>
              <w:jc w:val="left"/>
              <w:rPr>
                <w:b/>
                <w:sz w:val="14"/>
              </w:rPr>
            </w:pPr>
          </w:p>
          <w:p w14:paraId="5F36555E" w14:textId="77777777" w:rsidR="005C5E18" w:rsidRDefault="005C5E18" w:rsidP="007100A9">
            <w:pPr>
              <w:pStyle w:val="TableParagraph"/>
              <w:ind w:left="172" w:right="162"/>
              <w:rPr>
                <w:rFonts w:ascii="Calibri"/>
              </w:rPr>
            </w:pPr>
            <w:r>
              <w:rPr>
                <w:rFonts w:ascii="Calibri"/>
              </w:rPr>
              <w:t>10</w:t>
            </w:r>
          </w:p>
        </w:tc>
        <w:tc>
          <w:tcPr>
            <w:tcW w:w="2136" w:type="dxa"/>
          </w:tcPr>
          <w:p w14:paraId="4275DF99" w14:textId="77777777" w:rsidR="005C5E18" w:rsidRDefault="005C5E18" w:rsidP="007100A9">
            <w:pPr>
              <w:pStyle w:val="TableParagraph"/>
              <w:spacing w:before="178"/>
              <w:ind w:left="103" w:right="92"/>
            </w:pPr>
            <w:r>
              <w:t>信承瑞技术有限公司</w:t>
            </w:r>
          </w:p>
        </w:tc>
        <w:tc>
          <w:tcPr>
            <w:tcW w:w="1310" w:type="dxa"/>
          </w:tcPr>
          <w:p w14:paraId="3F0FD25D" w14:textId="77777777" w:rsidR="005C5E18" w:rsidRDefault="005C5E18" w:rsidP="007100A9">
            <w:pPr>
              <w:pStyle w:val="TableParagraph"/>
              <w:spacing w:before="178"/>
              <w:ind w:left="109" w:right="95"/>
            </w:pPr>
            <w:r>
              <w:t>汪勇</w:t>
            </w:r>
          </w:p>
        </w:tc>
        <w:tc>
          <w:tcPr>
            <w:tcW w:w="1492" w:type="dxa"/>
          </w:tcPr>
          <w:p w14:paraId="5D061532" w14:textId="77777777" w:rsidR="005C5E18" w:rsidRDefault="005C5E18" w:rsidP="007100A9">
            <w:pPr>
              <w:pStyle w:val="TableParagraph"/>
              <w:spacing w:before="178"/>
              <w:ind w:left="230"/>
              <w:jc w:val="left"/>
            </w:pPr>
            <w:r>
              <w:t>13806123276</w:t>
            </w:r>
          </w:p>
        </w:tc>
        <w:tc>
          <w:tcPr>
            <w:tcW w:w="2788" w:type="dxa"/>
          </w:tcPr>
          <w:p w14:paraId="4D681015" w14:textId="77777777" w:rsidR="005C5E18" w:rsidRDefault="005C5E18" w:rsidP="007100A9">
            <w:pPr>
              <w:pStyle w:val="TableParagraph"/>
              <w:spacing w:before="22"/>
              <w:ind w:left="108"/>
              <w:jc w:val="left"/>
            </w:pPr>
            <w:r>
              <w:t>江苏省常州市东方东路 128</w:t>
            </w:r>
          </w:p>
          <w:p w14:paraId="2C3DC534" w14:textId="77777777" w:rsidR="005C5E18" w:rsidRDefault="005C5E18" w:rsidP="007100A9">
            <w:pPr>
              <w:pStyle w:val="TableParagraph"/>
              <w:spacing w:before="43"/>
              <w:ind w:left="108"/>
              <w:jc w:val="left"/>
            </w:pPr>
            <w:r>
              <w:t>号</w:t>
            </w:r>
          </w:p>
        </w:tc>
        <w:tc>
          <w:tcPr>
            <w:tcW w:w="678" w:type="dxa"/>
          </w:tcPr>
          <w:p w14:paraId="58C331FB" w14:textId="77777777" w:rsidR="005C5E18" w:rsidRDefault="005C5E18" w:rsidP="007100A9">
            <w:pPr>
              <w:pStyle w:val="TableParagraph"/>
              <w:jc w:val="left"/>
              <w:rPr>
                <w:rFonts w:ascii="Times New Roman"/>
                <w:sz w:val="20"/>
              </w:rPr>
            </w:pPr>
          </w:p>
        </w:tc>
      </w:tr>
      <w:tr w:rsidR="005C5E18" w14:paraId="0F845C0B" w14:textId="77777777" w:rsidTr="007100A9">
        <w:trPr>
          <w:trHeight w:val="626"/>
        </w:trPr>
        <w:tc>
          <w:tcPr>
            <w:tcW w:w="809" w:type="dxa"/>
          </w:tcPr>
          <w:p w14:paraId="59891D2A" w14:textId="77777777" w:rsidR="005C5E18" w:rsidRDefault="005C5E18" w:rsidP="007100A9">
            <w:pPr>
              <w:pStyle w:val="TableParagraph"/>
              <w:spacing w:before="6"/>
              <w:jc w:val="left"/>
              <w:rPr>
                <w:b/>
                <w:sz w:val="14"/>
              </w:rPr>
            </w:pPr>
          </w:p>
          <w:p w14:paraId="7C30B61C" w14:textId="77777777" w:rsidR="005C5E18" w:rsidRDefault="005C5E18" w:rsidP="007100A9">
            <w:pPr>
              <w:pStyle w:val="TableParagraph"/>
              <w:spacing w:before="1"/>
              <w:ind w:left="172" w:right="162"/>
              <w:rPr>
                <w:rFonts w:ascii="Calibri"/>
              </w:rPr>
            </w:pPr>
            <w:r>
              <w:rPr>
                <w:rFonts w:ascii="Calibri"/>
              </w:rPr>
              <w:t>11</w:t>
            </w:r>
          </w:p>
        </w:tc>
        <w:tc>
          <w:tcPr>
            <w:tcW w:w="2136" w:type="dxa"/>
          </w:tcPr>
          <w:p w14:paraId="73C758EA" w14:textId="77777777" w:rsidR="005C5E18" w:rsidRDefault="005C5E18" w:rsidP="007100A9">
            <w:pPr>
              <w:pStyle w:val="TableParagraph"/>
              <w:spacing w:before="25"/>
              <w:ind w:left="103" w:right="92"/>
            </w:pPr>
            <w:r>
              <w:t>焦作铁路电缆有限责</w:t>
            </w:r>
          </w:p>
          <w:p w14:paraId="41AAF5E1" w14:textId="77777777" w:rsidR="005C5E18" w:rsidRDefault="005C5E18" w:rsidP="007100A9">
            <w:pPr>
              <w:pStyle w:val="TableParagraph"/>
              <w:spacing w:before="43"/>
              <w:ind w:left="101" w:right="92"/>
            </w:pPr>
            <w:r>
              <w:t>任公司</w:t>
            </w:r>
          </w:p>
        </w:tc>
        <w:tc>
          <w:tcPr>
            <w:tcW w:w="1310" w:type="dxa"/>
          </w:tcPr>
          <w:p w14:paraId="56A78FBB" w14:textId="77777777" w:rsidR="005C5E18" w:rsidRDefault="005C5E18" w:rsidP="007100A9">
            <w:pPr>
              <w:pStyle w:val="TableParagraph"/>
              <w:spacing w:before="1"/>
              <w:jc w:val="left"/>
              <w:rPr>
                <w:b/>
                <w:sz w:val="14"/>
              </w:rPr>
            </w:pPr>
          </w:p>
          <w:p w14:paraId="7541CE59" w14:textId="77777777" w:rsidR="005C5E18" w:rsidRDefault="005C5E18" w:rsidP="007100A9">
            <w:pPr>
              <w:pStyle w:val="TableParagraph"/>
              <w:ind w:left="109" w:right="95"/>
            </w:pPr>
            <w:r>
              <w:t>马红卫</w:t>
            </w:r>
          </w:p>
        </w:tc>
        <w:tc>
          <w:tcPr>
            <w:tcW w:w="1492" w:type="dxa"/>
          </w:tcPr>
          <w:p w14:paraId="78962F3B" w14:textId="77777777" w:rsidR="005C5E18" w:rsidRDefault="005C5E18" w:rsidP="007100A9">
            <w:pPr>
              <w:pStyle w:val="TableParagraph"/>
              <w:spacing w:before="1"/>
              <w:jc w:val="left"/>
              <w:rPr>
                <w:b/>
                <w:sz w:val="14"/>
              </w:rPr>
            </w:pPr>
          </w:p>
          <w:p w14:paraId="349ED0DD" w14:textId="77777777" w:rsidR="005C5E18" w:rsidRDefault="005C5E18" w:rsidP="007100A9">
            <w:pPr>
              <w:pStyle w:val="TableParagraph"/>
              <w:ind w:left="230"/>
              <w:jc w:val="left"/>
            </w:pPr>
            <w:r>
              <w:t>18639168574</w:t>
            </w:r>
          </w:p>
        </w:tc>
        <w:tc>
          <w:tcPr>
            <w:tcW w:w="2788" w:type="dxa"/>
          </w:tcPr>
          <w:p w14:paraId="4BBF6D73" w14:textId="77777777" w:rsidR="005C5E18" w:rsidRDefault="005C5E18" w:rsidP="007100A9">
            <w:pPr>
              <w:pStyle w:val="TableParagraph"/>
              <w:spacing w:before="1"/>
              <w:jc w:val="left"/>
              <w:rPr>
                <w:b/>
                <w:sz w:val="14"/>
              </w:rPr>
            </w:pPr>
          </w:p>
          <w:p w14:paraId="09D6B357" w14:textId="77777777" w:rsidR="005C5E18" w:rsidRDefault="005C5E18" w:rsidP="007100A9">
            <w:pPr>
              <w:pStyle w:val="TableParagraph"/>
              <w:ind w:left="108"/>
              <w:jc w:val="left"/>
            </w:pPr>
            <w:r>
              <w:t>河南省焦作市站前路 8 号</w:t>
            </w:r>
          </w:p>
        </w:tc>
        <w:tc>
          <w:tcPr>
            <w:tcW w:w="678" w:type="dxa"/>
          </w:tcPr>
          <w:p w14:paraId="0CAACCED" w14:textId="77777777" w:rsidR="005C5E18" w:rsidRDefault="005C5E18" w:rsidP="007100A9">
            <w:pPr>
              <w:pStyle w:val="TableParagraph"/>
              <w:jc w:val="left"/>
              <w:rPr>
                <w:rFonts w:ascii="Times New Roman"/>
                <w:sz w:val="20"/>
              </w:rPr>
            </w:pPr>
          </w:p>
        </w:tc>
      </w:tr>
      <w:tr w:rsidR="005C5E18" w14:paraId="61234C23" w14:textId="77777777" w:rsidTr="007100A9">
        <w:trPr>
          <w:trHeight w:val="623"/>
        </w:trPr>
        <w:tc>
          <w:tcPr>
            <w:tcW w:w="809" w:type="dxa"/>
          </w:tcPr>
          <w:p w14:paraId="63CBD175" w14:textId="77777777" w:rsidR="005C5E18" w:rsidRDefault="005C5E18" w:rsidP="007100A9">
            <w:pPr>
              <w:pStyle w:val="TableParagraph"/>
              <w:spacing w:before="4"/>
              <w:jc w:val="left"/>
              <w:rPr>
                <w:b/>
                <w:sz w:val="14"/>
              </w:rPr>
            </w:pPr>
          </w:p>
          <w:p w14:paraId="1D2F6FF0" w14:textId="77777777" w:rsidR="005C5E18" w:rsidRDefault="005C5E18" w:rsidP="007100A9">
            <w:pPr>
              <w:pStyle w:val="TableParagraph"/>
              <w:ind w:left="172" w:right="162"/>
              <w:rPr>
                <w:rFonts w:ascii="Calibri"/>
              </w:rPr>
            </w:pPr>
            <w:r>
              <w:rPr>
                <w:rFonts w:ascii="Calibri"/>
              </w:rPr>
              <w:t>12</w:t>
            </w:r>
          </w:p>
        </w:tc>
        <w:tc>
          <w:tcPr>
            <w:tcW w:w="2136" w:type="dxa"/>
          </w:tcPr>
          <w:p w14:paraId="3FE61C62" w14:textId="77777777" w:rsidR="005C5E18" w:rsidRDefault="005C5E18" w:rsidP="007100A9">
            <w:pPr>
              <w:pStyle w:val="TableParagraph"/>
              <w:spacing w:before="22"/>
              <w:ind w:left="103" w:right="92"/>
            </w:pPr>
            <w:r>
              <w:t>江苏东强股份有限公</w:t>
            </w:r>
          </w:p>
          <w:p w14:paraId="79DBBF67" w14:textId="77777777" w:rsidR="005C5E18" w:rsidRDefault="005C5E18" w:rsidP="007100A9">
            <w:pPr>
              <w:pStyle w:val="TableParagraph"/>
              <w:spacing w:before="43"/>
              <w:ind w:left="9"/>
            </w:pPr>
            <w:r>
              <w:t>司</w:t>
            </w:r>
          </w:p>
        </w:tc>
        <w:tc>
          <w:tcPr>
            <w:tcW w:w="1310" w:type="dxa"/>
          </w:tcPr>
          <w:p w14:paraId="7E4AD085" w14:textId="77777777" w:rsidR="005C5E18" w:rsidRDefault="005C5E18" w:rsidP="007100A9">
            <w:pPr>
              <w:pStyle w:val="TableParagraph"/>
              <w:spacing w:before="178"/>
              <w:ind w:left="109" w:right="95"/>
            </w:pPr>
            <w:r>
              <w:t>缪汉兵</w:t>
            </w:r>
          </w:p>
        </w:tc>
        <w:tc>
          <w:tcPr>
            <w:tcW w:w="1492" w:type="dxa"/>
          </w:tcPr>
          <w:p w14:paraId="172E7322" w14:textId="77777777" w:rsidR="005C5E18" w:rsidRDefault="005C5E18" w:rsidP="007100A9">
            <w:pPr>
              <w:pStyle w:val="TableParagraph"/>
              <w:spacing w:before="178"/>
              <w:ind w:left="230"/>
              <w:jc w:val="left"/>
            </w:pPr>
            <w:r>
              <w:t>13851021920</w:t>
            </w:r>
          </w:p>
        </w:tc>
        <w:tc>
          <w:tcPr>
            <w:tcW w:w="2788" w:type="dxa"/>
          </w:tcPr>
          <w:p w14:paraId="6C0399B8" w14:textId="77777777" w:rsidR="005C5E18" w:rsidRDefault="005C5E18" w:rsidP="007100A9">
            <w:pPr>
              <w:pStyle w:val="TableParagraph"/>
              <w:spacing w:before="22"/>
              <w:ind w:left="108"/>
              <w:jc w:val="left"/>
            </w:pPr>
            <w:r>
              <w:t>江苏省东台市头灶镇政府街</w:t>
            </w:r>
          </w:p>
          <w:p w14:paraId="612D14CA" w14:textId="77777777" w:rsidR="005C5E18" w:rsidRDefault="005C5E18" w:rsidP="007100A9">
            <w:pPr>
              <w:pStyle w:val="TableParagraph"/>
              <w:spacing w:before="43"/>
              <w:ind w:left="108"/>
              <w:jc w:val="left"/>
            </w:pPr>
            <w:r>
              <w:t>18 号</w:t>
            </w:r>
          </w:p>
        </w:tc>
        <w:tc>
          <w:tcPr>
            <w:tcW w:w="678" w:type="dxa"/>
          </w:tcPr>
          <w:p w14:paraId="1983676C" w14:textId="77777777" w:rsidR="005C5E18" w:rsidRDefault="005C5E18" w:rsidP="007100A9">
            <w:pPr>
              <w:pStyle w:val="TableParagraph"/>
              <w:jc w:val="left"/>
              <w:rPr>
                <w:rFonts w:ascii="Times New Roman"/>
                <w:sz w:val="20"/>
              </w:rPr>
            </w:pPr>
          </w:p>
        </w:tc>
      </w:tr>
      <w:tr w:rsidR="005C5E18" w14:paraId="46C9908F" w14:textId="77777777" w:rsidTr="007100A9">
        <w:trPr>
          <w:trHeight w:val="623"/>
        </w:trPr>
        <w:tc>
          <w:tcPr>
            <w:tcW w:w="809" w:type="dxa"/>
          </w:tcPr>
          <w:p w14:paraId="222CB382" w14:textId="77777777" w:rsidR="005C5E18" w:rsidRDefault="005C5E18" w:rsidP="007100A9">
            <w:pPr>
              <w:pStyle w:val="TableParagraph"/>
              <w:spacing w:before="4"/>
              <w:jc w:val="left"/>
              <w:rPr>
                <w:b/>
                <w:sz w:val="14"/>
              </w:rPr>
            </w:pPr>
          </w:p>
          <w:p w14:paraId="27EF3F12" w14:textId="77777777" w:rsidR="005C5E18" w:rsidRDefault="005C5E18" w:rsidP="007100A9">
            <w:pPr>
              <w:pStyle w:val="TableParagraph"/>
              <w:ind w:left="172" w:right="162"/>
              <w:rPr>
                <w:rFonts w:ascii="Calibri"/>
              </w:rPr>
            </w:pPr>
            <w:r>
              <w:rPr>
                <w:rFonts w:ascii="Calibri"/>
              </w:rPr>
              <w:t>13</w:t>
            </w:r>
          </w:p>
        </w:tc>
        <w:tc>
          <w:tcPr>
            <w:tcW w:w="2136" w:type="dxa"/>
          </w:tcPr>
          <w:p w14:paraId="20535BE6" w14:textId="77777777" w:rsidR="005C5E18" w:rsidRDefault="005C5E18" w:rsidP="007100A9">
            <w:pPr>
              <w:pStyle w:val="TableParagraph"/>
              <w:spacing w:before="22"/>
              <w:ind w:left="103" w:right="92"/>
            </w:pPr>
            <w:r>
              <w:t>河北邢台电缆有限责</w:t>
            </w:r>
          </w:p>
          <w:p w14:paraId="38F94F89" w14:textId="77777777" w:rsidR="005C5E18" w:rsidRDefault="005C5E18" w:rsidP="007100A9">
            <w:pPr>
              <w:pStyle w:val="TableParagraph"/>
              <w:spacing w:before="43"/>
              <w:ind w:left="101" w:right="92"/>
            </w:pPr>
            <w:r>
              <w:t>任公司</w:t>
            </w:r>
          </w:p>
        </w:tc>
        <w:tc>
          <w:tcPr>
            <w:tcW w:w="1310" w:type="dxa"/>
          </w:tcPr>
          <w:p w14:paraId="4F6D1176" w14:textId="77777777" w:rsidR="005C5E18" w:rsidRDefault="005C5E18" w:rsidP="007100A9">
            <w:pPr>
              <w:pStyle w:val="TableParagraph"/>
              <w:spacing w:before="178"/>
              <w:ind w:left="109" w:right="95"/>
            </w:pPr>
            <w:r>
              <w:t>徐现峰</w:t>
            </w:r>
          </w:p>
        </w:tc>
        <w:tc>
          <w:tcPr>
            <w:tcW w:w="1492" w:type="dxa"/>
          </w:tcPr>
          <w:p w14:paraId="2643BBC7" w14:textId="77777777" w:rsidR="005C5E18" w:rsidRDefault="005C5E18" w:rsidP="007100A9">
            <w:pPr>
              <w:pStyle w:val="TableParagraph"/>
              <w:spacing w:before="178"/>
              <w:ind w:left="230"/>
              <w:jc w:val="left"/>
            </w:pPr>
            <w:r>
              <w:t>13032605815</w:t>
            </w:r>
          </w:p>
        </w:tc>
        <w:tc>
          <w:tcPr>
            <w:tcW w:w="2788" w:type="dxa"/>
          </w:tcPr>
          <w:p w14:paraId="0F8787F4" w14:textId="77777777" w:rsidR="005C5E18" w:rsidRDefault="005C5E18" w:rsidP="007100A9">
            <w:pPr>
              <w:pStyle w:val="TableParagraph"/>
              <w:spacing w:before="178"/>
              <w:ind w:left="108"/>
              <w:jc w:val="left"/>
            </w:pPr>
            <w:r>
              <w:t>邢台市团结东大街 1 号</w:t>
            </w:r>
          </w:p>
        </w:tc>
        <w:tc>
          <w:tcPr>
            <w:tcW w:w="678" w:type="dxa"/>
          </w:tcPr>
          <w:p w14:paraId="5D775A21" w14:textId="77777777" w:rsidR="005C5E18" w:rsidRDefault="005C5E18" w:rsidP="007100A9">
            <w:pPr>
              <w:pStyle w:val="TableParagraph"/>
              <w:jc w:val="left"/>
              <w:rPr>
                <w:rFonts w:ascii="Times New Roman"/>
                <w:sz w:val="20"/>
              </w:rPr>
            </w:pPr>
          </w:p>
        </w:tc>
      </w:tr>
      <w:tr w:rsidR="005C5E18" w14:paraId="61DD44FE" w14:textId="77777777" w:rsidTr="007100A9">
        <w:trPr>
          <w:trHeight w:val="390"/>
        </w:trPr>
        <w:tc>
          <w:tcPr>
            <w:tcW w:w="9213" w:type="dxa"/>
            <w:gridSpan w:val="6"/>
            <w:tcBorders>
              <w:left w:val="nil"/>
            </w:tcBorders>
          </w:tcPr>
          <w:p w14:paraId="3DBB9F5B" w14:textId="77777777" w:rsidR="005C5E18" w:rsidRDefault="005C5E18" w:rsidP="007100A9">
            <w:pPr>
              <w:pStyle w:val="TableParagraph"/>
              <w:spacing w:before="61"/>
              <w:ind w:left="112"/>
              <w:jc w:val="left"/>
              <w:rPr>
                <w:b/>
              </w:rPr>
            </w:pPr>
            <w:r>
              <w:rPr>
                <w:b/>
              </w:rPr>
              <w:t>五、35kV 高压电缆</w:t>
            </w:r>
          </w:p>
        </w:tc>
      </w:tr>
      <w:tr w:rsidR="005C5E18" w14:paraId="4B26FD29" w14:textId="77777777" w:rsidTr="007100A9">
        <w:trPr>
          <w:trHeight w:val="599"/>
        </w:trPr>
        <w:tc>
          <w:tcPr>
            <w:tcW w:w="809" w:type="dxa"/>
          </w:tcPr>
          <w:p w14:paraId="00ACA370" w14:textId="77777777" w:rsidR="005C5E18" w:rsidRDefault="005C5E18" w:rsidP="007100A9">
            <w:pPr>
              <w:pStyle w:val="TableParagraph"/>
              <w:spacing w:before="166"/>
              <w:ind w:left="172" w:right="165"/>
              <w:rPr>
                <w:b/>
              </w:rPr>
            </w:pPr>
            <w:r>
              <w:rPr>
                <w:b/>
              </w:rPr>
              <w:t>序号</w:t>
            </w:r>
          </w:p>
        </w:tc>
        <w:tc>
          <w:tcPr>
            <w:tcW w:w="2136" w:type="dxa"/>
          </w:tcPr>
          <w:p w14:paraId="7A06A706" w14:textId="77777777" w:rsidR="005C5E18" w:rsidRDefault="005C5E18" w:rsidP="007100A9">
            <w:pPr>
              <w:pStyle w:val="TableParagraph"/>
              <w:spacing w:before="166"/>
              <w:ind w:left="101" w:right="92"/>
              <w:rPr>
                <w:b/>
              </w:rPr>
            </w:pPr>
            <w:r>
              <w:rPr>
                <w:b/>
              </w:rPr>
              <w:t>供应商名称</w:t>
            </w:r>
          </w:p>
        </w:tc>
        <w:tc>
          <w:tcPr>
            <w:tcW w:w="1310" w:type="dxa"/>
          </w:tcPr>
          <w:p w14:paraId="6C4278E1" w14:textId="77777777" w:rsidR="005C5E18" w:rsidRDefault="005C5E18" w:rsidP="007100A9">
            <w:pPr>
              <w:pStyle w:val="TableParagraph"/>
              <w:spacing w:before="166"/>
              <w:ind w:left="109" w:right="95"/>
              <w:rPr>
                <w:b/>
              </w:rPr>
            </w:pPr>
            <w:r>
              <w:rPr>
                <w:b/>
              </w:rPr>
              <w:t>业务负责人</w:t>
            </w:r>
          </w:p>
        </w:tc>
        <w:tc>
          <w:tcPr>
            <w:tcW w:w="1492" w:type="dxa"/>
          </w:tcPr>
          <w:p w14:paraId="4D24441A" w14:textId="77777777" w:rsidR="005C5E18" w:rsidRDefault="005C5E18" w:rsidP="007100A9">
            <w:pPr>
              <w:pStyle w:val="TableParagraph"/>
              <w:spacing w:before="166"/>
              <w:ind w:left="324"/>
              <w:jc w:val="left"/>
              <w:rPr>
                <w:b/>
              </w:rPr>
            </w:pPr>
            <w:r>
              <w:rPr>
                <w:b/>
              </w:rPr>
              <w:t>联系电话</w:t>
            </w:r>
          </w:p>
        </w:tc>
        <w:tc>
          <w:tcPr>
            <w:tcW w:w="2788" w:type="dxa"/>
          </w:tcPr>
          <w:p w14:paraId="035576BC" w14:textId="77777777" w:rsidR="005C5E18" w:rsidRDefault="005C5E18" w:rsidP="007100A9">
            <w:pPr>
              <w:pStyle w:val="TableParagraph"/>
              <w:spacing w:before="166"/>
              <w:ind w:left="110" w:right="98"/>
              <w:rPr>
                <w:b/>
              </w:rPr>
            </w:pPr>
            <w:r>
              <w:rPr>
                <w:b/>
              </w:rPr>
              <w:t>生产地址</w:t>
            </w:r>
          </w:p>
        </w:tc>
        <w:tc>
          <w:tcPr>
            <w:tcW w:w="678" w:type="dxa"/>
          </w:tcPr>
          <w:p w14:paraId="00B8C33F" w14:textId="77777777" w:rsidR="005C5E18" w:rsidRDefault="005C5E18" w:rsidP="007100A9">
            <w:pPr>
              <w:pStyle w:val="TableParagraph"/>
              <w:spacing w:before="166"/>
              <w:ind w:left="128"/>
              <w:jc w:val="left"/>
              <w:rPr>
                <w:b/>
              </w:rPr>
            </w:pPr>
            <w:r>
              <w:rPr>
                <w:b/>
              </w:rPr>
              <w:t>备注</w:t>
            </w:r>
          </w:p>
        </w:tc>
      </w:tr>
      <w:tr w:rsidR="005C5E18" w14:paraId="76D3D683" w14:textId="77777777" w:rsidTr="007100A9">
        <w:trPr>
          <w:trHeight w:val="1247"/>
        </w:trPr>
        <w:tc>
          <w:tcPr>
            <w:tcW w:w="809" w:type="dxa"/>
          </w:tcPr>
          <w:p w14:paraId="31CAED5B" w14:textId="77777777" w:rsidR="005C5E18" w:rsidRDefault="005C5E18" w:rsidP="007100A9">
            <w:pPr>
              <w:pStyle w:val="TableParagraph"/>
              <w:jc w:val="left"/>
              <w:rPr>
                <w:b/>
                <w:sz w:val="20"/>
              </w:rPr>
            </w:pPr>
          </w:p>
          <w:p w14:paraId="51008ABC" w14:textId="77777777" w:rsidR="005C5E18" w:rsidRDefault="005C5E18" w:rsidP="007100A9">
            <w:pPr>
              <w:pStyle w:val="TableParagraph"/>
              <w:spacing w:before="8"/>
              <w:jc w:val="left"/>
              <w:rPr>
                <w:b/>
                <w:sz w:val="18"/>
              </w:rPr>
            </w:pPr>
          </w:p>
          <w:p w14:paraId="1CD71D80" w14:textId="77777777" w:rsidR="005C5E18" w:rsidRDefault="005C5E18" w:rsidP="007100A9">
            <w:pPr>
              <w:pStyle w:val="TableParagraph"/>
              <w:spacing w:before="1"/>
              <w:ind w:left="8"/>
              <w:rPr>
                <w:rFonts w:ascii="Calibri"/>
              </w:rPr>
            </w:pPr>
            <w:r>
              <w:rPr>
                <w:rFonts w:ascii="Calibri"/>
              </w:rPr>
              <w:t>1</w:t>
            </w:r>
          </w:p>
        </w:tc>
        <w:tc>
          <w:tcPr>
            <w:tcW w:w="2136" w:type="dxa"/>
          </w:tcPr>
          <w:p w14:paraId="03936AC1" w14:textId="77777777" w:rsidR="005C5E18" w:rsidRDefault="005C5E18" w:rsidP="007100A9">
            <w:pPr>
              <w:pStyle w:val="TableParagraph"/>
              <w:spacing w:before="1"/>
              <w:jc w:val="left"/>
              <w:rPr>
                <w:b/>
                <w:sz w:val="26"/>
              </w:rPr>
            </w:pPr>
          </w:p>
          <w:p w14:paraId="49732AE1" w14:textId="77777777" w:rsidR="005C5E18" w:rsidRDefault="005C5E18" w:rsidP="007100A9">
            <w:pPr>
              <w:pStyle w:val="TableParagraph"/>
              <w:spacing w:line="278" w:lineRule="auto"/>
              <w:ind w:left="961" w:right="108" w:hanging="840"/>
              <w:jc w:val="left"/>
            </w:pPr>
            <w:r>
              <w:t>杭州电缆股份有限公司</w:t>
            </w:r>
          </w:p>
        </w:tc>
        <w:tc>
          <w:tcPr>
            <w:tcW w:w="1310" w:type="dxa"/>
          </w:tcPr>
          <w:p w14:paraId="6240DF7D" w14:textId="77777777" w:rsidR="005C5E18" w:rsidRDefault="005C5E18" w:rsidP="007100A9">
            <w:pPr>
              <w:pStyle w:val="TableParagraph"/>
              <w:jc w:val="left"/>
              <w:rPr>
                <w:b/>
                <w:sz w:val="20"/>
              </w:rPr>
            </w:pPr>
          </w:p>
          <w:p w14:paraId="6DCAB1DF" w14:textId="77777777" w:rsidR="005C5E18" w:rsidRDefault="005C5E18" w:rsidP="007100A9">
            <w:pPr>
              <w:pStyle w:val="TableParagraph"/>
              <w:spacing w:before="3"/>
              <w:jc w:val="left"/>
              <w:rPr>
                <w:b/>
                <w:sz w:val="18"/>
              </w:rPr>
            </w:pPr>
          </w:p>
          <w:p w14:paraId="1416B4B2" w14:textId="77777777" w:rsidR="005C5E18" w:rsidRDefault="005C5E18" w:rsidP="007100A9">
            <w:pPr>
              <w:pStyle w:val="TableParagraph"/>
              <w:ind w:left="109" w:right="95"/>
            </w:pPr>
            <w:r>
              <w:t>喻颖泓</w:t>
            </w:r>
          </w:p>
        </w:tc>
        <w:tc>
          <w:tcPr>
            <w:tcW w:w="1492" w:type="dxa"/>
          </w:tcPr>
          <w:p w14:paraId="461ECDBB" w14:textId="77777777" w:rsidR="005C5E18" w:rsidRDefault="005C5E18" w:rsidP="007100A9">
            <w:pPr>
              <w:pStyle w:val="TableParagraph"/>
              <w:jc w:val="left"/>
              <w:rPr>
                <w:b/>
                <w:sz w:val="20"/>
              </w:rPr>
            </w:pPr>
          </w:p>
          <w:p w14:paraId="26C75A33" w14:textId="77777777" w:rsidR="005C5E18" w:rsidRDefault="005C5E18" w:rsidP="007100A9">
            <w:pPr>
              <w:pStyle w:val="TableParagraph"/>
              <w:spacing w:before="8"/>
              <w:jc w:val="left"/>
              <w:rPr>
                <w:b/>
                <w:sz w:val="18"/>
              </w:rPr>
            </w:pPr>
          </w:p>
          <w:p w14:paraId="48DC1325" w14:textId="77777777" w:rsidR="005C5E18" w:rsidRDefault="005C5E18" w:rsidP="007100A9">
            <w:pPr>
              <w:pStyle w:val="TableParagraph"/>
              <w:ind w:left="160"/>
              <w:jc w:val="left"/>
              <w:rPr>
                <w:rFonts w:ascii="Calibri"/>
              </w:rPr>
            </w:pPr>
            <w:r>
              <w:rPr>
                <w:rFonts w:ascii="Calibri"/>
              </w:rPr>
              <w:t>13817583717</w:t>
            </w:r>
          </w:p>
        </w:tc>
        <w:tc>
          <w:tcPr>
            <w:tcW w:w="2788" w:type="dxa"/>
          </w:tcPr>
          <w:p w14:paraId="3DD74A42" w14:textId="77777777" w:rsidR="005C5E18" w:rsidRDefault="005C5E18" w:rsidP="007100A9">
            <w:pPr>
              <w:pStyle w:val="TableParagraph"/>
              <w:spacing w:before="22" w:line="278" w:lineRule="auto"/>
              <w:ind w:left="132" w:right="120"/>
            </w:pPr>
            <w:r>
              <w:t xml:space="preserve">杭州市富阳区东洲街道高尔夫路 </w:t>
            </w:r>
            <w:r>
              <w:rPr>
                <w:rFonts w:ascii="Calibri" w:eastAsia="Calibri"/>
              </w:rPr>
              <w:t xml:space="preserve">602 </w:t>
            </w:r>
            <w:r>
              <w:t>号</w:t>
            </w:r>
          </w:p>
          <w:p w14:paraId="07489B53" w14:textId="77777777" w:rsidR="005C5E18" w:rsidRDefault="005C5E18" w:rsidP="007100A9">
            <w:pPr>
              <w:pStyle w:val="TableParagraph"/>
              <w:spacing w:line="269" w:lineRule="exact"/>
              <w:ind w:left="110" w:right="100"/>
            </w:pPr>
            <w:r>
              <w:t>杭州市富阳区东洲街道学校</w:t>
            </w:r>
          </w:p>
          <w:p w14:paraId="077B6E5C" w14:textId="77777777" w:rsidR="005C5E18" w:rsidRDefault="005C5E18" w:rsidP="007100A9">
            <w:pPr>
              <w:pStyle w:val="TableParagraph"/>
              <w:spacing w:before="43"/>
              <w:ind w:left="110" w:right="98"/>
            </w:pPr>
            <w:r>
              <w:t>沙村</w:t>
            </w:r>
          </w:p>
        </w:tc>
        <w:tc>
          <w:tcPr>
            <w:tcW w:w="678" w:type="dxa"/>
          </w:tcPr>
          <w:p w14:paraId="25458389" w14:textId="77777777" w:rsidR="005C5E18" w:rsidRDefault="005C5E18" w:rsidP="007100A9">
            <w:pPr>
              <w:pStyle w:val="TableParagraph"/>
              <w:jc w:val="left"/>
              <w:rPr>
                <w:rFonts w:ascii="Times New Roman"/>
                <w:sz w:val="20"/>
              </w:rPr>
            </w:pPr>
          </w:p>
        </w:tc>
      </w:tr>
      <w:tr w:rsidR="005C5E18" w14:paraId="492F0976" w14:textId="77777777" w:rsidTr="007100A9">
        <w:trPr>
          <w:trHeight w:val="623"/>
        </w:trPr>
        <w:tc>
          <w:tcPr>
            <w:tcW w:w="809" w:type="dxa"/>
          </w:tcPr>
          <w:p w14:paraId="37D96530" w14:textId="77777777" w:rsidR="005C5E18" w:rsidRDefault="005C5E18" w:rsidP="007100A9">
            <w:pPr>
              <w:pStyle w:val="TableParagraph"/>
              <w:spacing w:before="4"/>
              <w:jc w:val="left"/>
              <w:rPr>
                <w:b/>
                <w:sz w:val="14"/>
              </w:rPr>
            </w:pPr>
          </w:p>
          <w:p w14:paraId="2A0BB72F" w14:textId="77777777" w:rsidR="005C5E18" w:rsidRDefault="005C5E18" w:rsidP="007100A9">
            <w:pPr>
              <w:pStyle w:val="TableParagraph"/>
              <w:ind w:left="8"/>
              <w:rPr>
                <w:rFonts w:ascii="Calibri"/>
              </w:rPr>
            </w:pPr>
            <w:r>
              <w:rPr>
                <w:rFonts w:ascii="Calibri"/>
              </w:rPr>
              <w:t>2</w:t>
            </w:r>
          </w:p>
        </w:tc>
        <w:tc>
          <w:tcPr>
            <w:tcW w:w="2136" w:type="dxa"/>
          </w:tcPr>
          <w:p w14:paraId="1E7F4A43" w14:textId="77777777" w:rsidR="005C5E18" w:rsidRDefault="005C5E18" w:rsidP="007100A9">
            <w:pPr>
              <w:pStyle w:val="TableParagraph"/>
              <w:spacing w:before="22"/>
              <w:ind w:left="103" w:right="92"/>
            </w:pPr>
            <w:r>
              <w:t>宝胜科技创新股份有</w:t>
            </w:r>
          </w:p>
          <w:p w14:paraId="1450AB0F" w14:textId="77777777" w:rsidR="005C5E18" w:rsidRDefault="005C5E18" w:rsidP="007100A9">
            <w:pPr>
              <w:pStyle w:val="TableParagraph"/>
              <w:spacing w:before="43"/>
              <w:ind w:left="101" w:right="92"/>
            </w:pPr>
            <w:r>
              <w:t>限公司</w:t>
            </w:r>
          </w:p>
        </w:tc>
        <w:tc>
          <w:tcPr>
            <w:tcW w:w="1310" w:type="dxa"/>
          </w:tcPr>
          <w:p w14:paraId="75BF1332" w14:textId="77777777" w:rsidR="005C5E18" w:rsidRDefault="005C5E18" w:rsidP="007100A9">
            <w:pPr>
              <w:pStyle w:val="TableParagraph"/>
              <w:spacing w:before="178"/>
              <w:ind w:left="109" w:right="95"/>
            </w:pPr>
            <w:r>
              <w:t>葛翔</w:t>
            </w:r>
          </w:p>
        </w:tc>
        <w:tc>
          <w:tcPr>
            <w:tcW w:w="1492" w:type="dxa"/>
          </w:tcPr>
          <w:p w14:paraId="3E506092" w14:textId="77777777" w:rsidR="005C5E18" w:rsidRDefault="005C5E18" w:rsidP="007100A9">
            <w:pPr>
              <w:pStyle w:val="TableParagraph"/>
              <w:spacing w:before="4"/>
              <w:jc w:val="left"/>
              <w:rPr>
                <w:b/>
                <w:sz w:val="14"/>
              </w:rPr>
            </w:pPr>
          </w:p>
          <w:p w14:paraId="2C95A12C" w14:textId="77777777" w:rsidR="005C5E18" w:rsidRDefault="005C5E18" w:rsidP="007100A9">
            <w:pPr>
              <w:pStyle w:val="TableParagraph"/>
              <w:ind w:left="161"/>
              <w:jc w:val="left"/>
              <w:rPr>
                <w:rFonts w:ascii="Calibri"/>
              </w:rPr>
            </w:pPr>
            <w:r>
              <w:rPr>
                <w:rFonts w:ascii="Calibri"/>
              </w:rPr>
              <w:t>15852861909</w:t>
            </w:r>
          </w:p>
        </w:tc>
        <w:tc>
          <w:tcPr>
            <w:tcW w:w="2788" w:type="dxa"/>
          </w:tcPr>
          <w:p w14:paraId="0354F08D" w14:textId="77777777" w:rsidR="005C5E18" w:rsidRDefault="005C5E18" w:rsidP="007100A9">
            <w:pPr>
              <w:pStyle w:val="TableParagraph"/>
              <w:spacing w:before="22"/>
              <w:ind w:left="110" w:right="100"/>
            </w:pPr>
            <w:r>
              <w:t>江苏省宝应县安宜镇苏中路</w:t>
            </w:r>
          </w:p>
          <w:p w14:paraId="6C9D0359" w14:textId="77777777" w:rsidR="005C5E18" w:rsidRDefault="005C5E18" w:rsidP="007100A9">
            <w:pPr>
              <w:pStyle w:val="TableParagraph"/>
              <w:spacing w:before="43"/>
              <w:ind w:left="110" w:right="95"/>
            </w:pPr>
            <w:r>
              <w:rPr>
                <w:rFonts w:ascii="Calibri" w:eastAsia="Calibri"/>
              </w:rPr>
              <w:t xml:space="preserve">1 </w:t>
            </w:r>
            <w:r>
              <w:t>号</w:t>
            </w:r>
          </w:p>
        </w:tc>
        <w:tc>
          <w:tcPr>
            <w:tcW w:w="678" w:type="dxa"/>
          </w:tcPr>
          <w:p w14:paraId="5E965B07" w14:textId="77777777" w:rsidR="005C5E18" w:rsidRDefault="005C5E18" w:rsidP="007100A9">
            <w:pPr>
              <w:pStyle w:val="TableParagraph"/>
              <w:jc w:val="left"/>
              <w:rPr>
                <w:rFonts w:ascii="Times New Roman"/>
                <w:sz w:val="20"/>
              </w:rPr>
            </w:pPr>
          </w:p>
        </w:tc>
      </w:tr>
    </w:tbl>
    <w:p w14:paraId="2C8ADF9E" w14:textId="77777777" w:rsidR="005C5E18" w:rsidRDefault="005C5E18" w:rsidP="005C5E18">
      <w:pPr>
        <w:rPr>
          <w:sz w:val="20"/>
        </w:rPr>
        <w:sectPr w:rsidR="005C5E18">
          <w:pgSz w:w="11910" w:h="16840"/>
          <w:pgMar w:top="1420" w:right="1220" w:bottom="1300" w:left="1220" w:header="0" w:footer="1117"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09"/>
        <w:gridCol w:w="2136"/>
        <w:gridCol w:w="1310"/>
        <w:gridCol w:w="1492"/>
        <w:gridCol w:w="2788"/>
        <w:gridCol w:w="678"/>
      </w:tblGrid>
      <w:tr w:rsidR="005C5E18" w14:paraId="023C918C" w14:textId="77777777" w:rsidTr="007100A9">
        <w:trPr>
          <w:trHeight w:val="623"/>
        </w:trPr>
        <w:tc>
          <w:tcPr>
            <w:tcW w:w="809" w:type="dxa"/>
          </w:tcPr>
          <w:p w14:paraId="66B16B84" w14:textId="77777777" w:rsidR="005C5E18" w:rsidRDefault="005C5E18" w:rsidP="007100A9">
            <w:pPr>
              <w:pStyle w:val="TableParagraph"/>
              <w:spacing w:before="4"/>
              <w:jc w:val="left"/>
              <w:rPr>
                <w:b/>
                <w:sz w:val="14"/>
              </w:rPr>
            </w:pPr>
          </w:p>
          <w:p w14:paraId="3F768CDB" w14:textId="77777777" w:rsidR="005C5E18" w:rsidRDefault="005C5E18" w:rsidP="007100A9">
            <w:pPr>
              <w:pStyle w:val="TableParagraph"/>
              <w:ind w:left="8"/>
              <w:rPr>
                <w:rFonts w:ascii="Calibri"/>
              </w:rPr>
            </w:pPr>
            <w:r>
              <w:rPr>
                <w:rFonts w:ascii="Calibri"/>
              </w:rPr>
              <w:t>3</w:t>
            </w:r>
          </w:p>
        </w:tc>
        <w:tc>
          <w:tcPr>
            <w:tcW w:w="2136" w:type="dxa"/>
          </w:tcPr>
          <w:p w14:paraId="42068899" w14:textId="77777777" w:rsidR="005C5E18" w:rsidRDefault="005C5E18" w:rsidP="007100A9">
            <w:pPr>
              <w:pStyle w:val="TableParagraph"/>
              <w:spacing w:before="22"/>
              <w:ind w:left="103" w:right="92"/>
            </w:pPr>
            <w:r>
              <w:t>江苏上上电缆集团有</w:t>
            </w:r>
          </w:p>
          <w:p w14:paraId="0FB323A9" w14:textId="77777777" w:rsidR="005C5E18" w:rsidRDefault="005C5E18" w:rsidP="007100A9">
            <w:pPr>
              <w:pStyle w:val="TableParagraph"/>
              <w:spacing w:before="43"/>
              <w:ind w:left="101" w:right="92"/>
            </w:pPr>
            <w:r>
              <w:t>限公司</w:t>
            </w:r>
          </w:p>
        </w:tc>
        <w:tc>
          <w:tcPr>
            <w:tcW w:w="1310" w:type="dxa"/>
          </w:tcPr>
          <w:p w14:paraId="666BC835" w14:textId="77777777" w:rsidR="005C5E18" w:rsidRDefault="005C5E18" w:rsidP="007100A9">
            <w:pPr>
              <w:pStyle w:val="TableParagraph"/>
              <w:spacing w:before="178"/>
              <w:ind w:left="109" w:right="95"/>
            </w:pPr>
            <w:r>
              <w:t>陈琪</w:t>
            </w:r>
          </w:p>
        </w:tc>
        <w:tc>
          <w:tcPr>
            <w:tcW w:w="1492" w:type="dxa"/>
          </w:tcPr>
          <w:p w14:paraId="4FEC93D6" w14:textId="77777777" w:rsidR="005C5E18" w:rsidRDefault="005C5E18" w:rsidP="007100A9">
            <w:pPr>
              <w:pStyle w:val="TableParagraph"/>
              <w:spacing w:before="4"/>
              <w:jc w:val="left"/>
              <w:rPr>
                <w:b/>
                <w:sz w:val="14"/>
              </w:rPr>
            </w:pPr>
          </w:p>
          <w:p w14:paraId="41F058E0" w14:textId="77777777" w:rsidR="005C5E18" w:rsidRDefault="005C5E18" w:rsidP="007100A9">
            <w:pPr>
              <w:pStyle w:val="TableParagraph"/>
              <w:ind w:left="128" w:right="117"/>
              <w:rPr>
                <w:rFonts w:ascii="Calibri"/>
              </w:rPr>
            </w:pPr>
            <w:r>
              <w:rPr>
                <w:rFonts w:ascii="Calibri"/>
              </w:rPr>
              <w:t>13915882075</w:t>
            </w:r>
          </w:p>
        </w:tc>
        <w:tc>
          <w:tcPr>
            <w:tcW w:w="2788" w:type="dxa"/>
          </w:tcPr>
          <w:p w14:paraId="3C8E64F0" w14:textId="77777777" w:rsidR="005C5E18" w:rsidRDefault="005C5E18" w:rsidP="007100A9">
            <w:pPr>
              <w:pStyle w:val="TableParagraph"/>
              <w:spacing w:before="178"/>
              <w:ind w:right="168"/>
              <w:jc w:val="right"/>
            </w:pPr>
            <w:r>
              <w:t xml:space="preserve">江苏省溧阳市上上路 </w:t>
            </w:r>
            <w:r>
              <w:rPr>
                <w:rFonts w:ascii="Calibri" w:eastAsia="Calibri"/>
              </w:rPr>
              <w:t xml:space="preserve">68 </w:t>
            </w:r>
            <w:r>
              <w:t>号</w:t>
            </w:r>
          </w:p>
        </w:tc>
        <w:tc>
          <w:tcPr>
            <w:tcW w:w="678" w:type="dxa"/>
          </w:tcPr>
          <w:p w14:paraId="3DC323AE" w14:textId="77777777" w:rsidR="005C5E18" w:rsidRDefault="005C5E18" w:rsidP="007100A9">
            <w:pPr>
              <w:pStyle w:val="TableParagraph"/>
              <w:jc w:val="left"/>
              <w:rPr>
                <w:rFonts w:ascii="Times New Roman"/>
                <w:sz w:val="20"/>
              </w:rPr>
            </w:pPr>
          </w:p>
        </w:tc>
      </w:tr>
      <w:tr w:rsidR="005C5E18" w14:paraId="64DACE8A" w14:textId="77777777" w:rsidTr="007100A9">
        <w:trPr>
          <w:trHeight w:val="623"/>
        </w:trPr>
        <w:tc>
          <w:tcPr>
            <w:tcW w:w="809" w:type="dxa"/>
          </w:tcPr>
          <w:p w14:paraId="68A85856" w14:textId="77777777" w:rsidR="005C5E18" w:rsidRDefault="005C5E18" w:rsidP="007100A9">
            <w:pPr>
              <w:pStyle w:val="TableParagraph"/>
              <w:spacing w:before="4"/>
              <w:jc w:val="left"/>
              <w:rPr>
                <w:b/>
                <w:sz w:val="14"/>
              </w:rPr>
            </w:pPr>
          </w:p>
          <w:p w14:paraId="1D51C918" w14:textId="77777777" w:rsidR="005C5E18" w:rsidRDefault="005C5E18" w:rsidP="007100A9">
            <w:pPr>
              <w:pStyle w:val="TableParagraph"/>
              <w:ind w:left="8"/>
              <w:rPr>
                <w:rFonts w:ascii="Calibri"/>
              </w:rPr>
            </w:pPr>
            <w:r>
              <w:rPr>
                <w:rFonts w:ascii="Calibri"/>
              </w:rPr>
              <w:t>4</w:t>
            </w:r>
          </w:p>
        </w:tc>
        <w:tc>
          <w:tcPr>
            <w:tcW w:w="2136" w:type="dxa"/>
          </w:tcPr>
          <w:p w14:paraId="659C4CC6" w14:textId="77777777" w:rsidR="005C5E18" w:rsidRDefault="005C5E18" w:rsidP="007100A9">
            <w:pPr>
              <w:pStyle w:val="TableParagraph"/>
              <w:spacing w:before="22"/>
              <w:ind w:left="103" w:right="92"/>
            </w:pPr>
            <w:r>
              <w:t>无锡江南电缆有限公</w:t>
            </w:r>
          </w:p>
          <w:p w14:paraId="383A2478" w14:textId="77777777" w:rsidR="005C5E18" w:rsidRDefault="005C5E18" w:rsidP="007100A9">
            <w:pPr>
              <w:pStyle w:val="TableParagraph"/>
              <w:spacing w:before="43"/>
              <w:ind w:left="9"/>
            </w:pPr>
            <w:r>
              <w:t>司</w:t>
            </w:r>
          </w:p>
        </w:tc>
        <w:tc>
          <w:tcPr>
            <w:tcW w:w="1310" w:type="dxa"/>
          </w:tcPr>
          <w:p w14:paraId="2995CF96" w14:textId="77777777" w:rsidR="005C5E18" w:rsidRDefault="005C5E18" w:rsidP="007100A9">
            <w:pPr>
              <w:pStyle w:val="TableParagraph"/>
              <w:spacing w:before="178"/>
              <w:ind w:left="109" w:right="95"/>
            </w:pPr>
            <w:r>
              <w:t>李绍唐</w:t>
            </w:r>
          </w:p>
        </w:tc>
        <w:tc>
          <w:tcPr>
            <w:tcW w:w="1492" w:type="dxa"/>
          </w:tcPr>
          <w:p w14:paraId="7349659C" w14:textId="77777777" w:rsidR="005C5E18" w:rsidRDefault="005C5E18" w:rsidP="007100A9">
            <w:pPr>
              <w:pStyle w:val="TableParagraph"/>
              <w:spacing w:before="4"/>
              <w:jc w:val="left"/>
              <w:rPr>
                <w:b/>
                <w:sz w:val="14"/>
              </w:rPr>
            </w:pPr>
          </w:p>
          <w:p w14:paraId="61CC13BF" w14:textId="77777777" w:rsidR="005C5E18" w:rsidRDefault="005C5E18" w:rsidP="007100A9">
            <w:pPr>
              <w:pStyle w:val="TableParagraph"/>
              <w:ind w:left="128" w:right="118"/>
              <w:rPr>
                <w:rFonts w:ascii="Calibri"/>
              </w:rPr>
            </w:pPr>
            <w:r>
              <w:rPr>
                <w:rFonts w:ascii="Calibri"/>
              </w:rPr>
              <w:t>13057226678</w:t>
            </w:r>
          </w:p>
        </w:tc>
        <w:tc>
          <w:tcPr>
            <w:tcW w:w="2788" w:type="dxa"/>
          </w:tcPr>
          <w:p w14:paraId="6D1E6CD0" w14:textId="77777777" w:rsidR="005C5E18" w:rsidRDefault="005C5E18" w:rsidP="007100A9">
            <w:pPr>
              <w:pStyle w:val="TableParagraph"/>
              <w:spacing w:before="22"/>
              <w:ind w:left="110" w:right="100"/>
            </w:pPr>
            <w:r>
              <w:t>江苏省宜兴市官林镇新官东</w:t>
            </w:r>
          </w:p>
          <w:p w14:paraId="43414D04" w14:textId="77777777" w:rsidR="005C5E18" w:rsidRDefault="005C5E18" w:rsidP="007100A9">
            <w:pPr>
              <w:pStyle w:val="TableParagraph"/>
              <w:spacing w:before="43"/>
              <w:ind w:left="110" w:right="98"/>
            </w:pPr>
            <w:r>
              <w:t xml:space="preserve">路 </w:t>
            </w:r>
            <w:r>
              <w:rPr>
                <w:rFonts w:ascii="Calibri" w:eastAsia="Calibri"/>
              </w:rPr>
              <w:t xml:space="preserve">53 </w:t>
            </w:r>
            <w:r>
              <w:t>号</w:t>
            </w:r>
          </w:p>
        </w:tc>
        <w:tc>
          <w:tcPr>
            <w:tcW w:w="678" w:type="dxa"/>
          </w:tcPr>
          <w:p w14:paraId="3B346A32" w14:textId="77777777" w:rsidR="005C5E18" w:rsidRDefault="005C5E18" w:rsidP="007100A9">
            <w:pPr>
              <w:pStyle w:val="TableParagraph"/>
              <w:jc w:val="left"/>
              <w:rPr>
                <w:rFonts w:ascii="Times New Roman"/>
                <w:sz w:val="20"/>
              </w:rPr>
            </w:pPr>
          </w:p>
        </w:tc>
      </w:tr>
      <w:tr w:rsidR="005C5E18" w14:paraId="3143360D" w14:textId="77777777" w:rsidTr="007100A9">
        <w:trPr>
          <w:trHeight w:val="623"/>
        </w:trPr>
        <w:tc>
          <w:tcPr>
            <w:tcW w:w="809" w:type="dxa"/>
          </w:tcPr>
          <w:p w14:paraId="39325DD3" w14:textId="77777777" w:rsidR="005C5E18" w:rsidRDefault="005C5E18" w:rsidP="007100A9">
            <w:pPr>
              <w:pStyle w:val="TableParagraph"/>
              <w:spacing w:before="4"/>
              <w:jc w:val="left"/>
              <w:rPr>
                <w:b/>
                <w:sz w:val="14"/>
              </w:rPr>
            </w:pPr>
          </w:p>
          <w:p w14:paraId="5C462B63" w14:textId="77777777" w:rsidR="005C5E18" w:rsidRDefault="005C5E18" w:rsidP="007100A9">
            <w:pPr>
              <w:pStyle w:val="TableParagraph"/>
              <w:ind w:left="8"/>
              <w:rPr>
                <w:rFonts w:ascii="Calibri"/>
              </w:rPr>
            </w:pPr>
            <w:r>
              <w:rPr>
                <w:rFonts w:ascii="Calibri"/>
              </w:rPr>
              <w:t>5</w:t>
            </w:r>
          </w:p>
        </w:tc>
        <w:tc>
          <w:tcPr>
            <w:tcW w:w="2136" w:type="dxa"/>
          </w:tcPr>
          <w:p w14:paraId="0AFB569A" w14:textId="77777777" w:rsidR="005C5E18" w:rsidRDefault="005C5E18" w:rsidP="007100A9">
            <w:pPr>
              <w:pStyle w:val="TableParagraph"/>
              <w:spacing w:before="178"/>
              <w:ind w:left="103" w:right="92"/>
            </w:pPr>
            <w:r>
              <w:t>远东电缆有限公司</w:t>
            </w:r>
          </w:p>
        </w:tc>
        <w:tc>
          <w:tcPr>
            <w:tcW w:w="1310" w:type="dxa"/>
          </w:tcPr>
          <w:p w14:paraId="6735F90E" w14:textId="77777777" w:rsidR="005C5E18" w:rsidRDefault="005C5E18" w:rsidP="007100A9">
            <w:pPr>
              <w:pStyle w:val="TableParagraph"/>
              <w:spacing w:before="178"/>
              <w:ind w:left="109" w:right="95"/>
            </w:pPr>
            <w:r>
              <w:t>肖征</w:t>
            </w:r>
          </w:p>
        </w:tc>
        <w:tc>
          <w:tcPr>
            <w:tcW w:w="1492" w:type="dxa"/>
          </w:tcPr>
          <w:p w14:paraId="1CA0873F" w14:textId="77777777" w:rsidR="005C5E18" w:rsidRDefault="005C5E18" w:rsidP="007100A9">
            <w:pPr>
              <w:pStyle w:val="TableParagraph"/>
              <w:spacing w:before="4"/>
              <w:jc w:val="left"/>
              <w:rPr>
                <w:b/>
                <w:sz w:val="14"/>
              </w:rPr>
            </w:pPr>
          </w:p>
          <w:p w14:paraId="55714AB6" w14:textId="77777777" w:rsidR="005C5E18" w:rsidRDefault="005C5E18" w:rsidP="007100A9">
            <w:pPr>
              <w:pStyle w:val="TableParagraph"/>
              <w:ind w:left="128" w:right="117"/>
              <w:rPr>
                <w:rFonts w:ascii="Calibri"/>
              </w:rPr>
            </w:pPr>
            <w:r>
              <w:rPr>
                <w:rFonts w:ascii="Calibri"/>
              </w:rPr>
              <w:t>18861779588</w:t>
            </w:r>
          </w:p>
        </w:tc>
        <w:tc>
          <w:tcPr>
            <w:tcW w:w="2788" w:type="dxa"/>
          </w:tcPr>
          <w:p w14:paraId="764C0540" w14:textId="77777777" w:rsidR="005C5E18" w:rsidRDefault="005C5E18" w:rsidP="007100A9">
            <w:pPr>
              <w:pStyle w:val="TableParagraph"/>
              <w:spacing w:before="22"/>
              <w:ind w:left="110" w:right="100"/>
            </w:pPr>
            <w:r>
              <w:t>江苏省宜兴市高塍镇远东大</w:t>
            </w:r>
          </w:p>
          <w:p w14:paraId="5D725FFC" w14:textId="77777777" w:rsidR="005C5E18" w:rsidRDefault="005C5E18" w:rsidP="007100A9">
            <w:pPr>
              <w:pStyle w:val="TableParagraph"/>
              <w:spacing w:before="43"/>
              <w:ind w:left="110" w:right="98"/>
            </w:pPr>
            <w:r>
              <w:t xml:space="preserve">道 </w:t>
            </w:r>
            <w:r>
              <w:rPr>
                <w:rFonts w:ascii="Calibri" w:eastAsia="Calibri"/>
              </w:rPr>
              <w:t xml:space="preserve">8 </w:t>
            </w:r>
            <w:r>
              <w:t>号</w:t>
            </w:r>
          </w:p>
        </w:tc>
        <w:tc>
          <w:tcPr>
            <w:tcW w:w="678" w:type="dxa"/>
          </w:tcPr>
          <w:p w14:paraId="07D92A94" w14:textId="77777777" w:rsidR="005C5E18" w:rsidRDefault="005C5E18" w:rsidP="007100A9">
            <w:pPr>
              <w:pStyle w:val="TableParagraph"/>
              <w:jc w:val="left"/>
              <w:rPr>
                <w:rFonts w:ascii="Times New Roman"/>
                <w:sz w:val="20"/>
              </w:rPr>
            </w:pPr>
          </w:p>
        </w:tc>
      </w:tr>
      <w:tr w:rsidR="005C5E18" w14:paraId="764FFE3E" w14:textId="77777777" w:rsidTr="007100A9">
        <w:trPr>
          <w:trHeight w:val="626"/>
        </w:trPr>
        <w:tc>
          <w:tcPr>
            <w:tcW w:w="809" w:type="dxa"/>
          </w:tcPr>
          <w:p w14:paraId="7A7D52BB" w14:textId="77777777" w:rsidR="005C5E18" w:rsidRDefault="005C5E18" w:rsidP="007100A9">
            <w:pPr>
              <w:pStyle w:val="TableParagraph"/>
              <w:spacing w:before="6"/>
              <w:jc w:val="left"/>
              <w:rPr>
                <w:b/>
                <w:sz w:val="14"/>
              </w:rPr>
            </w:pPr>
          </w:p>
          <w:p w14:paraId="34DBD11C" w14:textId="77777777" w:rsidR="005C5E18" w:rsidRDefault="005C5E18" w:rsidP="007100A9">
            <w:pPr>
              <w:pStyle w:val="TableParagraph"/>
              <w:spacing w:before="1"/>
              <w:ind w:left="8"/>
              <w:rPr>
                <w:rFonts w:ascii="Calibri"/>
              </w:rPr>
            </w:pPr>
            <w:r>
              <w:rPr>
                <w:rFonts w:ascii="Calibri"/>
              </w:rPr>
              <w:t>6</w:t>
            </w:r>
          </w:p>
        </w:tc>
        <w:tc>
          <w:tcPr>
            <w:tcW w:w="2136" w:type="dxa"/>
          </w:tcPr>
          <w:p w14:paraId="6FF1FEB4" w14:textId="77777777" w:rsidR="005C5E18" w:rsidRDefault="005C5E18" w:rsidP="007100A9">
            <w:pPr>
              <w:pStyle w:val="TableParagraph"/>
              <w:spacing w:before="25"/>
              <w:ind w:left="103" w:right="92"/>
            </w:pPr>
            <w:r>
              <w:t>浙江万马股份有限公</w:t>
            </w:r>
          </w:p>
          <w:p w14:paraId="31C52FEF" w14:textId="77777777" w:rsidR="005C5E18" w:rsidRDefault="005C5E18" w:rsidP="007100A9">
            <w:pPr>
              <w:pStyle w:val="TableParagraph"/>
              <w:spacing w:before="43"/>
              <w:ind w:left="9"/>
            </w:pPr>
            <w:r>
              <w:t>司</w:t>
            </w:r>
          </w:p>
        </w:tc>
        <w:tc>
          <w:tcPr>
            <w:tcW w:w="1310" w:type="dxa"/>
          </w:tcPr>
          <w:p w14:paraId="74CCB711" w14:textId="77777777" w:rsidR="005C5E18" w:rsidRDefault="005C5E18" w:rsidP="007100A9">
            <w:pPr>
              <w:pStyle w:val="TableParagraph"/>
              <w:spacing w:before="1"/>
              <w:jc w:val="left"/>
              <w:rPr>
                <w:b/>
                <w:sz w:val="14"/>
              </w:rPr>
            </w:pPr>
          </w:p>
          <w:p w14:paraId="6C97FFCF" w14:textId="77777777" w:rsidR="005C5E18" w:rsidRDefault="005C5E18" w:rsidP="007100A9">
            <w:pPr>
              <w:pStyle w:val="TableParagraph"/>
              <w:ind w:left="109" w:right="95"/>
            </w:pPr>
            <w:r>
              <w:t>张凡</w:t>
            </w:r>
          </w:p>
        </w:tc>
        <w:tc>
          <w:tcPr>
            <w:tcW w:w="1492" w:type="dxa"/>
          </w:tcPr>
          <w:p w14:paraId="1E3D9320" w14:textId="77777777" w:rsidR="005C5E18" w:rsidRDefault="005C5E18" w:rsidP="007100A9">
            <w:pPr>
              <w:pStyle w:val="TableParagraph"/>
              <w:spacing w:before="6"/>
              <w:jc w:val="left"/>
              <w:rPr>
                <w:b/>
                <w:sz w:val="14"/>
              </w:rPr>
            </w:pPr>
          </w:p>
          <w:p w14:paraId="3B41EDE5" w14:textId="77777777" w:rsidR="005C5E18" w:rsidRDefault="005C5E18" w:rsidP="007100A9">
            <w:pPr>
              <w:pStyle w:val="TableParagraph"/>
              <w:spacing w:before="1"/>
              <w:ind w:left="128" w:right="117"/>
              <w:rPr>
                <w:rFonts w:ascii="Calibri"/>
              </w:rPr>
            </w:pPr>
            <w:r>
              <w:rPr>
                <w:rFonts w:ascii="Calibri"/>
              </w:rPr>
              <w:t>18506587912</w:t>
            </w:r>
          </w:p>
        </w:tc>
        <w:tc>
          <w:tcPr>
            <w:tcW w:w="2788" w:type="dxa"/>
          </w:tcPr>
          <w:p w14:paraId="6B5037AA" w14:textId="77777777" w:rsidR="005C5E18" w:rsidRDefault="005C5E18" w:rsidP="007100A9">
            <w:pPr>
              <w:pStyle w:val="TableParagraph"/>
              <w:spacing w:before="25"/>
              <w:ind w:left="110" w:right="100"/>
            </w:pPr>
            <w:r>
              <w:t>浙江省杭州市临安区青山湖</w:t>
            </w:r>
          </w:p>
          <w:p w14:paraId="7F746DEA" w14:textId="77777777" w:rsidR="005C5E18" w:rsidRDefault="005C5E18" w:rsidP="007100A9">
            <w:pPr>
              <w:pStyle w:val="TableParagraph"/>
              <w:spacing w:before="43"/>
              <w:ind w:left="110" w:right="95"/>
            </w:pPr>
            <w:r>
              <w:t xml:space="preserve">街道鹤亭街 </w:t>
            </w:r>
            <w:r>
              <w:rPr>
                <w:rFonts w:ascii="Calibri" w:eastAsia="Calibri"/>
              </w:rPr>
              <w:t xml:space="preserve">896 </w:t>
            </w:r>
            <w:r>
              <w:t>号</w:t>
            </w:r>
          </w:p>
        </w:tc>
        <w:tc>
          <w:tcPr>
            <w:tcW w:w="678" w:type="dxa"/>
          </w:tcPr>
          <w:p w14:paraId="30A99F46" w14:textId="77777777" w:rsidR="005C5E18" w:rsidRDefault="005C5E18" w:rsidP="007100A9">
            <w:pPr>
              <w:pStyle w:val="TableParagraph"/>
              <w:jc w:val="left"/>
              <w:rPr>
                <w:rFonts w:ascii="Times New Roman"/>
                <w:sz w:val="20"/>
              </w:rPr>
            </w:pPr>
          </w:p>
        </w:tc>
      </w:tr>
      <w:tr w:rsidR="005C5E18" w14:paraId="38020777" w14:textId="77777777" w:rsidTr="007100A9">
        <w:trPr>
          <w:trHeight w:val="623"/>
        </w:trPr>
        <w:tc>
          <w:tcPr>
            <w:tcW w:w="809" w:type="dxa"/>
          </w:tcPr>
          <w:p w14:paraId="75D98B1A" w14:textId="77777777" w:rsidR="005C5E18" w:rsidRDefault="005C5E18" w:rsidP="007100A9">
            <w:pPr>
              <w:pStyle w:val="TableParagraph"/>
              <w:spacing w:before="4"/>
              <w:jc w:val="left"/>
              <w:rPr>
                <w:b/>
                <w:sz w:val="14"/>
              </w:rPr>
            </w:pPr>
          </w:p>
          <w:p w14:paraId="35BA6AF1" w14:textId="77777777" w:rsidR="005C5E18" w:rsidRDefault="005C5E18" w:rsidP="007100A9">
            <w:pPr>
              <w:pStyle w:val="TableParagraph"/>
              <w:ind w:left="8"/>
              <w:rPr>
                <w:rFonts w:ascii="Calibri"/>
              </w:rPr>
            </w:pPr>
            <w:r>
              <w:rPr>
                <w:rFonts w:ascii="Calibri"/>
              </w:rPr>
              <w:t>7</w:t>
            </w:r>
          </w:p>
        </w:tc>
        <w:tc>
          <w:tcPr>
            <w:tcW w:w="2136" w:type="dxa"/>
          </w:tcPr>
          <w:p w14:paraId="4BA57B30" w14:textId="77777777" w:rsidR="005C5E18" w:rsidRDefault="005C5E18" w:rsidP="007100A9">
            <w:pPr>
              <w:pStyle w:val="TableParagraph"/>
              <w:spacing w:before="22"/>
              <w:ind w:left="103" w:right="92"/>
            </w:pPr>
            <w:r>
              <w:t>江苏亨通电力电缆有</w:t>
            </w:r>
          </w:p>
          <w:p w14:paraId="2673BFE6" w14:textId="77777777" w:rsidR="005C5E18" w:rsidRDefault="005C5E18" w:rsidP="007100A9">
            <w:pPr>
              <w:pStyle w:val="TableParagraph"/>
              <w:spacing w:before="43"/>
              <w:ind w:left="101" w:right="92"/>
            </w:pPr>
            <w:r>
              <w:t>限公司</w:t>
            </w:r>
          </w:p>
        </w:tc>
        <w:tc>
          <w:tcPr>
            <w:tcW w:w="1310" w:type="dxa"/>
          </w:tcPr>
          <w:p w14:paraId="41959DC4" w14:textId="77777777" w:rsidR="005C5E18" w:rsidRDefault="005C5E18" w:rsidP="007100A9">
            <w:pPr>
              <w:pStyle w:val="TableParagraph"/>
              <w:spacing w:before="178"/>
              <w:ind w:left="109" w:right="95"/>
            </w:pPr>
            <w:r>
              <w:t>李峰</w:t>
            </w:r>
          </w:p>
        </w:tc>
        <w:tc>
          <w:tcPr>
            <w:tcW w:w="1492" w:type="dxa"/>
          </w:tcPr>
          <w:p w14:paraId="23D23F6C" w14:textId="77777777" w:rsidR="005C5E18" w:rsidRDefault="005C5E18" w:rsidP="007100A9">
            <w:pPr>
              <w:pStyle w:val="TableParagraph"/>
              <w:spacing w:before="4"/>
              <w:jc w:val="left"/>
              <w:rPr>
                <w:b/>
                <w:sz w:val="14"/>
              </w:rPr>
            </w:pPr>
          </w:p>
          <w:p w14:paraId="53D7D632" w14:textId="77777777" w:rsidR="005C5E18" w:rsidRDefault="005C5E18" w:rsidP="007100A9">
            <w:pPr>
              <w:pStyle w:val="TableParagraph"/>
              <w:ind w:left="128" w:right="117"/>
              <w:rPr>
                <w:rFonts w:ascii="Calibri"/>
              </w:rPr>
            </w:pPr>
            <w:r>
              <w:rPr>
                <w:rFonts w:ascii="Calibri"/>
              </w:rPr>
              <w:t>13951129200</w:t>
            </w:r>
          </w:p>
        </w:tc>
        <w:tc>
          <w:tcPr>
            <w:tcW w:w="2788" w:type="dxa"/>
          </w:tcPr>
          <w:p w14:paraId="1A410C57" w14:textId="77777777" w:rsidR="005C5E18" w:rsidRDefault="005C5E18" w:rsidP="007100A9">
            <w:pPr>
              <w:pStyle w:val="TableParagraph"/>
              <w:spacing w:before="22"/>
              <w:ind w:left="110" w:right="100"/>
            </w:pPr>
            <w:r>
              <w:t>江苏省苏州市吴江区七都镇</w:t>
            </w:r>
          </w:p>
          <w:p w14:paraId="4C8326B8" w14:textId="77777777" w:rsidR="005C5E18" w:rsidRDefault="005C5E18" w:rsidP="007100A9">
            <w:pPr>
              <w:pStyle w:val="TableParagraph"/>
              <w:spacing w:before="43"/>
              <w:ind w:left="110" w:right="98"/>
            </w:pPr>
            <w:r>
              <w:t>心田湾</w:t>
            </w:r>
          </w:p>
        </w:tc>
        <w:tc>
          <w:tcPr>
            <w:tcW w:w="678" w:type="dxa"/>
          </w:tcPr>
          <w:p w14:paraId="5E7134C3" w14:textId="77777777" w:rsidR="005C5E18" w:rsidRDefault="005C5E18" w:rsidP="007100A9">
            <w:pPr>
              <w:pStyle w:val="TableParagraph"/>
              <w:jc w:val="left"/>
              <w:rPr>
                <w:rFonts w:ascii="Times New Roman"/>
                <w:sz w:val="20"/>
              </w:rPr>
            </w:pPr>
          </w:p>
        </w:tc>
      </w:tr>
      <w:tr w:rsidR="005C5E18" w14:paraId="37959B46" w14:textId="77777777" w:rsidTr="007100A9">
        <w:trPr>
          <w:trHeight w:val="623"/>
        </w:trPr>
        <w:tc>
          <w:tcPr>
            <w:tcW w:w="809" w:type="dxa"/>
          </w:tcPr>
          <w:p w14:paraId="40E525EA" w14:textId="77777777" w:rsidR="005C5E18" w:rsidRDefault="005C5E18" w:rsidP="007100A9">
            <w:pPr>
              <w:pStyle w:val="TableParagraph"/>
              <w:spacing w:before="4"/>
              <w:jc w:val="left"/>
              <w:rPr>
                <w:b/>
                <w:sz w:val="14"/>
              </w:rPr>
            </w:pPr>
          </w:p>
          <w:p w14:paraId="31EC5900" w14:textId="77777777" w:rsidR="005C5E18" w:rsidRDefault="005C5E18" w:rsidP="007100A9">
            <w:pPr>
              <w:pStyle w:val="TableParagraph"/>
              <w:ind w:left="8"/>
              <w:rPr>
                <w:rFonts w:ascii="Calibri"/>
              </w:rPr>
            </w:pPr>
            <w:r>
              <w:rPr>
                <w:rFonts w:ascii="Calibri"/>
              </w:rPr>
              <w:t>8</w:t>
            </w:r>
          </w:p>
        </w:tc>
        <w:tc>
          <w:tcPr>
            <w:tcW w:w="2136" w:type="dxa"/>
          </w:tcPr>
          <w:p w14:paraId="531F2A6B" w14:textId="77777777" w:rsidR="005C5E18" w:rsidRDefault="005C5E18" w:rsidP="007100A9">
            <w:pPr>
              <w:pStyle w:val="TableParagraph"/>
              <w:spacing w:before="22"/>
              <w:ind w:left="103" w:right="92"/>
            </w:pPr>
            <w:r>
              <w:t>宁波东方电缆股份有</w:t>
            </w:r>
          </w:p>
          <w:p w14:paraId="6DAB2768" w14:textId="77777777" w:rsidR="005C5E18" w:rsidRDefault="005C5E18" w:rsidP="007100A9">
            <w:pPr>
              <w:pStyle w:val="TableParagraph"/>
              <w:spacing w:before="43"/>
              <w:ind w:left="101" w:right="92"/>
            </w:pPr>
            <w:r>
              <w:t>限公司</w:t>
            </w:r>
          </w:p>
        </w:tc>
        <w:tc>
          <w:tcPr>
            <w:tcW w:w="1310" w:type="dxa"/>
          </w:tcPr>
          <w:p w14:paraId="5A13A722" w14:textId="77777777" w:rsidR="005C5E18" w:rsidRDefault="005C5E18" w:rsidP="007100A9">
            <w:pPr>
              <w:pStyle w:val="TableParagraph"/>
              <w:spacing w:before="178"/>
              <w:ind w:left="109" w:right="95"/>
            </w:pPr>
            <w:r>
              <w:t>戴兴权</w:t>
            </w:r>
          </w:p>
        </w:tc>
        <w:tc>
          <w:tcPr>
            <w:tcW w:w="1492" w:type="dxa"/>
          </w:tcPr>
          <w:p w14:paraId="3EFFA1FD" w14:textId="77777777" w:rsidR="005C5E18" w:rsidRDefault="005C5E18" w:rsidP="007100A9">
            <w:pPr>
              <w:pStyle w:val="TableParagraph"/>
              <w:spacing w:before="4"/>
              <w:jc w:val="left"/>
              <w:rPr>
                <w:b/>
                <w:sz w:val="14"/>
              </w:rPr>
            </w:pPr>
          </w:p>
          <w:p w14:paraId="6FF62A31" w14:textId="77777777" w:rsidR="005C5E18" w:rsidRDefault="005C5E18" w:rsidP="007100A9">
            <w:pPr>
              <w:pStyle w:val="TableParagraph"/>
              <w:ind w:left="128" w:right="117"/>
              <w:rPr>
                <w:rFonts w:ascii="Calibri"/>
              </w:rPr>
            </w:pPr>
            <w:r>
              <w:rPr>
                <w:rFonts w:ascii="Calibri"/>
              </w:rPr>
              <w:t>13777112475</w:t>
            </w:r>
          </w:p>
        </w:tc>
        <w:tc>
          <w:tcPr>
            <w:tcW w:w="2788" w:type="dxa"/>
          </w:tcPr>
          <w:p w14:paraId="51BD9E59" w14:textId="77777777" w:rsidR="005C5E18" w:rsidRDefault="005C5E18" w:rsidP="007100A9">
            <w:pPr>
              <w:pStyle w:val="TableParagraph"/>
              <w:spacing w:before="22"/>
              <w:ind w:left="344"/>
              <w:jc w:val="left"/>
            </w:pPr>
            <w:r>
              <w:t>浙江省宁波市北仑区江南</w:t>
            </w:r>
          </w:p>
          <w:p w14:paraId="7270A29B" w14:textId="77777777" w:rsidR="005C5E18" w:rsidRDefault="005C5E18" w:rsidP="007100A9">
            <w:pPr>
              <w:pStyle w:val="TableParagraph"/>
              <w:spacing w:before="43"/>
              <w:ind w:left="867"/>
              <w:jc w:val="left"/>
            </w:pPr>
            <w:r>
              <w:t xml:space="preserve">东路 </w:t>
            </w:r>
            <w:r>
              <w:rPr>
                <w:rFonts w:ascii="Calibri" w:eastAsia="Calibri"/>
              </w:rPr>
              <w:t xml:space="preserve">968 </w:t>
            </w:r>
            <w:r>
              <w:t>号</w:t>
            </w:r>
          </w:p>
        </w:tc>
        <w:tc>
          <w:tcPr>
            <w:tcW w:w="678" w:type="dxa"/>
          </w:tcPr>
          <w:p w14:paraId="661B1230" w14:textId="77777777" w:rsidR="005C5E18" w:rsidRDefault="005C5E18" w:rsidP="007100A9">
            <w:pPr>
              <w:pStyle w:val="TableParagraph"/>
              <w:jc w:val="left"/>
              <w:rPr>
                <w:rFonts w:ascii="Times New Roman"/>
                <w:sz w:val="20"/>
              </w:rPr>
            </w:pPr>
          </w:p>
        </w:tc>
      </w:tr>
      <w:tr w:rsidR="005C5E18" w14:paraId="1284868D" w14:textId="77777777" w:rsidTr="007100A9">
        <w:trPr>
          <w:trHeight w:val="623"/>
        </w:trPr>
        <w:tc>
          <w:tcPr>
            <w:tcW w:w="809" w:type="dxa"/>
          </w:tcPr>
          <w:p w14:paraId="01728C1F" w14:textId="77777777" w:rsidR="005C5E18" w:rsidRDefault="005C5E18" w:rsidP="007100A9">
            <w:pPr>
              <w:pStyle w:val="TableParagraph"/>
              <w:spacing w:before="4"/>
              <w:jc w:val="left"/>
              <w:rPr>
                <w:b/>
                <w:sz w:val="14"/>
              </w:rPr>
            </w:pPr>
          </w:p>
          <w:p w14:paraId="227643E0" w14:textId="77777777" w:rsidR="005C5E18" w:rsidRDefault="005C5E18" w:rsidP="007100A9">
            <w:pPr>
              <w:pStyle w:val="TableParagraph"/>
              <w:ind w:left="8"/>
              <w:rPr>
                <w:rFonts w:ascii="Calibri"/>
              </w:rPr>
            </w:pPr>
            <w:r>
              <w:rPr>
                <w:rFonts w:ascii="Calibri"/>
              </w:rPr>
              <w:t>9</w:t>
            </w:r>
          </w:p>
        </w:tc>
        <w:tc>
          <w:tcPr>
            <w:tcW w:w="2136" w:type="dxa"/>
          </w:tcPr>
          <w:p w14:paraId="2E16AE36" w14:textId="77777777" w:rsidR="005C5E18" w:rsidRDefault="005C5E18" w:rsidP="007100A9">
            <w:pPr>
              <w:pStyle w:val="TableParagraph"/>
              <w:spacing w:before="22"/>
              <w:ind w:left="103" w:right="92"/>
            </w:pPr>
            <w:r>
              <w:t>西安西电光电缆有限</w:t>
            </w:r>
          </w:p>
          <w:p w14:paraId="372617AF" w14:textId="77777777" w:rsidR="005C5E18" w:rsidRDefault="005C5E18" w:rsidP="007100A9">
            <w:pPr>
              <w:pStyle w:val="TableParagraph"/>
              <w:spacing w:before="43"/>
              <w:ind w:left="103" w:right="92"/>
            </w:pPr>
            <w:r>
              <w:t>责任公司</w:t>
            </w:r>
          </w:p>
        </w:tc>
        <w:tc>
          <w:tcPr>
            <w:tcW w:w="1310" w:type="dxa"/>
          </w:tcPr>
          <w:p w14:paraId="4B677066" w14:textId="77777777" w:rsidR="005C5E18" w:rsidRDefault="005C5E18" w:rsidP="007100A9">
            <w:pPr>
              <w:pStyle w:val="TableParagraph"/>
              <w:spacing w:before="178"/>
              <w:ind w:left="109" w:right="95"/>
            </w:pPr>
            <w:r>
              <w:t>陆立鹏</w:t>
            </w:r>
          </w:p>
        </w:tc>
        <w:tc>
          <w:tcPr>
            <w:tcW w:w="1492" w:type="dxa"/>
          </w:tcPr>
          <w:p w14:paraId="5A4FD6B7" w14:textId="77777777" w:rsidR="005C5E18" w:rsidRDefault="005C5E18" w:rsidP="007100A9">
            <w:pPr>
              <w:pStyle w:val="TableParagraph"/>
              <w:spacing w:before="4"/>
              <w:jc w:val="left"/>
              <w:rPr>
                <w:b/>
                <w:sz w:val="14"/>
              </w:rPr>
            </w:pPr>
          </w:p>
          <w:p w14:paraId="43ED0645" w14:textId="77777777" w:rsidR="005C5E18" w:rsidRDefault="005C5E18" w:rsidP="007100A9">
            <w:pPr>
              <w:pStyle w:val="TableParagraph"/>
              <w:ind w:left="128" w:right="117"/>
              <w:rPr>
                <w:rFonts w:ascii="Calibri"/>
              </w:rPr>
            </w:pPr>
            <w:r>
              <w:rPr>
                <w:rFonts w:ascii="Calibri"/>
              </w:rPr>
              <w:t>18966762709</w:t>
            </w:r>
          </w:p>
        </w:tc>
        <w:tc>
          <w:tcPr>
            <w:tcW w:w="2788" w:type="dxa"/>
          </w:tcPr>
          <w:p w14:paraId="77164C18" w14:textId="77777777" w:rsidR="005C5E18" w:rsidRDefault="005C5E18" w:rsidP="007100A9">
            <w:pPr>
              <w:pStyle w:val="TableParagraph"/>
              <w:spacing w:before="178"/>
              <w:ind w:left="500"/>
              <w:jc w:val="left"/>
            </w:pPr>
            <w:r>
              <w:t xml:space="preserve">西安市大庆路 </w:t>
            </w:r>
            <w:r>
              <w:rPr>
                <w:rFonts w:ascii="Calibri" w:eastAsia="Calibri"/>
              </w:rPr>
              <w:t xml:space="preserve">12 </w:t>
            </w:r>
            <w:r>
              <w:t>号</w:t>
            </w:r>
          </w:p>
        </w:tc>
        <w:tc>
          <w:tcPr>
            <w:tcW w:w="678" w:type="dxa"/>
          </w:tcPr>
          <w:p w14:paraId="2D723C6A" w14:textId="77777777" w:rsidR="005C5E18" w:rsidRDefault="005C5E18" w:rsidP="007100A9">
            <w:pPr>
              <w:pStyle w:val="TableParagraph"/>
              <w:jc w:val="left"/>
              <w:rPr>
                <w:rFonts w:ascii="Times New Roman"/>
                <w:sz w:val="20"/>
              </w:rPr>
            </w:pPr>
          </w:p>
        </w:tc>
      </w:tr>
      <w:tr w:rsidR="005C5E18" w14:paraId="1898931F" w14:textId="77777777" w:rsidTr="007100A9">
        <w:trPr>
          <w:trHeight w:val="623"/>
        </w:trPr>
        <w:tc>
          <w:tcPr>
            <w:tcW w:w="809" w:type="dxa"/>
          </w:tcPr>
          <w:p w14:paraId="012A931D" w14:textId="77777777" w:rsidR="005C5E18" w:rsidRDefault="005C5E18" w:rsidP="007100A9">
            <w:pPr>
              <w:pStyle w:val="TableParagraph"/>
              <w:spacing w:before="4"/>
              <w:jc w:val="left"/>
              <w:rPr>
                <w:b/>
                <w:sz w:val="14"/>
              </w:rPr>
            </w:pPr>
          </w:p>
          <w:p w14:paraId="595A6260" w14:textId="77777777" w:rsidR="005C5E18" w:rsidRDefault="005C5E18" w:rsidP="007100A9">
            <w:pPr>
              <w:pStyle w:val="TableParagraph"/>
              <w:ind w:left="172" w:right="162"/>
              <w:rPr>
                <w:rFonts w:ascii="Calibri"/>
              </w:rPr>
            </w:pPr>
            <w:r>
              <w:rPr>
                <w:rFonts w:ascii="Calibri"/>
              </w:rPr>
              <w:t>10</w:t>
            </w:r>
          </w:p>
        </w:tc>
        <w:tc>
          <w:tcPr>
            <w:tcW w:w="2136" w:type="dxa"/>
          </w:tcPr>
          <w:p w14:paraId="7B7CE878" w14:textId="77777777" w:rsidR="005C5E18" w:rsidRDefault="005C5E18" w:rsidP="007100A9">
            <w:pPr>
              <w:pStyle w:val="TableParagraph"/>
              <w:spacing w:before="22"/>
              <w:ind w:left="98" w:right="92"/>
            </w:pPr>
            <w:r>
              <w:t>特变电工</w:t>
            </w:r>
            <w:r>
              <w:rPr>
                <w:rFonts w:ascii="Calibri" w:eastAsia="Calibri"/>
              </w:rPr>
              <w:t>(</w:t>
            </w:r>
            <w:r>
              <w:t>德阳</w:t>
            </w:r>
            <w:r>
              <w:rPr>
                <w:rFonts w:ascii="Calibri" w:eastAsia="Calibri"/>
              </w:rPr>
              <w:t>)</w:t>
            </w:r>
            <w:r>
              <w:t>电缆</w:t>
            </w:r>
          </w:p>
          <w:p w14:paraId="01EF48F8" w14:textId="77777777" w:rsidR="005C5E18" w:rsidRDefault="005C5E18" w:rsidP="007100A9">
            <w:pPr>
              <w:pStyle w:val="TableParagraph"/>
              <w:spacing w:before="43"/>
              <w:ind w:left="101" w:right="92"/>
            </w:pPr>
            <w:r>
              <w:t>股份有限公司</w:t>
            </w:r>
          </w:p>
        </w:tc>
        <w:tc>
          <w:tcPr>
            <w:tcW w:w="1310" w:type="dxa"/>
          </w:tcPr>
          <w:p w14:paraId="53CF11DB" w14:textId="77777777" w:rsidR="005C5E18" w:rsidRDefault="005C5E18" w:rsidP="007100A9">
            <w:pPr>
              <w:pStyle w:val="TableParagraph"/>
              <w:spacing w:before="178"/>
              <w:ind w:left="109" w:right="95"/>
            </w:pPr>
            <w:r>
              <w:t>支军年</w:t>
            </w:r>
          </w:p>
        </w:tc>
        <w:tc>
          <w:tcPr>
            <w:tcW w:w="1492" w:type="dxa"/>
          </w:tcPr>
          <w:p w14:paraId="49ECEE81" w14:textId="77777777" w:rsidR="005C5E18" w:rsidRDefault="005C5E18" w:rsidP="007100A9">
            <w:pPr>
              <w:pStyle w:val="TableParagraph"/>
              <w:spacing w:before="4"/>
              <w:jc w:val="left"/>
              <w:rPr>
                <w:b/>
                <w:sz w:val="14"/>
              </w:rPr>
            </w:pPr>
          </w:p>
          <w:p w14:paraId="2186A395" w14:textId="77777777" w:rsidR="005C5E18" w:rsidRDefault="005C5E18" w:rsidP="007100A9">
            <w:pPr>
              <w:pStyle w:val="TableParagraph"/>
              <w:ind w:left="128" w:right="117"/>
              <w:rPr>
                <w:rFonts w:ascii="Calibri"/>
              </w:rPr>
            </w:pPr>
            <w:r>
              <w:rPr>
                <w:rFonts w:ascii="Calibri"/>
              </w:rPr>
              <w:t>18583808918</w:t>
            </w:r>
          </w:p>
        </w:tc>
        <w:tc>
          <w:tcPr>
            <w:tcW w:w="2788" w:type="dxa"/>
          </w:tcPr>
          <w:p w14:paraId="453E4101" w14:textId="77777777" w:rsidR="005C5E18" w:rsidRDefault="005C5E18" w:rsidP="007100A9">
            <w:pPr>
              <w:pStyle w:val="TableParagraph"/>
              <w:spacing w:before="22"/>
              <w:ind w:left="110" w:right="100"/>
            </w:pPr>
            <w:r>
              <w:t>四川省德阳市旌阳区东海路</w:t>
            </w:r>
          </w:p>
          <w:p w14:paraId="00508DD9" w14:textId="77777777" w:rsidR="005C5E18" w:rsidRDefault="005C5E18" w:rsidP="007100A9">
            <w:pPr>
              <w:pStyle w:val="TableParagraph"/>
              <w:spacing w:before="43"/>
              <w:ind w:left="110" w:right="98"/>
            </w:pPr>
            <w:r>
              <w:t xml:space="preserve">东段 </w:t>
            </w:r>
            <w:r>
              <w:rPr>
                <w:rFonts w:ascii="Calibri" w:eastAsia="Calibri"/>
              </w:rPr>
              <w:t xml:space="preserve">2 </w:t>
            </w:r>
            <w:r>
              <w:t>号</w:t>
            </w:r>
          </w:p>
        </w:tc>
        <w:tc>
          <w:tcPr>
            <w:tcW w:w="678" w:type="dxa"/>
          </w:tcPr>
          <w:p w14:paraId="2D5E6013" w14:textId="77777777" w:rsidR="005C5E18" w:rsidRDefault="005C5E18" w:rsidP="007100A9">
            <w:pPr>
              <w:pStyle w:val="TableParagraph"/>
              <w:jc w:val="left"/>
              <w:rPr>
                <w:rFonts w:ascii="Times New Roman"/>
                <w:sz w:val="20"/>
              </w:rPr>
            </w:pPr>
          </w:p>
        </w:tc>
      </w:tr>
      <w:tr w:rsidR="005C5E18" w14:paraId="622BED26" w14:textId="77777777" w:rsidTr="007100A9">
        <w:trPr>
          <w:trHeight w:val="623"/>
        </w:trPr>
        <w:tc>
          <w:tcPr>
            <w:tcW w:w="809" w:type="dxa"/>
          </w:tcPr>
          <w:p w14:paraId="3050C270" w14:textId="77777777" w:rsidR="005C5E18" w:rsidRDefault="005C5E18" w:rsidP="007100A9">
            <w:pPr>
              <w:pStyle w:val="TableParagraph"/>
              <w:spacing w:before="4"/>
              <w:jc w:val="left"/>
              <w:rPr>
                <w:b/>
                <w:sz w:val="14"/>
              </w:rPr>
            </w:pPr>
          </w:p>
          <w:p w14:paraId="254002AE" w14:textId="77777777" w:rsidR="005C5E18" w:rsidRDefault="005C5E18" w:rsidP="007100A9">
            <w:pPr>
              <w:pStyle w:val="TableParagraph"/>
              <w:ind w:left="172" w:right="162"/>
              <w:rPr>
                <w:rFonts w:ascii="Calibri"/>
              </w:rPr>
            </w:pPr>
            <w:r>
              <w:rPr>
                <w:rFonts w:ascii="Calibri"/>
              </w:rPr>
              <w:t>11</w:t>
            </w:r>
          </w:p>
        </w:tc>
        <w:tc>
          <w:tcPr>
            <w:tcW w:w="2136" w:type="dxa"/>
          </w:tcPr>
          <w:p w14:paraId="23B38556" w14:textId="77777777" w:rsidR="005C5E18" w:rsidRDefault="005C5E18" w:rsidP="007100A9">
            <w:pPr>
              <w:pStyle w:val="TableParagraph"/>
              <w:spacing w:before="22"/>
              <w:ind w:left="103" w:right="92"/>
            </w:pPr>
            <w:r>
              <w:t>湖南华菱线缆股份有</w:t>
            </w:r>
          </w:p>
          <w:p w14:paraId="390EE998" w14:textId="77777777" w:rsidR="005C5E18" w:rsidRDefault="005C5E18" w:rsidP="007100A9">
            <w:pPr>
              <w:pStyle w:val="TableParagraph"/>
              <w:spacing w:before="43"/>
              <w:ind w:left="101" w:right="92"/>
            </w:pPr>
            <w:r>
              <w:t>限公司</w:t>
            </w:r>
          </w:p>
        </w:tc>
        <w:tc>
          <w:tcPr>
            <w:tcW w:w="1310" w:type="dxa"/>
          </w:tcPr>
          <w:p w14:paraId="0C242C49" w14:textId="77777777" w:rsidR="005C5E18" w:rsidRDefault="005C5E18" w:rsidP="007100A9">
            <w:pPr>
              <w:pStyle w:val="TableParagraph"/>
              <w:spacing w:before="178"/>
              <w:ind w:left="109" w:right="95"/>
            </w:pPr>
            <w:r>
              <w:t>金纪伟</w:t>
            </w:r>
          </w:p>
        </w:tc>
        <w:tc>
          <w:tcPr>
            <w:tcW w:w="1492" w:type="dxa"/>
          </w:tcPr>
          <w:p w14:paraId="62C3AB9B" w14:textId="77777777" w:rsidR="005C5E18" w:rsidRDefault="005C5E18" w:rsidP="007100A9">
            <w:pPr>
              <w:pStyle w:val="TableParagraph"/>
              <w:spacing w:before="4"/>
              <w:jc w:val="left"/>
              <w:rPr>
                <w:b/>
                <w:sz w:val="14"/>
              </w:rPr>
            </w:pPr>
          </w:p>
          <w:p w14:paraId="079B5744" w14:textId="77777777" w:rsidR="005C5E18" w:rsidRDefault="005C5E18" w:rsidP="007100A9">
            <w:pPr>
              <w:pStyle w:val="TableParagraph"/>
              <w:ind w:left="128" w:right="117"/>
              <w:rPr>
                <w:rFonts w:ascii="Calibri"/>
              </w:rPr>
            </w:pPr>
            <w:r>
              <w:rPr>
                <w:rFonts w:ascii="Calibri"/>
              </w:rPr>
              <w:t>13467428577</w:t>
            </w:r>
          </w:p>
        </w:tc>
        <w:tc>
          <w:tcPr>
            <w:tcW w:w="2788" w:type="dxa"/>
          </w:tcPr>
          <w:p w14:paraId="6D6F8C24" w14:textId="77777777" w:rsidR="005C5E18" w:rsidRDefault="005C5E18" w:rsidP="007100A9">
            <w:pPr>
              <w:pStyle w:val="TableParagraph"/>
              <w:spacing w:before="178"/>
              <w:ind w:right="120"/>
              <w:jc w:val="right"/>
            </w:pPr>
            <w:r>
              <w:t xml:space="preserve">湖南省湘潭市建设南路 </w:t>
            </w:r>
            <w:r>
              <w:rPr>
                <w:rFonts w:ascii="Calibri" w:eastAsia="Calibri"/>
              </w:rPr>
              <w:t xml:space="preserve">1 </w:t>
            </w:r>
            <w:r>
              <w:t>号</w:t>
            </w:r>
          </w:p>
        </w:tc>
        <w:tc>
          <w:tcPr>
            <w:tcW w:w="678" w:type="dxa"/>
          </w:tcPr>
          <w:p w14:paraId="6B602302" w14:textId="77777777" w:rsidR="005C5E18" w:rsidRDefault="005C5E18" w:rsidP="007100A9">
            <w:pPr>
              <w:pStyle w:val="TableParagraph"/>
              <w:jc w:val="left"/>
              <w:rPr>
                <w:rFonts w:ascii="Times New Roman"/>
                <w:sz w:val="20"/>
              </w:rPr>
            </w:pPr>
          </w:p>
        </w:tc>
      </w:tr>
      <w:tr w:rsidR="005C5E18" w14:paraId="7F9D4EE9" w14:textId="77777777" w:rsidTr="007100A9">
        <w:trPr>
          <w:trHeight w:val="626"/>
        </w:trPr>
        <w:tc>
          <w:tcPr>
            <w:tcW w:w="809" w:type="dxa"/>
          </w:tcPr>
          <w:p w14:paraId="4A35BA86" w14:textId="77777777" w:rsidR="005C5E18" w:rsidRDefault="005C5E18" w:rsidP="007100A9">
            <w:pPr>
              <w:pStyle w:val="TableParagraph"/>
              <w:spacing w:before="6"/>
              <w:jc w:val="left"/>
              <w:rPr>
                <w:b/>
                <w:sz w:val="14"/>
              </w:rPr>
            </w:pPr>
          </w:p>
          <w:p w14:paraId="0A4179DB" w14:textId="77777777" w:rsidR="005C5E18" w:rsidRDefault="005C5E18" w:rsidP="007100A9">
            <w:pPr>
              <w:pStyle w:val="TableParagraph"/>
              <w:spacing w:before="1"/>
              <w:ind w:left="172" w:right="162"/>
              <w:rPr>
                <w:rFonts w:ascii="Calibri"/>
              </w:rPr>
            </w:pPr>
            <w:r>
              <w:rPr>
                <w:rFonts w:ascii="Calibri"/>
              </w:rPr>
              <w:t>12</w:t>
            </w:r>
          </w:p>
        </w:tc>
        <w:tc>
          <w:tcPr>
            <w:tcW w:w="2136" w:type="dxa"/>
          </w:tcPr>
          <w:p w14:paraId="0CEC6B80" w14:textId="77777777" w:rsidR="005C5E18" w:rsidRDefault="005C5E18" w:rsidP="007100A9">
            <w:pPr>
              <w:pStyle w:val="TableParagraph"/>
              <w:spacing w:before="25"/>
              <w:ind w:left="103" w:right="92"/>
            </w:pPr>
            <w:r>
              <w:t>特变电工股份有限公</w:t>
            </w:r>
          </w:p>
          <w:p w14:paraId="64E4D607" w14:textId="77777777" w:rsidR="005C5E18" w:rsidRDefault="005C5E18" w:rsidP="007100A9">
            <w:pPr>
              <w:pStyle w:val="TableParagraph"/>
              <w:spacing w:before="43"/>
              <w:ind w:left="9"/>
            </w:pPr>
            <w:r>
              <w:t>司</w:t>
            </w:r>
          </w:p>
        </w:tc>
        <w:tc>
          <w:tcPr>
            <w:tcW w:w="1310" w:type="dxa"/>
          </w:tcPr>
          <w:p w14:paraId="39F3C427" w14:textId="77777777" w:rsidR="005C5E18" w:rsidRDefault="005C5E18" w:rsidP="007100A9">
            <w:pPr>
              <w:pStyle w:val="TableParagraph"/>
              <w:spacing w:before="1"/>
              <w:jc w:val="left"/>
              <w:rPr>
                <w:b/>
                <w:sz w:val="14"/>
              </w:rPr>
            </w:pPr>
          </w:p>
          <w:p w14:paraId="57B8DE70" w14:textId="77777777" w:rsidR="005C5E18" w:rsidRDefault="005C5E18" w:rsidP="007100A9">
            <w:pPr>
              <w:pStyle w:val="TableParagraph"/>
              <w:ind w:left="109" w:right="95"/>
            </w:pPr>
            <w:r>
              <w:t>林展鹏</w:t>
            </w:r>
          </w:p>
        </w:tc>
        <w:tc>
          <w:tcPr>
            <w:tcW w:w="1492" w:type="dxa"/>
          </w:tcPr>
          <w:p w14:paraId="6A3A5975" w14:textId="77777777" w:rsidR="005C5E18" w:rsidRDefault="005C5E18" w:rsidP="007100A9">
            <w:pPr>
              <w:pStyle w:val="TableParagraph"/>
              <w:spacing w:before="6"/>
              <w:jc w:val="left"/>
              <w:rPr>
                <w:b/>
                <w:sz w:val="14"/>
              </w:rPr>
            </w:pPr>
          </w:p>
          <w:p w14:paraId="5B86D77C" w14:textId="77777777" w:rsidR="005C5E18" w:rsidRDefault="005C5E18" w:rsidP="007100A9">
            <w:pPr>
              <w:pStyle w:val="TableParagraph"/>
              <w:ind w:left="128" w:right="118"/>
              <w:rPr>
                <w:rFonts w:ascii="Calibri"/>
              </w:rPr>
            </w:pPr>
            <w:r>
              <w:rPr>
                <w:rFonts w:ascii="Calibri"/>
              </w:rPr>
              <w:t>18699477015</w:t>
            </w:r>
          </w:p>
        </w:tc>
        <w:tc>
          <w:tcPr>
            <w:tcW w:w="2788" w:type="dxa"/>
          </w:tcPr>
          <w:p w14:paraId="5F05A529" w14:textId="77777777" w:rsidR="005C5E18" w:rsidRDefault="005C5E18" w:rsidP="007100A9">
            <w:pPr>
              <w:pStyle w:val="TableParagraph"/>
              <w:spacing w:before="1"/>
              <w:jc w:val="left"/>
              <w:rPr>
                <w:b/>
                <w:sz w:val="14"/>
              </w:rPr>
            </w:pPr>
          </w:p>
          <w:p w14:paraId="769DEC0F" w14:textId="77777777" w:rsidR="005C5E18" w:rsidRDefault="005C5E18" w:rsidP="007100A9">
            <w:pPr>
              <w:pStyle w:val="TableParagraph"/>
              <w:ind w:left="110" w:right="96"/>
            </w:pPr>
            <w:r>
              <w:t>新疆昌吉</w:t>
            </w:r>
          </w:p>
        </w:tc>
        <w:tc>
          <w:tcPr>
            <w:tcW w:w="678" w:type="dxa"/>
          </w:tcPr>
          <w:p w14:paraId="2375F74F" w14:textId="77777777" w:rsidR="005C5E18" w:rsidRDefault="005C5E18" w:rsidP="007100A9">
            <w:pPr>
              <w:pStyle w:val="TableParagraph"/>
              <w:jc w:val="left"/>
              <w:rPr>
                <w:rFonts w:ascii="Times New Roman"/>
                <w:sz w:val="20"/>
              </w:rPr>
            </w:pPr>
          </w:p>
        </w:tc>
      </w:tr>
      <w:tr w:rsidR="005C5E18" w14:paraId="6AFFD6FF" w14:textId="77777777" w:rsidTr="007100A9">
        <w:trPr>
          <w:trHeight w:val="623"/>
        </w:trPr>
        <w:tc>
          <w:tcPr>
            <w:tcW w:w="809" w:type="dxa"/>
          </w:tcPr>
          <w:p w14:paraId="50E95035" w14:textId="77777777" w:rsidR="005C5E18" w:rsidRDefault="005C5E18" w:rsidP="007100A9">
            <w:pPr>
              <w:pStyle w:val="TableParagraph"/>
              <w:spacing w:before="4"/>
              <w:jc w:val="left"/>
              <w:rPr>
                <w:b/>
                <w:sz w:val="14"/>
              </w:rPr>
            </w:pPr>
          </w:p>
          <w:p w14:paraId="21B6DBFF" w14:textId="77777777" w:rsidR="005C5E18" w:rsidRDefault="005C5E18" w:rsidP="007100A9">
            <w:pPr>
              <w:pStyle w:val="TableParagraph"/>
              <w:ind w:left="172" w:right="162"/>
              <w:rPr>
                <w:rFonts w:ascii="Calibri"/>
              </w:rPr>
            </w:pPr>
            <w:r>
              <w:rPr>
                <w:rFonts w:ascii="Calibri"/>
              </w:rPr>
              <w:t>13</w:t>
            </w:r>
          </w:p>
        </w:tc>
        <w:tc>
          <w:tcPr>
            <w:tcW w:w="2136" w:type="dxa"/>
          </w:tcPr>
          <w:p w14:paraId="7F2277D6" w14:textId="77777777" w:rsidR="005C5E18" w:rsidRDefault="005C5E18" w:rsidP="007100A9">
            <w:pPr>
              <w:pStyle w:val="TableParagraph"/>
              <w:spacing w:before="22"/>
              <w:ind w:left="103" w:right="92"/>
            </w:pPr>
            <w:r>
              <w:t>恒飞电缆股份有限公</w:t>
            </w:r>
          </w:p>
          <w:p w14:paraId="685C4167" w14:textId="77777777" w:rsidR="005C5E18" w:rsidRDefault="005C5E18" w:rsidP="007100A9">
            <w:pPr>
              <w:pStyle w:val="TableParagraph"/>
              <w:spacing w:before="43"/>
              <w:ind w:left="9"/>
            </w:pPr>
            <w:r>
              <w:t>司</w:t>
            </w:r>
          </w:p>
        </w:tc>
        <w:tc>
          <w:tcPr>
            <w:tcW w:w="1310" w:type="dxa"/>
          </w:tcPr>
          <w:p w14:paraId="36460594" w14:textId="77777777" w:rsidR="005C5E18" w:rsidRDefault="005C5E18" w:rsidP="007100A9">
            <w:pPr>
              <w:pStyle w:val="TableParagraph"/>
              <w:spacing w:before="178"/>
              <w:ind w:left="109" w:right="95"/>
            </w:pPr>
            <w:r>
              <w:t>罗佩魁</w:t>
            </w:r>
          </w:p>
        </w:tc>
        <w:tc>
          <w:tcPr>
            <w:tcW w:w="1492" w:type="dxa"/>
          </w:tcPr>
          <w:p w14:paraId="3750CD97" w14:textId="77777777" w:rsidR="005C5E18" w:rsidRDefault="005C5E18" w:rsidP="007100A9">
            <w:pPr>
              <w:pStyle w:val="TableParagraph"/>
              <w:spacing w:before="4"/>
              <w:jc w:val="left"/>
              <w:rPr>
                <w:b/>
                <w:sz w:val="14"/>
              </w:rPr>
            </w:pPr>
          </w:p>
          <w:p w14:paraId="31EBF6FE" w14:textId="77777777" w:rsidR="005C5E18" w:rsidRDefault="005C5E18" w:rsidP="007100A9">
            <w:pPr>
              <w:pStyle w:val="TableParagraph"/>
              <w:ind w:left="128" w:right="117"/>
              <w:rPr>
                <w:rFonts w:ascii="Calibri"/>
              </w:rPr>
            </w:pPr>
            <w:r>
              <w:rPr>
                <w:rFonts w:ascii="Calibri"/>
              </w:rPr>
              <w:t>13077307555</w:t>
            </w:r>
          </w:p>
        </w:tc>
        <w:tc>
          <w:tcPr>
            <w:tcW w:w="2788" w:type="dxa"/>
          </w:tcPr>
          <w:p w14:paraId="446F3FA5" w14:textId="77777777" w:rsidR="005C5E18" w:rsidRDefault="005C5E18" w:rsidP="007100A9">
            <w:pPr>
              <w:pStyle w:val="TableParagraph"/>
              <w:spacing w:before="178"/>
              <w:ind w:right="118"/>
              <w:jc w:val="right"/>
            </w:pPr>
            <w:r>
              <w:t xml:space="preserve">衡阳市雁峰区黄白路 </w:t>
            </w:r>
            <w:r>
              <w:rPr>
                <w:rFonts w:ascii="Calibri" w:eastAsia="Calibri"/>
              </w:rPr>
              <w:t xml:space="preserve">121 </w:t>
            </w:r>
            <w:r>
              <w:t>号</w:t>
            </w:r>
          </w:p>
        </w:tc>
        <w:tc>
          <w:tcPr>
            <w:tcW w:w="678" w:type="dxa"/>
          </w:tcPr>
          <w:p w14:paraId="7AE980D1" w14:textId="77777777" w:rsidR="005C5E18" w:rsidRDefault="005C5E18" w:rsidP="007100A9">
            <w:pPr>
              <w:pStyle w:val="TableParagraph"/>
              <w:jc w:val="left"/>
              <w:rPr>
                <w:rFonts w:ascii="Times New Roman"/>
                <w:sz w:val="20"/>
              </w:rPr>
            </w:pPr>
          </w:p>
        </w:tc>
      </w:tr>
      <w:tr w:rsidR="005C5E18" w14:paraId="4CB4D0DD" w14:textId="77777777" w:rsidTr="007100A9">
        <w:trPr>
          <w:trHeight w:val="813"/>
        </w:trPr>
        <w:tc>
          <w:tcPr>
            <w:tcW w:w="809" w:type="dxa"/>
          </w:tcPr>
          <w:p w14:paraId="73E7E540" w14:textId="77777777" w:rsidR="005C5E18" w:rsidRDefault="005C5E18" w:rsidP="007100A9">
            <w:pPr>
              <w:pStyle w:val="TableParagraph"/>
              <w:spacing w:before="10"/>
              <w:jc w:val="left"/>
              <w:rPr>
                <w:b/>
              </w:rPr>
            </w:pPr>
          </w:p>
          <w:p w14:paraId="2252C8C1" w14:textId="77777777" w:rsidR="005C5E18" w:rsidRDefault="005C5E18" w:rsidP="007100A9">
            <w:pPr>
              <w:pStyle w:val="TableParagraph"/>
              <w:ind w:left="172" w:right="162"/>
              <w:rPr>
                <w:rFonts w:ascii="Calibri"/>
              </w:rPr>
            </w:pPr>
            <w:r>
              <w:rPr>
                <w:rFonts w:ascii="Calibri"/>
              </w:rPr>
              <w:t>14</w:t>
            </w:r>
          </w:p>
        </w:tc>
        <w:tc>
          <w:tcPr>
            <w:tcW w:w="2136" w:type="dxa"/>
          </w:tcPr>
          <w:p w14:paraId="5CEC5B5E" w14:textId="77777777" w:rsidR="005C5E18" w:rsidRDefault="005C5E18" w:rsidP="007100A9">
            <w:pPr>
              <w:pStyle w:val="TableParagraph"/>
              <w:spacing w:before="118" w:line="278" w:lineRule="auto"/>
              <w:ind w:left="961" w:right="108" w:hanging="840"/>
              <w:jc w:val="left"/>
            </w:pPr>
            <w:r>
              <w:t>航天电工集团有限公司</w:t>
            </w:r>
          </w:p>
        </w:tc>
        <w:tc>
          <w:tcPr>
            <w:tcW w:w="1310" w:type="dxa"/>
          </w:tcPr>
          <w:p w14:paraId="727A1B62" w14:textId="77777777" w:rsidR="005C5E18" w:rsidRDefault="005C5E18" w:rsidP="007100A9">
            <w:pPr>
              <w:pStyle w:val="TableParagraph"/>
              <w:spacing w:before="5"/>
              <w:jc w:val="left"/>
              <w:rPr>
                <w:b/>
              </w:rPr>
            </w:pPr>
          </w:p>
          <w:p w14:paraId="51797091" w14:textId="77777777" w:rsidR="005C5E18" w:rsidRDefault="005C5E18" w:rsidP="007100A9">
            <w:pPr>
              <w:pStyle w:val="TableParagraph"/>
              <w:ind w:left="109" w:right="95"/>
            </w:pPr>
            <w:r>
              <w:t>胡索敏</w:t>
            </w:r>
          </w:p>
        </w:tc>
        <w:tc>
          <w:tcPr>
            <w:tcW w:w="1492" w:type="dxa"/>
          </w:tcPr>
          <w:p w14:paraId="3AE04F28" w14:textId="77777777" w:rsidR="005C5E18" w:rsidRDefault="005C5E18" w:rsidP="007100A9">
            <w:pPr>
              <w:pStyle w:val="TableParagraph"/>
              <w:spacing w:before="10"/>
              <w:jc w:val="left"/>
              <w:rPr>
                <w:b/>
              </w:rPr>
            </w:pPr>
          </w:p>
          <w:p w14:paraId="4A497B43" w14:textId="77777777" w:rsidR="005C5E18" w:rsidRDefault="005C5E18" w:rsidP="007100A9">
            <w:pPr>
              <w:pStyle w:val="TableParagraph"/>
              <w:ind w:left="128" w:right="118"/>
              <w:rPr>
                <w:rFonts w:ascii="Calibri"/>
              </w:rPr>
            </w:pPr>
            <w:r>
              <w:rPr>
                <w:rFonts w:ascii="Calibri"/>
              </w:rPr>
              <w:t>13995552598</w:t>
            </w:r>
          </w:p>
        </w:tc>
        <w:tc>
          <w:tcPr>
            <w:tcW w:w="2788" w:type="dxa"/>
          </w:tcPr>
          <w:p w14:paraId="000A88FE" w14:textId="77777777" w:rsidR="005C5E18" w:rsidRDefault="005C5E18" w:rsidP="007100A9">
            <w:pPr>
              <w:pStyle w:val="TableParagraph"/>
              <w:spacing w:before="118" w:line="278" w:lineRule="auto"/>
              <w:ind w:left="1078" w:right="120" w:hanging="946"/>
              <w:jc w:val="left"/>
            </w:pPr>
            <w:r>
              <w:t xml:space="preserve">湖北省武汉市硚口区古田一路 </w:t>
            </w:r>
            <w:r>
              <w:rPr>
                <w:rFonts w:ascii="Calibri" w:eastAsia="Calibri"/>
              </w:rPr>
              <w:t xml:space="preserve">2 </w:t>
            </w:r>
            <w:r>
              <w:t>号</w:t>
            </w:r>
          </w:p>
        </w:tc>
        <w:tc>
          <w:tcPr>
            <w:tcW w:w="678" w:type="dxa"/>
          </w:tcPr>
          <w:p w14:paraId="2F362EF9" w14:textId="77777777" w:rsidR="005C5E18" w:rsidRDefault="005C5E18" w:rsidP="007100A9">
            <w:pPr>
              <w:pStyle w:val="TableParagraph"/>
              <w:jc w:val="left"/>
              <w:rPr>
                <w:rFonts w:ascii="Times New Roman"/>
                <w:sz w:val="20"/>
              </w:rPr>
            </w:pPr>
          </w:p>
        </w:tc>
      </w:tr>
      <w:tr w:rsidR="005C5E18" w14:paraId="154E7A19" w14:textId="77777777" w:rsidTr="007100A9">
        <w:trPr>
          <w:trHeight w:val="623"/>
        </w:trPr>
        <w:tc>
          <w:tcPr>
            <w:tcW w:w="809" w:type="dxa"/>
          </w:tcPr>
          <w:p w14:paraId="4FBD7D8F" w14:textId="77777777" w:rsidR="005C5E18" w:rsidRDefault="005C5E18" w:rsidP="007100A9">
            <w:pPr>
              <w:pStyle w:val="TableParagraph"/>
              <w:spacing w:before="4"/>
              <w:jc w:val="left"/>
              <w:rPr>
                <w:b/>
                <w:sz w:val="14"/>
              </w:rPr>
            </w:pPr>
          </w:p>
          <w:p w14:paraId="3386B788" w14:textId="77777777" w:rsidR="005C5E18" w:rsidRDefault="005C5E18" w:rsidP="007100A9">
            <w:pPr>
              <w:pStyle w:val="TableParagraph"/>
              <w:ind w:left="172" w:right="162"/>
              <w:rPr>
                <w:rFonts w:ascii="Calibri"/>
              </w:rPr>
            </w:pPr>
            <w:r>
              <w:rPr>
                <w:rFonts w:ascii="Calibri"/>
              </w:rPr>
              <w:t>15</w:t>
            </w:r>
          </w:p>
        </w:tc>
        <w:tc>
          <w:tcPr>
            <w:tcW w:w="2136" w:type="dxa"/>
          </w:tcPr>
          <w:p w14:paraId="523BBB6A" w14:textId="77777777" w:rsidR="005C5E18" w:rsidRDefault="005C5E18" w:rsidP="007100A9">
            <w:pPr>
              <w:pStyle w:val="TableParagraph"/>
              <w:spacing w:before="22"/>
              <w:ind w:left="103" w:right="92"/>
            </w:pPr>
            <w:r>
              <w:t>青岛汉缆股份有限公</w:t>
            </w:r>
          </w:p>
          <w:p w14:paraId="5891B7A2" w14:textId="77777777" w:rsidR="005C5E18" w:rsidRDefault="005C5E18" w:rsidP="007100A9">
            <w:pPr>
              <w:pStyle w:val="TableParagraph"/>
              <w:spacing w:before="43"/>
              <w:ind w:left="9"/>
            </w:pPr>
            <w:r>
              <w:t>司</w:t>
            </w:r>
          </w:p>
        </w:tc>
        <w:tc>
          <w:tcPr>
            <w:tcW w:w="1310" w:type="dxa"/>
          </w:tcPr>
          <w:p w14:paraId="693EB1CB" w14:textId="77777777" w:rsidR="005C5E18" w:rsidRDefault="005C5E18" w:rsidP="007100A9">
            <w:pPr>
              <w:pStyle w:val="TableParagraph"/>
              <w:spacing w:before="178"/>
              <w:ind w:left="109" w:right="95"/>
            </w:pPr>
            <w:r>
              <w:t>宋向前</w:t>
            </w:r>
          </w:p>
        </w:tc>
        <w:tc>
          <w:tcPr>
            <w:tcW w:w="1492" w:type="dxa"/>
          </w:tcPr>
          <w:p w14:paraId="2537A0D3" w14:textId="77777777" w:rsidR="005C5E18" w:rsidRDefault="005C5E18" w:rsidP="007100A9">
            <w:pPr>
              <w:pStyle w:val="TableParagraph"/>
              <w:spacing w:before="4"/>
              <w:jc w:val="left"/>
              <w:rPr>
                <w:b/>
                <w:sz w:val="14"/>
              </w:rPr>
            </w:pPr>
          </w:p>
          <w:p w14:paraId="62217D97" w14:textId="77777777" w:rsidR="005C5E18" w:rsidRDefault="005C5E18" w:rsidP="007100A9">
            <w:pPr>
              <w:pStyle w:val="TableParagraph"/>
              <w:ind w:left="128" w:right="118"/>
              <w:rPr>
                <w:rFonts w:ascii="Calibri"/>
              </w:rPr>
            </w:pPr>
            <w:r>
              <w:rPr>
                <w:rFonts w:ascii="Calibri"/>
              </w:rPr>
              <w:t>18562569567</w:t>
            </w:r>
          </w:p>
        </w:tc>
        <w:tc>
          <w:tcPr>
            <w:tcW w:w="2788" w:type="dxa"/>
          </w:tcPr>
          <w:p w14:paraId="39DBF9E0" w14:textId="77777777" w:rsidR="005C5E18" w:rsidRDefault="005C5E18" w:rsidP="007100A9">
            <w:pPr>
              <w:pStyle w:val="TableParagraph"/>
              <w:spacing w:before="22"/>
              <w:ind w:left="110" w:right="98"/>
              <w:rPr>
                <w:rFonts w:ascii="Calibri" w:eastAsia="Calibri"/>
              </w:rPr>
            </w:pPr>
            <w:r>
              <w:t xml:space="preserve">青岛市崂山区九水东路 </w:t>
            </w:r>
            <w:r>
              <w:rPr>
                <w:rFonts w:ascii="Calibri" w:eastAsia="Calibri"/>
              </w:rPr>
              <w:t>628</w:t>
            </w:r>
          </w:p>
          <w:p w14:paraId="470DCF0E" w14:textId="77777777" w:rsidR="005C5E18" w:rsidRDefault="005C5E18" w:rsidP="007100A9">
            <w:pPr>
              <w:pStyle w:val="TableParagraph"/>
              <w:spacing w:before="43"/>
              <w:ind w:left="12"/>
            </w:pPr>
            <w:r>
              <w:t>号</w:t>
            </w:r>
          </w:p>
        </w:tc>
        <w:tc>
          <w:tcPr>
            <w:tcW w:w="678" w:type="dxa"/>
          </w:tcPr>
          <w:p w14:paraId="77CD2D44" w14:textId="77777777" w:rsidR="005C5E18" w:rsidRDefault="005C5E18" w:rsidP="007100A9">
            <w:pPr>
              <w:pStyle w:val="TableParagraph"/>
              <w:jc w:val="left"/>
              <w:rPr>
                <w:rFonts w:ascii="Times New Roman"/>
                <w:sz w:val="20"/>
              </w:rPr>
            </w:pPr>
          </w:p>
        </w:tc>
      </w:tr>
      <w:tr w:rsidR="005C5E18" w14:paraId="6F06FFD7" w14:textId="77777777" w:rsidTr="007100A9">
        <w:trPr>
          <w:trHeight w:val="623"/>
        </w:trPr>
        <w:tc>
          <w:tcPr>
            <w:tcW w:w="809" w:type="dxa"/>
          </w:tcPr>
          <w:p w14:paraId="7EAED63D" w14:textId="77777777" w:rsidR="005C5E18" w:rsidRDefault="005C5E18" w:rsidP="007100A9">
            <w:pPr>
              <w:pStyle w:val="TableParagraph"/>
              <w:spacing w:before="4"/>
              <w:jc w:val="left"/>
              <w:rPr>
                <w:b/>
                <w:sz w:val="14"/>
              </w:rPr>
            </w:pPr>
          </w:p>
          <w:p w14:paraId="145DD51A" w14:textId="77777777" w:rsidR="005C5E18" w:rsidRDefault="005C5E18" w:rsidP="007100A9">
            <w:pPr>
              <w:pStyle w:val="TableParagraph"/>
              <w:ind w:left="172" w:right="162"/>
              <w:rPr>
                <w:rFonts w:ascii="Calibri"/>
              </w:rPr>
            </w:pPr>
            <w:r>
              <w:rPr>
                <w:rFonts w:ascii="Calibri"/>
              </w:rPr>
              <w:t>16</w:t>
            </w:r>
          </w:p>
        </w:tc>
        <w:tc>
          <w:tcPr>
            <w:tcW w:w="2136" w:type="dxa"/>
          </w:tcPr>
          <w:p w14:paraId="6EC5127F" w14:textId="77777777" w:rsidR="005C5E18" w:rsidRDefault="005C5E18" w:rsidP="007100A9">
            <w:pPr>
              <w:pStyle w:val="TableParagraph"/>
              <w:spacing w:before="22"/>
              <w:ind w:left="103" w:right="92"/>
            </w:pPr>
            <w:r>
              <w:t>江苏中煤电缆有限公</w:t>
            </w:r>
          </w:p>
          <w:p w14:paraId="196379FD" w14:textId="77777777" w:rsidR="005C5E18" w:rsidRDefault="005C5E18" w:rsidP="007100A9">
            <w:pPr>
              <w:pStyle w:val="TableParagraph"/>
              <w:spacing w:before="43"/>
              <w:ind w:left="9"/>
            </w:pPr>
            <w:r>
              <w:t>司</w:t>
            </w:r>
          </w:p>
        </w:tc>
        <w:tc>
          <w:tcPr>
            <w:tcW w:w="1310" w:type="dxa"/>
          </w:tcPr>
          <w:p w14:paraId="184BAF76" w14:textId="77777777" w:rsidR="005C5E18" w:rsidRDefault="005C5E18" w:rsidP="007100A9">
            <w:pPr>
              <w:pStyle w:val="TableParagraph"/>
              <w:spacing w:before="178"/>
              <w:ind w:left="109" w:right="95"/>
            </w:pPr>
            <w:r>
              <w:t>汤磊</w:t>
            </w:r>
          </w:p>
        </w:tc>
        <w:tc>
          <w:tcPr>
            <w:tcW w:w="1492" w:type="dxa"/>
          </w:tcPr>
          <w:p w14:paraId="2A96FF76" w14:textId="77777777" w:rsidR="005C5E18" w:rsidRDefault="005C5E18" w:rsidP="007100A9">
            <w:pPr>
              <w:pStyle w:val="TableParagraph"/>
              <w:spacing w:before="4"/>
              <w:jc w:val="left"/>
              <w:rPr>
                <w:b/>
                <w:sz w:val="14"/>
              </w:rPr>
            </w:pPr>
          </w:p>
          <w:p w14:paraId="7DD3112E" w14:textId="77777777" w:rsidR="005C5E18" w:rsidRDefault="005C5E18" w:rsidP="007100A9">
            <w:pPr>
              <w:pStyle w:val="TableParagraph"/>
              <w:ind w:left="128" w:right="118"/>
              <w:rPr>
                <w:rFonts w:ascii="Calibri"/>
              </w:rPr>
            </w:pPr>
            <w:r>
              <w:rPr>
                <w:rFonts w:ascii="Calibri"/>
              </w:rPr>
              <w:t>13584232494</w:t>
            </w:r>
          </w:p>
        </w:tc>
        <w:tc>
          <w:tcPr>
            <w:tcW w:w="2788" w:type="dxa"/>
          </w:tcPr>
          <w:p w14:paraId="2546FE36" w14:textId="77777777" w:rsidR="005C5E18" w:rsidRDefault="005C5E18" w:rsidP="007100A9">
            <w:pPr>
              <w:pStyle w:val="TableParagraph"/>
              <w:spacing w:before="22"/>
              <w:ind w:left="109" w:right="100"/>
              <w:rPr>
                <w:rFonts w:ascii="Calibri" w:eastAsia="Calibri"/>
              </w:rPr>
            </w:pPr>
            <w:r>
              <w:t xml:space="preserve">江苏省宜兴市官林镇工业 </w:t>
            </w:r>
            <w:r>
              <w:rPr>
                <w:rFonts w:ascii="Calibri" w:eastAsia="Calibri"/>
              </w:rPr>
              <w:t>C</w:t>
            </w:r>
          </w:p>
          <w:p w14:paraId="2F9311B2" w14:textId="77777777" w:rsidR="005C5E18" w:rsidRDefault="005C5E18" w:rsidP="007100A9">
            <w:pPr>
              <w:pStyle w:val="TableParagraph"/>
              <w:spacing w:before="43"/>
              <w:ind w:left="12"/>
            </w:pPr>
            <w:r>
              <w:t>区</w:t>
            </w:r>
          </w:p>
        </w:tc>
        <w:tc>
          <w:tcPr>
            <w:tcW w:w="678" w:type="dxa"/>
          </w:tcPr>
          <w:p w14:paraId="381A965B" w14:textId="77777777" w:rsidR="005C5E18" w:rsidRDefault="005C5E18" w:rsidP="007100A9">
            <w:pPr>
              <w:pStyle w:val="TableParagraph"/>
              <w:jc w:val="left"/>
              <w:rPr>
                <w:rFonts w:ascii="Times New Roman"/>
                <w:sz w:val="20"/>
              </w:rPr>
            </w:pPr>
          </w:p>
        </w:tc>
      </w:tr>
      <w:tr w:rsidR="005C5E18" w14:paraId="4F62F7C2" w14:textId="77777777" w:rsidTr="007100A9">
        <w:trPr>
          <w:trHeight w:val="626"/>
        </w:trPr>
        <w:tc>
          <w:tcPr>
            <w:tcW w:w="809" w:type="dxa"/>
          </w:tcPr>
          <w:p w14:paraId="7A91D2B0" w14:textId="77777777" w:rsidR="005C5E18" w:rsidRDefault="005C5E18" w:rsidP="007100A9">
            <w:pPr>
              <w:pStyle w:val="TableParagraph"/>
              <w:spacing w:before="6"/>
              <w:jc w:val="left"/>
              <w:rPr>
                <w:b/>
                <w:sz w:val="14"/>
              </w:rPr>
            </w:pPr>
          </w:p>
          <w:p w14:paraId="474CA63E" w14:textId="77777777" w:rsidR="005C5E18" w:rsidRDefault="005C5E18" w:rsidP="007100A9">
            <w:pPr>
              <w:pStyle w:val="TableParagraph"/>
              <w:spacing w:before="1"/>
              <w:ind w:left="172" w:right="162"/>
              <w:rPr>
                <w:rFonts w:ascii="Calibri"/>
              </w:rPr>
            </w:pPr>
            <w:r>
              <w:rPr>
                <w:rFonts w:ascii="Calibri"/>
              </w:rPr>
              <w:t>17</w:t>
            </w:r>
          </w:p>
        </w:tc>
        <w:tc>
          <w:tcPr>
            <w:tcW w:w="2136" w:type="dxa"/>
          </w:tcPr>
          <w:p w14:paraId="62927F8C" w14:textId="77777777" w:rsidR="005C5E18" w:rsidRDefault="005C5E18" w:rsidP="007100A9">
            <w:pPr>
              <w:pStyle w:val="TableParagraph"/>
              <w:spacing w:before="25"/>
              <w:ind w:left="103" w:right="92"/>
            </w:pPr>
            <w:r>
              <w:t>天马远东电缆有限公</w:t>
            </w:r>
          </w:p>
          <w:p w14:paraId="293414B3" w14:textId="77777777" w:rsidR="005C5E18" w:rsidRDefault="005C5E18" w:rsidP="007100A9">
            <w:pPr>
              <w:pStyle w:val="TableParagraph"/>
              <w:spacing w:before="43"/>
              <w:ind w:left="9"/>
            </w:pPr>
            <w:r>
              <w:t>司</w:t>
            </w:r>
          </w:p>
        </w:tc>
        <w:tc>
          <w:tcPr>
            <w:tcW w:w="1310" w:type="dxa"/>
          </w:tcPr>
          <w:p w14:paraId="4E0ACDA6" w14:textId="77777777" w:rsidR="005C5E18" w:rsidRDefault="005C5E18" w:rsidP="007100A9">
            <w:pPr>
              <w:pStyle w:val="TableParagraph"/>
              <w:spacing w:before="1"/>
              <w:jc w:val="left"/>
              <w:rPr>
                <w:b/>
                <w:sz w:val="14"/>
              </w:rPr>
            </w:pPr>
          </w:p>
          <w:p w14:paraId="0F80431B" w14:textId="77777777" w:rsidR="005C5E18" w:rsidRDefault="005C5E18" w:rsidP="007100A9">
            <w:pPr>
              <w:pStyle w:val="TableParagraph"/>
              <w:ind w:left="109" w:right="95"/>
            </w:pPr>
            <w:r>
              <w:t>陈双永</w:t>
            </w:r>
          </w:p>
        </w:tc>
        <w:tc>
          <w:tcPr>
            <w:tcW w:w="1492" w:type="dxa"/>
          </w:tcPr>
          <w:p w14:paraId="469B2891" w14:textId="77777777" w:rsidR="005C5E18" w:rsidRDefault="005C5E18" w:rsidP="007100A9">
            <w:pPr>
              <w:pStyle w:val="TableParagraph"/>
              <w:spacing w:before="6"/>
              <w:jc w:val="left"/>
              <w:rPr>
                <w:b/>
                <w:sz w:val="14"/>
              </w:rPr>
            </w:pPr>
          </w:p>
          <w:p w14:paraId="497020A3" w14:textId="77777777" w:rsidR="005C5E18" w:rsidRDefault="005C5E18" w:rsidP="007100A9">
            <w:pPr>
              <w:pStyle w:val="TableParagraph"/>
              <w:ind w:left="128" w:right="118"/>
              <w:rPr>
                <w:rFonts w:ascii="Calibri"/>
              </w:rPr>
            </w:pPr>
            <w:r>
              <w:rPr>
                <w:rFonts w:ascii="Calibri"/>
              </w:rPr>
              <w:t>13366666899</w:t>
            </w:r>
          </w:p>
        </w:tc>
        <w:tc>
          <w:tcPr>
            <w:tcW w:w="2788" w:type="dxa"/>
          </w:tcPr>
          <w:p w14:paraId="6DA0DE82" w14:textId="77777777" w:rsidR="005C5E18" w:rsidRDefault="005C5E18" w:rsidP="007100A9">
            <w:pPr>
              <w:pStyle w:val="TableParagraph"/>
              <w:spacing w:before="1"/>
              <w:jc w:val="left"/>
              <w:rPr>
                <w:b/>
                <w:sz w:val="14"/>
              </w:rPr>
            </w:pPr>
          </w:p>
          <w:p w14:paraId="4F852480" w14:textId="77777777" w:rsidR="005C5E18" w:rsidRDefault="005C5E18" w:rsidP="007100A9">
            <w:pPr>
              <w:pStyle w:val="TableParagraph"/>
              <w:ind w:left="449"/>
              <w:jc w:val="left"/>
            </w:pPr>
            <w:r>
              <w:t>河北省雄县米南庄村</w:t>
            </w:r>
          </w:p>
        </w:tc>
        <w:tc>
          <w:tcPr>
            <w:tcW w:w="678" w:type="dxa"/>
          </w:tcPr>
          <w:p w14:paraId="41D62555" w14:textId="77777777" w:rsidR="005C5E18" w:rsidRDefault="005C5E18" w:rsidP="007100A9">
            <w:pPr>
              <w:pStyle w:val="TableParagraph"/>
              <w:jc w:val="left"/>
              <w:rPr>
                <w:rFonts w:ascii="Times New Roman"/>
                <w:sz w:val="20"/>
              </w:rPr>
            </w:pPr>
          </w:p>
        </w:tc>
      </w:tr>
      <w:tr w:rsidR="005C5E18" w14:paraId="7CE894CE" w14:textId="77777777" w:rsidTr="007100A9">
        <w:trPr>
          <w:trHeight w:val="623"/>
        </w:trPr>
        <w:tc>
          <w:tcPr>
            <w:tcW w:w="809" w:type="dxa"/>
          </w:tcPr>
          <w:p w14:paraId="22C7AB10" w14:textId="77777777" w:rsidR="005C5E18" w:rsidRDefault="005C5E18" w:rsidP="007100A9">
            <w:pPr>
              <w:pStyle w:val="TableParagraph"/>
              <w:spacing w:before="4"/>
              <w:jc w:val="left"/>
              <w:rPr>
                <w:b/>
                <w:sz w:val="14"/>
              </w:rPr>
            </w:pPr>
          </w:p>
          <w:p w14:paraId="60FA59A1" w14:textId="77777777" w:rsidR="005C5E18" w:rsidRDefault="005C5E18" w:rsidP="007100A9">
            <w:pPr>
              <w:pStyle w:val="TableParagraph"/>
              <w:ind w:left="172" w:right="162"/>
              <w:rPr>
                <w:rFonts w:ascii="Calibri"/>
              </w:rPr>
            </w:pPr>
            <w:r>
              <w:rPr>
                <w:rFonts w:ascii="Calibri"/>
              </w:rPr>
              <w:t>18</w:t>
            </w:r>
          </w:p>
        </w:tc>
        <w:tc>
          <w:tcPr>
            <w:tcW w:w="2136" w:type="dxa"/>
          </w:tcPr>
          <w:p w14:paraId="7F4D6700" w14:textId="77777777" w:rsidR="005C5E18" w:rsidRDefault="005C5E18" w:rsidP="007100A9">
            <w:pPr>
              <w:pStyle w:val="TableParagraph"/>
              <w:spacing w:before="22"/>
              <w:ind w:left="227"/>
              <w:jc w:val="left"/>
            </w:pPr>
            <w:r>
              <w:rPr>
                <w:spacing w:val="-3"/>
              </w:rPr>
              <w:t>上海浦东电线电缆</w:t>
            </w:r>
          </w:p>
          <w:p w14:paraId="57757252" w14:textId="77777777" w:rsidR="005C5E18" w:rsidRDefault="005C5E18" w:rsidP="007100A9">
            <w:pPr>
              <w:pStyle w:val="TableParagraph"/>
              <w:spacing w:before="43"/>
              <w:ind w:left="227"/>
              <w:jc w:val="left"/>
            </w:pPr>
            <w:r>
              <w:t>（</w:t>
            </w:r>
            <w:r>
              <w:rPr>
                <w:spacing w:val="-2"/>
              </w:rPr>
              <w:t>集团</w:t>
            </w:r>
            <w:r>
              <w:t>）</w:t>
            </w:r>
            <w:r>
              <w:rPr>
                <w:spacing w:val="-3"/>
              </w:rPr>
              <w:t>有限公司</w:t>
            </w:r>
          </w:p>
        </w:tc>
        <w:tc>
          <w:tcPr>
            <w:tcW w:w="1310" w:type="dxa"/>
          </w:tcPr>
          <w:p w14:paraId="4FAF8F6D" w14:textId="77777777" w:rsidR="005C5E18" w:rsidRDefault="005C5E18" w:rsidP="007100A9">
            <w:pPr>
              <w:pStyle w:val="TableParagraph"/>
              <w:spacing w:before="178"/>
              <w:ind w:left="109" w:right="95"/>
            </w:pPr>
            <w:r>
              <w:t>郑武</w:t>
            </w:r>
          </w:p>
        </w:tc>
        <w:tc>
          <w:tcPr>
            <w:tcW w:w="1492" w:type="dxa"/>
          </w:tcPr>
          <w:p w14:paraId="1D1E280F" w14:textId="77777777" w:rsidR="005C5E18" w:rsidRDefault="005C5E18" w:rsidP="007100A9">
            <w:pPr>
              <w:pStyle w:val="TableParagraph"/>
              <w:spacing w:before="4"/>
              <w:jc w:val="left"/>
              <w:rPr>
                <w:b/>
                <w:sz w:val="14"/>
              </w:rPr>
            </w:pPr>
          </w:p>
          <w:p w14:paraId="28F38AA9" w14:textId="77777777" w:rsidR="005C5E18" w:rsidRDefault="005C5E18" w:rsidP="007100A9">
            <w:pPr>
              <w:pStyle w:val="TableParagraph"/>
              <w:ind w:left="128" w:right="117"/>
              <w:rPr>
                <w:rFonts w:ascii="Calibri"/>
              </w:rPr>
            </w:pPr>
            <w:r>
              <w:rPr>
                <w:rFonts w:ascii="Calibri"/>
              </w:rPr>
              <w:t>15800770177</w:t>
            </w:r>
          </w:p>
        </w:tc>
        <w:tc>
          <w:tcPr>
            <w:tcW w:w="2788" w:type="dxa"/>
          </w:tcPr>
          <w:p w14:paraId="221B4C9D" w14:textId="77777777" w:rsidR="005C5E18" w:rsidRDefault="005C5E18" w:rsidP="007100A9">
            <w:pPr>
              <w:pStyle w:val="TableParagraph"/>
              <w:spacing w:before="178"/>
              <w:ind w:right="118"/>
              <w:jc w:val="right"/>
            </w:pPr>
            <w:r>
              <w:t xml:space="preserve">上海市奉贤区青伟路 </w:t>
            </w:r>
            <w:r>
              <w:rPr>
                <w:rFonts w:ascii="Calibri" w:eastAsia="Calibri"/>
              </w:rPr>
              <w:t xml:space="preserve">233 </w:t>
            </w:r>
            <w:r>
              <w:t>号</w:t>
            </w:r>
          </w:p>
        </w:tc>
        <w:tc>
          <w:tcPr>
            <w:tcW w:w="678" w:type="dxa"/>
          </w:tcPr>
          <w:p w14:paraId="0C56E700" w14:textId="77777777" w:rsidR="005C5E18" w:rsidRDefault="005C5E18" w:rsidP="007100A9">
            <w:pPr>
              <w:pStyle w:val="TableParagraph"/>
              <w:jc w:val="left"/>
              <w:rPr>
                <w:rFonts w:ascii="Times New Roman"/>
                <w:sz w:val="20"/>
              </w:rPr>
            </w:pPr>
          </w:p>
        </w:tc>
      </w:tr>
      <w:tr w:rsidR="005C5E18" w14:paraId="58AD9A6E" w14:textId="77777777" w:rsidTr="007100A9">
        <w:trPr>
          <w:trHeight w:val="388"/>
        </w:trPr>
        <w:tc>
          <w:tcPr>
            <w:tcW w:w="809" w:type="dxa"/>
          </w:tcPr>
          <w:p w14:paraId="01A1B0AE" w14:textId="77777777" w:rsidR="005C5E18" w:rsidRDefault="005C5E18" w:rsidP="007100A9">
            <w:pPr>
              <w:pStyle w:val="TableParagraph"/>
              <w:spacing w:before="66"/>
              <w:ind w:left="172" w:right="162"/>
              <w:rPr>
                <w:rFonts w:ascii="Calibri"/>
              </w:rPr>
            </w:pPr>
            <w:r>
              <w:rPr>
                <w:rFonts w:ascii="Calibri"/>
              </w:rPr>
              <w:t>19</w:t>
            </w:r>
          </w:p>
        </w:tc>
        <w:tc>
          <w:tcPr>
            <w:tcW w:w="2136" w:type="dxa"/>
          </w:tcPr>
          <w:p w14:paraId="3303B0D8" w14:textId="77777777" w:rsidR="005C5E18" w:rsidRDefault="005C5E18" w:rsidP="007100A9">
            <w:pPr>
              <w:pStyle w:val="TableParagraph"/>
              <w:spacing w:before="61"/>
              <w:ind w:left="103" w:right="92"/>
            </w:pPr>
            <w:r>
              <w:t>常丰线缆有限公司</w:t>
            </w:r>
          </w:p>
        </w:tc>
        <w:tc>
          <w:tcPr>
            <w:tcW w:w="1310" w:type="dxa"/>
          </w:tcPr>
          <w:p w14:paraId="2FA419B3" w14:textId="77777777" w:rsidR="005C5E18" w:rsidRDefault="005C5E18" w:rsidP="007100A9">
            <w:pPr>
              <w:pStyle w:val="TableParagraph"/>
              <w:spacing w:before="61"/>
              <w:ind w:left="109" w:right="95"/>
            </w:pPr>
            <w:r>
              <w:t>闫影梅</w:t>
            </w:r>
          </w:p>
        </w:tc>
        <w:tc>
          <w:tcPr>
            <w:tcW w:w="1492" w:type="dxa"/>
          </w:tcPr>
          <w:p w14:paraId="457AB517" w14:textId="77777777" w:rsidR="005C5E18" w:rsidRDefault="005C5E18" w:rsidP="007100A9">
            <w:pPr>
              <w:pStyle w:val="TableParagraph"/>
              <w:spacing w:before="66"/>
              <w:ind w:left="128" w:right="117"/>
              <w:rPr>
                <w:rFonts w:ascii="Calibri"/>
              </w:rPr>
            </w:pPr>
            <w:r>
              <w:rPr>
                <w:rFonts w:ascii="Calibri"/>
              </w:rPr>
              <w:t>13333179317</w:t>
            </w:r>
          </w:p>
        </w:tc>
        <w:tc>
          <w:tcPr>
            <w:tcW w:w="2788" w:type="dxa"/>
          </w:tcPr>
          <w:p w14:paraId="0F821960" w14:textId="77777777" w:rsidR="005C5E18" w:rsidRDefault="005C5E18" w:rsidP="007100A9">
            <w:pPr>
              <w:pStyle w:val="TableParagraph"/>
              <w:spacing w:before="61"/>
              <w:ind w:left="344"/>
              <w:jc w:val="left"/>
            </w:pPr>
            <w:r>
              <w:t>河间市沙河桥镇工业区</w:t>
            </w:r>
          </w:p>
        </w:tc>
        <w:tc>
          <w:tcPr>
            <w:tcW w:w="678" w:type="dxa"/>
          </w:tcPr>
          <w:p w14:paraId="0D1423C9" w14:textId="77777777" w:rsidR="005C5E18" w:rsidRDefault="005C5E18" w:rsidP="007100A9">
            <w:pPr>
              <w:pStyle w:val="TableParagraph"/>
              <w:jc w:val="left"/>
              <w:rPr>
                <w:rFonts w:ascii="Times New Roman"/>
                <w:sz w:val="20"/>
              </w:rPr>
            </w:pPr>
          </w:p>
        </w:tc>
      </w:tr>
      <w:tr w:rsidR="005C5E18" w14:paraId="1F33D342" w14:textId="77777777" w:rsidTr="007100A9">
        <w:trPr>
          <w:trHeight w:val="625"/>
        </w:trPr>
        <w:tc>
          <w:tcPr>
            <w:tcW w:w="809" w:type="dxa"/>
          </w:tcPr>
          <w:p w14:paraId="170A4195" w14:textId="77777777" w:rsidR="005C5E18" w:rsidRDefault="005C5E18" w:rsidP="007100A9">
            <w:pPr>
              <w:pStyle w:val="TableParagraph"/>
              <w:spacing w:before="6"/>
              <w:jc w:val="left"/>
              <w:rPr>
                <w:b/>
                <w:sz w:val="14"/>
              </w:rPr>
            </w:pPr>
          </w:p>
          <w:p w14:paraId="7F82BFE0" w14:textId="77777777" w:rsidR="005C5E18" w:rsidRDefault="005C5E18" w:rsidP="007100A9">
            <w:pPr>
              <w:pStyle w:val="TableParagraph"/>
              <w:spacing w:before="1"/>
              <w:ind w:left="172" w:right="162"/>
              <w:rPr>
                <w:rFonts w:ascii="Calibri"/>
              </w:rPr>
            </w:pPr>
            <w:r>
              <w:rPr>
                <w:rFonts w:ascii="Calibri"/>
              </w:rPr>
              <w:t>20</w:t>
            </w:r>
          </w:p>
        </w:tc>
        <w:tc>
          <w:tcPr>
            <w:tcW w:w="2136" w:type="dxa"/>
          </w:tcPr>
          <w:p w14:paraId="5607F0E8" w14:textId="77777777" w:rsidR="005C5E18" w:rsidRDefault="005C5E18" w:rsidP="007100A9">
            <w:pPr>
              <w:pStyle w:val="TableParagraph"/>
              <w:spacing w:before="25"/>
              <w:ind w:left="103" w:right="92"/>
            </w:pPr>
            <w:r>
              <w:t>特变电工山东鲁能泰</w:t>
            </w:r>
          </w:p>
          <w:p w14:paraId="09B1C9EE" w14:textId="77777777" w:rsidR="005C5E18" w:rsidRDefault="005C5E18" w:rsidP="007100A9">
            <w:pPr>
              <w:pStyle w:val="TableParagraph"/>
              <w:spacing w:before="43"/>
              <w:ind w:left="101" w:right="92"/>
            </w:pPr>
            <w:r>
              <w:t>山电缆有限公司</w:t>
            </w:r>
          </w:p>
        </w:tc>
        <w:tc>
          <w:tcPr>
            <w:tcW w:w="1310" w:type="dxa"/>
          </w:tcPr>
          <w:p w14:paraId="049C542E" w14:textId="77777777" w:rsidR="005C5E18" w:rsidRDefault="005C5E18" w:rsidP="007100A9">
            <w:pPr>
              <w:pStyle w:val="TableParagraph"/>
              <w:spacing w:before="1"/>
              <w:jc w:val="left"/>
              <w:rPr>
                <w:b/>
                <w:sz w:val="14"/>
              </w:rPr>
            </w:pPr>
          </w:p>
          <w:p w14:paraId="7C561C55" w14:textId="77777777" w:rsidR="005C5E18" w:rsidRDefault="005C5E18" w:rsidP="007100A9">
            <w:pPr>
              <w:pStyle w:val="TableParagraph"/>
              <w:ind w:left="109" w:right="95"/>
            </w:pPr>
            <w:r>
              <w:t>王学林</w:t>
            </w:r>
          </w:p>
        </w:tc>
        <w:tc>
          <w:tcPr>
            <w:tcW w:w="1492" w:type="dxa"/>
          </w:tcPr>
          <w:p w14:paraId="0E89EEDB" w14:textId="77777777" w:rsidR="005C5E18" w:rsidRDefault="005C5E18" w:rsidP="007100A9">
            <w:pPr>
              <w:pStyle w:val="TableParagraph"/>
              <w:spacing w:before="6"/>
              <w:jc w:val="left"/>
              <w:rPr>
                <w:b/>
                <w:sz w:val="14"/>
              </w:rPr>
            </w:pPr>
          </w:p>
          <w:p w14:paraId="5C9CF257" w14:textId="77777777" w:rsidR="005C5E18" w:rsidRDefault="005C5E18" w:rsidP="007100A9">
            <w:pPr>
              <w:pStyle w:val="TableParagraph"/>
              <w:ind w:left="128" w:right="117"/>
              <w:rPr>
                <w:rFonts w:ascii="Calibri"/>
              </w:rPr>
            </w:pPr>
            <w:r>
              <w:rPr>
                <w:rFonts w:ascii="Calibri"/>
              </w:rPr>
              <w:t>18661355139</w:t>
            </w:r>
          </w:p>
        </w:tc>
        <w:tc>
          <w:tcPr>
            <w:tcW w:w="2788" w:type="dxa"/>
          </w:tcPr>
          <w:p w14:paraId="0C09E8F2" w14:textId="77777777" w:rsidR="005C5E18" w:rsidRDefault="005C5E18" w:rsidP="007100A9">
            <w:pPr>
              <w:pStyle w:val="TableParagraph"/>
              <w:spacing w:before="181"/>
              <w:ind w:right="223"/>
              <w:jc w:val="right"/>
            </w:pPr>
            <w:r>
              <w:t xml:space="preserve">山东省新泰市翟良路 </w:t>
            </w:r>
            <w:r>
              <w:rPr>
                <w:rFonts w:ascii="Calibri" w:eastAsia="Calibri"/>
              </w:rPr>
              <w:t xml:space="preserve">6 </w:t>
            </w:r>
            <w:r>
              <w:t>号</w:t>
            </w:r>
          </w:p>
        </w:tc>
        <w:tc>
          <w:tcPr>
            <w:tcW w:w="678" w:type="dxa"/>
          </w:tcPr>
          <w:p w14:paraId="733A509F" w14:textId="77777777" w:rsidR="005C5E18" w:rsidRDefault="005C5E18" w:rsidP="007100A9">
            <w:pPr>
              <w:pStyle w:val="TableParagraph"/>
              <w:jc w:val="left"/>
              <w:rPr>
                <w:rFonts w:ascii="Times New Roman"/>
                <w:sz w:val="20"/>
              </w:rPr>
            </w:pPr>
          </w:p>
        </w:tc>
      </w:tr>
      <w:tr w:rsidR="005C5E18" w14:paraId="76139997" w14:textId="77777777" w:rsidTr="007100A9">
        <w:trPr>
          <w:trHeight w:val="623"/>
        </w:trPr>
        <w:tc>
          <w:tcPr>
            <w:tcW w:w="809" w:type="dxa"/>
          </w:tcPr>
          <w:p w14:paraId="223C493E" w14:textId="77777777" w:rsidR="005C5E18" w:rsidRDefault="005C5E18" w:rsidP="007100A9">
            <w:pPr>
              <w:pStyle w:val="TableParagraph"/>
              <w:spacing w:before="4"/>
              <w:jc w:val="left"/>
              <w:rPr>
                <w:b/>
                <w:sz w:val="14"/>
              </w:rPr>
            </w:pPr>
          </w:p>
          <w:p w14:paraId="7DD2A730" w14:textId="77777777" w:rsidR="005C5E18" w:rsidRDefault="005C5E18" w:rsidP="007100A9">
            <w:pPr>
              <w:pStyle w:val="TableParagraph"/>
              <w:ind w:left="172" w:right="162"/>
              <w:rPr>
                <w:rFonts w:ascii="Calibri"/>
              </w:rPr>
            </w:pPr>
            <w:r>
              <w:rPr>
                <w:rFonts w:ascii="Calibri"/>
              </w:rPr>
              <w:t>21</w:t>
            </w:r>
          </w:p>
        </w:tc>
        <w:tc>
          <w:tcPr>
            <w:tcW w:w="2136" w:type="dxa"/>
          </w:tcPr>
          <w:p w14:paraId="1564CA36" w14:textId="77777777" w:rsidR="005C5E18" w:rsidRDefault="005C5E18" w:rsidP="007100A9">
            <w:pPr>
              <w:pStyle w:val="TableParagraph"/>
              <w:spacing w:before="22"/>
              <w:ind w:left="122"/>
              <w:jc w:val="left"/>
            </w:pPr>
            <w:r>
              <w:t>山东泉兴银桥光电缆</w:t>
            </w:r>
          </w:p>
          <w:p w14:paraId="56AE3123" w14:textId="77777777" w:rsidR="005C5E18" w:rsidRDefault="005C5E18" w:rsidP="007100A9">
            <w:pPr>
              <w:pStyle w:val="TableParagraph"/>
              <w:spacing w:before="43"/>
              <w:ind w:left="227"/>
              <w:jc w:val="left"/>
            </w:pPr>
            <w:r>
              <w:t>科技发展有限公司</w:t>
            </w:r>
          </w:p>
        </w:tc>
        <w:tc>
          <w:tcPr>
            <w:tcW w:w="1310" w:type="dxa"/>
          </w:tcPr>
          <w:p w14:paraId="739FFC67" w14:textId="77777777" w:rsidR="005C5E18" w:rsidRDefault="005C5E18" w:rsidP="007100A9">
            <w:pPr>
              <w:pStyle w:val="TableParagraph"/>
              <w:spacing w:before="178"/>
              <w:ind w:left="109" w:right="95"/>
            </w:pPr>
            <w:r>
              <w:t>李雪阳</w:t>
            </w:r>
          </w:p>
        </w:tc>
        <w:tc>
          <w:tcPr>
            <w:tcW w:w="1492" w:type="dxa"/>
          </w:tcPr>
          <w:p w14:paraId="5BA302D0" w14:textId="77777777" w:rsidR="005C5E18" w:rsidRDefault="005C5E18" w:rsidP="007100A9">
            <w:pPr>
              <w:pStyle w:val="TableParagraph"/>
              <w:spacing w:before="27"/>
              <w:ind w:left="128" w:right="120"/>
              <w:rPr>
                <w:rFonts w:ascii="Calibri"/>
              </w:rPr>
            </w:pPr>
            <w:r>
              <w:rPr>
                <w:rFonts w:ascii="Calibri"/>
              </w:rPr>
              <w:t>138-8478-112</w:t>
            </w:r>
          </w:p>
          <w:p w14:paraId="17AFC819" w14:textId="77777777" w:rsidR="005C5E18" w:rsidRDefault="005C5E18" w:rsidP="007100A9">
            <w:pPr>
              <w:pStyle w:val="TableParagraph"/>
              <w:spacing w:before="56"/>
              <w:ind w:left="12"/>
              <w:rPr>
                <w:rFonts w:ascii="Calibri"/>
              </w:rPr>
            </w:pPr>
            <w:r>
              <w:rPr>
                <w:rFonts w:ascii="Calibri"/>
              </w:rPr>
              <w:t>1</w:t>
            </w:r>
          </w:p>
        </w:tc>
        <w:tc>
          <w:tcPr>
            <w:tcW w:w="2788" w:type="dxa"/>
          </w:tcPr>
          <w:p w14:paraId="4D9C1516" w14:textId="77777777" w:rsidR="005C5E18" w:rsidRDefault="005C5E18" w:rsidP="007100A9">
            <w:pPr>
              <w:pStyle w:val="TableParagraph"/>
              <w:spacing w:before="22"/>
              <w:ind w:left="110" w:right="100"/>
            </w:pPr>
            <w:r>
              <w:t>山东省枣庄市高新区光源路</w:t>
            </w:r>
          </w:p>
          <w:p w14:paraId="77E1DB0F" w14:textId="77777777" w:rsidR="005C5E18" w:rsidRDefault="005C5E18" w:rsidP="007100A9">
            <w:pPr>
              <w:pStyle w:val="TableParagraph"/>
              <w:spacing w:before="43"/>
              <w:ind w:left="110" w:right="96"/>
            </w:pPr>
            <w:r>
              <w:rPr>
                <w:rFonts w:ascii="Calibri" w:eastAsia="Calibri"/>
              </w:rPr>
              <w:t xml:space="preserve">333 </w:t>
            </w:r>
            <w:r>
              <w:t>号</w:t>
            </w:r>
          </w:p>
        </w:tc>
        <w:tc>
          <w:tcPr>
            <w:tcW w:w="678" w:type="dxa"/>
          </w:tcPr>
          <w:p w14:paraId="2E9DC822" w14:textId="77777777" w:rsidR="005C5E18" w:rsidRDefault="005C5E18" w:rsidP="007100A9">
            <w:pPr>
              <w:pStyle w:val="TableParagraph"/>
              <w:jc w:val="left"/>
              <w:rPr>
                <w:rFonts w:ascii="Times New Roman"/>
                <w:sz w:val="20"/>
              </w:rPr>
            </w:pPr>
          </w:p>
        </w:tc>
      </w:tr>
      <w:tr w:rsidR="005C5E18" w14:paraId="4DCDE369" w14:textId="77777777" w:rsidTr="007100A9">
        <w:trPr>
          <w:trHeight w:val="623"/>
        </w:trPr>
        <w:tc>
          <w:tcPr>
            <w:tcW w:w="809" w:type="dxa"/>
          </w:tcPr>
          <w:p w14:paraId="68F81C81" w14:textId="77777777" w:rsidR="005C5E18" w:rsidRDefault="005C5E18" w:rsidP="007100A9">
            <w:pPr>
              <w:pStyle w:val="TableParagraph"/>
              <w:spacing w:before="4"/>
              <w:jc w:val="left"/>
              <w:rPr>
                <w:b/>
                <w:sz w:val="14"/>
              </w:rPr>
            </w:pPr>
          </w:p>
          <w:p w14:paraId="116A7B60" w14:textId="77777777" w:rsidR="005C5E18" w:rsidRDefault="005C5E18" w:rsidP="007100A9">
            <w:pPr>
              <w:pStyle w:val="TableParagraph"/>
              <w:ind w:left="172" w:right="162"/>
              <w:rPr>
                <w:rFonts w:ascii="Calibri"/>
              </w:rPr>
            </w:pPr>
            <w:r>
              <w:rPr>
                <w:rFonts w:ascii="Calibri"/>
              </w:rPr>
              <w:t>22</w:t>
            </w:r>
          </w:p>
        </w:tc>
        <w:tc>
          <w:tcPr>
            <w:tcW w:w="2136" w:type="dxa"/>
          </w:tcPr>
          <w:p w14:paraId="3D0BC4AD" w14:textId="77777777" w:rsidR="005C5E18" w:rsidRDefault="005C5E18" w:rsidP="007100A9">
            <w:pPr>
              <w:pStyle w:val="TableParagraph"/>
              <w:spacing w:before="178"/>
              <w:ind w:left="103" w:right="92"/>
            </w:pPr>
            <w:r>
              <w:t>西隆电缆有限公司</w:t>
            </w:r>
          </w:p>
        </w:tc>
        <w:tc>
          <w:tcPr>
            <w:tcW w:w="1310" w:type="dxa"/>
          </w:tcPr>
          <w:p w14:paraId="07850089" w14:textId="77777777" w:rsidR="005C5E18" w:rsidRDefault="005C5E18" w:rsidP="007100A9">
            <w:pPr>
              <w:pStyle w:val="TableParagraph"/>
              <w:spacing w:before="178"/>
              <w:ind w:left="109" w:right="95"/>
            </w:pPr>
            <w:r>
              <w:t>刘晓东</w:t>
            </w:r>
          </w:p>
        </w:tc>
        <w:tc>
          <w:tcPr>
            <w:tcW w:w="1492" w:type="dxa"/>
          </w:tcPr>
          <w:p w14:paraId="14723986" w14:textId="77777777" w:rsidR="005C5E18" w:rsidRDefault="005C5E18" w:rsidP="007100A9">
            <w:pPr>
              <w:pStyle w:val="TableParagraph"/>
              <w:spacing w:before="4"/>
              <w:jc w:val="left"/>
              <w:rPr>
                <w:b/>
                <w:sz w:val="14"/>
              </w:rPr>
            </w:pPr>
          </w:p>
          <w:p w14:paraId="7D159488" w14:textId="77777777" w:rsidR="005C5E18" w:rsidRDefault="005C5E18" w:rsidP="007100A9">
            <w:pPr>
              <w:pStyle w:val="TableParagraph"/>
              <w:ind w:left="128" w:right="117"/>
              <w:rPr>
                <w:rFonts w:ascii="Calibri"/>
              </w:rPr>
            </w:pPr>
            <w:r>
              <w:rPr>
                <w:rFonts w:ascii="Calibri"/>
              </w:rPr>
              <w:t>15028858857</w:t>
            </w:r>
          </w:p>
        </w:tc>
        <w:tc>
          <w:tcPr>
            <w:tcW w:w="2788" w:type="dxa"/>
          </w:tcPr>
          <w:p w14:paraId="3FF010DB" w14:textId="77777777" w:rsidR="005C5E18" w:rsidRDefault="005C5E18" w:rsidP="007100A9">
            <w:pPr>
              <w:pStyle w:val="TableParagraph"/>
              <w:spacing w:before="22"/>
              <w:ind w:left="110" w:right="100"/>
            </w:pPr>
            <w:r>
              <w:t>河北省邢台市宁晋县苏家庄</w:t>
            </w:r>
          </w:p>
          <w:p w14:paraId="77C36750" w14:textId="77777777" w:rsidR="005C5E18" w:rsidRDefault="005C5E18" w:rsidP="007100A9">
            <w:pPr>
              <w:pStyle w:val="TableParagraph"/>
              <w:spacing w:before="43"/>
              <w:ind w:left="110" w:right="95"/>
            </w:pPr>
            <w:r>
              <w:t>镇司马村</w:t>
            </w:r>
          </w:p>
        </w:tc>
        <w:tc>
          <w:tcPr>
            <w:tcW w:w="678" w:type="dxa"/>
          </w:tcPr>
          <w:p w14:paraId="1E5F6C63" w14:textId="77777777" w:rsidR="005C5E18" w:rsidRDefault="005C5E18" w:rsidP="007100A9">
            <w:pPr>
              <w:pStyle w:val="TableParagraph"/>
              <w:jc w:val="left"/>
              <w:rPr>
                <w:rFonts w:ascii="Times New Roman"/>
                <w:sz w:val="20"/>
              </w:rPr>
            </w:pPr>
          </w:p>
        </w:tc>
      </w:tr>
      <w:tr w:rsidR="005C5E18" w14:paraId="35EC5320" w14:textId="77777777" w:rsidTr="007100A9">
        <w:trPr>
          <w:trHeight w:val="623"/>
        </w:trPr>
        <w:tc>
          <w:tcPr>
            <w:tcW w:w="809" w:type="dxa"/>
          </w:tcPr>
          <w:p w14:paraId="6E9A1DFD" w14:textId="77777777" w:rsidR="005C5E18" w:rsidRDefault="005C5E18" w:rsidP="007100A9">
            <w:pPr>
              <w:pStyle w:val="TableParagraph"/>
              <w:spacing w:before="4"/>
              <w:jc w:val="left"/>
              <w:rPr>
                <w:b/>
                <w:sz w:val="14"/>
              </w:rPr>
            </w:pPr>
          </w:p>
          <w:p w14:paraId="297D73DD" w14:textId="77777777" w:rsidR="005C5E18" w:rsidRDefault="005C5E18" w:rsidP="007100A9">
            <w:pPr>
              <w:pStyle w:val="TableParagraph"/>
              <w:ind w:left="172" w:right="162"/>
              <w:rPr>
                <w:rFonts w:ascii="Calibri"/>
              </w:rPr>
            </w:pPr>
            <w:r>
              <w:rPr>
                <w:rFonts w:ascii="Calibri"/>
              </w:rPr>
              <w:t>23</w:t>
            </w:r>
          </w:p>
        </w:tc>
        <w:tc>
          <w:tcPr>
            <w:tcW w:w="2136" w:type="dxa"/>
          </w:tcPr>
          <w:p w14:paraId="4CD2AFFD" w14:textId="77777777" w:rsidR="005C5E18" w:rsidRDefault="005C5E18" w:rsidP="007100A9">
            <w:pPr>
              <w:pStyle w:val="TableParagraph"/>
              <w:spacing w:before="22"/>
              <w:ind w:left="103" w:right="92"/>
            </w:pPr>
            <w:r>
              <w:t>宁波球冠电缆股份有</w:t>
            </w:r>
          </w:p>
          <w:p w14:paraId="49B65A6C" w14:textId="77777777" w:rsidR="005C5E18" w:rsidRDefault="005C5E18" w:rsidP="007100A9">
            <w:pPr>
              <w:pStyle w:val="TableParagraph"/>
              <w:spacing w:before="43"/>
              <w:ind w:left="101" w:right="92"/>
            </w:pPr>
            <w:r>
              <w:t>限公司</w:t>
            </w:r>
          </w:p>
        </w:tc>
        <w:tc>
          <w:tcPr>
            <w:tcW w:w="1310" w:type="dxa"/>
          </w:tcPr>
          <w:p w14:paraId="73B7AF15" w14:textId="77777777" w:rsidR="005C5E18" w:rsidRDefault="005C5E18" w:rsidP="007100A9">
            <w:pPr>
              <w:pStyle w:val="TableParagraph"/>
              <w:spacing w:before="178"/>
              <w:ind w:left="109" w:right="95"/>
            </w:pPr>
            <w:r>
              <w:t>赵辉</w:t>
            </w:r>
          </w:p>
        </w:tc>
        <w:tc>
          <w:tcPr>
            <w:tcW w:w="1492" w:type="dxa"/>
          </w:tcPr>
          <w:p w14:paraId="68C4AE44" w14:textId="77777777" w:rsidR="005C5E18" w:rsidRDefault="005C5E18" w:rsidP="007100A9">
            <w:pPr>
              <w:pStyle w:val="TableParagraph"/>
              <w:spacing w:before="4"/>
              <w:jc w:val="left"/>
              <w:rPr>
                <w:b/>
                <w:sz w:val="14"/>
              </w:rPr>
            </w:pPr>
          </w:p>
          <w:p w14:paraId="5C5E476F" w14:textId="77777777" w:rsidR="005C5E18" w:rsidRDefault="005C5E18" w:rsidP="007100A9">
            <w:pPr>
              <w:pStyle w:val="TableParagraph"/>
              <w:ind w:left="128" w:right="117"/>
              <w:rPr>
                <w:rFonts w:ascii="Calibri"/>
              </w:rPr>
            </w:pPr>
            <w:r>
              <w:rPr>
                <w:rFonts w:ascii="Calibri"/>
              </w:rPr>
              <w:t>18868926111</w:t>
            </w:r>
          </w:p>
        </w:tc>
        <w:tc>
          <w:tcPr>
            <w:tcW w:w="2788" w:type="dxa"/>
          </w:tcPr>
          <w:p w14:paraId="27E75A46" w14:textId="77777777" w:rsidR="005C5E18" w:rsidRDefault="005C5E18" w:rsidP="007100A9">
            <w:pPr>
              <w:pStyle w:val="TableParagraph"/>
              <w:spacing w:before="22"/>
              <w:ind w:left="110" w:right="100"/>
            </w:pPr>
            <w:r>
              <w:t>宁波市北仑区小港街道陈山</w:t>
            </w:r>
          </w:p>
          <w:p w14:paraId="717EE6F3" w14:textId="77777777" w:rsidR="005C5E18" w:rsidRDefault="005C5E18" w:rsidP="007100A9">
            <w:pPr>
              <w:pStyle w:val="TableParagraph"/>
              <w:spacing w:before="43"/>
              <w:ind w:left="110" w:right="98"/>
            </w:pPr>
            <w:r>
              <w:t xml:space="preserve">东路 </w:t>
            </w:r>
            <w:r>
              <w:rPr>
                <w:rFonts w:ascii="Calibri" w:eastAsia="Calibri"/>
              </w:rPr>
              <w:t xml:space="preserve">99 </w:t>
            </w:r>
            <w:r>
              <w:t>号</w:t>
            </w:r>
          </w:p>
        </w:tc>
        <w:tc>
          <w:tcPr>
            <w:tcW w:w="678" w:type="dxa"/>
          </w:tcPr>
          <w:p w14:paraId="2C6EE8F9" w14:textId="77777777" w:rsidR="005C5E18" w:rsidRDefault="005C5E18" w:rsidP="007100A9">
            <w:pPr>
              <w:pStyle w:val="TableParagraph"/>
              <w:jc w:val="left"/>
              <w:rPr>
                <w:rFonts w:ascii="Times New Roman"/>
                <w:sz w:val="20"/>
              </w:rPr>
            </w:pPr>
          </w:p>
        </w:tc>
      </w:tr>
      <w:tr w:rsidR="005C5E18" w14:paraId="68CBAD74" w14:textId="77777777" w:rsidTr="007100A9">
        <w:trPr>
          <w:trHeight w:val="623"/>
        </w:trPr>
        <w:tc>
          <w:tcPr>
            <w:tcW w:w="809" w:type="dxa"/>
          </w:tcPr>
          <w:p w14:paraId="463DD515" w14:textId="77777777" w:rsidR="005C5E18" w:rsidRDefault="005C5E18" w:rsidP="007100A9">
            <w:pPr>
              <w:pStyle w:val="TableParagraph"/>
              <w:spacing w:before="4"/>
              <w:jc w:val="left"/>
              <w:rPr>
                <w:b/>
                <w:sz w:val="14"/>
              </w:rPr>
            </w:pPr>
          </w:p>
          <w:p w14:paraId="4D245408" w14:textId="77777777" w:rsidR="005C5E18" w:rsidRDefault="005C5E18" w:rsidP="007100A9">
            <w:pPr>
              <w:pStyle w:val="TableParagraph"/>
              <w:ind w:left="172" w:right="162"/>
              <w:rPr>
                <w:rFonts w:ascii="Calibri"/>
              </w:rPr>
            </w:pPr>
            <w:r>
              <w:rPr>
                <w:rFonts w:ascii="Calibri"/>
              </w:rPr>
              <w:t>24</w:t>
            </w:r>
          </w:p>
        </w:tc>
        <w:tc>
          <w:tcPr>
            <w:tcW w:w="2136" w:type="dxa"/>
          </w:tcPr>
          <w:p w14:paraId="05B882BD" w14:textId="77777777" w:rsidR="005C5E18" w:rsidRDefault="005C5E18" w:rsidP="007100A9">
            <w:pPr>
              <w:pStyle w:val="TableParagraph"/>
              <w:spacing w:before="22"/>
              <w:ind w:left="103" w:right="92"/>
            </w:pPr>
            <w:r>
              <w:t>金世纪电缆集团有限</w:t>
            </w:r>
          </w:p>
          <w:p w14:paraId="127C393F" w14:textId="77777777" w:rsidR="005C5E18" w:rsidRDefault="005C5E18" w:rsidP="007100A9">
            <w:pPr>
              <w:pStyle w:val="TableParagraph"/>
              <w:spacing w:before="43"/>
              <w:ind w:left="101" w:right="92"/>
            </w:pPr>
            <w:r>
              <w:t>公司</w:t>
            </w:r>
          </w:p>
        </w:tc>
        <w:tc>
          <w:tcPr>
            <w:tcW w:w="1310" w:type="dxa"/>
          </w:tcPr>
          <w:p w14:paraId="42ACDC49" w14:textId="77777777" w:rsidR="005C5E18" w:rsidRDefault="005C5E18" w:rsidP="007100A9">
            <w:pPr>
              <w:pStyle w:val="TableParagraph"/>
              <w:spacing w:before="178"/>
              <w:ind w:left="109" w:right="95"/>
            </w:pPr>
            <w:r>
              <w:t>郑子召</w:t>
            </w:r>
          </w:p>
        </w:tc>
        <w:tc>
          <w:tcPr>
            <w:tcW w:w="1492" w:type="dxa"/>
          </w:tcPr>
          <w:p w14:paraId="7C8BB169" w14:textId="77777777" w:rsidR="005C5E18" w:rsidRDefault="005C5E18" w:rsidP="007100A9">
            <w:pPr>
              <w:pStyle w:val="TableParagraph"/>
              <w:spacing w:before="4"/>
              <w:jc w:val="left"/>
              <w:rPr>
                <w:b/>
                <w:sz w:val="14"/>
              </w:rPr>
            </w:pPr>
          </w:p>
          <w:p w14:paraId="162201A2" w14:textId="77777777" w:rsidR="005C5E18" w:rsidRDefault="005C5E18" w:rsidP="007100A9">
            <w:pPr>
              <w:pStyle w:val="TableParagraph"/>
              <w:ind w:left="128" w:right="117"/>
              <w:rPr>
                <w:rFonts w:ascii="Calibri"/>
              </w:rPr>
            </w:pPr>
            <w:r>
              <w:rPr>
                <w:rFonts w:ascii="Calibri"/>
              </w:rPr>
              <w:t>13068753666</w:t>
            </w:r>
          </w:p>
        </w:tc>
        <w:tc>
          <w:tcPr>
            <w:tcW w:w="2788" w:type="dxa"/>
          </w:tcPr>
          <w:p w14:paraId="31A55A53" w14:textId="77777777" w:rsidR="005C5E18" w:rsidRDefault="005C5E18" w:rsidP="007100A9">
            <w:pPr>
              <w:pStyle w:val="TableParagraph"/>
              <w:spacing w:before="178"/>
              <w:ind w:right="223"/>
              <w:jc w:val="right"/>
            </w:pPr>
            <w:r>
              <w:t>河北省宁晋县司马开发区</w:t>
            </w:r>
          </w:p>
        </w:tc>
        <w:tc>
          <w:tcPr>
            <w:tcW w:w="678" w:type="dxa"/>
          </w:tcPr>
          <w:p w14:paraId="2F86FE04" w14:textId="77777777" w:rsidR="005C5E18" w:rsidRDefault="005C5E18" w:rsidP="007100A9">
            <w:pPr>
              <w:pStyle w:val="TableParagraph"/>
              <w:jc w:val="left"/>
              <w:rPr>
                <w:rFonts w:ascii="Times New Roman"/>
                <w:sz w:val="20"/>
              </w:rPr>
            </w:pPr>
          </w:p>
        </w:tc>
      </w:tr>
    </w:tbl>
    <w:p w14:paraId="68CA1859" w14:textId="77777777" w:rsidR="005C5E18" w:rsidRDefault="005C5E18" w:rsidP="005C5E18">
      <w:pPr>
        <w:rPr>
          <w:sz w:val="20"/>
        </w:rPr>
        <w:sectPr w:rsidR="005C5E18">
          <w:pgSz w:w="11910" w:h="16840"/>
          <w:pgMar w:top="1420" w:right="1220" w:bottom="1300" w:left="1220" w:header="0" w:footer="1117"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09"/>
        <w:gridCol w:w="2136"/>
        <w:gridCol w:w="1310"/>
        <w:gridCol w:w="1492"/>
        <w:gridCol w:w="2788"/>
        <w:gridCol w:w="678"/>
      </w:tblGrid>
      <w:tr w:rsidR="005C5E18" w14:paraId="7BA906A4" w14:textId="77777777" w:rsidTr="007100A9">
        <w:trPr>
          <w:trHeight w:val="623"/>
        </w:trPr>
        <w:tc>
          <w:tcPr>
            <w:tcW w:w="809" w:type="dxa"/>
          </w:tcPr>
          <w:p w14:paraId="2C150D0A" w14:textId="77777777" w:rsidR="005C5E18" w:rsidRDefault="005C5E18" w:rsidP="007100A9">
            <w:pPr>
              <w:pStyle w:val="TableParagraph"/>
              <w:spacing w:before="4"/>
              <w:jc w:val="left"/>
              <w:rPr>
                <w:b/>
                <w:sz w:val="14"/>
              </w:rPr>
            </w:pPr>
          </w:p>
          <w:p w14:paraId="3EA1F207" w14:textId="77777777" w:rsidR="005C5E18" w:rsidRDefault="005C5E18" w:rsidP="007100A9">
            <w:pPr>
              <w:pStyle w:val="TableParagraph"/>
              <w:ind w:left="172" w:right="162"/>
              <w:rPr>
                <w:rFonts w:ascii="Calibri"/>
              </w:rPr>
            </w:pPr>
            <w:r>
              <w:rPr>
                <w:rFonts w:ascii="Calibri"/>
              </w:rPr>
              <w:t>25</w:t>
            </w:r>
          </w:p>
        </w:tc>
        <w:tc>
          <w:tcPr>
            <w:tcW w:w="2136" w:type="dxa"/>
          </w:tcPr>
          <w:p w14:paraId="65CED5A0" w14:textId="77777777" w:rsidR="005C5E18" w:rsidRDefault="005C5E18" w:rsidP="007100A9">
            <w:pPr>
              <w:pStyle w:val="TableParagraph"/>
              <w:spacing w:before="22"/>
              <w:ind w:left="107" w:right="-15"/>
              <w:jc w:val="left"/>
            </w:pPr>
            <w:r>
              <w:rPr>
                <w:spacing w:val="-15"/>
              </w:rPr>
              <w:t>乐星红旗电缆</w:t>
            </w:r>
            <w:r>
              <w:rPr>
                <w:spacing w:val="-3"/>
              </w:rPr>
              <w:t>（</w:t>
            </w:r>
            <w:r>
              <w:t>湖北</w:t>
            </w:r>
            <w:r>
              <w:rPr>
                <w:spacing w:val="-12"/>
              </w:rPr>
              <w:t>）</w:t>
            </w:r>
          </w:p>
          <w:p w14:paraId="4AE64838" w14:textId="77777777" w:rsidR="005C5E18" w:rsidRDefault="005C5E18" w:rsidP="007100A9">
            <w:pPr>
              <w:pStyle w:val="TableParagraph"/>
              <w:spacing w:before="43"/>
              <w:ind w:left="647"/>
              <w:jc w:val="left"/>
            </w:pPr>
            <w:r>
              <w:t>有限公司</w:t>
            </w:r>
          </w:p>
        </w:tc>
        <w:tc>
          <w:tcPr>
            <w:tcW w:w="1310" w:type="dxa"/>
          </w:tcPr>
          <w:p w14:paraId="7F6D7829" w14:textId="77777777" w:rsidR="005C5E18" w:rsidRDefault="005C5E18" w:rsidP="007100A9">
            <w:pPr>
              <w:pStyle w:val="TableParagraph"/>
              <w:spacing w:before="178"/>
              <w:ind w:left="109" w:right="95"/>
            </w:pPr>
            <w:r>
              <w:t>杨春凤</w:t>
            </w:r>
          </w:p>
        </w:tc>
        <w:tc>
          <w:tcPr>
            <w:tcW w:w="1492" w:type="dxa"/>
          </w:tcPr>
          <w:p w14:paraId="25A7CBB6" w14:textId="77777777" w:rsidR="005C5E18" w:rsidRDefault="005C5E18" w:rsidP="007100A9">
            <w:pPr>
              <w:pStyle w:val="TableParagraph"/>
              <w:spacing w:before="4"/>
              <w:jc w:val="left"/>
              <w:rPr>
                <w:b/>
                <w:sz w:val="14"/>
              </w:rPr>
            </w:pPr>
          </w:p>
          <w:p w14:paraId="313EC0B0" w14:textId="77777777" w:rsidR="005C5E18" w:rsidRDefault="005C5E18" w:rsidP="007100A9">
            <w:pPr>
              <w:pStyle w:val="TableParagraph"/>
              <w:ind w:left="128" w:right="117"/>
              <w:rPr>
                <w:rFonts w:ascii="Calibri"/>
              </w:rPr>
            </w:pPr>
            <w:r>
              <w:rPr>
                <w:rFonts w:ascii="Calibri"/>
              </w:rPr>
              <w:t>13972568338</w:t>
            </w:r>
          </w:p>
        </w:tc>
        <w:tc>
          <w:tcPr>
            <w:tcW w:w="2788" w:type="dxa"/>
          </w:tcPr>
          <w:p w14:paraId="4F72E2EC" w14:textId="77777777" w:rsidR="005C5E18" w:rsidRDefault="005C5E18" w:rsidP="007100A9">
            <w:pPr>
              <w:pStyle w:val="TableParagraph"/>
              <w:spacing w:before="22"/>
              <w:ind w:left="110" w:right="100"/>
            </w:pPr>
            <w:r>
              <w:t>湖北省宜昌市点军区谭家河</w:t>
            </w:r>
          </w:p>
          <w:p w14:paraId="0578606A" w14:textId="77777777" w:rsidR="005C5E18" w:rsidRDefault="005C5E18" w:rsidP="007100A9">
            <w:pPr>
              <w:pStyle w:val="TableParagraph"/>
              <w:spacing w:before="43"/>
              <w:ind w:left="110" w:right="98"/>
            </w:pPr>
            <w:r>
              <w:t xml:space="preserve">路 </w:t>
            </w:r>
            <w:r>
              <w:rPr>
                <w:rFonts w:ascii="Calibri" w:eastAsia="Calibri"/>
              </w:rPr>
              <w:t xml:space="preserve">1 </w:t>
            </w:r>
            <w:r>
              <w:t>号</w:t>
            </w:r>
          </w:p>
        </w:tc>
        <w:tc>
          <w:tcPr>
            <w:tcW w:w="678" w:type="dxa"/>
          </w:tcPr>
          <w:p w14:paraId="76176C77" w14:textId="77777777" w:rsidR="005C5E18" w:rsidRDefault="005C5E18" w:rsidP="007100A9">
            <w:pPr>
              <w:pStyle w:val="TableParagraph"/>
              <w:jc w:val="left"/>
              <w:rPr>
                <w:rFonts w:ascii="Times New Roman"/>
                <w:sz w:val="20"/>
              </w:rPr>
            </w:pPr>
          </w:p>
        </w:tc>
      </w:tr>
      <w:tr w:rsidR="005C5E18" w14:paraId="3B2CB2BC" w14:textId="77777777" w:rsidTr="007100A9">
        <w:trPr>
          <w:trHeight w:val="623"/>
        </w:trPr>
        <w:tc>
          <w:tcPr>
            <w:tcW w:w="809" w:type="dxa"/>
          </w:tcPr>
          <w:p w14:paraId="1E70B3B2" w14:textId="77777777" w:rsidR="005C5E18" w:rsidRDefault="005C5E18" w:rsidP="007100A9">
            <w:pPr>
              <w:pStyle w:val="TableParagraph"/>
              <w:spacing w:before="4"/>
              <w:jc w:val="left"/>
              <w:rPr>
                <w:b/>
                <w:sz w:val="14"/>
              </w:rPr>
            </w:pPr>
          </w:p>
          <w:p w14:paraId="64AA7FB7" w14:textId="77777777" w:rsidR="005C5E18" w:rsidRDefault="005C5E18" w:rsidP="007100A9">
            <w:pPr>
              <w:pStyle w:val="TableParagraph"/>
              <w:ind w:left="172" w:right="162"/>
              <w:rPr>
                <w:rFonts w:ascii="Calibri"/>
              </w:rPr>
            </w:pPr>
            <w:r>
              <w:rPr>
                <w:rFonts w:ascii="Calibri"/>
              </w:rPr>
              <w:t>26</w:t>
            </w:r>
          </w:p>
        </w:tc>
        <w:tc>
          <w:tcPr>
            <w:tcW w:w="2136" w:type="dxa"/>
          </w:tcPr>
          <w:p w14:paraId="7BF27754" w14:textId="77777777" w:rsidR="005C5E18" w:rsidRDefault="005C5E18" w:rsidP="007100A9">
            <w:pPr>
              <w:pStyle w:val="TableParagraph"/>
              <w:spacing w:before="22"/>
              <w:ind w:left="103" w:right="92"/>
            </w:pPr>
            <w:r>
              <w:t>上海南大集团有限公</w:t>
            </w:r>
          </w:p>
          <w:p w14:paraId="1FD8C847" w14:textId="77777777" w:rsidR="005C5E18" w:rsidRDefault="005C5E18" w:rsidP="007100A9">
            <w:pPr>
              <w:pStyle w:val="TableParagraph"/>
              <w:spacing w:before="43"/>
              <w:ind w:left="9"/>
            </w:pPr>
            <w:r>
              <w:t>司</w:t>
            </w:r>
          </w:p>
        </w:tc>
        <w:tc>
          <w:tcPr>
            <w:tcW w:w="1310" w:type="dxa"/>
          </w:tcPr>
          <w:p w14:paraId="5A8821E2" w14:textId="77777777" w:rsidR="005C5E18" w:rsidRDefault="005C5E18" w:rsidP="007100A9">
            <w:pPr>
              <w:pStyle w:val="TableParagraph"/>
              <w:spacing w:before="178"/>
              <w:ind w:left="109" w:right="95"/>
            </w:pPr>
            <w:r>
              <w:t>丁计社</w:t>
            </w:r>
          </w:p>
        </w:tc>
        <w:tc>
          <w:tcPr>
            <w:tcW w:w="1492" w:type="dxa"/>
          </w:tcPr>
          <w:p w14:paraId="3388CFFE" w14:textId="77777777" w:rsidR="005C5E18" w:rsidRDefault="005C5E18" w:rsidP="007100A9">
            <w:pPr>
              <w:pStyle w:val="TableParagraph"/>
              <w:spacing w:before="6"/>
              <w:jc w:val="left"/>
              <w:rPr>
                <w:b/>
                <w:sz w:val="26"/>
              </w:rPr>
            </w:pPr>
          </w:p>
          <w:p w14:paraId="22A0048A" w14:textId="77777777" w:rsidR="005C5E18" w:rsidRDefault="005C5E18" w:rsidP="007100A9">
            <w:pPr>
              <w:pStyle w:val="TableParagraph"/>
              <w:ind w:left="126" w:right="120"/>
              <w:rPr>
                <w:rFonts w:ascii="Calibri"/>
              </w:rPr>
            </w:pPr>
            <w:r>
              <w:rPr>
                <w:rFonts w:ascii="Calibri"/>
              </w:rPr>
              <w:t>13701905292</w:t>
            </w:r>
          </w:p>
        </w:tc>
        <w:tc>
          <w:tcPr>
            <w:tcW w:w="2788" w:type="dxa"/>
          </w:tcPr>
          <w:p w14:paraId="6FDADDA0" w14:textId="77777777" w:rsidR="005C5E18" w:rsidRDefault="005C5E18" w:rsidP="007100A9">
            <w:pPr>
              <w:pStyle w:val="TableParagraph"/>
              <w:spacing w:before="178"/>
              <w:ind w:left="110" w:right="98"/>
            </w:pPr>
            <w:r>
              <w:t xml:space="preserve">上海市中春路 </w:t>
            </w:r>
            <w:r>
              <w:rPr>
                <w:rFonts w:ascii="Calibri" w:eastAsia="Calibri"/>
              </w:rPr>
              <w:t xml:space="preserve">500 </w:t>
            </w:r>
            <w:r>
              <w:t>号</w:t>
            </w:r>
          </w:p>
        </w:tc>
        <w:tc>
          <w:tcPr>
            <w:tcW w:w="678" w:type="dxa"/>
          </w:tcPr>
          <w:p w14:paraId="3A752582" w14:textId="77777777" w:rsidR="005C5E18" w:rsidRDefault="005C5E18" w:rsidP="007100A9">
            <w:pPr>
              <w:pStyle w:val="TableParagraph"/>
              <w:jc w:val="left"/>
              <w:rPr>
                <w:rFonts w:ascii="Times New Roman"/>
                <w:sz w:val="20"/>
              </w:rPr>
            </w:pPr>
          </w:p>
        </w:tc>
      </w:tr>
      <w:tr w:rsidR="005C5E18" w14:paraId="726721F9" w14:textId="77777777" w:rsidTr="007100A9">
        <w:trPr>
          <w:trHeight w:val="623"/>
        </w:trPr>
        <w:tc>
          <w:tcPr>
            <w:tcW w:w="809" w:type="dxa"/>
          </w:tcPr>
          <w:p w14:paraId="3CD1AD37" w14:textId="77777777" w:rsidR="005C5E18" w:rsidRDefault="005C5E18" w:rsidP="007100A9">
            <w:pPr>
              <w:pStyle w:val="TableParagraph"/>
              <w:spacing w:before="4"/>
              <w:jc w:val="left"/>
              <w:rPr>
                <w:b/>
                <w:sz w:val="14"/>
              </w:rPr>
            </w:pPr>
          </w:p>
          <w:p w14:paraId="52EEE56E" w14:textId="77777777" w:rsidR="005C5E18" w:rsidRDefault="005C5E18" w:rsidP="007100A9">
            <w:pPr>
              <w:pStyle w:val="TableParagraph"/>
              <w:ind w:left="172" w:right="162"/>
              <w:rPr>
                <w:rFonts w:ascii="Calibri"/>
              </w:rPr>
            </w:pPr>
            <w:r>
              <w:rPr>
                <w:rFonts w:ascii="Calibri"/>
              </w:rPr>
              <w:t>27</w:t>
            </w:r>
          </w:p>
        </w:tc>
        <w:tc>
          <w:tcPr>
            <w:tcW w:w="2136" w:type="dxa"/>
          </w:tcPr>
          <w:p w14:paraId="31E48D9F" w14:textId="77777777" w:rsidR="005C5E18" w:rsidRDefault="005C5E18" w:rsidP="007100A9">
            <w:pPr>
              <w:pStyle w:val="TableParagraph"/>
              <w:spacing w:before="22"/>
              <w:ind w:left="103" w:right="92"/>
            </w:pPr>
            <w:r>
              <w:t>江苏亨通高压海缆有</w:t>
            </w:r>
          </w:p>
          <w:p w14:paraId="2819CC61" w14:textId="77777777" w:rsidR="005C5E18" w:rsidRDefault="005C5E18" w:rsidP="007100A9">
            <w:pPr>
              <w:pStyle w:val="TableParagraph"/>
              <w:spacing w:before="43"/>
              <w:ind w:left="101" w:right="92"/>
            </w:pPr>
            <w:r>
              <w:t>限公司</w:t>
            </w:r>
          </w:p>
        </w:tc>
        <w:tc>
          <w:tcPr>
            <w:tcW w:w="1310" w:type="dxa"/>
          </w:tcPr>
          <w:p w14:paraId="00C260E3" w14:textId="77777777" w:rsidR="005C5E18" w:rsidRDefault="005C5E18" w:rsidP="007100A9">
            <w:pPr>
              <w:pStyle w:val="TableParagraph"/>
              <w:spacing w:before="178"/>
              <w:ind w:left="109" w:right="95"/>
            </w:pPr>
            <w:r>
              <w:t>吴建良</w:t>
            </w:r>
          </w:p>
        </w:tc>
        <w:tc>
          <w:tcPr>
            <w:tcW w:w="1492" w:type="dxa"/>
          </w:tcPr>
          <w:p w14:paraId="3C0B880E" w14:textId="77777777" w:rsidR="005C5E18" w:rsidRDefault="005C5E18" w:rsidP="007100A9">
            <w:pPr>
              <w:pStyle w:val="TableParagraph"/>
              <w:spacing w:before="4"/>
              <w:jc w:val="left"/>
              <w:rPr>
                <w:b/>
                <w:sz w:val="14"/>
              </w:rPr>
            </w:pPr>
          </w:p>
          <w:p w14:paraId="216F65A5" w14:textId="77777777" w:rsidR="005C5E18" w:rsidRDefault="005C5E18" w:rsidP="007100A9">
            <w:pPr>
              <w:pStyle w:val="TableParagraph"/>
              <w:ind w:left="128" w:right="117"/>
              <w:rPr>
                <w:rFonts w:ascii="Calibri"/>
              </w:rPr>
            </w:pPr>
            <w:r>
              <w:rPr>
                <w:rFonts w:ascii="Calibri"/>
              </w:rPr>
              <w:t>15862580113</w:t>
            </w:r>
          </w:p>
        </w:tc>
        <w:tc>
          <w:tcPr>
            <w:tcW w:w="2788" w:type="dxa"/>
          </w:tcPr>
          <w:p w14:paraId="499B20BD" w14:textId="77777777" w:rsidR="005C5E18" w:rsidRDefault="005C5E18" w:rsidP="007100A9">
            <w:pPr>
              <w:pStyle w:val="TableParagraph"/>
              <w:spacing w:before="22"/>
              <w:ind w:left="110" w:right="100"/>
            </w:pPr>
            <w:r>
              <w:t>江苏省常熟市经济开发区通</w:t>
            </w:r>
          </w:p>
          <w:p w14:paraId="5F43DC88" w14:textId="77777777" w:rsidR="005C5E18" w:rsidRDefault="005C5E18" w:rsidP="007100A9">
            <w:pPr>
              <w:pStyle w:val="TableParagraph"/>
              <w:spacing w:before="43"/>
              <w:ind w:left="110" w:right="98"/>
            </w:pPr>
            <w:r>
              <w:t xml:space="preserve">达路 </w:t>
            </w:r>
            <w:r>
              <w:rPr>
                <w:rFonts w:ascii="Calibri" w:eastAsia="Calibri"/>
              </w:rPr>
              <w:t xml:space="preserve">8 </w:t>
            </w:r>
            <w:r>
              <w:t>号</w:t>
            </w:r>
          </w:p>
        </w:tc>
        <w:tc>
          <w:tcPr>
            <w:tcW w:w="678" w:type="dxa"/>
          </w:tcPr>
          <w:p w14:paraId="4970407F" w14:textId="77777777" w:rsidR="005C5E18" w:rsidRDefault="005C5E18" w:rsidP="007100A9">
            <w:pPr>
              <w:pStyle w:val="TableParagraph"/>
              <w:jc w:val="left"/>
              <w:rPr>
                <w:rFonts w:ascii="Times New Roman"/>
                <w:sz w:val="20"/>
              </w:rPr>
            </w:pPr>
          </w:p>
        </w:tc>
      </w:tr>
      <w:tr w:rsidR="005C5E18" w14:paraId="7C87A6AE" w14:textId="77777777" w:rsidTr="007100A9">
        <w:trPr>
          <w:trHeight w:val="626"/>
        </w:trPr>
        <w:tc>
          <w:tcPr>
            <w:tcW w:w="809" w:type="dxa"/>
          </w:tcPr>
          <w:p w14:paraId="798F457D" w14:textId="77777777" w:rsidR="005C5E18" w:rsidRDefault="005C5E18" w:rsidP="007100A9">
            <w:pPr>
              <w:pStyle w:val="TableParagraph"/>
              <w:spacing w:before="6"/>
              <w:jc w:val="left"/>
              <w:rPr>
                <w:b/>
                <w:sz w:val="14"/>
              </w:rPr>
            </w:pPr>
          </w:p>
          <w:p w14:paraId="0869CC51" w14:textId="77777777" w:rsidR="005C5E18" w:rsidRDefault="005C5E18" w:rsidP="007100A9">
            <w:pPr>
              <w:pStyle w:val="TableParagraph"/>
              <w:spacing w:before="1"/>
              <w:ind w:left="172" w:right="162"/>
              <w:rPr>
                <w:rFonts w:ascii="Calibri"/>
              </w:rPr>
            </w:pPr>
            <w:r>
              <w:rPr>
                <w:rFonts w:ascii="Calibri"/>
              </w:rPr>
              <w:t>28</w:t>
            </w:r>
          </w:p>
        </w:tc>
        <w:tc>
          <w:tcPr>
            <w:tcW w:w="2136" w:type="dxa"/>
          </w:tcPr>
          <w:p w14:paraId="5DCFF54C" w14:textId="77777777" w:rsidR="005C5E18" w:rsidRDefault="005C5E18" w:rsidP="007100A9">
            <w:pPr>
              <w:pStyle w:val="TableParagraph"/>
              <w:spacing w:before="1"/>
              <w:jc w:val="left"/>
              <w:rPr>
                <w:b/>
                <w:sz w:val="14"/>
              </w:rPr>
            </w:pPr>
          </w:p>
          <w:p w14:paraId="0E025574" w14:textId="77777777" w:rsidR="005C5E18" w:rsidRDefault="005C5E18" w:rsidP="007100A9">
            <w:pPr>
              <w:pStyle w:val="TableParagraph"/>
              <w:ind w:left="103" w:right="92"/>
            </w:pPr>
            <w:r>
              <w:t>尚纬股份有限公司</w:t>
            </w:r>
          </w:p>
        </w:tc>
        <w:tc>
          <w:tcPr>
            <w:tcW w:w="1310" w:type="dxa"/>
          </w:tcPr>
          <w:p w14:paraId="0A950BC0" w14:textId="77777777" w:rsidR="005C5E18" w:rsidRDefault="005C5E18" w:rsidP="007100A9">
            <w:pPr>
              <w:pStyle w:val="TableParagraph"/>
              <w:spacing w:before="1"/>
              <w:jc w:val="left"/>
              <w:rPr>
                <w:b/>
                <w:sz w:val="14"/>
              </w:rPr>
            </w:pPr>
          </w:p>
          <w:p w14:paraId="12F0789A" w14:textId="77777777" w:rsidR="005C5E18" w:rsidRDefault="005C5E18" w:rsidP="007100A9">
            <w:pPr>
              <w:pStyle w:val="TableParagraph"/>
              <w:ind w:left="109" w:right="95"/>
            </w:pPr>
            <w:r>
              <w:t>杨超</w:t>
            </w:r>
          </w:p>
        </w:tc>
        <w:tc>
          <w:tcPr>
            <w:tcW w:w="1492" w:type="dxa"/>
          </w:tcPr>
          <w:p w14:paraId="2E4F7A19" w14:textId="77777777" w:rsidR="005C5E18" w:rsidRDefault="005C5E18" w:rsidP="007100A9">
            <w:pPr>
              <w:pStyle w:val="TableParagraph"/>
              <w:spacing w:before="6"/>
              <w:jc w:val="left"/>
              <w:rPr>
                <w:b/>
                <w:sz w:val="14"/>
              </w:rPr>
            </w:pPr>
          </w:p>
          <w:p w14:paraId="3A0BD5DE" w14:textId="77777777" w:rsidR="005C5E18" w:rsidRDefault="005C5E18" w:rsidP="007100A9">
            <w:pPr>
              <w:pStyle w:val="TableParagraph"/>
              <w:spacing w:before="1"/>
              <w:ind w:left="128" w:right="117"/>
              <w:rPr>
                <w:rFonts w:ascii="Calibri"/>
              </w:rPr>
            </w:pPr>
            <w:r>
              <w:rPr>
                <w:rFonts w:ascii="Calibri"/>
              </w:rPr>
              <w:t>13931510758</w:t>
            </w:r>
          </w:p>
        </w:tc>
        <w:tc>
          <w:tcPr>
            <w:tcW w:w="2788" w:type="dxa"/>
          </w:tcPr>
          <w:p w14:paraId="731875BE" w14:textId="77777777" w:rsidR="005C5E18" w:rsidRDefault="005C5E18" w:rsidP="007100A9">
            <w:pPr>
              <w:pStyle w:val="TableParagraph"/>
              <w:spacing w:before="25"/>
              <w:ind w:left="110" w:right="100"/>
            </w:pPr>
            <w:r>
              <w:t>四川省乐山高新区迎宾大道</w:t>
            </w:r>
          </w:p>
          <w:p w14:paraId="0C6A00E6" w14:textId="77777777" w:rsidR="005C5E18" w:rsidRDefault="005C5E18" w:rsidP="007100A9">
            <w:pPr>
              <w:pStyle w:val="TableParagraph"/>
              <w:spacing w:before="43"/>
              <w:ind w:left="110" w:right="96"/>
            </w:pPr>
            <w:r>
              <w:rPr>
                <w:rFonts w:ascii="Calibri" w:eastAsia="Calibri"/>
              </w:rPr>
              <w:t xml:space="preserve">18 </w:t>
            </w:r>
            <w:r>
              <w:t>号</w:t>
            </w:r>
          </w:p>
        </w:tc>
        <w:tc>
          <w:tcPr>
            <w:tcW w:w="678" w:type="dxa"/>
          </w:tcPr>
          <w:p w14:paraId="59B1293B" w14:textId="77777777" w:rsidR="005C5E18" w:rsidRDefault="005C5E18" w:rsidP="007100A9">
            <w:pPr>
              <w:pStyle w:val="TableParagraph"/>
              <w:jc w:val="left"/>
              <w:rPr>
                <w:rFonts w:ascii="Times New Roman"/>
                <w:sz w:val="20"/>
              </w:rPr>
            </w:pPr>
          </w:p>
        </w:tc>
      </w:tr>
      <w:tr w:rsidR="005C5E18" w14:paraId="6CACA320" w14:textId="77777777" w:rsidTr="007100A9">
        <w:trPr>
          <w:trHeight w:val="623"/>
        </w:trPr>
        <w:tc>
          <w:tcPr>
            <w:tcW w:w="809" w:type="dxa"/>
          </w:tcPr>
          <w:p w14:paraId="7B1250C7" w14:textId="77777777" w:rsidR="005C5E18" w:rsidRDefault="005C5E18" w:rsidP="007100A9">
            <w:pPr>
              <w:pStyle w:val="TableParagraph"/>
              <w:spacing w:before="4"/>
              <w:jc w:val="left"/>
              <w:rPr>
                <w:b/>
                <w:sz w:val="14"/>
              </w:rPr>
            </w:pPr>
          </w:p>
          <w:p w14:paraId="08B1CDF8" w14:textId="77777777" w:rsidR="005C5E18" w:rsidRDefault="005C5E18" w:rsidP="007100A9">
            <w:pPr>
              <w:pStyle w:val="TableParagraph"/>
              <w:ind w:left="172" w:right="162"/>
              <w:rPr>
                <w:rFonts w:ascii="Calibri"/>
              </w:rPr>
            </w:pPr>
            <w:r>
              <w:rPr>
                <w:rFonts w:ascii="Calibri"/>
              </w:rPr>
              <w:t>29</w:t>
            </w:r>
          </w:p>
        </w:tc>
        <w:tc>
          <w:tcPr>
            <w:tcW w:w="2136" w:type="dxa"/>
          </w:tcPr>
          <w:p w14:paraId="28375752" w14:textId="77777777" w:rsidR="005C5E18" w:rsidRDefault="005C5E18" w:rsidP="007100A9">
            <w:pPr>
              <w:pStyle w:val="TableParagraph"/>
              <w:spacing w:before="22"/>
              <w:ind w:left="103" w:right="92"/>
            </w:pPr>
            <w:r>
              <w:t>江苏东强股份有限公</w:t>
            </w:r>
          </w:p>
          <w:p w14:paraId="6E1DAF6A" w14:textId="77777777" w:rsidR="005C5E18" w:rsidRDefault="005C5E18" w:rsidP="007100A9">
            <w:pPr>
              <w:pStyle w:val="TableParagraph"/>
              <w:spacing w:before="43"/>
              <w:ind w:left="9"/>
            </w:pPr>
            <w:r>
              <w:t>司</w:t>
            </w:r>
          </w:p>
        </w:tc>
        <w:tc>
          <w:tcPr>
            <w:tcW w:w="1310" w:type="dxa"/>
          </w:tcPr>
          <w:p w14:paraId="03DF726B" w14:textId="77777777" w:rsidR="005C5E18" w:rsidRDefault="005C5E18" w:rsidP="007100A9">
            <w:pPr>
              <w:pStyle w:val="TableParagraph"/>
              <w:spacing w:before="178"/>
              <w:ind w:left="109" w:right="95"/>
            </w:pPr>
            <w:r>
              <w:t>缪汉兵</w:t>
            </w:r>
          </w:p>
        </w:tc>
        <w:tc>
          <w:tcPr>
            <w:tcW w:w="1492" w:type="dxa"/>
          </w:tcPr>
          <w:p w14:paraId="2E351E8E" w14:textId="77777777" w:rsidR="005C5E18" w:rsidRDefault="005C5E18" w:rsidP="007100A9">
            <w:pPr>
              <w:pStyle w:val="TableParagraph"/>
              <w:spacing w:before="4"/>
              <w:jc w:val="left"/>
              <w:rPr>
                <w:b/>
                <w:sz w:val="14"/>
              </w:rPr>
            </w:pPr>
          </w:p>
          <w:p w14:paraId="46E20374" w14:textId="77777777" w:rsidR="005C5E18" w:rsidRDefault="005C5E18" w:rsidP="007100A9">
            <w:pPr>
              <w:pStyle w:val="TableParagraph"/>
              <w:ind w:left="128" w:right="118"/>
              <w:rPr>
                <w:rFonts w:ascii="Calibri"/>
              </w:rPr>
            </w:pPr>
            <w:r>
              <w:rPr>
                <w:rFonts w:ascii="Calibri"/>
              </w:rPr>
              <w:t>13851021920</w:t>
            </w:r>
          </w:p>
        </w:tc>
        <w:tc>
          <w:tcPr>
            <w:tcW w:w="2788" w:type="dxa"/>
          </w:tcPr>
          <w:p w14:paraId="67AB591F" w14:textId="77777777" w:rsidR="005C5E18" w:rsidRDefault="005C5E18" w:rsidP="007100A9">
            <w:pPr>
              <w:pStyle w:val="TableParagraph"/>
              <w:spacing w:before="22"/>
              <w:ind w:left="110" w:right="100"/>
            </w:pPr>
            <w:r>
              <w:t>江苏省东台市头灶镇政府街</w:t>
            </w:r>
          </w:p>
          <w:p w14:paraId="3386EE40" w14:textId="77777777" w:rsidR="005C5E18" w:rsidRDefault="005C5E18" w:rsidP="007100A9">
            <w:pPr>
              <w:pStyle w:val="TableParagraph"/>
              <w:spacing w:before="43"/>
              <w:ind w:left="110" w:right="96"/>
            </w:pPr>
            <w:r>
              <w:rPr>
                <w:rFonts w:ascii="Calibri" w:eastAsia="Calibri"/>
              </w:rPr>
              <w:t xml:space="preserve">18 </w:t>
            </w:r>
            <w:r>
              <w:t>号</w:t>
            </w:r>
          </w:p>
        </w:tc>
        <w:tc>
          <w:tcPr>
            <w:tcW w:w="678" w:type="dxa"/>
          </w:tcPr>
          <w:p w14:paraId="5A6EEDFB" w14:textId="77777777" w:rsidR="005C5E18" w:rsidRDefault="005C5E18" w:rsidP="007100A9">
            <w:pPr>
              <w:pStyle w:val="TableParagraph"/>
              <w:jc w:val="left"/>
              <w:rPr>
                <w:rFonts w:ascii="Times New Roman"/>
                <w:sz w:val="20"/>
              </w:rPr>
            </w:pPr>
          </w:p>
        </w:tc>
      </w:tr>
      <w:tr w:rsidR="005C5E18" w14:paraId="2E329DD0" w14:textId="77777777" w:rsidTr="007100A9">
        <w:trPr>
          <w:trHeight w:val="623"/>
        </w:trPr>
        <w:tc>
          <w:tcPr>
            <w:tcW w:w="809" w:type="dxa"/>
          </w:tcPr>
          <w:p w14:paraId="35FB06E0" w14:textId="77777777" w:rsidR="005C5E18" w:rsidRDefault="005C5E18" w:rsidP="007100A9">
            <w:pPr>
              <w:pStyle w:val="TableParagraph"/>
              <w:spacing w:before="4"/>
              <w:jc w:val="left"/>
              <w:rPr>
                <w:b/>
                <w:sz w:val="14"/>
              </w:rPr>
            </w:pPr>
          </w:p>
          <w:p w14:paraId="7A4389C7" w14:textId="77777777" w:rsidR="005C5E18" w:rsidRDefault="005C5E18" w:rsidP="007100A9">
            <w:pPr>
              <w:pStyle w:val="TableParagraph"/>
              <w:ind w:left="172" w:right="162"/>
              <w:rPr>
                <w:rFonts w:ascii="Calibri"/>
              </w:rPr>
            </w:pPr>
            <w:r>
              <w:rPr>
                <w:rFonts w:ascii="Calibri"/>
              </w:rPr>
              <w:t>30</w:t>
            </w:r>
          </w:p>
        </w:tc>
        <w:tc>
          <w:tcPr>
            <w:tcW w:w="2136" w:type="dxa"/>
          </w:tcPr>
          <w:p w14:paraId="0C097F4C" w14:textId="77777777" w:rsidR="005C5E18" w:rsidRDefault="005C5E18" w:rsidP="007100A9">
            <w:pPr>
              <w:pStyle w:val="TableParagraph"/>
              <w:spacing w:before="178"/>
              <w:ind w:left="103" w:right="92"/>
            </w:pPr>
            <w:r>
              <w:t>众鑫电缆有限公司</w:t>
            </w:r>
          </w:p>
        </w:tc>
        <w:tc>
          <w:tcPr>
            <w:tcW w:w="1310" w:type="dxa"/>
          </w:tcPr>
          <w:p w14:paraId="63653E94" w14:textId="77777777" w:rsidR="005C5E18" w:rsidRDefault="005C5E18" w:rsidP="007100A9">
            <w:pPr>
              <w:pStyle w:val="TableParagraph"/>
              <w:spacing w:before="178"/>
              <w:ind w:left="109" w:right="95"/>
            </w:pPr>
            <w:r>
              <w:t>纪文涛</w:t>
            </w:r>
          </w:p>
        </w:tc>
        <w:tc>
          <w:tcPr>
            <w:tcW w:w="1492" w:type="dxa"/>
          </w:tcPr>
          <w:p w14:paraId="3E1EA7E8" w14:textId="77777777" w:rsidR="005C5E18" w:rsidRDefault="005C5E18" w:rsidP="007100A9">
            <w:pPr>
              <w:pStyle w:val="TableParagraph"/>
              <w:spacing w:before="4"/>
              <w:jc w:val="left"/>
              <w:rPr>
                <w:b/>
                <w:sz w:val="14"/>
              </w:rPr>
            </w:pPr>
          </w:p>
          <w:p w14:paraId="391C3796" w14:textId="77777777" w:rsidR="005C5E18" w:rsidRDefault="005C5E18" w:rsidP="007100A9">
            <w:pPr>
              <w:pStyle w:val="TableParagraph"/>
              <w:ind w:left="128" w:right="117"/>
              <w:rPr>
                <w:rFonts w:ascii="Calibri"/>
              </w:rPr>
            </w:pPr>
            <w:r>
              <w:rPr>
                <w:rFonts w:ascii="Calibri"/>
              </w:rPr>
              <w:t>13911511980</w:t>
            </w:r>
          </w:p>
        </w:tc>
        <w:tc>
          <w:tcPr>
            <w:tcW w:w="2788" w:type="dxa"/>
          </w:tcPr>
          <w:p w14:paraId="0A8D5A33" w14:textId="77777777" w:rsidR="005C5E18" w:rsidRDefault="005C5E18" w:rsidP="007100A9">
            <w:pPr>
              <w:pStyle w:val="TableParagraph"/>
              <w:spacing w:before="22"/>
              <w:ind w:left="110" w:right="100"/>
            </w:pPr>
            <w:r>
              <w:t>任丘市雁翎工业园区北区北</w:t>
            </w:r>
          </w:p>
          <w:p w14:paraId="6BCA0ECC" w14:textId="77777777" w:rsidR="005C5E18" w:rsidRDefault="005C5E18" w:rsidP="007100A9">
            <w:pPr>
              <w:pStyle w:val="TableParagraph"/>
              <w:spacing w:before="43"/>
              <w:ind w:left="110" w:right="98"/>
            </w:pPr>
            <w:r>
              <w:t>京道</w:t>
            </w:r>
          </w:p>
        </w:tc>
        <w:tc>
          <w:tcPr>
            <w:tcW w:w="678" w:type="dxa"/>
          </w:tcPr>
          <w:p w14:paraId="41A691C2" w14:textId="77777777" w:rsidR="005C5E18" w:rsidRDefault="005C5E18" w:rsidP="007100A9">
            <w:pPr>
              <w:pStyle w:val="TableParagraph"/>
              <w:jc w:val="left"/>
              <w:rPr>
                <w:rFonts w:ascii="Times New Roman"/>
                <w:sz w:val="20"/>
              </w:rPr>
            </w:pPr>
          </w:p>
        </w:tc>
      </w:tr>
      <w:tr w:rsidR="005C5E18" w14:paraId="572047DB" w14:textId="77777777" w:rsidTr="007100A9">
        <w:trPr>
          <w:trHeight w:val="935"/>
        </w:trPr>
        <w:tc>
          <w:tcPr>
            <w:tcW w:w="809" w:type="dxa"/>
          </w:tcPr>
          <w:p w14:paraId="66DD0256" w14:textId="77777777" w:rsidR="005C5E18" w:rsidRDefault="005C5E18" w:rsidP="007100A9">
            <w:pPr>
              <w:pStyle w:val="TableParagraph"/>
              <w:spacing w:before="6"/>
              <w:jc w:val="left"/>
              <w:rPr>
                <w:b/>
                <w:sz w:val="26"/>
              </w:rPr>
            </w:pPr>
          </w:p>
          <w:p w14:paraId="47AF8BE9" w14:textId="77777777" w:rsidR="005C5E18" w:rsidRDefault="005C5E18" w:rsidP="007100A9">
            <w:pPr>
              <w:pStyle w:val="TableParagraph"/>
              <w:ind w:left="172" w:right="162"/>
              <w:rPr>
                <w:rFonts w:ascii="Calibri"/>
              </w:rPr>
            </w:pPr>
            <w:r>
              <w:rPr>
                <w:rFonts w:ascii="Calibri"/>
              </w:rPr>
              <w:t>31</w:t>
            </w:r>
          </w:p>
        </w:tc>
        <w:tc>
          <w:tcPr>
            <w:tcW w:w="2136" w:type="dxa"/>
          </w:tcPr>
          <w:p w14:paraId="34974E59" w14:textId="77777777" w:rsidR="005C5E18" w:rsidRDefault="005C5E18" w:rsidP="007100A9">
            <w:pPr>
              <w:pStyle w:val="TableParagraph"/>
              <w:spacing w:before="178" w:line="278" w:lineRule="auto"/>
              <w:ind w:left="750" w:right="108" w:hanging="629"/>
              <w:jc w:val="left"/>
            </w:pPr>
            <w:r>
              <w:t>金杯电工衡阳电缆有限公司</w:t>
            </w:r>
          </w:p>
        </w:tc>
        <w:tc>
          <w:tcPr>
            <w:tcW w:w="1310" w:type="dxa"/>
          </w:tcPr>
          <w:p w14:paraId="2BA58AF8" w14:textId="77777777" w:rsidR="005C5E18" w:rsidRDefault="005C5E18" w:rsidP="007100A9">
            <w:pPr>
              <w:pStyle w:val="TableParagraph"/>
              <w:spacing w:before="1"/>
              <w:jc w:val="left"/>
              <w:rPr>
                <w:b/>
                <w:sz w:val="26"/>
              </w:rPr>
            </w:pPr>
          </w:p>
          <w:p w14:paraId="08D10F62" w14:textId="77777777" w:rsidR="005C5E18" w:rsidRDefault="005C5E18" w:rsidP="007100A9">
            <w:pPr>
              <w:pStyle w:val="TableParagraph"/>
              <w:ind w:left="109" w:right="95"/>
            </w:pPr>
            <w:r>
              <w:t>廖新元</w:t>
            </w:r>
          </w:p>
        </w:tc>
        <w:tc>
          <w:tcPr>
            <w:tcW w:w="1492" w:type="dxa"/>
          </w:tcPr>
          <w:p w14:paraId="5747DA6C" w14:textId="77777777" w:rsidR="005C5E18" w:rsidRDefault="005C5E18" w:rsidP="007100A9">
            <w:pPr>
              <w:pStyle w:val="TableParagraph"/>
              <w:spacing w:before="6"/>
              <w:jc w:val="left"/>
              <w:rPr>
                <w:b/>
                <w:sz w:val="26"/>
              </w:rPr>
            </w:pPr>
          </w:p>
          <w:p w14:paraId="7A93476F" w14:textId="77777777" w:rsidR="005C5E18" w:rsidRDefault="005C5E18" w:rsidP="007100A9">
            <w:pPr>
              <w:pStyle w:val="TableParagraph"/>
              <w:ind w:left="128" w:right="117"/>
              <w:rPr>
                <w:rFonts w:ascii="Calibri"/>
              </w:rPr>
            </w:pPr>
            <w:r>
              <w:rPr>
                <w:rFonts w:ascii="Calibri"/>
              </w:rPr>
              <w:t>13807343002</w:t>
            </w:r>
          </w:p>
        </w:tc>
        <w:tc>
          <w:tcPr>
            <w:tcW w:w="2788" w:type="dxa"/>
          </w:tcPr>
          <w:p w14:paraId="7F28643B" w14:textId="77777777" w:rsidR="005C5E18" w:rsidRDefault="005C5E18" w:rsidP="007100A9">
            <w:pPr>
              <w:pStyle w:val="TableParagraph"/>
              <w:spacing w:before="22"/>
              <w:ind w:left="133"/>
              <w:jc w:val="left"/>
            </w:pPr>
            <w:r>
              <w:t>衡阳市雁峰区白沙洲塑电村</w:t>
            </w:r>
          </w:p>
          <w:p w14:paraId="4B9A35D3" w14:textId="77777777" w:rsidR="005C5E18" w:rsidRDefault="005C5E18" w:rsidP="007100A9">
            <w:pPr>
              <w:pStyle w:val="TableParagraph"/>
              <w:spacing w:before="2" w:line="310" w:lineRule="atLeast"/>
              <w:ind w:left="1184" w:right="148" w:hanging="1025"/>
              <w:jc w:val="left"/>
            </w:pPr>
            <w:r>
              <w:rPr>
                <w:rFonts w:ascii="Calibri" w:eastAsia="Calibri"/>
              </w:rPr>
              <w:t xml:space="preserve">6 </w:t>
            </w:r>
            <w:r>
              <w:t>号（雁峰区工业项目集聚区）</w:t>
            </w:r>
          </w:p>
        </w:tc>
        <w:tc>
          <w:tcPr>
            <w:tcW w:w="678" w:type="dxa"/>
          </w:tcPr>
          <w:p w14:paraId="760FCC5F" w14:textId="77777777" w:rsidR="005C5E18" w:rsidRDefault="005C5E18" w:rsidP="007100A9">
            <w:pPr>
              <w:pStyle w:val="TableParagraph"/>
              <w:jc w:val="left"/>
              <w:rPr>
                <w:rFonts w:ascii="Times New Roman"/>
                <w:sz w:val="20"/>
              </w:rPr>
            </w:pPr>
          </w:p>
        </w:tc>
      </w:tr>
      <w:tr w:rsidR="005C5E18" w14:paraId="146D2C20" w14:textId="77777777" w:rsidTr="007100A9">
        <w:trPr>
          <w:trHeight w:val="390"/>
        </w:trPr>
        <w:tc>
          <w:tcPr>
            <w:tcW w:w="809" w:type="dxa"/>
          </w:tcPr>
          <w:p w14:paraId="0C717367" w14:textId="77777777" w:rsidR="005C5E18" w:rsidRDefault="005C5E18" w:rsidP="007100A9">
            <w:pPr>
              <w:pStyle w:val="TableParagraph"/>
              <w:spacing w:before="68"/>
              <w:ind w:left="172" w:right="162"/>
              <w:rPr>
                <w:rFonts w:ascii="Calibri"/>
              </w:rPr>
            </w:pPr>
            <w:r>
              <w:rPr>
                <w:rFonts w:ascii="Calibri"/>
              </w:rPr>
              <w:t>32</w:t>
            </w:r>
          </w:p>
        </w:tc>
        <w:tc>
          <w:tcPr>
            <w:tcW w:w="2136" w:type="dxa"/>
          </w:tcPr>
          <w:p w14:paraId="7764FDE6" w14:textId="77777777" w:rsidR="005C5E18" w:rsidRDefault="005C5E18" w:rsidP="007100A9">
            <w:pPr>
              <w:pStyle w:val="TableParagraph"/>
              <w:spacing w:before="63"/>
              <w:ind w:left="103" w:right="92"/>
            </w:pPr>
            <w:r>
              <w:t>京缆电缆有限公司</w:t>
            </w:r>
          </w:p>
        </w:tc>
        <w:tc>
          <w:tcPr>
            <w:tcW w:w="1310" w:type="dxa"/>
          </w:tcPr>
          <w:p w14:paraId="786D4555" w14:textId="77777777" w:rsidR="005C5E18" w:rsidRDefault="005C5E18" w:rsidP="007100A9">
            <w:pPr>
              <w:pStyle w:val="TableParagraph"/>
              <w:spacing w:before="63"/>
              <w:ind w:left="109" w:right="95"/>
            </w:pPr>
            <w:r>
              <w:t>翟兴贺</w:t>
            </w:r>
          </w:p>
        </w:tc>
        <w:tc>
          <w:tcPr>
            <w:tcW w:w="1492" w:type="dxa"/>
          </w:tcPr>
          <w:p w14:paraId="1309B38F" w14:textId="77777777" w:rsidR="005C5E18" w:rsidRDefault="005C5E18" w:rsidP="007100A9">
            <w:pPr>
              <w:pStyle w:val="TableParagraph"/>
              <w:spacing w:before="68"/>
              <w:ind w:left="128" w:right="117"/>
              <w:rPr>
                <w:rFonts w:ascii="Calibri"/>
              </w:rPr>
            </w:pPr>
            <w:r>
              <w:rPr>
                <w:rFonts w:ascii="Calibri"/>
              </w:rPr>
              <w:t>18903298888</w:t>
            </w:r>
          </w:p>
        </w:tc>
        <w:tc>
          <w:tcPr>
            <w:tcW w:w="2788" w:type="dxa"/>
          </w:tcPr>
          <w:p w14:paraId="763A3B27" w14:textId="77777777" w:rsidR="005C5E18" w:rsidRDefault="005C5E18" w:rsidP="007100A9">
            <w:pPr>
              <w:pStyle w:val="TableParagraph"/>
              <w:spacing w:before="63"/>
              <w:ind w:left="110" w:right="98"/>
            </w:pPr>
            <w:r>
              <w:t>河北省宁晋县小河庄村</w:t>
            </w:r>
          </w:p>
        </w:tc>
        <w:tc>
          <w:tcPr>
            <w:tcW w:w="678" w:type="dxa"/>
          </w:tcPr>
          <w:p w14:paraId="32FC4EF0" w14:textId="77777777" w:rsidR="005C5E18" w:rsidRDefault="005C5E18" w:rsidP="007100A9">
            <w:pPr>
              <w:pStyle w:val="TableParagraph"/>
              <w:jc w:val="left"/>
              <w:rPr>
                <w:rFonts w:ascii="Times New Roman"/>
                <w:sz w:val="20"/>
              </w:rPr>
            </w:pPr>
          </w:p>
        </w:tc>
      </w:tr>
      <w:tr w:rsidR="005C5E18" w14:paraId="3BF63338" w14:textId="77777777" w:rsidTr="007100A9">
        <w:trPr>
          <w:trHeight w:val="623"/>
        </w:trPr>
        <w:tc>
          <w:tcPr>
            <w:tcW w:w="809" w:type="dxa"/>
          </w:tcPr>
          <w:p w14:paraId="3B42806C" w14:textId="77777777" w:rsidR="005C5E18" w:rsidRDefault="005C5E18" w:rsidP="007100A9">
            <w:pPr>
              <w:pStyle w:val="TableParagraph"/>
              <w:spacing w:before="4"/>
              <w:jc w:val="left"/>
              <w:rPr>
                <w:b/>
                <w:sz w:val="14"/>
              </w:rPr>
            </w:pPr>
          </w:p>
          <w:p w14:paraId="01457CF0" w14:textId="77777777" w:rsidR="005C5E18" w:rsidRDefault="005C5E18" w:rsidP="007100A9">
            <w:pPr>
              <w:pStyle w:val="TableParagraph"/>
              <w:ind w:left="172" w:right="162"/>
              <w:rPr>
                <w:rFonts w:ascii="Calibri"/>
              </w:rPr>
            </w:pPr>
            <w:r>
              <w:rPr>
                <w:rFonts w:ascii="Calibri"/>
              </w:rPr>
              <w:t>33</w:t>
            </w:r>
          </w:p>
        </w:tc>
        <w:tc>
          <w:tcPr>
            <w:tcW w:w="2136" w:type="dxa"/>
          </w:tcPr>
          <w:p w14:paraId="61D6C486" w14:textId="77777777" w:rsidR="005C5E18" w:rsidRDefault="005C5E18" w:rsidP="007100A9">
            <w:pPr>
              <w:pStyle w:val="TableParagraph"/>
              <w:spacing w:before="22"/>
              <w:ind w:left="103" w:right="92"/>
            </w:pPr>
            <w:r>
              <w:t>江苏中天科技股份有</w:t>
            </w:r>
          </w:p>
          <w:p w14:paraId="073E3182" w14:textId="77777777" w:rsidR="005C5E18" w:rsidRDefault="005C5E18" w:rsidP="007100A9">
            <w:pPr>
              <w:pStyle w:val="TableParagraph"/>
              <w:spacing w:before="43"/>
              <w:ind w:left="101" w:right="92"/>
            </w:pPr>
            <w:r>
              <w:t>限公司</w:t>
            </w:r>
          </w:p>
        </w:tc>
        <w:tc>
          <w:tcPr>
            <w:tcW w:w="1310" w:type="dxa"/>
          </w:tcPr>
          <w:p w14:paraId="77FE0B96" w14:textId="77777777" w:rsidR="005C5E18" w:rsidRDefault="005C5E18" w:rsidP="007100A9">
            <w:pPr>
              <w:pStyle w:val="TableParagraph"/>
              <w:spacing w:before="178"/>
              <w:ind w:left="109" w:right="95"/>
            </w:pPr>
            <w:r>
              <w:t>陈小亮</w:t>
            </w:r>
          </w:p>
        </w:tc>
        <w:tc>
          <w:tcPr>
            <w:tcW w:w="1492" w:type="dxa"/>
          </w:tcPr>
          <w:p w14:paraId="680F5EA5" w14:textId="77777777" w:rsidR="005C5E18" w:rsidRDefault="005C5E18" w:rsidP="007100A9">
            <w:pPr>
              <w:pStyle w:val="TableParagraph"/>
              <w:spacing w:before="4"/>
              <w:jc w:val="left"/>
              <w:rPr>
                <w:b/>
                <w:sz w:val="14"/>
              </w:rPr>
            </w:pPr>
          </w:p>
          <w:p w14:paraId="30AEC22C" w14:textId="77777777" w:rsidR="005C5E18" w:rsidRDefault="005C5E18" w:rsidP="007100A9">
            <w:pPr>
              <w:pStyle w:val="TableParagraph"/>
              <w:ind w:left="128" w:right="117"/>
              <w:rPr>
                <w:rFonts w:ascii="Calibri"/>
              </w:rPr>
            </w:pPr>
            <w:r>
              <w:rPr>
                <w:rFonts w:ascii="Calibri"/>
              </w:rPr>
              <w:t>15862719671</w:t>
            </w:r>
          </w:p>
        </w:tc>
        <w:tc>
          <w:tcPr>
            <w:tcW w:w="2788" w:type="dxa"/>
          </w:tcPr>
          <w:p w14:paraId="3B5BF0D8" w14:textId="77777777" w:rsidR="005C5E18" w:rsidRDefault="005C5E18" w:rsidP="007100A9">
            <w:pPr>
              <w:pStyle w:val="TableParagraph"/>
              <w:spacing w:before="178"/>
              <w:ind w:left="110" w:right="95"/>
            </w:pPr>
            <w:r>
              <w:t>江苏南通</w:t>
            </w:r>
          </w:p>
        </w:tc>
        <w:tc>
          <w:tcPr>
            <w:tcW w:w="678" w:type="dxa"/>
          </w:tcPr>
          <w:p w14:paraId="513366A9" w14:textId="77777777" w:rsidR="005C5E18" w:rsidRDefault="005C5E18" w:rsidP="007100A9">
            <w:pPr>
              <w:pStyle w:val="TableParagraph"/>
              <w:jc w:val="left"/>
              <w:rPr>
                <w:rFonts w:ascii="Times New Roman"/>
                <w:sz w:val="20"/>
              </w:rPr>
            </w:pPr>
          </w:p>
        </w:tc>
      </w:tr>
      <w:tr w:rsidR="005C5E18" w14:paraId="6D3970C9" w14:textId="77777777" w:rsidTr="007100A9">
        <w:trPr>
          <w:trHeight w:val="623"/>
        </w:trPr>
        <w:tc>
          <w:tcPr>
            <w:tcW w:w="809" w:type="dxa"/>
          </w:tcPr>
          <w:p w14:paraId="6F17AC4E" w14:textId="77777777" w:rsidR="005C5E18" w:rsidRDefault="005C5E18" w:rsidP="007100A9">
            <w:pPr>
              <w:pStyle w:val="TableParagraph"/>
              <w:spacing w:before="4"/>
              <w:jc w:val="left"/>
              <w:rPr>
                <w:b/>
                <w:sz w:val="14"/>
              </w:rPr>
            </w:pPr>
          </w:p>
          <w:p w14:paraId="7A3A18AE" w14:textId="77777777" w:rsidR="005C5E18" w:rsidRDefault="005C5E18" w:rsidP="007100A9">
            <w:pPr>
              <w:pStyle w:val="TableParagraph"/>
              <w:ind w:left="172" w:right="162"/>
              <w:rPr>
                <w:rFonts w:ascii="Calibri"/>
              </w:rPr>
            </w:pPr>
            <w:r>
              <w:rPr>
                <w:rFonts w:ascii="Calibri"/>
              </w:rPr>
              <w:t>34</w:t>
            </w:r>
          </w:p>
        </w:tc>
        <w:tc>
          <w:tcPr>
            <w:tcW w:w="2136" w:type="dxa"/>
          </w:tcPr>
          <w:p w14:paraId="21D1BE3A" w14:textId="77777777" w:rsidR="005C5E18" w:rsidRDefault="005C5E18" w:rsidP="007100A9">
            <w:pPr>
              <w:pStyle w:val="TableParagraph"/>
              <w:spacing w:before="22"/>
              <w:ind w:left="103" w:right="92"/>
            </w:pPr>
            <w:r>
              <w:t>河北弘飞线缆集团有</w:t>
            </w:r>
          </w:p>
          <w:p w14:paraId="067B8A05" w14:textId="77777777" w:rsidR="005C5E18" w:rsidRDefault="005C5E18" w:rsidP="007100A9">
            <w:pPr>
              <w:pStyle w:val="TableParagraph"/>
              <w:spacing w:before="43"/>
              <w:ind w:left="101" w:right="92"/>
            </w:pPr>
            <w:r>
              <w:t>限公司</w:t>
            </w:r>
          </w:p>
        </w:tc>
        <w:tc>
          <w:tcPr>
            <w:tcW w:w="1310" w:type="dxa"/>
          </w:tcPr>
          <w:p w14:paraId="4C6A9837" w14:textId="77777777" w:rsidR="005C5E18" w:rsidRDefault="005C5E18" w:rsidP="007100A9">
            <w:pPr>
              <w:pStyle w:val="TableParagraph"/>
              <w:spacing w:before="178"/>
              <w:ind w:left="109" w:right="95"/>
            </w:pPr>
            <w:r>
              <w:t>安保全</w:t>
            </w:r>
          </w:p>
        </w:tc>
        <w:tc>
          <w:tcPr>
            <w:tcW w:w="1492" w:type="dxa"/>
          </w:tcPr>
          <w:p w14:paraId="305E4AE0" w14:textId="77777777" w:rsidR="005C5E18" w:rsidRDefault="005C5E18" w:rsidP="007100A9">
            <w:pPr>
              <w:pStyle w:val="TableParagraph"/>
              <w:spacing w:before="22"/>
              <w:ind w:left="108" w:right="-15"/>
              <w:jc w:val="left"/>
            </w:pPr>
            <w:r>
              <w:rPr>
                <w:rFonts w:ascii="Calibri" w:eastAsia="Calibri"/>
                <w:spacing w:val="-1"/>
              </w:rPr>
              <w:t>13932186968</w:t>
            </w:r>
            <w:r>
              <w:t>、</w:t>
            </w:r>
          </w:p>
          <w:p w14:paraId="2C6B457F" w14:textId="77777777" w:rsidR="005C5E18" w:rsidRDefault="005C5E18" w:rsidP="007100A9">
            <w:pPr>
              <w:pStyle w:val="TableParagraph"/>
              <w:spacing w:before="48"/>
              <w:ind w:left="160"/>
              <w:jc w:val="left"/>
              <w:rPr>
                <w:rFonts w:ascii="Calibri"/>
              </w:rPr>
            </w:pPr>
            <w:r>
              <w:rPr>
                <w:rFonts w:ascii="Calibri"/>
              </w:rPr>
              <w:t>13363339969</w:t>
            </w:r>
          </w:p>
        </w:tc>
        <w:tc>
          <w:tcPr>
            <w:tcW w:w="2788" w:type="dxa"/>
          </w:tcPr>
          <w:p w14:paraId="2A55F5F9" w14:textId="77777777" w:rsidR="005C5E18" w:rsidRDefault="005C5E18" w:rsidP="007100A9">
            <w:pPr>
              <w:pStyle w:val="TableParagraph"/>
              <w:spacing w:before="178"/>
              <w:ind w:left="110" w:right="98"/>
            </w:pPr>
            <w:r>
              <w:t>河北省枣强县唐林工业区</w:t>
            </w:r>
          </w:p>
        </w:tc>
        <w:tc>
          <w:tcPr>
            <w:tcW w:w="678" w:type="dxa"/>
          </w:tcPr>
          <w:p w14:paraId="3ECA2D52" w14:textId="77777777" w:rsidR="005C5E18" w:rsidRDefault="005C5E18" w:rsidP="007100A9">
            <w:pPr>
              <w:pStyle w:val="TableParagraph"/>
              <w:jc w:val="left"/>
              <w:rPr>
                <w:rFonts w:ascii="Times New Roman"/>
                <w:sz w:val="20"/>
              </w:rPr>
            </w:pPr>
          </w:p>
        </w:tc>
      </w:tr>
      <w:tr w:rsidR="005C5E18" w14:paraId="52F05BC3" w14:textId="77777777" w:rsidTr="007100A9">
        <w:trPr>
          <w:trHeight w:val="505"/>
        </w:trPr>
        <w:tc>
          <w:tcPr>
            <w:tcW w:w="809" w:type="dxa"/>
          </w:tcPr>
          <w:p w14:paraId="4FA8D298" w14:textId="77777777" w:rsidR="005C5E18" w:rsidRDefault="005C5E18" w:rsidP="007100A9">
            <w:pPr>
              <w:pStyle w:val="TableParagraph"/>
              <w:spacing w:before="126"/>
              <w:ind w:left="172" w:right="162"/>
              <w:rPr>
                <w:rFonts w:ascii="Calibri"/>
              </w:rPr>
            </w:pPr>
            <w:r>
              <w:rPr>
                <w:rFonts w:ascii="Calibri"/>
              </w:rPr>
              <w:t>35</w:t>
            </w:r>
          </w:p>
        </w:tc>
        <w:tc>
          <w:tcPr>
            <w:tcW w:w="2136" w:type="dxa"/>
          </w:tcPr>
          <w:p w14:paraId="1AA3E990" w14:textId="77777777" w:rsidR="005C5E18" w:rsidRDefault="005C5E18" w:rsidP="007100A9">
            <w:pPr>
              <w:pStyle w:val="TableParagraph"/>
              <w:spacing w:before="121"/>
              <w:ind w:left="103" w:right="92"/>
            </w:pPr>
            <w:r>
              <w:t>山西榆次长城电缆厂</w:t>
            </w:r>
          </w:p>
        </w:tc>
        <w:tc>
          <w:tcPr>
            <w:tcW w:w="1310" w:type="dxa"/>
          </w:tcPr>
          <w:p w14:paraId="1D43F2B6" w14:textId="77777777" w:rsidR="005C5E18" w:rsidRDefault="005C5E18" w:rsidP="007100A9">
            <w:pPr>
              <w:pStyle w:val="TableParagraph"/>
              <w:spacing w:before="121"/>
              <w:ind w:left="109" w:right="95"/>
            </w:pPr>
            <w:r>
              <w:t>刘晓峰</w:t>
            </w:r>
          </w:p>
        </w:tc>
        <w:tc>
          <w:tcPr>
            <w:tcW w:w="1492" w:type="dxa"/>
          </w:tcPr>
          <w:p w14:paraId="52C2E8D6" w14:textId="77777777" w:rsidR="005C5E18" w:rsidRDefault="005C5E18" w:rsidP="007100A9">
            <w:pPr>
              <w:pStyle w:val="TableParagraph"/>
              <w:spacing w:before="126"/>
              <w:ind w:left="128" w:right="117"/>
              <w:rPr>
                <w:rFonts w:ascii="Calibri"/>
              </w:rPr>
            </w:pPr>
            <w:r>
              <w:rPr>
                <w:rFonts w:ascii="Calibri"/>
              </w:rPr>
              <w:t>13835490954</w:t>
            </w:r>
          </w:p>
        </w:tc>
        <w:tc>
          <w:tcPr>
            <w:tcW w:w="2788" w:type="dxa"/>
          </w:tcPr>
          <w:p w14:paraId="1A6B46D7" w14:textId="77777777" w:rsidR="005C5E18" w:rsidRDefault="005C5E18" w:rsidP="007100A9">
            <w:pPr>
              <w:pStyle w:val="TableParagraph"/>
              <w:spacing w:before="121"/>
              <w:ind w:left="110" w:right="100"/>
            </w:pPr>
            <w:r>
              <w:t>山西晋中开发区纺机工业园</w:t>
            </w:r>
          </w:p>
        </w:tc>
        <w:tc>
          <w:tcPr>
            <w:tcW w:w="678" w:type="dxa"/>
          </w:tcPr>
          <w:p w14:paraId="20896B91" w14:textId="77777777" w:rsidR="005C5E18" w:rsidRDefault="005C5E18" w:rsidP="007100A9">
            <w:pPr>
              <w:pStyle w:val="TableParagraph"/>
              <w:jc w:val="left"/>
              <w:rPr>
                <w:rFonts w:ascii="Times New Roman"/>
                <w:sz w:val="20"/>
              </w:rPr>
            </w:pPr>
          </w:p>
        </w:tc>
      </w:tr>
      <w:tr w:rsidR="005C5E18" w14:paraId="016762C4" w14:textId="77777777" w:rsidTr="007100A9">
        <w:trPr>
          <w:trHeight w:val="623"/>
        </w:trPr>
        <w:tc>
          <w:tcPr>
            <w:tcW w:w="809" w:type="dxa"/>
          </w:tcPr>
          <w:p w14:paraId="69FD299E" w14:textId="77777777" w:rsidR="005C5E18" w:rsidRDefault="005C5E18" w:rsidP="007100A9">
            <w:pPr>
              <w:pStyle w:val="TableParagraph"/>
              <w:spacing w:before="4"/>
              <w:jc w:val="left"/>
              <w:rPr>
                <w:b/>
                <w:sz w:val="14"/>
              </w:rPr>
            </w:pPr>
          </w:p>
          <w:p w14:paraId="3032942D" w14:textId="77777777" w:rsidR="005C5E18" w:rsidRDefault="005C5E18" w:rsidP="007100A9">
            <w:pPr>
              <w:pStyle w:val="TableParagraph"/>
              <w:ind w:left="172" w:right="162"/>
              <w:rPr>
                <w:rFonts w:ascii="Calibri"/>
              </w:rPr>
            </w:pPr>
            <w:r>
              <w:rPr>
                <w:rFonts w:ascii="Calibri"/>
              </w:rPr>
              <w:t>36</w:t>
            </w:r>
          </w:p>
        </w:tc>
        <w:tc>
          <w:tcPr>
            <w:tcW w:w="2136" w:type="dxa"/>
          </w:tcPr>
          <w:p w14:paraId="1F6B4CE7" w14:textId="77777777" w:rsidR="005C5E18" w:rsidRDefault="005C5E18" w:rsidP="007100A9">
            <w:pPr>
              <w:pStyle w:val="TableParagraph"/>
              <w:spacing w:before="22"/>
              <w:ind w:left="103" w:right="92"/>
            </w:pPr>
            <w:r>
              <w:t>新疆新易线缆有限公</w:t>
            </w:r>
          </w:p>
          <w:p w14:paraId="7272097D" w14:textId="77777777" w:rsidR="005C5E18" w:rsidRDefault="005C5E18" w:rsidP="007100A9">
            <w:pPr>
              <w:pStyle w:val="TableParagraph"/>
              <w:spacing w:before="43"/>
              <w:ind w:left="9"/>
            </w:pPr>
            <w:r>
              <w:t>司</w:t>
            </w:r>
          </w:p>
        </w:tc>
        <w:tc>
          <w:tcPr>
            <w:tcW w:w="1310" w:type="dxa"/>
          </w:tcPr>
          <w:p w14:paraId="1BE2FCDE" w14:textId="77777777" w:rsidR="005C5E18" w:rsidRDefault="005C5E18" w:rsidP="007100A9">
            <w:pPr>
              <w:pStyle w:val="TableParagraph"/>
              <w:spacing w:before="178"/>
              <w:ind w:left="109" w:right="95"/>
            </w:pPr>
            <w:r>
              <w:t>冯广强</w:t>
            </w:r>
          </w:p>
        </w:tc>
        <w:tc>
          <w:tcPr>
            <w:tcW w:w="1492" w:type="dxa"/>
          </w:tcPr>
          <w:p w14:paraId="6E0B9F3F" w14:textId="77777777" w:rsidR="005C5E18" w:rsidRDefault="005C5E18" w:rsidP="007100A9">
            <w:pPr>
              <w:pStyle w:val="TableParagraph"/>
              <w:spacing w:before="4"/>
              <w:jc w:val="left"/>
              <w:rPr>
                <w:b/>
                <w:sz w:val="14"/>
              </w:rPr>
            </w:pPr>
          </w:p>
          <w:p w14:paraId="4EE9227B" w14:textId="77777777" w:rsidR="005C5E18" w:rsidRDefault="005C5E18" w:rsidP="007100A9">
            <w:pPr>
              <w:pStyle w:val="TableParagraph"/>
              <w:ind w:left="128" w:right="118"/>
              <w:rPr>
                <w:rFonts w:ascii="Calibri"/>
              </w:rPr>
            </w:pPr>
            <w:r>
              <w:rPr>
                <w:rFonts w:ascii="Calibri"/>
              </w:rPr>
              <w:t>13619943593</w:t>
            </w:r>
          </w:p>
        </w:tc>
        <w:tc>
          <w:tcPr>
            <w:tcW w:w="2788" w:type="dxa"/>
          </w:tcPr>
          <w:p w14:paraId="60DCA66B" w14:textId="77777777" w:rsidR="005C5E18" w:rsidRDefault="005C5E18" w:rsidP="007100A9">
            <w:pPr>
              <w:pStyle w:val="TableParagraph"/>
              <w:spacing w:before="22"/>
              <w:ind w:left="110" w:right="100"/>
            </w:pPr>
            <w:r>
              <w:t>新疆乌鲁木齐市米东区林泉</w:t>
            </w:r>
          </w:p>
          <w:p w14:paraId="0BE939A1" w14:textId="77777777" w:rsidR="005C5E18" w:rsidRDefault="005C5E18" w:rsidP="007100A9">
            <w:pPr>
              <w:pStyle w:val="TableParagraph"/>
              <w:spacing w:before="43"/>
              <w:ind w:left="110" w:right="98"/>
            </w:pPr>
            <w:r>
              <w:t xml:space="preserve">西路 </w:t>
            </w:r>
            <w:r>
              <w:rPr>
                <w:rFonts w:ascii="Calibri" w:eastAsia="Calibri"/>
              </w:rPr>
              <w:t xml:space="preserve">770 </w:t>
            </w:r>
            <w:r>
              <w:t>号</w:t>
            </w:r>
          </w:p>
        </w:tc>
        <w:tc>
          <w:tcPr>
            <w:tcW w:w="678" w:type="dxa"/>
          </w:tcPr>
          <w:p w14:paraId="0D549867" w14:textId="77777777" w:rsidR="005C5E18" w:rsidRDefault="005C5E18" w:rsidP="007100A9">
            <w:pPr>
              <w:pStyle w:val="TableParagraph"/>
              <w:jc w:val="left"/>
              <w:rPr>
                <w:rFonts w:ascii="Times New Roman"/>
                <w:sz w:val="20"/>
              </w:rPr>
            </w:pPr>
          </w:p>
        </w:tc>
      </w:tr>
      <w:tr w:rsidR="005C5E18" w14:paraId="600AE374" w14:textId="77777777" w:rsidTr="007100A9">
        <w:trPr>
          <w:trHeight w:val="623"/>
        </w:trPr>
        <w:tc>
          <w:tcPr>
            <w:tcW w:w="809" w:type="dxa"/>
          </w:tcPr>
          <w:p w14:paraId="7644A748" w14:textId="77777777" w:rsidR="005C5E18" w:rsidRDefault="005C5E18" w:rsidP="007100A9">
            <w:pPr>
              <w:pStyle w:val="TableParagraph"/>
              <w:spacing w:before="4"/>
              <w:jc w:val="left"/>
              <w:rPr>
                <w:b/>
                <w:sz w:val="14"/>
              </w:rPr>
            </w:pPr>
          </w:p>
          <w:p w14:paraId="42D26A32" w14:textId="77777777" w:rsidR="005C5E18" w:rsidRDefault="005C5E18" w:rsidP="007100A9">
            <w:pPr>
              <w:pStyle w:val="TableParagraph"/>
              <w:ind w:left="172" w:right="162"/>
              <w:rPr>
                <w:rFonts w:ascii="Calibri"/>
              </w:rPr>
            </w:pPr>
            <w:r>
              <w:rPr>
                <w:rFonts w:ascii="Calibri"/>
              </w:rPr>
              <w:t>37</w:t>
            </w:r>
          </w:p>
        </w:tc>
        <w:tc>
          <w:tcPr>
            <w:tcW w:w="2136" w:type="dxa"/>
          </w:tcPr>
          <w:p w14:paraId="1D40DAE8" w14:textId="77777777" w:rsidR="005C5E18" w:rsidRDefault="005C5E18" w:rsidP="007100A9">
            <w:pPr>
              <w:pStyle w:val="TableParagraph"/>
              <w:spacing w:before="22"/>
              <w:ind w:left="103" w:right="92"/>
            </w:pPr>
            <w:r>
              <w:t>焦作铁路电缆有限责</w:t>
            </w:r>
          </w:p>
          <w:p w14:paraId="5C1AA87B" w14:textId="77777777" w:rsidR="005C5E18" w:rsidRDefault="005C5E18" w:rsidP="007100A9">
            <w:pPr>
              <w:pStyle w:val="TableParagraph"/>
              <w:spacing w:before="43"/>
              <w:ind w:left="101" w:right="92"/>
            </w:pPr>
            <w:r>
              <w:t>任公司</w:t>
            </w:r>
          </w:p>
        </w:tc>
        <w:tc>
          <w:tcPr>
            <w:tcW w:w="1310" w:type="dxa"/>
          </w:tcPr>
          <w:p w14:paraId="05BE6B5A" w14:textId="77777777" w:rsidR="005C5E18" w:rsidRDefault="005C5E18" w:rsidP="007100A9">
            <w:pPr>
              <w:pStyle w:val="TableParagraph"/>
              <w:spacing w:before="178"/>
              <w:ind w:left="109" w:right="95"/>
            </w:pPr>
            <w:r>
              <w:t>李正兵</w:t>
            </w:r>
          </w:p>
        </w:tc>
        <w:tc>
          <w:tcPr>
            <w:tcW w:w="1492" w:type="dxa"/>
          </w:tcPr>
          <w:p w14:paraId="7529080D" w14:textId="77777777" w:rsidR="005C5E18" w:rsidRDefault="005C5E18" w:rsidP="007100A9">
            <w:pPr>
              <w:pStyle w:val="TableParagraph"/>
              <w:spacing w:before="27"/>
              <w:ind w:left="161"/>
              <w:jc w:val="left"/>
              <w:rPr>
                <w:rFonts w:ascii="Calibri"/>
              </w:rPr>
            </w:pPr>
            <w:r>
              <w:rPr>
                <w:rFonts w:ascii="Calibri"/>
              </w:rPr>
              <w:t>18603916196</w:t>
            </w:r>
          </w:p>
          <w:p w14:paraId="4226C8F1" w14:textId="77777777" w:rsidR="005C5E18" w:rsidRDefault="005C5E18" w:rsidP="007100A9">
            <w:pPr>
              <w:pStyle w:val="TableParagraph"/>
              <w:spacing w:before="56"/>
              <w:ind w:left="161"/>
              <w:jc w:val="left"/>
              <w:rPr>
                <w:rFonts w:ascii="Calibri"/>
              </w:rPr>
            </w:pPr>
            <w:r>
              <w:rPr>
                <w:rFonts w:ascii="Calibri"/>
              </w:rPr>
              <w:t>17703916703</w:t>
            </w:r>
          </w:p>
        </w:tc>
        <w:tc>
          <w:tcPr>
            <w:tcW w:w="2788" w:type="dxa"/>
          </w:tcPr>
          <w:p w14:paraId="64F7A6E1" w14:textId="77777777" w:rsidR="005C5E18" w:rsidRDefault="005C5E18" w:rsidP="007100A9">
            <w:pPr>
              <w:pStyle w:val="TableParagraph"/>
              <w:spacing w:before="178"/>
              <w:ind w:left="110" w:right="98"/>
            </w:pPr>
            <w:r>
              <w:t xml:space="preserve">河南省焦作市站前路 </w:t>
            </w:r>
            <w:r>
              <w:rPr>
                <w:rFonts w:ascii="Calibri" w:eastAsia="Calibri"/>
              </w:rPr>
              <w:t xml:space="preserve">8 </w:t>
            </w:r>
            <w:r>
              <w:t>号</w:t>
            </w:r>
          </w:p>
        </w:tc>
        <w:tc>
          <w:tcPr>
            <w:tcW w:w="678" w:type="dxa"/>
          </w:tcPr>
          <w:p w14:paraId="0BCA0412" w14:textId="77777777" w:rsidR="005C5E18" w:rsidRDefault="005C5E18" w:rsidP="007100A9">
            <w:pPr>
              <w:pStyle w:val="TableParagraph"/>
              <w:jc w:val="left"/>
              <w:rPr>
                <w:rFonts w:ascii="Times New Roman"/>
                <w:sz w:val="20"/>
              </w:rPr>
            </w:pPr>
          </w:p>
        </w:tc>
      </w:tr>
      <w:tr w:rsidR="005C5E18" w14:paraId="112358F6" w14:textId="77777777" w:rsidTr="007100A9">
        <w:trPr>
          <w:trHeight w:val="626"/>
        </w:trPr>
        <w:tc>
          <w:tcPr>
            <w:tcW w:w="809" w:type="dxa"/>
          </w:tcPr>
          <w:p w14:paraId="1CC4CCD5" w14:textId="77777777" w:rsidR="005C5E18" w:rsidRDefault="005C5E18" w:rsidP="007100A9">
            <w:pPr>
              <w:pStyle w:val="TableParagraph"/>
              <w:spacing w:before="6"/>
              <w:jc w:val="left"/>
              <w:rPr>
                <w:b/>
                <w:sz w:val="14"/>
              </w:rPr>
            </w:pPr>
          </w:p>
          <w:p w14:paraId="44F2CC3D" w14:textId="77777777" w:rsidR="005C5E18" w:rsidRDefault="005C5E18" w:rsidP="007100A9">
            <w:pPr>
              <w:pStyle w:val="TableParagraph"/>
              <w:spacing w:before="1"/>
              <w:ind w:left="172" w:right="162"/>
              <w:rPr>
                <w:rFonts w:ascii="Calibri"/>
              </w:rPr>
            </w:pPr>
            <w:r>
              <w:rPr>
                <w:rFonts w:ascii="Calibri"/>
              </w:rPr>
              <w:t>38</w:t>
            </w:r>
          </w:p>
        </w:tc>
        <w:tc>
          <w:tcPr>
            <w:tcW w:w="2136" w:type="dxa"/>
          </w:tcPr>
          <w:p w14:paraId="3192173A" w14:textId="77777777" w:rsidR="005C5E18" w:rsidRDefault="005C5E18" w:rsidP="007100A9">
            <w:pPr>
              <w:pStyle w:val="TableParagraph"/>
              <w:spacing w:before="25"/>
              <w:ind w:left="103" w:right="92"/>
            </w:pPr>
            <w:r>
              <w:t>建业电缆集团有限公</w:t>
            </w:r>
          </w:p>
          <w:p w14:paraId="4C91E875" w14:textId="77777777" w:rsidR="005C5E18" w:rsidRDefault="005C5E18" w:rsidP="007100A9">
            <w:pPr>
              <w:pStyle w:val="TableParagraph"/>
              <w:spacing w:before="43"/>
              <w:ind w:left="9"/>
            </w:pPr>
            <w:r>
              <w:t>司</w:t>
            </w:r>
          </w:p>
        </w:tc>
        <w:tc>
          <w:tcPr>
            <w:tcW w:w="1310" w:type="dxa"/>
          </w:tcPr>
          <w:p w14:paraId="148FA8EC" w14:textId="77777777" w:rsidR="005C5E18" w:rsidRDefault="005C5E18" w:rsidP="007100A9">
            <w:pPr>
              <w:pStyle w:val="TableParagraph"/>
              <w:spacing w:before="1"/>
              <w:jc w:val="left"/>
              <w:rPr>
                <w:b/>
                <w:sz w:val="14"/>
              </w:rPr>
            </w:pPr>
          </w:p>
          <w:p w14:paraId="66502619" w14:textId="77777777" w:rsidR="005C5E18" w:rsidRDefault="005C5E18" w:rsidP="007100A9">
            <w:pPr>
              <w:pStyle w:val="TableParagraph"/>
              <w:ind w:left="109" w:right="95"/>
            </w:pPr>
            <w:r>
              <w:t>李晓松</w:t>
            </w:r>
          </w:p>
        </w:tc>
        <w:tc>
          <w:tcPr>
            <w:tcW w:w="1492" w:type="dxa"/>
          </w:tcPr>
          <w:p w14:paraId="2BD2680C" w14:textId="77777777" w:rsidR="005C5E18" w:rsidRDefault="005C5E18" w:rsidP="007100A9">
            <w:pPr>
              <w:pStyle w:val="TableParagraph"/>
              <w:spacing w:before="6"/>
              <w:jc w:val="left"/>
              <w:rPr>
                <w:b/>
                <w:sz w:val="14"/>
              </w:rPr>
            </w:pPr>
          </w:p>
          <w:p w14:paraId="41EE5B77" w14:textId="77777777" w:rsidR="005C5E18" w:rsidRDefault="005C5E18" w:rsidP="007100A9">
            <w:pPr>
              <w:pStyle w:val="TableParagraph"/>
              <w:spacing w:before="1"/>
              <w:ind w:left="128" w:right="117"/>
              <w:rPr>
                <w:rFonts w:ascii="Calibri"/>
              </w:rPr>
            </w:pPr>
            <w:r>
              <w:rPr>
                <w:rFonts w:ascii="Calibri"/>
              </w:rPr>
              <w:t>15811189059</w:t>
            </w:r>
          </w:p>
        </w:tc>
        <w:tc>
          <w:tcPr>
            <w:tcW w:w="2788" w:type="dxa"/>
          </w:tcPr>
          <w:p w14:paraId="7037CC87" w14:textId="77777777" w:rsidR="005C5E18" w:rsidRDefault="005C5E18" w:rsidP="007100A9">
            <w:pPr>
              <w:pStyle w:val="TableParagraph"/>
              <w:spacing w:before="1"/>
              <w:jc w:val="left"/>
              <w:rPr>
                <w:b/>
                <w:sz w:val="14"/>
              </w:rPr>
            </w:pPr>
          </w:p>
          <w:p w14:paraId="27AE5141" w14:textId="77777777" w:rsidR="005C5E18" w:rsidRDefault="005C5E18" w:rsidP="007100A9">
            <w:pPr>
              <w:pStyle w:val="TableParagraph"/>
              <w:ind w:left="110" w:right="95"/>
            </w:pPr>
            <w:r>
              <w:t>晋州市营里工业园区</w:t>
            </w:r>
          </w:p>
        </w:tc>
        <w:tc>
          <w:tcPr>
            <w:tcW w:w="678" w:type="dxa"/>
          </w:tcPr>
          <w:p w14:paraId="656FE7FA" w14:textId="77777777" w:rsidR="005C5E18" w:rsidRDefault="005C5E18" w:rsidP="007100A9">
            <w:pPr>
              <w:pStyle w:val="TableParagraph"/>
              <w:jc w:val="left"/>
              <w:rPr>
                <w:rFonts w:ascii="Times New Roman"/>
                <w:sz w:val="20"/>
              </w:rPr>
            </w:pPr>
          </w:p>
        </w:tc>
      </w:tr>
      <w:tr w:rsidR="005C5E18" w14:paraId="0B3060D5" w14:textId="77777777" w:rsidTr="007100A9">
        <w:trPr>
          <w:trHeight w:val="623"/>
        </w:trPr>
        <w:tc>
          <w:tcPr>
            <w:tcW w:w="809" w:type="dxa"/>
          </w:tcPr>
          <w:p w14:paraId="14188181" w14:textId="77777777" w:rsidR="005C5E18" w:rsidRDefault="005C5E18" w:rsidP="007100A9">
            <w:pPr>
              <w:pStyle w:val="TableParagraph"/>
              <w:spacing w:before="4"/>
              <w:jc w:val="left"/>
              <w:rPr>
                <w:b/>
                <w:sz w:val="14"/>
              </w:rPr>
            </w:pPr>
          </w:p>
          <w:p w14:paraId="0B2CE4D1" w14:textId="77777777" w:rsidR="005C5E18" w:rsidRDefault="005C5E18" w:rsidP="007100A9">
            <w:pPr>
              <w:pStyle w:val="TableParagraph"/>
              <w:ind w:left="172" w:right="162"/>
              <w:rPr>
                <w:rFonts w:ascii="Calibri"/>
              </w:rPr>
            </w:pPr>
            <w:r>
              <w:rPr>
                <w:rFonts w:ascii="Calibri"/>
              </w:rPr>
              <w:t>39</w:t>
            </w:r>
          </w:p>
        </w:tc>
        <w:tc>
          <w:tcPr>
            <w:tcW w:w="2136" w:type="dxa"/>
          </w:tcPr>
          <w:p w14:paraId="5452ED2F" w14:textId="77777777" w:rsidR="005C5E18" w:rsidRDefault="005C5E18" w:rsidP="007100A9">
            <w:pPr>
              <w:pStyle w:val="TableParagraph"/>
              <w:spacing w:before="22"/>
              <w:ind w:left="103" w:right="92"/>
            </w:pPr>
            <w:r>
              <w:t>昆明电缆集团股份有</w:t>
            </w:r>
          </w:p>
          <w:p w14:paraId="0C61F3F4" w14:textId="77777777" w:rsidR="005C5E18" w:rsidRDefault="005C5E18" w:rsidP="007100A9">
            <w:pPr>
              <w:pStyle w:val="TableParagraph"/>
              <w:spacing w:before="43"/>
              <w:ind w:left="101" w:right="92"/>
            </w:pPr>
            <w:r>
              <w:t>限公司</w:t>
            </w:r>
          </w:p>
        </w:tc>
        <w:tc>
          <w:tcPr>
            <w:tcW w:w="1310" w:type="dxa"/>
          </w:tcPr>
          <w:p w14:paraId="24D87CE2" w14:textId="77777777" w:rsidR="005C5E18" w:rsidRDefault="005C5E18" w:rsidP="007100A9">
            <w:pPr>
              <w:pStyle w:val="TableParagraph"/>
              <w:spacing w:before="178"/>
              <w:ind w:left="109" w:right="95"/>
            </w:pPr>
            <w:r>
              <w:t>郭洪周</w:t>
            </w:r>
          </w:p>
        </w:tc>
        <w:tc>
          <w:tcPr>
            <w:tcW w:w="1492" w:type="dxa"/>
          </w:tcPr>
          <w:p w14:paraId="203BA825" w14:textId="77777777" w:rsidR="005C5E18" w:rsidRDefault="005C5E18" w:rsidP="007100A9">
            <w:pPr>
              <w:pStyle w:val="TableParagraph"/>
              <w:spacing w:before="4"/>
              <w:jc w:val="left"/>
              <w:rPr>
                <w:b/>
                <w:sz w:val="14"/>
              </w:rPr>
            </w:pPr>
          </w:p>
          <w:p w14:paraId="2BAE5634" w14:textId="77777777" w:rsidR="005C5E18" w:rsidRDefault="005C5E18" w:rsidP="007100A9">
            <w:pPr>
              <w:pStyle w:val="TableParagraph"/>
              <w:ind w:left="128" w:right="117"/>
              <w:rPr>
                <w:rFonts w:ascii="Calibri"/>
              </w:rPr>
            </w:pPr>
            <w:r>
              <w:rPr>
                <w:rFonts w:ascii="Calibri"/>
              </w:rPr>
              <w:t>13708886336</w:t>
            </w:r>
          </w:p>
        </w:tc>
        <w:tc>
          <w:tcPr>
            <w:tcW w:w="2788" w:type="dxa"/>
          </w:tcPr>
          <w:p w14:paraId="5A2DDCA9" w14:textId="77777777" w:rsidR="005C5E18" w:rsidRDefault="005C5E18" w:rsidP="007100A9">
            <w:pPr>
              <w:pStyle w:val="TableParagraph"/>
              <w:spacing w:before="22"/>
              <w:ind w:left="110" w:right="100"/>
            </w:pPr>
            <w:r>
              <w:t>云南省昆明新城高新技术产</w:t>
            </w:r>
          </w:p>
          <w:p w14:paraId="2C771C15" w14:textId="77777777" w:rsidR="005C5E18" w:rsidRDefault="005C5E18" w:rsidP="007100A9">
            <w:pPr>
              <w:pStyle w:val="TableParagraph"/>
              <w:spacing w:before="43"/>
              <w:ind w:left="110" w:right="95"/>
            </w:pPr>
            <w:r>
              <w:t xml:space="preserve">业基地魁星街 </w:t>
            </w:r>
            <w:r>
              <w:rPr>
                <w:rFonts w:ascii="Calibri" w:eastAsia="Calibri"/>
              </w:rPr>
              <w:t xml:space="preserve">1766 </w:t>
            </w:r>
            <w:r>
              <w:t>号</w:t>
            </w:r>
          </w:p>
        </w:tc>
        <w:tc>
          <w:tcPr>
            <w:tcW w:w="678" w:type="dxa"/>
          </w:tcPr>
          <w:p w14:paraId="707D1F8D" w14:textId="77777777" w:rsidR="005C5E18" w:rsidRDefault="005C5E18" w:rsidP="007100A9">
            <w:pPr>
              <w:pStyle w:val="TableParagraph"/>
              <w:jc w:val="left"/>
              <w:rPr>
                <w:rFonts w:ascii="Times New Roman"/>
                <w:sz w:val="20"/>
              </w:rPr>
            </w:pPr>
          </w:p>
        </w:tc>
      </w:tr>
      <w:tr w:rsidR="005C5E18" w14:paraId="767EFAC9" w14:textId="77777777" w:rsidTr="007100A9">
        <w:trPr>
          <w:trHeight w:val="623"/>
        </w:trPr>
        <w:tc>
          <w:tcPr>
            <w:tcW w:w="809" w:type="dxa"/>
          </w:tcPr>
          <w:p w14:paraId="59FF818D" w14:textId="77777777" w:rsidR="005C5E18" w:rsidRDefault="005C5E18" w:rsidP="007100A9">
            <w:pPr>
              <w:pStyle w:val="TableParagraph"/>
              <w:spacing w:before="4"/>
              <w:jc w:val="left"/>
              <w:rPr>
                <w:b/>
                <w:sz w:val="14"/>
              </w:rPr>
            </w:pPr>
          </w:p>
          <w:p w14:paraId="3A19E493" w14:textId="77777777" w:rsidR="005C5E18" w:rsidRDefault="005C5E18" w:rsidP="007100A9">
            <w:pPr>
              <w:pStyle w:val="TableParagraph"/>
              <w:ind w:left="172" w:right="162"/>
              <w:rPr>
                <w:rFonts w:ascii="Calibri"/>
              </w:rPr>
            </w:pPr>
            <w:r>
              <w:rPr>
                <w:rFonts w:ascii="Calibri"/>
              </w:rPr>
              <w:t>40</w:t>
            </w:r>
          </w:p>
        </w:tc>
        <w:tc>
          <w:tcPr>
            <w:tcW w:w="2136" w:type="dxa"/>
          </w:tcPr>
          <w:p w14:paraId="0E62B9E4" w14:textId="77777777" w:rsidR="005C5E18" w:rsidRDefault="005C5E18" w:rsidP="007100A9">
            <w:pPr>
              <w:pStyle w:val="TableParagraph"/>
              <w:spacing w:before="22"/>
              <w:ind w:left="103" w:right="92"/>
            </w:pPr>
            <w:r>
              <w:t>锐洋集团东北电缆有</w:t>
            </w:r>
          </w:p>
          <w:p w14:paraId="7C82152C" w14:textId="77777777" w:rsidR="005C5E18" w:rsidRDefault="005C5E18" w:rsidP="007100A9">
            <w:pPr>
              <w:pStyle w:val="TableParagraph"/>
              <w:spacing w:before="43"/>
              <w:ind w:left="101" w:right="92"/>
            </w:pPr>
            <w:r>
              <w:t>限公司</w:t>
            </w:r>
          </w:p>
        </w:tc>
        <w:tc>
          <w:tcPr>
            <w:tcW w:w="1310" w:type="dxa"/>
          </w:tcPr>
          <w:p w14:paraId="257345C7" w14:textId="77777777" w:rsidR="005C5E18" w:rsidRDefault="005C5E18" w:rsidP="007100A9">
            <w:pPr>
              <w:pStyle w:val="TableParagraph"/>
              <w:spacing w:before="178"/>
              <w:ind w:left="109" w:right="95"/>
            </w:pPr>
            <w:r>
              <w:t>孙莹莹</w:t>
            </w:r>
          </w:p>
        </w:tc>
        <w:tc>
          <w:tcPr>
            <w:tcW w:w="1492" w:type="dxa"/>
          </w:tcPr>
          <w:p w14:paraId="5248A275" w14:textId="77777777" w:rsidR="005C5E18" w:rsidRDefault="005C5E18" w:rsidP="007100A9">
            <w:pPr>
              <w:pStyle w:val="TableParagraph"/>
              <w:spacing w:before="4"/>
              <w:jc w:val="left"/>
              <w:rPr>
                <w:b/>
                <w:sz w:val="14"/>
              </w:rPr>
            </w:pPr>
          </w:p>
          <w:p w14:paraId="478D4110" w14:textId="77777777" w:rsidR="005C5E18" w:rsidRDefault="005C5E18" w:rsidP="007100A9">
            <w:pPr>
              <w:pStyle w:val="TableParagraph"/>
              <w:ind w:left="128" w:right="117"/>
              <w:rPr>
                <w:rFonts w:ascii="Calibri"/>
              </w:rPr>
            </w:pPr>
            <w:r>
              <w:rPr>
                <w:rFonts w:ascii="Calibri"/>
              </w:rPr>
              <w:t>18802460306</w:t>
            </w:r>
          </w:p>
        </w:tc>
        <w:tc>
          <w:tcPr>
            <w:tcW w:w="2788" w:type="dxa"/>
          </w:tcPr>
          <w:p w14:paraId="1105E57F" w14:textId="77777777" w:rsidR="005C5E18" w:rsidRDefault="005C5E18" w:rsidP="007100A9">
            <w:pPr>
              <w:pStyle w:val="TableParagraph"/>
              <w:spacing w:before="22"/>
              <w:ind w:left="110" w:right="100"/>
            </w:pPr>
            <w:r>
              <w:t>辽宁省沈抚新区中兴东一街</w:t>
            </w:r>
          </w:p>
          <w:p w14:paraId="2A41F515" w14:textId="77777777" w:rsidR="005C5E18" w:rsidRDefault="005C5E18" w:rsidP="007100A9">
            <w:pPr>
              <w:pStyle w:val="TableParagraph"/>
              <w:spacing w:before="43"/>
              <w:ind w:left="110" w:right="95"/>
            </w:pPr>
            <w:r>
              <w:rPr>
                <w:rFonts w:ascii="Calibri" w:eastAsia="Calibri"/>
              </w:rPr>
              <w:t xml:space="preserve">17 </w:t>
            </w:r>
            <w:r>
              <w:t>号</w:t>
            </w:r>
          </w:p>
        </w:tc>
        <w:tc>
          <w:tcPr>
            <w:tcW w:w="678" w:type="dxa"/>
          </w:tcPr>
          <w:p w14:paraId="3F63E618" w14:textId="77777777" w:rsidR="005C5E18" w:rsidRDefault="005C5E18" w:rsidP="007100A9">
            <w:pPr>
              <w:pStyle w:val="TableParagraph"/>
              <w:jc w:val="left"/>
              <w:rPr>
                <w:rFonts w:ascii="Times New Roman"/>
                <w:sz w:val="20"/>
              </w:rPr>
            </w:pPr>
          </w:p>
        </w:tc>
      </w:tr>
      <w:tr w:rsidR="005C5E18" w14:paraId="7B3E5D4C" w14:textId="77777777" w:rsidTr="007100A9">
        <w:trPr>
          <w:trHeight w:val="623"/>
        </w:trPr>
        <w:tc>
          <w:tcPr>
            <w:tcW w:w="809" w:type="dxa"/>
          </w:tcPr>
          <w:p w14:paraId="0067E995" w14:textId="77777777" w:rsidR="005C5E18" w:rsidRDefault="005C5E18" w:rsidP="007100A9">
            <w:pPr>
              <w:pStyle w:val="TableParagraph"/>
              <w:spacing w:before="4"/>
              <w:jc w:val="left"/>
              <w:rPr>
                <w:b/>
                <w:sz w:val="14"/>
              </w:rPr>
            </w:pPr>
          </w:p>
          <w:p w14:paraId="2D78B6A6" w14:textId="77777777" w:rsidR="005C5E18" w:rsidRDefault="005C5E18" w:rsidP="007100A9">
            <w:pPr>
              <w:pStyle w:val="TableParagraph"/>
              <w:ind w:left="172" w:right="162"/>
              <w:rPr>
                <w:rFonts w:ascii="Calibri"/>
              </w:rPr>
            </w:pPr>
            <w:r>
              <w:rPr>
                <w:rFonts w:ascii="Calibri"/>
              </w:rPr>
              <w:t>41</w:t>
            </w:r>
          </w:p>
        </w:tc>
        <w:tc>
          <w:tcPr>
            <w:tcW w:w="2136" w:type="dxa"/>
          </w:tcPr>
          <w:p w14:paraId="0B03B6A8" w14:textId="77777777" w:rsidR="005C5E18" w:rsidRDefault="005C5E18" w:rsidP="007100A9">
            <w:pPr>
              <w:pStyle w:val="TableParagraph"/>
              <w:spacing w:before="22"/>
              <w:ind w:left="103" w:right="92"/>
            </w:pPr>
            <w:r>
              <w:t>江苏宝安电缆有限公</w:t>
            </w:r>
          </w:p>
          <w:p w14:paraId="2882FD4F" w14:textId="77777777" w:rsidR="005C5E18" w:rsidRDefault="005C5E18" w:rsidP="007100A9">
            <w:pPr>
              <w:pStyle w:val="TableParagraph"/>
              <w:spacing w:before="43"/>
              <w:ind w:left="9"/>
            </w:pPr>
            <w:r>
              <w:t>司</w:t>
            </w:r>
          </w:p>
        </w:tc>
        <w:tc>
          <w:tcPr>
            <w:tcW w:w="1310" w:type="dxa"/>
          </w:tcPr>
          <w:p w14:paraId="443C94F8" w14:textId="77777777" w:rsidR="005C5E18" w:rsidRDefault="005C5E18" w:rsidP="007100A9">
            <w:pPr>
              <w:pStyle w:val="TableParagraph"/>
              <w:spacing w:before="178"/>
              <w:ind w:left="109" w:right="95"/>
            </w:pPr>
            <w:r>
              <w:t>唐军</w:t>
            </w:r>
          </w:p>
        </w:tc>
        <w:tc>
          <w:tcPr>
            <w:tcW w:w="1492" w:type="dxa"/>
          </w:tcPr>
          <w:p w14:paraId="632BBCB1" w14:textId="77777777" w:rsidR="005C5E18" w:rsidRDefault="005C5E18" w:rsidP="007100A9">
            <w:pPr>
              <w:pStyle w:val="TableParagraph"/>
              <w:spacing w:before="4"/>
              <w:jc w:val="left"/>
              <w:rPr>
                <w:b/>
                <w:sz w:val="14"/>
              </w:rPr>
            </w:pPr>
          </w:p>
          <w:p w14:paraId="1FF2C0E6" w14:textId="77777777" w:rsidR="005C5E18" w:rsidRDefault="005C5E18" w:rsidP="007100A9">
            <w:pPr>
              <w:pStyle w:val="TableParagraph"/>
              <w:ind w:left="128" w:right="117"/>
              <w:rPr>
                <w:rFonts w:ascii="Calibri"/>
              </w:rPr>
            </w:pPr>
            <w:r>
              <w:rPr>
                <w:rFonts w:ascii="Calibri"/>
              </w:rPr>
              <w:t>13961545509</w:t>
            </w:r>
          </w:p>
        </w:tc>
        <w:tc>
          <w:tcPr>
            <w:tcW w:w="2788" w:type="dxa"/>
          </w:tcPr>
          <w:p w14:paraId="3EDEEEED" w14:textId="77777777" w:rsidR="005C5E18" w:rsidRDefault="005C5E18" w:rsidP="007100A9">
            <w:pPr>
              <w:pStyle w:val="TableParagraph"/>
              <w:spacing w:before="22"/>
              <w:ind w:left="110" w:right="100"/>
            </w:pPr>
            <w:r>
              <w:t>江苏省宜兴新街街道环科园</w:t>
            </w:r>
          </w:p>
          <w:p w14:paraId="0980DCDB" w14:textId="77777777" w:rsidR="005C5E18" w:rsidRDefault="005C5E18" w:rsidP="007100A9">
            <w:pPr>
              <w:pStyle w:val="TableParagraph"/>
              <w:spacing w:before="43"/>
              <w:ind w:left="110" w:right="95"/>
            </w:pPr>
            <w:r>
              <w:t>茶泉路西侧</w:t>
            </w:r>
          </w:p>
        </w:tc>
        <w:tc>
          <w:tcPr>
            <w:tcW w:w="678" w:type="dxa"/>
          </w:tcPr>
          <w:p w14:paraId="2FA58079" w14:textId="77777777" w:rsidR="005C5E18" w:rsidRDefault="005C5E18" w:rsidP="007100A9">
            <w:pPr>
              <w:pStyle w:val="TableParagraph"/>
              <w:jc w:val="left"/>
              <w:rPr>
                <w:rFonts w:ascii="Times New Roman"/>
                <w:sz w:val="20"/>
              </w:rPr>
            </w:pPr>
          </w:p>
        </w:tc>
      </w:tr>
      <w:tr w:rsidR="005C5E18" w14:paraId="6667E02E" w14:textId="77777777" w:rsidTr="007100A9">
        <w:trPr>
          <w:trHeight w:val="935"/>
        </w:trPr>
        <w:tc>
          <w:tcPr>
            <w:tcW w:w="809" w:type="dxa"/>
          </w:tcPr>
          <w:p w14:paraId="228E276B" w14:textId="77777777" w:rsidR="005C5E18" w:rsidRDefault="005C5E18" w:rsidP="007100A9">
            <w:pPr>
              <w:pStyle w:val="TableParagraph"/>
              <w:spacing w:before="6"/>
              <w:jc w:val="left"/>
              <w:rPr>
                <w:b/>
                <w:sz w:val="26"/>
              </w:rPr>
            </w:pPr>
          </w:p>
          <w:p w14:paraId="428B029F" w14:textId="77777777" w:rsidR="005C5E18" w:rsidRDefault="005C5E18" w:rsidP="007100A9">
            <w:pPr>
              <w:pStyle w:val="TableParagraph"/>
              <w:ind w:left="172" w:right="162"/>
              <w:rPr>
                <w:rFonts w:ascii="Calibri"/>
              </w:rPr>
            </w:pPr>
            <w:r>
              <w:rPr>
                <w:rFonts w:ascii="Calibri"/>
              </w:rPr>
              <w:t>42</w:t>
            </w:r>
          </w:p>
        </w:tc>
        <w:tc>
          <w:tcPr>
            <w:tcW w:w="2136" w:type="dxa"/>
          </w:tcPr>
          <w:p w14:paraId="69F063ED" w14:textId="77777777" w:rsidR="005C5E18" w:rsidRDefault="005C5E18" w:rsidP="007100A9">
            <w:pPr>
              <w:pStyle w:val="TableParagraph"/>
              <w:spacing w:before="22" w:line="278" w:lineRule="auto"/>
              <w:ind w:left="122" w:right="108"/>
            </w:pPr>
            <w:r>
              <w:t>中国人民解放军第六四零九工厂抚顺电缆</w:t>
            </w:r>
          </w:p>
          <w:p w14:paraId="463676F4" w14:textId="77777777" w:rsidR="005C5E18" w:rsidRDefault="005C5E18" w:rsidP="007100A9">
            <w:pPr>
              <w:pStyle w:val="TableParagraph"/>
              <w:spacing w:line="269" w:lineRule="exact"/>
              <w:ind w:left="9"/>
            </w:pPr>
            <w:r>
              <w:t>厂</w:t>
            </w:r>
          </w:p>
        </w:tc>
        <w:tc>
          <w:tcPr>
            <w:tcW w:w="1310" w:type="dxa"/>
          </w:tcPr>
          <w:p w14:paraId="327E5226" w14:textId="77777777" w:rsidR="005C5E18" w:rsidRDefault="005C5E18" w:rsidP="007100A9">
            <w:pPr>
              <w:pStyle w:val="TableParagraph"/>
              <w:spacing w:before="1"/>
              <w:jc w:val="left"/>
              <w:rPr>
                <w:b/>
                <w:sz w:val="26"/>
              </w:rPr>
            </w:pPr>
          </w:p>
          <w:p w14:paraId="332237AC" w14:textId="77777777" w:rsidR="005C5E18" w:rsidRDefault="005C5E18" w:rsidP="007100A9">
            <w:pPr>
              <w:pStyle w:val="TableParagraph"/>
              <w:ind w:left="109" w:right="95"/>
            </w:pPr>
            <w:r>
              <w:t>郑伟</w:t>
            </w:r>
          </w:p>
        </w:tc>
        <w:tc>
          <w:tcPr>
            <w:tcW w:w="1492" w:type="dxa"/>
          </w:tcPr>
          <w:p w14:paraId="42BEA058" w14:textId="77777777" w:rsidR="005C5E18" w:rsidRDefault="005C5E18" w:rsidP="007100A9">
            <w:pPr>
              <w:pStyle w:val="TableParagraph"/>
              <w:spacing w:before="6"/>
              <w:jc w:val="left"/>
              <w:rPr>
                <w:b/>
                <w:sz w:val="26"/>
              </w:rPr>
            </w:pPr>
          </w:p>
          <w:p w14:paraId="261A2829" w14:textId="77777777" w:rsidR="005C5E18" w:rsidRDefault="005C5E18" w:rsidP="007100A9">
            <w:pPr>
              <w:pStyle w:val="TableParagraph"/>
              <w:ind w:left="128" w:right="118"/>
              <w:rPr>
                <w:rFonts w:ascii="Calibri"/>
              </w:rPr>
            </w:pPr>
            <w:r>
              <w:rPr>
                <w:rFonts w:ascii="Calibri"/>
              </w:rPr>
              <w:t>13998895669</w:t>
            </w:r>
          </w:p>
        </w:tc>
        <w:tc>
          <w:tcPr>
            <w:tcW w:w="2788" w:type="dxa"/>
          </w:tcPr>
          <w:p w14:paraId="54837EB7" w14:textId="77777777" w:rsidR="005C5E18" w:rsidRDefault="005C5E18" w:rsidP="007100A9">
            <w:pPr>
              <w:pStyle w:val="TableParagraph"/>
              <w:spacing w:before="178" w:line="278" w:lineRule="auto"/>
              <w:ind w:left="869" w:right="120" w:hanging="737"/>
              <w:jc w:val="left"/>
            </w:pPr>
            <w:r>
              <w:t xml:space="preserve">辽宁省抚顺市东洲区浑河南路东段 </w:t>
            </w:r>
            <w:r>
              <w:rPr>
                <w:rFonts w:ascii="Calibri" w:eastAsia="Calibri"/>
              </w:rPr>
              <w:t xml:space="preserve">6 </w:t>
            </w:r>
            <w:r>
              <w:t>号</w:t>
            </w:r>
          </w:p>
        </w:tc>
        <w:tc>
          <w:tcPr>
            <w:tcW w:w="678" w:type="dxa"/>
          </w:tcPr>
          <w:p w14:paraId="53A119CE" w14:textId="77777777" w:rsidR="005C5E18" w:rsidRDefault="005C5E18" w:rsidP="007100A9">
            <w:pPr>
              <w:pStyle w:val="TableParagraph"/>
              <w:jc w:val="left"/>
              <w:rPr>
                <w:rFonts w:ascii="Times New Roman"/>
                <w:sz w:val="20"/>
              </w:rPr>
            </w:pPr>
          </w:p>
        </w:tc>
      </w:tr>
      <w:tr w:rsidR="005C5E18" w14:paraId="114219ED" w14:textId="77777777" w:rsidTr="007100A9">
        <w:trPr>
          <w:trHeight w:val="623"/>
        </w:trPr>
        <w:tc>
          <w:tcPr>
            <w:tcW w:w="809" w:type="dxa"/>
          </w:tcPr>
          <w:p w14:paraId="3A103794" w14:textId="77777777" w:rsidR="005C5E18" w:rsidRDefault="005C5E18" w:rsidP="007100A9">
            <w:pPr>
              <w:pStyle w:val="TableParagraph"/>
              <w:spacing w:before="4"/>
              <w:jc w:val="left"/>
              <w:rPr>
                <w:b/>
                <w:sz w:val="14"/>
              </w:rPr>
            </w:pPr>
          </w:p>
          <w:p w14:paraId="1B30EDB4" w14:textId="77777777" w:rsidR="005C5E18" w:rsidRDefault="005C5E18" w:rsidP="007100A9">
            <w:pPr>
              <w:pStyle w:val="TableParagraph"/>
              <w:ind w:left="172" w:right="162"/>
              <w:rPr>
                <w:rFonts w:ascii="Calibri"/>
              </w:rPr>
            </w:pPr>
            <w:r>
              <w:rPr>
                <w:rFonts w:ascii="Calibri"/>
              </w:rPr>
              <w:t>43</w:t>
            </w:r>
          </w:p>
        </w:tc>
        <w:tc>
          <w:tcPr>
            <w:tcW w:w="2136" w:type="dxa"/>
          </w:tcPr>
          <w:p w14:paraId="3F1BCA10" w14:textId="77777777" w:rsidR="005C5E18" w:rsidRDefault="005C5E18" w:rsidP="007100A9">
            <w:pPr>
              <w:pStyle w:val="TableParagraph"/>
              <w:spacing w:before="22"/>
              <w:ind w:left="103" w:right="92"/>
            </w:pPr>
            <w:r>
              <w:t>鲁能泰山曲阜电缆有</w:t>
            </w:r>
          </w:p>
          <w:p w14:paraId="2823A014" w14:textId="77777777" w:rsidR="005C5E18" w:rsidRDefault="005C5E18" w:rsidP="007100A9">
            <w:pPr>
              <w:pStyle w:val="TableParagraph"/>
              <w:spacing w:before="43"/>
              <w:ind w:left="101" w:right="92"/>
            </w:pPr>
            <w:r>
              <w:t>限公司</w:t>
            </w:r>
          </w:p>
        </w:tc>
        <w:tc>
          <w:tcPr>
            <w:tcW w:w="1310" w:type="dxa"/>
          </w:tcPr>
          <w:p w14:paraId="79C0F80D" w14:textId="77777777" w:rsidR="005C5E18" w:rsidRDefault="005C5E18" w:rsidP="007100A9">
            <w:pPr>
              <w:pStyle w:val="TableParagraph"/>
              <w:spacing w:before="178"/>
              <w:ind w:left="109" w:right="95"/>
            </w:pPr>
            <w:r>
              <w:t>李会超</w:t>
            </w:r>
          </w:p>
        </w:tc>
        <w:tc>
          <w:tcPr>
            <w:tcW w:w="1492" w:type="dxa"/>
          </w:tcPr>
          <w:p w14:paraId="7AF9144A" w14:textId="77777777" w:rsidR="005C5E18" w:rsidRDefault="005C5E18" w:rsidP="007100A9">
            <w:pPr>
              <w:pStyle w:val="TableParagraph"/>
              <w:spacing w:before="4"/>
              <w:jc w:val="left"/>
              <w:rPr>
                <w:b/>
                <w:sz w:val="14"/>
              </w:rPr>
            </w:pPr>
          </w:p>
          <w:p w14:paraId="408C479B" w14:textId="77777777" w:rsidR="005C5E18" w:rsidRDefault="005C5E18" w:rsidP="007100A9">
            <w:pPr>
              <w:pStyle w:val="TableParagraph"/>
              <w:ind w:left="128" w:right="117"/>
              <w:rPr>
                <w:rFonts w:ascii="Calibri"/>
              </w:rPr>
            </w:pPr>
            <w:r>
              <w:rPr>
                <w:rFonts w:ascii="Calibri"/>
              </w:rPr>
              <w:t>13583777222</w:t>
            </w:r>
          </w:p>
        </w:tc>
        <w:tc>
          <w:tcPr>
            <w:tcW w:w="2788" w:type="dxa"/>
          </w:tcPr>
          <w:p w14:paraId="60A3CE5D" w14:textId="77777777" w:rsidR="005C5E18" w:rsidRDefault="005C5E18" w:rsidP="007100A9">
            <w:pPr>
              <w:pStyle w:val="TableParagraph"/>
              <w:spacing w:before="22"/>
              <w:ind w:left="110" w:right="96"/>
              <w:rPr>
                <w:rFonts w:ascii="Calibri" w:eastAsia="Calibri"/>
              </w:rPr>
            </w:pPr>
            <w:r>
              <w:t xml:space="preserve">曲阜市经济开发区电缆路 </w:t>
            </w:r>
            <w:r>
              <w:rPr>
                <w:rFonts w:ascii="Calibri" w:eastAsia="Calibri"/>
              </w:rPr>
              <w:t>1</w:t>
            </w:r>
          </w:p>
          <w:p w14:paraId="0730A373" w14:textId="77777777" w:rsidR="005C5E18" w:rsidRDefault="005C5E18" w:rsidP="007100A9">
            <w:pPr>
              <w:pStyle w:val="TableParagraph"/>
              <w:spacing w:before="43"/>
              <w:ind w:left="12"/>
            </w:pPr>
            <w:r>
              <w:t>号</w:t>
            </w:r>
          </w:p>
        </w:tc>
        <w:tc>
          <w:tcPr>
            <w:tcW w:w="678" w:type="dxa"/>
          </w:tcPr>
          <w:p w14:paraId="6FFB2833" w14:textId="77777777" w:rsidR="005C5E18" w:rsidRDefault="005C5E18" w:rsidP="007100A9">
            <w:pPr>
              <w:pStyle w:val="TableParagraph"/>
              <w:jc w:val="left"/>
              <w:rPr>
                <w:rFonts w:ascii="Times New Roman"/>
                <w:sz w:val="20"/>
              </w:rPr>
            </w:pPr>
          </w:p>
        </w:tc>
      </w:tr>
      <w:tr w:rsidR="005C5E18" w14:paraId="2D21CB37" w14:textId="77777777" w:rsidTr="007100A9">
        <w:trPr>
          <w:trHeight w:val="625"/>
        </w:trPr>
        <w:tc>
          <w:tcPr>
            <w:tcW w:w="809" w:type="dxa"/>
          </w:tcPr>
          <w:p w14:paraId="2FE95411" w14:textId="77777777" w:rsidR="005C5E18" w:rsidRDefault="005C5E18" w:rsidP="007100A9">
            <w:pPr>
              <w:pStyle w:val="TableParagraph"/>
              <w:spacing w:before="6"/>
              <w:jc w:val="left"/>
              <w:rPr>
                <w:b/>
                <w:sz w:val="14"/>
              </w:rPr>
            </w:pPr>
          </w:p>
          <w:p w14:paraId="254AE825" w14:textId="77777777" w:rsidR="005C5E18" w:rsidRDefault="005C5E18" w:rsidP="007100A9">
            <w:pPr>
              <w:pStyle w:val="TableParagraph"/>
              <w:spacing w:before="1"/>
              <w:ind w:left="172" w:right="162"/>
              <w:rPr>
                <w:rFonts w:ascii="Calibri"/>
              </w:rPr>
            </w:pPr>
            <w:r>
              <w:rPr>
                <w:rFonts w:ascii="Calibri"/>
              </w:rPr>
              <w:t>44</w:t>
            </w:r>
          </w:p>
        </w:tc>
        <w:tc>
          <w:tcPr>
            <w:tcW w:w="2136" w:type="dxa"/>
          </w:tcPr>
          <w:p w14:paraId="45B8905C" w14:textId="77777777" w:rsidR="005C5E18" w:rsidRDefault="005C5E18" w:rsidP="007100A9">
            <w:pPr>
              <w:pStyle w:val="TableParagraph"/>
              <w:spacing w:before="25"/>
              <w:ind w:left="103" w:right="92"/>
            </w:pPr>
            <w:r>
              <w:t>河北晶辉电工有限公</w:t>
            </w:r>
          </w:p>
          <w:p w14:paraId="5486E6BF" w14:textId="77777777" w:rsidR="005C5E18" w:rsidRDefault="005C5E18" w:rsidP="007100A9">
            <w:pPr>
              <w:pStyle w:val="TableParagraph"/>
              <w:spacing w:before="43"/>
              <w:ind w:left="9"/>
            </w:pPr>
            <w:r>
              <w:t>司</w:t>
            </w:r>
          </w:p>
        </w:tc>
        <w:tc>
          <w:tcPr>
            <w:tcW w:w="1310" w:type="dxa"/>
          </w:tcPr>
          <w:p w14:paraId="564F189C" w14:textId="77777777" w:rsidR="005C5E18" w:rsidRDefault="005C5E18" w:rsidP="007100A9">
            <w:pPr>
              <w:pStyle w:val="TableParagraph"/>
              <w:spacing w:before="1"/>
              <w:jc w:val="left"/>
              <w:rPr>
                <w:b/>
                <w:sz w:val="14"/>
              </w:rPr>
            </w:pPr>
          </w:p>
          <w:p w14:paraId="336FEFBD" w14:textId="77777777" w:rsidR="005C5E18" w:rsidRDefault="005C5E18" w:rsidP="007100A9">
            <w:pPr>
              <w:pStyle w:val="TableParagraph"/>
              <w:ind w:left="109" w:right="95"/>
            </w:pPr>
            <w:r>
              <w:t>韩素芳</w:t>
            </w:r>
          </w:p>
        </w:tc>
        <w:tc>
          <w:tcPr>
            <w:tcW w:w="1492" w:type="dxa"/>
          </w:tcPr>
          <w:p w14:paraId="684D020B" w14:textId="77777777" w:rsidR="005C5E18" w:rsidRDefault="005C5E18" w:rsidP="007100A9">
            <w:pPr>
              <w:pStyle w:val="TableParagraph"/>
              <w:spacing w:before="6"/>
              <w:jc w:val="left"/>
              <w:rPr>
                <w:b/>
                <w:sz w:val="14"/>
              </w:rPr>
            </w:pPr>
          </w:p>
          <w:p w14:paraId="6D545EC6" w14:textId="77777777" w:rsidR="005C5E18" w:rsidRDefault="005C5E18" w:rsidP="007100A9">
            <w:pPr>
              <w:pStyle w:val="TableParagraph"/>
              <w:spacing w:before="1"/>
              <w:ind w:left="128" w:right="117"/>
              <w:rPr>
                <w:rFonts w:ascii="Calibri"/>
              </w:rPr>
            </w:pPr>
            <w:r>
              <w:rPr>
                <w:rFonts w:ascii="Calibri"/>
              </w:rPr>
              <w:t>18503278265</w:t>
            </w:r>
          </w:p>
        </w:tc>
        <w:tc>
          <w:tcPr>
            <w:tcW w:w="2788" w:type="dxa"/>
          </w:tcPr>
          <w:p w14:paraId="58C4B8A8" w14:textId="77777777" w:rsidR="005C5E18" w:rsidRDefault="005C5E18" w:rsidP="007100A9">
            <w:pPr>
              <w:pStyle w:val="TableParagraph"/>
              <w:spacing w:before="25"/>
              <w:ind w:left="110" w:right="100"/>
            </w:pPr>
            <w:r>
              <w:t>河北省邢台市大曹庄管理区</w:t>
            </w:r>
          </w:p>
          <w:p w14:paraId="0DECE013" w14:textId="77777777" w:rsidR="005C5E18" w:rsidRDefault="005C5E18" w:rsidP="007100A9">
            <w:pPr>
              <w:pStyle w:val="TableParagraph"/>
              <w:spacing w:before="43"/>
              <w:ind w:left="110" w:right="98"/>
            </w:pPr>
            <w:r>
              <w:t>婴泊路</w:t>
            </w:r>
          </w:p>
        </w:tc>
        <w:tc>
          <w:tcPr>
            <w:tcW w:w="678" w:type="dxa"/>
          </w:tcPr>
          <w:p w14:paraId="535CE09D" w14:textId="77777777" w:rsidR="005C5E18" w:rsidRDefault="005C5E18" w:rsidP="007100A9">
            <w:pPr>
              <w:pStyle w:val="TableParagraph"/>
              <w:jc w:val="left"/>
              <w:rPr>
                <w:rFonts w:ascii="Times New Roman"/>
                <w:sz w:val="20"/>
              </w:rPr>
            </w:pPr>
          </w:p>
        </w:tc>
      </w:tr>
      <w:tr w:rsidR="005C5E18" w14:paraId="338A51C3" w14:textId="77777777" w:rsidTr="007100A9">
        <w:trPr>
          <w:trHeight w:val="623"/>
        </w:trPr>
        <w:tc>
          <w:tcPr>
            <w:tcW w:w="809" w:type="dxa"/>
          </w:tcPr>
          <w:p w14:paraId="047DD134" w14:textId="77777777" w:rsidR="005C5E18" w:rsidRDefault="005C5E18" w:rsidP="007100A9">
            <w:pPr>
              <w:pStyle w:val="TableParagraph"/>
              <w:spacing w:before="4"/>
              <w:jc w:val="left"/>
              <w:rPr>
                <w:b/>
                <w:sz w:val="14"/>
              </w:rPr>
            </w:pPr>
          </w:p>
          <w:p w14:paraId="69CF71A8" w14:textId="77777777" w:rsidR="005C5E18" w:rsidRDefault="005C5E18" w:rsidP="007100A9">
            <w:pPr>
              <w:pStyle w:val="TableParagraph"/>
              <w:ind w:left="172" w:right="162"/>
              <w:rPr>
                <w:rFonts w:ascii="Calibri"/>
              </w:rPr>
            </w:pPr>
            <w:r>
              <w:rPr>
                <w:rFonts w:ascii="Calibri"/>
              </w:rPr>
              <w:t>45</w:t>
            </w:r>
          </w:p>
        </w:tc>
        <w:tc>
          <w:tcPr>
            <w:tcW w:w="2136" w:type="dxa"/>
          </w:tcPr>
          <w:p w14:paraId="56483BF5" w14:textId="77777777" w:rsidR="005C5E18" w:rsidRDefault="005C5E18" w:rsidP="007100A9">
            <w:pPr>
              <w:pStyle w:val="TableParagraph"/>
              <w:spacing w:before="178"/>
              <w:ind w:left="103" w:right="92"/>
            </w:pPr>
            <w:r>
              <w:t>盛新线缆有限公司</w:t>
            </w:r>
          </w:p>
        </w:tc>
        <w:tc>
          <w:tcPr>
            <w:tcW w:w="1310" w:type="dxa"/>
          </w:tcPr>
          <w:p w14:paraId="2C30FE7F" w14:textId="77777777" w:rsidR="005C5E18" w:rsidRDefault="005C5E18" w:rsidP="007100A9">
            <w:pPr>
              <w:pStyle w:val="TableParagraph"/>
              <w:spacing w:before="178"/>
              <w:ind w:left="109" w:right="95"/>
            </w:pPr>
            <w:r>
              <w:t>虞路江</w:t>
            </w:r>
          </w:p>
        </w:tc>
        <w:tc>
          <w:tcPr>
            <w:tcW w:w="1492" w:type="dxa"/>
          </w:tcPr>
          <w:p w14:paraId="6EA01577" w14:textId="77777777" w:rsidR="005C5E18" w:rsidRDefault="005C5E18" w:rsidP="007100A9">
            <w:pPr>
              <w:pStyle w:val="TableParagraph"/>
              <w:spacing w:before="4"/>
              <w:jc w:val="left"/>
              <w:rPr>
                <w:b/>
                <w:sz w:val="14"/>
              </w:rPr>
            </w:pPr>
          </w:p>
          <w:p w14:paraId="0E647370" w14:textId="77777777" w:rsidR="005C5E18" w:rsidRDefault="005C5E18" w:rsidP="007100A9">
            <w:pPr>
              <w:pStyle w:val="TableParagraph"/>
              <w:ind w:left="128" w:right="117"/>
              <w:rPr>
                <w:rFonts w:ascii="Calibri"/>
              </w:rPr>
            </w:pPr>
            <w:r>
              <w:rPr>
                <w:rFonts w:ascii="Calibri"/>
              </w:rPr>
              <w:t>18030640667</w:t>
            </w:r>
          </w:p>
        </w:tc>
        <w:tc>
          <w:tcPr>
            <w:tcW w:w="2788" w:type="dxa"/>
          </w:tcPr>
          <w:p w14:paraId="3EAD573F" w14:textId="77777777" w:rsidR="005C5E18" w:rsidRDefault="005C5E18" w:rsidP="007100A9">
            <w:pPr>
              <w:pStyle w:val="TableParagraph"/>
              <w:spacing w:before="22"/>
              <w:ind w:left="110" w:right="100"/>
            </w:pPr>
            <w:r>
              <w:t>河北省河间市行别营乡西张</w:t>
            </w:r>
          </w:p>
          <w:p w14:paraId="1AF8D146" w14:textId="77777777" w:rsidR="005C5E18" w:rsidRDefault="005C5E18" w:rsidP="007100A9">
            <w:pPr>
              <w:pStyle w:val="TableParagraph"/>
              <w:spacing w:before="43"/>
              <w:ind w:left="12"/>
            </w:pPr>
            <w:r>
              <w:t>村</w:t>
            </w:r>
          </w:p>
        </w:tc>
        <w:tc>
          <w:tcPr>
            <w:tcW w:w="678" w:type="dxa"/>
          </w:tcPr>
          <w:p w14:paraId="5681258C" w14:textId="77777777" w:rsidR="005C5E18" w:rsidRDefault="005C5E18" w:rsidP="007100A9">
            <w:pPr>
              <w:pStyle w:val="TableParagraph"/>
              <w:jc w:val="left"/>
              <w:rPr>
                <w:rFonts w:ascii="Times New Roman"/>
                <w:sz w:val="20"/>
              </w:rPr>
            </w:pPr>
          </w:p>
        </w:tc>
      </w:tr>
    </w:tbl>
    <w:p w14:paraId="5C6F80E0" w14:textId="77777777" w:rsidR="005C5E18" w:rsidRDefault="005C5E18" w:rsidP="005C5E18">
      <w:pPr>
        <w:rPr>
          <w:sz w:val="20"/>
        </w:rPr>
        <w:sectPr w:rsidR="005C5E18">
          <w:pgSz w:w="11910" w:h="16840"/>
          <w:pgMar w:top="1420" w:right="1220" w:bottom="1300" w:left="1220" w:header="0" w:footer="1117" w:gutter="0"/>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09"/>
        <w:gridCol w:w="2136"/>
        <w:gridCol w:w="1310"/>
        <w:gridCol w:w="1492"/>
        <w:gridCol w:w="2788"/>
        <w:gridCol w:w="678"/>
      </w:tblGrid>
      <w:tr w:rsidR="005C5E18" w14:paraId="2AE4E5F9" w14:textId="77777777" w:rsidTr="007100A9">
        <w:trPr>
          <w:trHeight w:val="623"/>
        </w:trPr>
        <w:tc>
          <w:tcPr>
            <w:tcW w:w="809" w:type="dxa"/>
          </w:tcPr>
          <w:p w14:paraId="3CB005D0" w14:textId="77777777" w:rsidR="005C5E18" w:rsidRDefault="005C5E18" w:rsidP="007100A9">
            <w:pPr>
              <w:pStyle w:val="TableParagraph"/>
              <w:spacing w:before="4"/>
              <w:jc w:val="left"/>
              <w:rPr>
                <w:b/>
                <w:sz w:val="14"/>
              </w:rPr>
            </w:pPr>
          </w:p>
          <w:p w14:paraId="47DBE0BE" w14:textId="77777777" w:rsidR="005C5E18" w:rsidRDefault="005C5E18" w:rsidP="007100A9">
            <w:pPr>
              <w:pStyle w:val="TableParagraph"/>
              <w:ind w:left="172" w:right="162"/>
              <w:rPr>
                <w:rFonts w:ascii="Calibri"/>
              </w:rPr>
            </w:pPr>
            <w:r>
              <w:rPr>
                <w:rFonts w:ascii="Calibri"/>
              </w:rPr>
              <w:t>46</w:t>
            </w:r>
          </w:p>
        </w:tc>
        <w:tc>
          <w:tcPr>
            <w:tcW w:w="2136" w:type="dxa"/>
          </w:tcPr>
          <w:p w14:paraId="5949AD3E" w14:textId="77777777" w:rsidR="005C5E18" w:rsidRDefault="005C5E18" w:rsidP="007100A9">
            <w:pPr>
              <w:pStyle w:val="TableParagraph"/>
              <w:spacing w:before="22"/>
              <w:ind w:left="103" w:right="92"/>
            </w:pPr>
            <w:r>
              <w:t>山东阳谷电缆集团有</w:t>
            </w:r>
          </w:p>
          <w:p w14:paraId="7A8803A7" w14:textId="77777777" w:rsidR="005C5E18" w:rsidRDefault="005C5E18" w:rsidP="007100A9">
            <w:pPr>
              <w:pStyle w:val="TableParagraph"/>
              <w:spacing w:before="43"/>
              <w:ind w:left="101" w:right="92"/>
            </w:pPr>
            <w:r>
              <w:t>限公司</w:t>
            </w:r>
          </w:p>
        </w:tc>
        <w:tc>
          <w:tcPr>
            <w:tcW w:w="1310" w:type="dxa"/>
          </w:tcPr>
          <w:p w14:paraId="4F011F98" w14:textId="77777777" w:rsidR="005C5E18" w:rsidRDefault="005C5E18" w:rsidP="007100A9">
            <w:pPr>
              <w:pStyle w:val="TableParagraph"/>
              <w:spacing w:before="178"/>
              <w:ind w:left="109" w:right="95"/>
            </w:pPr>
            <w:r>
              <w:t>王海涛</w:t>
            </w:r>
          </w:p>
        </w:tc>
        <w:tc>
          <w:tcPr>
            <w:tcW w:w="1492" w:type="dxa"/>
          </w:tcPr>
          <w:p w14:paraId="7925E2DB" w14:textId="77777777" w:rsidR="005C5E18" w:rsidRDefault="005C5E18" w:rsidP="007100A9">
            <w:pPr>
              <w:pStyle w:val="TableParagraph"/>
              <w:spacing w:before="4"/>
              <w:jc w:val="left"/>
              <w:rPr>
                <w:b/>
                <w:sz w:val="14"/>
              </w:rPr>
            </w:pPr>
          </w:p>
          <w:p w14:paraId="3D7CE731" w14:textId="77777777" w:rsidR="005C5E18" w:rsidRDefault="005C5E18" w:rsidP="007100A9">
            <w:pPr>
              <w:pStyle w:val="TableParagraph"/>
              <w:ind w:left="160"/>
              <w:jc w:val="left"/>
              <w:rPr>
                <w:rFonts w:ascii="Calibri"/>
              </w:rPr>
            </w:pPr>
            <w:r>
              <w:rPr>
                <w:rFonts w:ascii="Calibri"/>
              </w:rPr>
              <w:t>19806081799</w:t>
            </w:r>
          </w:p>
        </w:tc>
        <w:tc>
          <w:tcPr>
            <w:tcW w:w="2788" w:type="dxa"/>
          </w:tcPr>
          <w:p w14:paraId="7BBE118C" w14:textId="77777777" w:rsidR="005C5E18" w:rsidRDefault="005C5E18" w:rsidP="007100A9">
            <w:pPr>
              <w:pStyle w:val="TableParagraph"/>
              <w:spacing w:before="178"/>
              <w:ind w:left="291"/>
              <w:jc w:val="left"/>
            </w:pPr>
            <w:r>
              <w:t xml:space="preserve">山东省阳谷县西湖 </w:t>
            </w:r>
            <w:r>
              <w:rPr>
                <w:rFonts w:ascii="Calibri" w:eastAsia="Calibri"/>
              </w:rPr>
              <w:t xml:space="preserve">14 </w:t>
            </w:r>
            <w:r>
              <w:t>号</w:t>
            </w:r>
          </w:p>
        </w:tc>
        <w:tc>
          <w:tcPr>
            <w:tcW w:w="678" w:type="dxa"/>
          </w:tcPr>
          <w:p w14:paraId="45B42464" w14:textId="77777777" w:rsidR="005C5E18" w:rsidRDefault="005C5E18" w:rsidP="007100A9">
            <w:pPr>
              <w:pStyle w:val="TableParagraph"/>
              <w:jc w:val="left"/>
              <w:rPr>
                <w:rFonts w:ascii="Times New Roman"/>
                <w:sz w:val="20"/>
              </w:rPr>
            </w:pPr>
          </w:p>
        </w:tc>
      </w:tr>
      <w:tr w:rsidR="005C5E18" w14:paraId="721FFDC1" w14:textId="77777777" w:rsidTr="007100A9">
        <w:trPr>
          <w:trHeight w:val="390"/>
        </w:trPr>
        <w:tc>
          <w:tcPr>
            <w:tcW w:w="9213" w:type="dxa"/>
            <w:gridSpan w:val="6"/>
            <w:tcBorders>
              <w:left w:val="nil"/>
            </w:tcBorders>
          </w:tcPr>
          <w:p w14:paraId="2A574C89" w14:textId="77777777" w:rsidR="005C5E18" w:rsidRDefault="005C5E18" w:rsidP="007100A9">
            <w:pPr>
              <w:pStyle w:val="TableParagraph"/>
              <w:spacing w:before="63"/>
              <w:ind w:left="112"/>
              <w:jc w:val="left"/>
              <w:rPr>
                <w:b/>
              </w:rPr>
            </w:pPr>
            <w:r>
              <w:rPr>
                <w:b/>
              </w:rPr>
              <w:t>六、10kV 高压电缆</w:t>
            </w:r>
          </w:p>
        </w:tc>
      </w:tr>
      <w:tr w:rsidR="005C5E18" w14:paraId="6438E2F0" w14:textId="77777777" w:rsidTr="007100A9">
        <w:trPr>
          <w:trHeight w:val="599"/>
        </w:trPr>
        <w:tc>
          <w:tcPr>
            <w:tcW w:w="809" w:type="dxa"/>
          </w:tcPr>
          <w:p w14:paraId="5056DB16" w14:textId="77777777" w:rsidR="005C5E18" w:rsidRDefault="005C5E18" w:rsidP="007100A9">
            <w:pPr>
              <w:pStyle w:val="TableParagraph"/>
              <w:spacing w:before="166"/>
              <w:ind w:left="172" w:right="165"/>
              <w:rPr>
                <w:b/>
              </w:rPr>
            </w:pPr>
            <w:r>
              <w:rPr>
                <w:b/>
              </w:rPr>
              <w:t>序号</w:t>
            </w:r>
          </w:p>
        </w:tc>
        <w:tc>
          <w:tcPr>
            <w:tcW w:w="2136" w:type="dxa"/>
          </w:tcPr>
          <w:p w14:paraId="2F1FAC24" w14:textId="77777777" w:rsidR="005C5E18" w:rsidRDefault="005C5E18" w:rsidP="007100A9">
            <w:pPr>
              <w:pStyle w:val="TableParagraph"/>
              <w:spacing w:before="166"/>
              <w:ind w:left="101" w:right="92"/>
              <w:rPr>
                <w:b/>
              </w:rPr>
            </w:pPr>
            <w:r>
              <w:rPr>
                <w:b/>
              </w:rPr>
              <w:t>供应商名称</w:t>
            </w:r>
          </w:p>
        </w:tc>
        <w:tc>
          <w:tcPr>
            <w:tcW w:w="1310" w:type="dxa"/>
          </w:tcPr>
          <w:p w14:paraId="6D1BB00D" w14:textId="77777777" w:rsidR="005C5E18" w:rsidRDefault="005C5E18" w:rsidP="007100A9">
            <w:pPr>
              <w:pStyle w:val="TableParagraph"/>
              <w:spacing w:before="166"/>
              <w:ind w:left="109" w:right="95"/>
              <w:rPr>
                <w:b/>
              </w:rPr>
            </w:pPr>
            <w:r>
              <w:rPr>
                <w:b/>
              </w:rPr>
              <w:t>业务负责人</w:t>
            </w:r>
          </w:p>
        </w:tc>
        <w:tc>
          <w:tcPr>
            <w:tcW w:w="1492" w:type="dxa"/>
          </w:tcPr>
          <w:p w14:paraId="5A3DCDCB" w14:textId="77777777" w:rsidR="005C5E18" w:rsidRDefault="005C5E18" w:rsidP="007100A9">
            <w:pPr>
              <w:pStyle w:val="TableParagraph"/>
              <w:spacing w:before="166"/>
              <w:ind w:left="324"/>
              <w:jc w:val="left"/>
              <w:rPr>
                <w:b/>
              </w:rPr>
            </w:pPr>
            <w:r>
              <w:rPr>
                <w:b/>
              </w:rPr>
              <w:t>联系电话</w:t>
            </w:r>
          </w:p>
        </w:tc>
        <w:tc>
          <w:tcPr>
            <w:tcW w:w="2788" w:type="dxa"/>
          </w:tcPr>
          <w:p w14:paraId="100CD451" w14:textId="77777777" w:rsidR="005C5E18" w:rsidRDefault="005C5E18" w:rsidP="007100A9">
            <w:pPr>
              <w:pStyle w:val="TableParagraph"/>
              <w:spacing w:before="166"/>
              <w:ind w:left="110" w:right="98"/>
              <w:rPr>
                <w:b/>
              </w:rPr>
            </w:pPr>
            <w:r>
              <w:rPr>
                <w:b/>
              </w:rPr>
              <w:t>生产地址</w:t>
            </w:r>
          </w:p>
        </w:tc>
        <w:tc>
          <w:tcPr>
            <w:tcW w:w="678" w:type="dxa"/>
          </w:tcPr>
          <w:p w14:paraId="5739ECA9" w14:textId="77777777" w:rsidR="005C5E18" w:rsidRDefault="005C5E18" w:rsidP="007100A9">
            <w:pPr>
              <w:pStyle w:val="TableParagraph"/>
              <w:spacing w:before="166"/>
              <w:ind w:left="128"/>
              <w:jc w:val="left"/>
              <w:rPr>
                <w:b/>
              </w:rPr>
            </w:pPr>
            <w:r>
              <w:rPr>
                <w:b/>
              </w:rPr>
              <w:t>备注</w:t>
            </w:r>
          </w:p>
        </w:tc>
      </w:tr>
      <w:tr w:rsidR="005C5E18" w14:paraId="71046B40" w14:textId="77777777" w:rsidTr="007100A9">
        <w:trPr>
          <w:trHeight w:val="1247"/>
        </w:trPr>
        <w:tc>
          <w:tcPr>
            <w:tcW w:w="809" w:type="dxa"/>
          </w:tcPr>
          <w:p w14:paraId="7566FF54" w14:textId="77777777" w:rsidR="005C5E18" w:rsidRDefault="005C5E18" w:rsidP="007100A9">
            <w:pPr>
              <w:pStyle w:val="TableParagraph"/>
              <w:jc w:val="left"/>
              <w:rPr>
                <w:b/>
                <w:sz w:val="20"/>
              </w:rPr>
            </w:pPr>
          </w:p>
          <w:p w14:paraId="0B5E3A2C" w14:textId="77777777" w:rsidR="005C5E18" w:rsidRDefault="005C5E18" w:rsidP="007100A9">
            <w:pPr>
              <w:pStyle w:val="TableParagraph"/>
              <w:spacing w:before="8"/>
              <w:jc w:val="left"/>
              <w:rPr>
                <w:b/>
                <w:sz w:val="18"/>
              </w:rPr>
            </w:pPr>
          </w:p>
          <w:p w14:paraId="38EA58D1" w14:textId="77777777" w:rsidR="005C5E18" w:rsidRDefault="005C5E18" w:rsidP="007100A9">
            <w:pPr>
              <w:pStyle w:val="TableParagraph"/>
              <w:spacing w:before="1"/>
              <w:ind w:left="8"/>
              <w:rPr>
                <w:rFonts w:ascii="Calibri"/>
              </w:rPr>
            </w:pPr>
            <w:r>
              <w:rPr>
                <w:rFonts w:ascii="Calibri"/>
              </w:rPr>
              <w:t>1</w:t>
            </w:r>
          </w:p>
        </w:tc>
        <w:tc>
          <w:tcPr>
            <w:tcW w:w="2136" w:type="dxa"/>
          </w:tcPr>
          <w:p w14:paraId="115E118F" w14:textId="77777777" w:rsidR="005C5E18" w:rsidRDefault="005C5E18" w:rsidP="007100A9">
            <w:pPr>
              <w:pStyle w:val="TableParagraph"/>
              <w:spacing w:before="1"/>
              <w:jc w:val="left"/>
              <w:rPr>
                <w:b/>
                <w:sz w:val="26"/>
              </w:rPr>
            </w:pPr>
          </w:p>
          <w:p w14:paraId="60D4674D" w14:textId="77777777" w:rsidR="005C5E18" w:rsidRDefault="005C5E18" w:rsidP="007100A9">
            <w:pPr>
              <w:pStyle w:val="TableParagraph"/>
              <w:spacing w:line="278" w:lineRule="auto"/>
              <w:ind w:left="961" w:right="108" w:hanging="840"/>
              <w:jc w:val="left"/>
            </w:pPr>
            <w:r>
              <w:t>杭州电缆股份有限公司</w:t>
            </w:r>
          </w:p>
        </w:tc>
        <w:tc>
          <w:tcPr>
            <w:tcW w:w="1310" w:type="dxa"/>
          </w:tcPr>
          <w:p w14:paraId="4F8BD255" w14:textId="77777777" w:rsidR="005C5E18" w:rsidRDefault="005C5E18" w:rsidP="007100A9">
            <w:pPr>
              <w:pStyle w:val="TableParagraph"/>
              <w:jc w:val="left"/>
              <w:rPr>
                <w:b/>
                <w:sz w:val="20"/>
              </w:rPr>
            </w:pPr>
          </w:p>
          <w:p w14:paraId="4210ED28" w14:textId="77777777" w:rsidR="005C5E18" w:rsidRDefault="005C5E18" w:rsidP="007100A9">
            <w:pPr>
              <w:pStyle w:val="TableParagraph"/>
              <w:spacing w:before="3"/>
              <w:jc w:val="left"/>
              <w:rPr>
                <w:b/>
                <w:sz w:val="18"/>
              </w:rPr>
            </w:pPr>
          </w:p>
          <w:p w14:paraId="1E66EF0D" w14:textId="77777777" w:rsidR="005C5E18" w:rsidRDefault="005C5E18" w:rsidP="007100A9">
            <w:pPr>
              <w:pStyle w:val="TableParagraph"/>
              <w:ind w:left="109" w:right="95"/>
            </w:pPr>
            <w:r>
              <w:t>喻颖泓</w:t>
            </w:r>
          </w:p>
        </w:tc>
        <w:tc>
          <w:tcPr>
            <w:tcW w:w="1492" w:type="dxa"/>
          </w:tcPr>
          <w:p w14:paraId="6DED7F31" w14:textId="77777777" w:rsidR="005C5E18" w:rsidRDefault="005C5E18" w:rsidP="007100A9">
            <w:pPr>
              <w:pStyle w:val="TableParagraph"/>
              <w:jc w:val="left"/>
              <w:rPr>
                <w:b/>
                <w:sz w:val="20"/>
              </w:rPr>
            </w:pPr>
          </w:p>
          <w:p w14:paraId="4B3560DA" w14:textId="77777777" w:rsidR="005C5E18" w:rsidRDefault="005C5E18" w:rsidP="007100A9">
            <w:pPr>
              <w:pStyle w:val="TableParagraph"/>
              <w:spacing w:before="3"/>
              <w:jc w:val="left"/>
              <w:rPr>
                <w:b/>
                <w:sz w:val="18"/>
              </w:rPr>
            </w:pPr>
          </w:p>
          <w:p w14:paraId="59D17452" w14:textId="77777777" w:rsidR="005C5E18" w:rsidRDefault="005C5E18" w:rsidP="007100A9">
            <w:pPr>
              <w:pStyle w:val="TableParagraph"/>
              <w:ind w:left="230"/>
              <w:jc w:val="left"/>
            </w:pPr>
            <w:r>
              <w:t>13817583717</w:t>
            </w:r>
          </w:p>
        </w:tc>
        <w:tc>
          <w:tcPr>
            <w:tcW w:w="2788" w:type="dxa"/>
          </w:tcPr>
          <w:p w14:paraId="5368418F" w14:textId="77777777" w:rsidR="005C5E18" w:rsidRDefault="005C5E18" w:rsidP="007100A9">
            <w:pPr>
              <w:pStyle w:val="TableParagraph"/>
              <w:spacing w:before="22" w:line="278" w:lineRule="auto"/>
              <w:ind w:left="108" w:right="92"/>
              <w:jc w:val="left"/>
            </w:pPr>
            <w:r>
              <w:t>杭州市富阳区东洲街道高尔夫路 602 号</w:t>
            </w:r>
          </w:p>
          <w:p w14:paraId="61A7E7A2" w14:textId="77777777" w:rsidR="005C5E18" w:rsidRDefault="005C5E18" w:rsidP="007100A9">
            <w:pPr>
              <w:pStyle w:val="TableParagraph"/>
              <w:spacing w:line="269" w:lineRule="exact"/>
              <w:ind w:left="109"/>
              <w:jc w:val="left"/>
            </w:pPr>
            <w:r>
              <w:t>杭州市富阳区东洲街道学校</w:t>
            </w:r>
          </w:p>
          <w:p w14:paraId="016E2625" w14:textId="77777777" w:rsidR="005C5E18" w:rsidRDefault="005C5E18" w:rsidP="007100A9">
            <w:pPr>
              <w:pStyle w:val="TableParagraph"/>
              <w:spacing w:before="43"/>
              <w:ind w:left="109"/>
              <w:jc w:val="left"/>
            </w:pPr>
            <w:r>
              <w:t>沙村</w:t>
            </w:r>
          </w:p>
        </w:tc>
        <w:tc>
          <w:tcPr>
            <w:tcW w:w="678" w:type="dxa"/>
          </w:tcPr>
          <w:p w14:paraId="79BA0951" w14:textId="77777777" w:rsidR="005C5E18" w:rsidRDefault="005C5E18" w:rsidP="007100A9">
            <w:pPr>
              <w:pStyle w:val="TableParagraph"/>
              <w:jc w:val="left"/>
              <w:rPr>
                <w:rFonts w:ascii="Times New Roman"/>
                <w:sz w:val="20"/>
              </w:rPr>
            </w:pPr>
          </w:p>
        </w:tc>
      </w:tr>
      <w:tr w:rsidR="005C5E18" w14:paraId="23F61A1A" w14:textId="77777777" w:rsidTr="007100A9">
        <w:trPr>
          <w:trHeight w:val="623"/>
        </w:trPr>
        <w:tc>
          <w:tcPr>
            <w:tcW w:w="809" w:type="dxa"/>
          </w:tcPr>
          <w:p w14:paraId="5193612C" w14:textId="77777777" w:rsidR="005C5E18" w:rsidRDefault="005C5E18" w:rsidP="007100A9">
            <w:pPr>
              <w:pStyle w:val="TableParagraph"/>
              <w:spacing w:before="4"/>
              <w:jc w:val="left"/>
              <w:rPr>
                <w:b/>
                <w:sz w:val="14"/>
              </w:rPr>
            </w:pPr>
          </w:p>
          <w:p w14:paraId="1E03B69E" w14:textId="77777777" w:rsidR="005C5E18" w:rsidRDefault="005C5E18" w:rsidP="007100A9">
            <w:pPr>
              <w:pStyle w:val="TableParagraph"/>
              <w:ind w:left="8"/>
              <w:rPr>
                <w:rFonts w:ascii="Calibri"/>
              </w:rPr>
            </w:pPr>
            <w:r>
              <w:rPr>
                <w:rFonts w:ascii="Calibri"/>
              </w:rPr>
              <w:t>2</w:t>
            </w:r>
          </w:p>
        </w:tc>
        <w:tc>
          <w:tcPr>
            <w:tcW w:w="2136" w:type="dxa"/>
          </w:tcPr>
          <w:p w14:paraId="0F8198E1" w14:textId="77777777" w:rsidR="005C5E18" w:rsidRDefault="005C5E18" w:rsidP="007100A9">
            <w:pPr>
              <w:pStyle w:val="TableParagraph"/>
              <w:spacing w:before="22"/>
              <w:ind w:left="103" w:right="92"/>
            </w:pPr>
            <w:r>
              <w:t>无锡江南电缆有限公</w:t>
            </w:r>
          </w:p>
          <w:p w14:paraId="79D29C2B" w14:textId="77777777" w:rsidR="005C5E18" w:rsidRDefault="005C5E18" w:rsidP="007100A9">
            <w:pPr>
              <w:pStyle w:val="TableParagraph"/>
              <w:spacing w:before="43"/>
              <w:ind w:left="9"/>
            </w:pPr>
            <w:r>
              <w:t>司</w:t>
            </w:r>
          </w:p>
        </w:tc>
        <w:tc>
          <w:tcPr>
            <w:tcW w:w="1310" w:type="dxa"/>
          </w:tcPr>
          <w:p w14:paraId="1FBE12D0" w14:textId="77777777" w:rsidR="005C5E18" w:rsidRDefault="005C5E18" w:rsidP="007100A9">
            <w:pPr>
              <w:pStyle w:val="TableParagraph"/>
              <w:spacing w:before="178"/>
              <w:ind w:left="109" w:right="95"/>
            </w:pPr>
            <w:r>
              <w:t>李绍唐</w:t>
            </w:r>
          </w:p>
        </w:tc>
        <w:tc>
          <w:tcPr>
            <w:tcW w:w="1492" w:type="dxa"/>
          </w:tcPr>
          <w:p w14:paraId="59E46C55" w14:textId="77777777" w:rsidR="005C5E18" w:rsidRDefault="005C5E18" w:rsidP="007100A9">
            <w:pPr>
              <w:pStyle w:val="TableParagraph"/>
              <w:spacing w:before="178"/>
              <w:ind w:left="230"/>
              <w:jc w:val="left"/>
            </w:pPr>
            <w:r>
              <w:t>13057226678</w:t>
            </w:r>
          </w:p>
        </w:tc>
        <w:tc>
          <w:tcPr>
            <w:tcW w:w="2788" w:type="dxa"/>
          </w:tcPr>
          <w:p w14:paraId="2B1CF09E" w14:textId="77777777" w:rsidR="005C5E18" w:rsidRDefault="005C5E18" w:rsidP="007100A9">
            <w:pPr>
              <w:pStyle w:val="TableParagraph"/>
              <w:spacing w:before="22"/>
              <w:ind w:left="108"/>
              <w:jc w:val="left"/>
            </w:pPr>
            <w:r>
              <w:t>江苏省宜兴市官林镇新官东</w:t>
            </w:r>
          </w:p>
          <w:p w14:paraId="10479AEB" w14:textId="77777777" w:rsidR="005C5E18" w:rsidRDefault="005C5E18" w:rsidP="007100A9">
            <w:pPr>
              <w:pStyle w:val="TableParagraph"/>
              <w:spacing w:before="43"/>
              <w:ind w:left="108"/>
              <w:jc w:val="left"/>
            </w:pPr>
            <w:r>
              <w:t>路 53 号</w:t>
            </w:r>
          </w:p>
        </w:tc>
        <w:tc>
          <w:tcPr>
            <w:tcW w:w="678" w:type="dxa"/>
          </w:tcPr>
          <w:p w14:paraId="260EE1B8" w14:textId="77777777" w:rsidR="005C5E18" w:rsidRDefault="005C5E18" w:rsidP="007100A9">
            <w:pPr>
              <w:pStyle w:val="TableParagraph"/>
              <w:jc w:val="left"/>
              <w:rPr>
                <w:rFonts w:ascii="Times New Roman"/>
                <w:sz w:val="20"/>
              </w:rPr>
            </w:pPr>
          </w:p>
        </w:tc>
      </w:tr>
      <w:tr w:rsidR="005C5E18" w14:paraId="455B2F56" w14:textId="77777777" w:rsidTr="007100A9">
        <w:trPr>
          <w:trHeight w:val="623"/>
        </w:trPr>
        <w:tc>
          <w:tcPr>
            <w:tcW w:w="809" w:type="dxa"/>
          </w:tcPr>
          <w:p w14:paraId="33540B26" w14:textId="77777777" w:rsidR="005C5E18" w:rsidRDefault="005C5E18" w:rsidP="007100A9">
            <w:pPr>
              <w:pStyle w:val="TableParagraph"/>
              <w:spacing w:before="4"/>
              <w:jc w:val="left"/>
              <w:rPr>
                <w:b/>
                <w:sz w:val="14"/>
              </w:rPr>
            </w:pPr>
          </w:p>
          <w:p w14:paraId="3A3C7105" w14:textId="77777777" w:rsidR="005C5E18" w:rsidRDefault="005C5E18" w:rsidP="007100A9">
            <w:pPr>
              <w:pStyle w:val="TableParagraph"/>
              <w:ind w:left="8"/>
              <w:rPr>
                <w:rFonts w:ascii="Calibri"/>
              </w:rPr>
            </w:pPr>
            <w:r>
              <w:rPr>
                <w:rFonts w:ascii="Calibri"/>
              </w:rPr>
              <w:t>3</w:t>
            </w:r>
          </w:p>
        </w:tc>
        <w:tc>
          <w:tcPr>
            <w:tcW w:w="2136" w:type="dxa"/>
          </w:tcPr>
          <w:p w14:paraId="3BC899D8" w14:textId="77777777" w:rsidR="005C5E18" w:rsidRDefault="005C5E18" w:rsidP="007100A9">
            <w:pPr>
              <w:pStyle w:val="TableParagraph"/>
              <w:spacing w:before="22"/>
              <w:ind w:left="103" w:right="92"/>
            </w:pPr>
            <w:r>
              <w:t>宝胜科技创新股份有</w:t>
            </w:r>
          </w:p>
          <w:p w14:paraId="19C2C2D2" w14:textId="77777777" w:rsidR="005C5E18" w:rsidRDefault="005C5E18" w:rsidP="007100A9">
            <w:pPr>
              <w:pStyle w:val="TableParagraph"/>
              <w:spacing w:before="43"/>
              <w:ind w:left="101" w:right="92"/>
            </w:pPr>
            <w:r>
              <w:t>限公司</w:t>
            </w:r>
          </w:p>
        </w:tc>
        <w:tc>
          <w:tcPr>
            <w:tcW w:w="1310" w:type="dxa"/>
          </w:tcPr>
          <w:p w14:paraId="5FB8B37A" w14:textId="77777777" w:rsidR="005C5E18" w:rsidRDefault="005C5E18" w:rsidP="007100A9">
            <w:pPr>
              <w:pStyle w:val="TableParagraph"/>
              <w:spacing w:before="178"/>
              <w:ind w:left="109" w:right="95"/>
            </w:pPr>
            <w:r>
              <w:t>葛翔</w:t>
            </w:r>
          </w:p>
        </w:tc>
        <w:tc>
          <w:tcPr>
            <w:tcW w:w="1492" w:type="dxa"/>
          </w:tcPr>
          <w:p w14:paraId="4BCA2A35" w14:textId="77777777" w:rsidR="005C5E18" w:rsidRDefault="005C5E18" w:rsidP="007100A9">
            <w:pPr>
              <w:pStyle w:val="TableParagraph"/>
              <w:spacing w:before="178"/>
              <w:ind w:left="230"/>
              <w:jc w:val="left"/>
            </w:pPr>
            <w:r>
              <w:t>15852861909</w:t>
            </w:r>
          </w:p>
        </w:tc>
        <w:tc>
          <w:tcPr>
            <w:tcW w:w="2788" w:type="dxa"/>
          </w:tcPr>
          <w:p w14:paraId="25C219C2" w14:textId="77777777" w:rsidR="005C5E18" w:rsidRDefault="005C5E18" w:rsidP="007100A9">
            <w:pPr>
              <w:pStyle w:val="TableParagraph"/>
              <w:spacing w:before="22"/>
              <w:ind w:left="108"/>
              <w:jc w:val="left"/>
            </w:pPr>
            <w:r>
              <w:t>江苏省宝应县安宜镇苏中路</w:t>
            </w:r>
          </w:p>
          <w:p w14:paraId="2262ED89" w14:textId="77777777" w:rsidR="005C5E18" w:rsidRDefault="005C5E18" w:rsidP="007100A9">
            <w:pPr>
              <w:pStyle w:val="TableParagraph"/>
              <w:spacing w:before="43"/>
              <w:ind w:left="108"/>
              <w:jc w:val="left"/>
            </w:pPr>
            <w:r>
              <w:t>1 号</w:t>
            </w:r>
          </w:p>
        </w:tc>
        <w:tc>
          <w:tcPr>
            <w:tcW w:w="678" w:type="dxa"/>
          </w:tcPr>
          <w:p w14:paraId="483F743D" w14:textId="77777777" w:rsidR="005C5E18" w:rsidRDefault="005C5E18" w:rsidP="007100A9">
            <w:pPr>
              <w:pStyle w:val="TableParagraph"/>
              <w:jc w:val="left"/>
              <w:rPr>
                <w:rFonts w:ascii="Times New Roman"/>
                <w:sz w:val="20"/>
              </w:rPr>
            </w:pPr>
          </w:p>
        </w:tc>
      </w:tr>
      <w:tr w:rsidR="005C5E18" w14:paraId="063408A6" w14:textId="77777777" w:rsidTr="007100A9">
        <w:trPr>
          <w:trHeight w:val="626"/>
        </w:trPr>
        <w:tc>
          <w:tcPr>
            <w:tcW w:w="809" w:type="dxa"/>
          </w:tcPr>
          <w:p w14:paraId="5633D4A7" w14:textId="77777777" w:rsidR="005C5E18" w:rsidRDefault="005C5E18" w:rsidP="007100A9">
            <w:pPr>
              <w:pStyle w:val="TableParagraph"/>
              <w:spacing w:before="6"/>
              <w:jc w:val="left"/>
              <w:rPr>
                <w:b/>
                <w:sz w:val="14"/>
              </w:rPr>
            </w:pPr>
          </w:p>
          <w:p w14:paraId="1D71DF6A" w14:textId="77777777" w:rsidR="005C5E18" w:rsidRDefault="005C5E18" w:rsidP="007100A9">
            <w:pPr>
              <w:pStyle w:val="TableParagraph"/>
              <w:spacing w:before="1"/>
              <w:ind w:left="8"/>
              <w:rPr>
                <w:rFonts w:ascii="Calibri"/>
              </w:rPr>
            </w:pPr>
            <w:r>
              <w:rPr>
                <w:rFonts w:ascii="Calibri"/>
              </w:rPr>
              <w:t>4</w:t>
            </w:r>
          </w:p>
        </w:tc>
        <w:tc>
          <w:tcPr>
            <w:tcW w:w="2136" w:type="dxa"/>
          </w:tcPr>
          <w:p w14:paraId="3494A9B2" w14:textId="77777777" w:rsidR="005C5E18" w:rsidRDefault="005C5E18" w:rsidP="007100A9">
            <w:pPr>
              <w:pStyle w:val="TableParagraph"/>
              <w:spacing w:before="1"/>
              <w:jc w:val="left"/>
              <w:rPr>
                <w:b/>
                <w:sz w:val="14"/>
              </w:rPr>
            </w:pPr>
          </w:p>
          <w:p w14:paraId="463ED061" w14:textId="77777777" w:rsidR="005C5E18" w:rsidRDefault="005C5E18" w:rsidP="007100A9">
            <w:pPr>
              <w:pStyle w:val="TableParagraph"/>
              <w:ind w:left="103" w:right="92"/>
            </w:pPr>
            <w:r>
              <w:t>远东电缆有限公司</w:t>
            </w:r>
          </w:p>
        </w:tc>
        <w:tc>
          <w:tcPr>
            <w:tcW w:w="1310" w:type="dxa"/>
          </w:tcPr>
          <w:p w14:paraId="72CCF459" w14:textId="77777777" w:rsidR="005C5E18" w:rsidRDefault="005C5E18" w:rsidP="007100A9">
            <w:pPr>
              <w:pStyle w:val="TableParagraph"/>
              <w:spacing w:before="1"/>
              <w:jc w:val="left"/>
              <w:rPr>
                <w:b/>
                <w:sz w:val="14"/>
              </w:rPr>
            </w:pPr>
          </w:p>
          <w:p w14:paraId="3BC6F5BD" w14:textId="77777777" w:rsidR="005C5E18" w:rsidRDefault="005C5E18" w:rsidP="007100A9">
            <w:pPr>
              <w:pStyle w:val="TableParagraph"/>
              <w:ind w:left="109" w:right="95"/>
            </w:pPr>
            <w:r>
              <w:t>肖征</w:t>
            </w:r>
          </w:p>
        </w:tc>
        <w:tc>
          <w:tcPr>
            <w:tcW w:w="1492" w:type="dxa"/>
          </w:tcPr>
          <w:p w14:paraId="5ACE33CB" w14:textId="77777777" w:rsidR="005C5E18" w:rsidRDefault="005C5E18" w:rsidP="007100A9">
            <w:pPr>
              <w:pStyle w:val="TableParagraph"/>
              <w:spacing w:before="1"/>
              <w:jc w:val="left"/>
              <w:rPr>
                <w:b/>
                <w:sz w:val="14"/>
              </w:rPr>
            </w:pPr>
          </w:p>
          <w:p w14:paraId="33A5CE4F" w14:textId="77777777" w:rsidR="005C5E18" w:rsidRDefault="005C5E18" w:rsidP="007100A9">
            <w:pPr>
              <w:pStyle w:val="TableParagraph"/>
              <w:ind w:left="230"/>
              <w:jc w:val="left"/>
            </w:pPr>
            <w:r>
              <w:t>18861779588</w:t>
            </w:r>
          </w:p>
        </w:tc>
        <w:tc>
          <w:tcPr>
            <w:tcW w:w="2788" w:type="dxa"/>
          </w:tcPr>
          <w:p w14:paraId="7AE88530" w14:textId="77777777" w:rsidR="005C5E18" w:rsidRDefault="005C5E18" w:rsidP="007100A9">
            <w:pPr>
              <w:pStyle w:val="TableParagraph"/>
              <w:spacing w:before="25"/>
              <w:ind w:left="108"/>
              <w:jc w:val="left"/>
            </w:pPr>
            <w:r>
              <w:t>江苏省宜兴市高塍镇远东大</w:t>
            </w:r>
          </w:p>
          <w:p w14:paraId="454A7022" w14:textId="77777777" w:rsidR="005C5E18" w:rsidRDefault="005C5E18" w:rsidP="007100A9">
            <w:pPr>
              <w:pStyle w:val="TableParagraph"/>
              <w:spacing w:before="43"/>
              <w:ind w:left="108"/>
              <w:jc w:val="left"/>
            </w:pPr>
            <w:r>
              <w:t>道 8 号</w:t>
            </w:r>
          </w:p>
        </w:tc>
        <w:tc>
          <w:tcPr>
            <w:tcW w:w="678" w:type="dxa"/>
          </w:tcPr>
          <w:p w14:paraId="53BC9F31" w14:textId="77777777" w:rsidR="005C5E18" w:rsidRDefault="005C5E18" w:rsidP="007100A9">
            <w:pPr>
              <w:pStyle w:val="TableParagraph"/>
              <w:jc w:val="left"/>
              <w:rPr>
                <w:rFonts w:ascii="Times New Roman"/>
                <w:sz w:val="20"/>
              </w:rPr>
            </w:pPr>
          </w:p>
        </w:tc>
      </w:tr>
      <w:tr w:rsidR="005C5E18" w14:paraId="77086BAF" w14:textId="77777777" w:rsidTr="007100A9">
        <w:trPr>
          <w:trHeight w:val="623"/>
        </w:trPr>
        <w:tc>
          <w:tcPr>
            <w:tcW w:w="809" w:type="dxa"/>
          </w:tcPr>
          <w:p w14:paraId="153C86B9" w14:textId="77777777" w:rsidR="005C5E18" w:rsidRDefault="005C5E18" w:rsidP="007100A9">
            <w:pPr>
              <w:pStyle w:val="TableParagraph"/>
              <w:spacing w:before="4"/>
              <w:jc w:val="left"/>
              <w:rPr>
                <w:b/>
                <w:sz w:val="14"/>
              </w:rPr>
            </w:pPr>
          </w:p>
          <w:p w14:paraId="4E092672" w14:textId="77777777" w:rsidR="005C5E18" w:rsidRDefault="005C5E18" w:rsidP="007100A9">
            <w:pPr>
              <w:pStyle w:val="TableParagraph"/>
              <w:ind w:left="8"/>
              <w:rPr>
                <w:rFonts w:ascii="Calibri"/>
              </w:rPr>
            </w:pPr>
            <w:r>
              <w:rPr>
                <w:rFonts w:ascii="Calibri"/>
              </w:rPr>
              <w:t>5</w:t>
            </w:r>
          </w:p>
        </w:tc>
        <w:tc>
          <w:tcPr>
            <w:tcW w:w="2136" w:type="dxa"/>
          </w:tcPr>
          <w:p w14:paraId="5014C8F1" w14:textId="77777777" w:rsidR="005C5E18" w:rsidRDefault="005C5E18" w:rsidP="007100A9">
            <w:pPr>
              <w:pStyle w:val="TableParagraph"/>
              <w:spacing w:before="178"/>
              <w:ind w:left="103" w:right="92"/>
            </w:pPr>
            <w:r>
              <w:t>西隆电缆有限公司</w:t>
            </w:r>
          </w:p>
        </w:tc>
        <w:tc>
          <w:tcPr>
            <w:tcW w:w="1310" w:type="dxa"/>
          </w:tcPr>
          <w:p w14:paraId="486DA41C" w14:textId="77777777" w:rsidR="005C5E18" w:rsidRDefault="005C5E18" w:rsidP="007100A9">
            <w:pPr>
              <w:pStyle w:val="TableParagraph"/>
              <w:spacing w:before="178"/>
              <w:ind w:left="109" w:right="95"/>
            </w:pPr>
            <w:r>
              <w:t>刘晓东</w:t>
            </w:r>
          </w:p>
        </w:tc>
        <w:tc>
          <w:tcPr>
            <w:tcW w:w="1492" w:type="dxa"/>
          </w:tcPr>
          <w:p w14:paraId="313DA8DB" w14:textId="77777777" w:rsidR="005C5E18" w:rsidRDefault="005C5E18" w:rsidP="007100A9">
            <w:pPr>
              <w:pStyle w:val="TableParagraph"/>
              <w:spacing w:before="178"/>
              <w:ind w:left="230"/>
              <w:jc w:val="left"/>
            </w:pPr>
            <w:r>
              <w:t>15028858857</w:t>
            </w:r>
          </w:p>
        </w:tc>
        <w:tc>
          <w:tcPr>
            <w:tcW w:w="2788" w:type="dxa"/>
          </w:tcPr>
          <w:p w14:paraId="25839581" w14:textId="77777777" w:rsidR="005C5E18" w:rsidRDefault="005C5E18" w:rsidP="007100A9">
            <w:pPr>
              <w:pStyle w:val="TableParagraph"/>
              <w:spacing w:before="22"/>
              <w:ind w:left="108"/>
              <w:jc w:val="left"/>
            </w:pPr>
            <w:r>
              <w:t>河北省邢台市宁晋县苏家庄</w:t>
            </w:r>
          </w:p>
          <w:p w14:paraId="440B3554" w14:textId="77777777" w:rsidR="005C5E18" w:rsidRDefault="005C5E18" w:rsidP="007100A9">
            <w:pPr>
              <w:pStyle w:val="TableParagraph"/>
              <w:spacing w:before="43"/>
              <w:ind w:left="108"/>
              <w:jc w:val="left"/>
            </w:pPr>
            <w:r>
              <w:t>镇司马村</w:t>
            </w:r>
          </w:p>
        </w:tc>
        <w:tc>
          <w:tcPr>
            <w:tcW w:w="678" w:type="dxa"/>
          </w:tcPr>
          <w:p w14:paraId="7D09AB95" w14:textId="77777777" w:rsidR="005C5E18" w:rsidRDefault="005C5E18" w:rsidP="007100A9">
            <w:pPr>
              <w:pStyle w:val="TableParagraph"/>
              <w:jc w:val="left"/>
              <w:rPr>
                <w:rFonts w:ascii="Times New Roman"/>
                <w:sz w:val="20"/>
              </w:rPr>
            </w:pPr>
          </w:p>
        </w:tc>
      </w:tr>
      <w:tr w:rsidR="005C5E18" w14:paraId="5ECE66A8" w14:textId="77777777" w:rsidTr="007100A9">
        <w:trPr>
          <w:trHeight w:val="623"/>
        </w:trPr>
        <w:tc>
          <w:tcPr>
            <w:tcW w:w="809" w:type="dxa"/>
          </w:tcPr>
          <w:p w14:paraId="191822D2" w14:textId="77777777" w:rsidR="005C5E18" w:rsidRDefault="005C5E18" w:rsidP="007100A9">
            <w:pPr>
              <w:pStyle w:val="TableParagraph"/>
              <w:spacing w:before="4"/>
              <w:jc w:val="left"/>
              <w:rPr>
                <w:b/>
                <w:sz w:val="14"/>
              </w:rPr>
            </w:pPr>
          </w:p>
          <w:p w14:paraId="4DFC8AB6" w14:textId="77777777" w:rsidR="005C5E18" w:rsidRDefault="005C5E18" w:rsidP="007100A9">
            <w:pPr>
              <w:pStyle w:val="TableParagraph"/>
              <w:ind w:left="8"/>
              <w:rPr>
                <w:rFonts w:ascii="Calibri"/>
              </w:rPr>
            </w:pPr>
            <w:r>
              <w:rPr>
                <w:rFonts w:ascii="Calibri"/>
              </w:rPr>
              <w:t>6</w:t>
            </w:r>
          </w:p>
        </w:tc>
        <w:tc>
          <w:tcPr>
            <w:tcW w:w="2136" w:type="dxa"/>
          </w:tcPr>
          <w:p w14:paraId="6C623956" w14:textId="77777777" w:rsidR="005C5E18" w:rsidRDefault="005C5E18" w:rsidP="007100A9">
            <w:pPr>
              <w:pStyle w:val="TableParagraph"/>
              <w:spacing w:before="22"/>
              <w:ind w:left="103" w:right="92"/>
            </w:pPr>
            <w:r>
              <w:t>浙江万马股份有限公</w:t>
            </w:r>
          </w:p>
          <w:p w14:paraId="0F3E948D" w14:textId="77777777" w:rsidR="005C5E18" w:rsidRDefault="005C5E18" w:rsidP="007100A9">
            <w:pPr>
              <w:pStyle w:val="TableParagraph"/>
              <w:spacing w:before="43"/>
              <w:ind w:left="9"/>
            </w:pPr>
            <w:r>
              <w:t>司</w:t>
            </w:r>
          </w:p>
        </w:tc>
        <w:tc>
          <w:tcPr>
            <w:tcW w:w="1310" w:type="dxa"/>
          </w:tcPr>
          <w:p w14:paraId="6ED5A5E2" w14:textId="77777777" w:rsidR="005C5E18" w:rsidRDefault="005C5E18" w:rsidP="007100A9">
            <w:pPr>
              <w:pStyle w:val="TableParagraph"/>
              <w:spacing w:before="178"/>
              <w:ind w:left="109" w:right="95"/>
            </w:pPr>
            <w:r>
              <w:t>张凡</w:t>
            </w:r>
          </w:p>
        </w:tc>
        <w:tc>
          <w:tcPr>
            <w:tcW w:w="1492" w:type="dxa"/>
          </w:tcPr>
          <w:p w14:paraId="1549C5F1" w14:textId="77777777" w:rsidR="005C5E18" w:rsidRDefault="005C5E18" w:rsidP="007100A9">
            <w:pPr>
              <w:pStyle w:val="TableParagraph"/>
              <w:spacing w:before="178"/>
              <w:ind w:left="230"/>
              <w:jc w:val="left"/>
            </w:pPr>
            <w:r>
              <w:t>18506587912</w:t>
            </w:r>
          </w:p>
        </w:tc>
        <w:tc>
          <w:tcPr>
            <w:tcW w:w="2788" w:type="dxa"/>
          </w:tcPr>
          <w:p w14:paraId="4A3B6553" w14:textId="77777777" w:rsidR="005C5E18" w:rsidRDefault="005C5E18" w:rsidP="007100A9">
            <w:pPr>
              <w:pStyle w:val="TableParagraph"/>
              <w:spacing w:before="22"/>
              <w:ind w:left="108"/>
              <w:jc w:val="left"/>
            </w:pPr>
            <w:r>
              <w:t>浙江省杭州市临安区青山湖</w:t>
            </w:r>
          </w:p>
          <w:p w14:paraId="63AAF286" w14:textId="77777777" w:rsidR="005C5E18" w:rsidRDefault="005C5E18" w:rsidP="007100A9">
            <w:pPr>
              <w:pStyle w:val="TableParagraph"/>
              <w:spacing w:before="43"/>
              <w:ind w:left="108"/>
              <w:jc w:val="left"/>
            </w:pPr>
            <w:r>
              <w:t>街道鹤亭街 896 号</w:t>
            </w:r>
          </w:p>
        </w:tc>
        <w:tc>
          <w:tcPr>
            <w:tcW w:w="678" w:type="dxa"/>
          </w:tcPr>
          <w:p w14:paraId="3026E28F" w14:textId="77777777" w:rsidR="005C5E18" w:rsidRDefault="005C5E18" w:rsidP="007100A9">
            <w:pPr>
              <w:pStyle w:val="TableParagraph"/>
              <w:jc w:val="left"/>
              <w:rPr>
                <w:rFonts w:ascii="Times New Roman"/>
                <w:sz w:val="20"/>
              </w:rPr>
            </w:pPr>
          </w:p>
        </w:tc>
      </w:tr>
      <w:tr w:rsidR="005C5E18" w14:paraId="2D2A392B" w14:textId="77777777" w:rsidTr="007100A9">
        <w:trPr>
          <w:trHeight w:val="935"/>
        </w:trPr>
        <w:tc>
          <w:tcPr>
            <w:tcW w:w="809" w:type="dxa"/>
          </w:tcPr>
          <w:p w14:paraId="2F452BA6" w14:textId="77777777" w:rsidR="005C5E18" w:rsidRDefault="005C5E18" w:rsidP="007100A9">
            <w:pPr>
              <w:pStyle w:val="TableParagraph"/>
              <w:spacing w:before="6"/>
              <w:jc w:val="left"/>
              <w:rPr>
                <w:b/>
                <w:sz w:val="26"/>
              </w:rPr>
            </w:pPr>
          </w:p>
          <w:p w14:paraId="0BA8595F" w14:textId="77777777" w:rsidR="005C5E18" w:rsidRDefault="005C5E18" w:rsidP="007100A9">
            <w:pPr>
              <w:pStyle w:val="TableParagraph"/>
              <w:ind w:left="8"/>
              <w:rPr>
                <w:rFonts w:ascii="Calibri"/>
              </w:rPr>
            </w:pPr>
            <w:r>
              <w:rPr>
                <w:rFonts w:ascii="Calibri"/>
              </w:rPr>
              <w:t>7</w:t>
            </w:r>
          </w:p>
        </w:tc>
        <w:tc>
          <w:tcPr>
            <w:tcW w:w="2136" w:type="dxa"/>
          </w:tcPr>
          <w:p w14:paraId="547951B9" w14:textId="77777777" w:rsidR="005C5E18" w:rsidRDefault="005C5E18" w:rsidP="007100A9">
            <w:pPr>
              <w:pStyle w:val="TableParagraph"/>
              <w:spacing w:before="178" w:line="278" w:lineRule="auto"/>
              <w:ind w:left="750" w:right="108" w:hanging="629"/>
              <w:jc w:val="left"/>
            </w:pPr>
            <w:r>
              <w:t>金杯电工衡阳电缆有限公司</w:t>
            </w:r>
          </w:p>
        </w:tc>
        <w:tc>
          <w:tcPr>
            <w:tcW w:w="1310" w:type="dxa"/>
          </w:tcPr>
          <w:p w14:paraId="4D411999" w14:textId="77777777" w:rsidR="005C5E18" w:rsidRDefault="005C5E18" w:rsidP="007100A9">
            <w:pPr>
              <w:pStyle w:val="TableParagraph"/>
              <w:spacing w:before="1"/>
              <w:jc w:val="left"/>
              <w:rPr>
                <w:b/>
                <w:sz w:val="26"/>
              </w:rPr>
            </w:pPr>
          </w:p>
          <w:p w14:paraId="557FD1EE" w14:textId="77777777" w:rsidR="005C5E18" w:rsidRDefault="005C5E18" w:rsidP="007100A9">
            <w:pPr>
              <w:pStyle w:val="TableParagraph"/>
              <w:ind w:left="109" w:right="95"/>
            </w:pPr>
            <w:r>
              <w:t>廖新元</w:t>
            </w:r>
          </w:p>
        </w:tc>
        <w:tc>
          <w:tcPr>
            <w:tcW w:w="1492" w:type="dxa"/>
          </w:tcPr>
          <w:p w14:paraId="23A57F04" w14:textId="77777777" w:rsidR="005C5E18" w:rsidRDefault="005C5E18" w:rsidP="007100A9">
            <w:pPr>
              <w:pStyle w:val="TableParagraph"/>
              <w:spacing w:before="1"/>
              <w:jc w:val="left"/>
              <w:rPr>
                <w:b/>
                <w:sz w:val="26"/>
              </w:rPr>
            </w:pPr>
          </w:p>
          <w:p w14:paraId="1F0670FB" w14:textId="77777777" w:rsidR="005C5E18" w:rsidRDefault="005C5E18" w:rsidP="007100A9">
            <w:pPr>
              <w:pStyle w:val="TableParagraph"/>
              <w:ind w:left="230"/>
              <w:jc w:val="left"/>
            </w:pPr>
            <w:r>
              <w:t>13807343002</w:t>
            </w:r>
          </w:p>
        </w:tc>
        <w:tc>
          <w:tcPr>
            <w:tcW w:w="2788" w:type="dxa"/>
          </w:tcPr>
          <w:p w14:paraId="55290D52" w14:textId="77777777" w:rsidR="005C5E18" w:rsidRDefault="005C5E18" w:rsidP="007100A9">
            <w:pPr>
              <w:pStyle w:val="TableParagraph"/>
              <w:spacing w:before="22"/>
              <w:ind w:left="108"/>
              <w:jc w:val="left"/>
            </w:pPr>
            <w:r>
              <w:t>衡阳市雁峰区白沙洲塑电村</w:t>
            </w:r>
          </w:p>
          <w:p w14:paraId="22F0EF36" w14:textId="77777777" w:rsidR="005C5E18" w:rsidRDefault="005C5E18" w:rsidP="007100A9">
            <w:pPr>
              <w:pStyle w:val="TableParagraph"/>
              <w:spacing w:before="2" w:line="310" w:lineRule="atLeast"/>
              <w:ind w:left="108" w:right="92"/>
              <w:jc w:val="left"/>
            </w:pPr>
            <w:r>
              <w:t>6 号（雁峰区工业项目集聚区）</w:t>
            </w:r>
          </w:p>
        </w:tc>
        <w:tc>
          <w:tcPr>
            <w:tcW w:w="678" w:type="dxa"/>
          </w:tcPr>
          <w:p w14:paraId="1015BE17" w14:textId="77777777" w:rsidR="005C5E18" w:rsidRDefault="005C5E18" w:rsidP="007100A9">
            <w:pPr>
              <w:pStyle w:val="TableParagraph"/>
              <w:jc w:val="left"/>
              <w:rPr>
                <w:rFonts w:ascii="Times New Roman"/>
                <w:sz w:val="20"/>
              </w:rPr>
            </w:pPr>
          </w:p>
        </w:tc>
      </w:tr>
      <w:tr w:rsidR="005C5E18" w14:paraId="79218656" w14:textId="77777777" w:rsidTr="007100A9">
        <w:trPr>
          <w:trHeight w:val="623"/>
        </w:trPr>
        <w:tc>
          <w:tcPr>
            <w:tcW w:w="809" w:type="dxa"/>
          </w:tcPr>
          <w:p w14:paraId="47E00508" w14:textId="77777777" w:rsidR="005C5E18" w:rsidRDefault="005C5E18" w:rsidP="007100A9">
            <w:pPr>
              <w:pStyle w:val="TableParagraph"/>
              <w:spacing w:before="4"/>
              <w:jc w:val="left"/>
              <w:rPr>
                <w:b/>
                <w:sz w:val="14"/>
              </w:rPr>
            </w:pPr>
          </w:p>
          <w:p w14:paraId="782DD8A6" w14:textId="77777777" w:rsidR="005C5E18" w:rsidRDefault="005C5E18" w:rsidP="007100A9">
            <w:pPr>
              <w:pStyle w:val="TableParagraph"/>
              <w:ind w:left="8"/>
              <w:rPr>
                <w:rFonts w:ascii="Calibri"/>
              </w:rPr>
            </w:pPr>
            <w:r>
              <w:rPr>
                <w:rFonts w:ascii="Calibri"/>
              </w:rPr>
              <w:t>8</w:t>
            </w:r>
          </w:p>
        </w:tc>
        <w:tc>
          <w:tcPr>
            <w:tcW w:w="2136" w:type="dxa"/>
          </w:tcPr>
          <w:p w14:paraId="11DD42DB" w14:textId="77777777" w:rsidR="005C5E18" w:rsidRDefault="005C5E18" w:rsidP="007100A9">
            <w:pPr>
              <w:pStyle w:val="TableParagraph"/>
              <w:spacing w:before="22"/>
              <w:ind w:left="122"/>
              <w:jc w:val="left"/>
            </w:pPr>
            <w:r>
              <w:t>山东泉兴银桥光电缆</w:t>
            </w:r>
          </w:p>
          <w:p w14:paraId="705A8A6C" w14:textId="77777777" w:rsidR="005C5E18" w:rsidRDefault="005C5E18" w:rsidP="007100A9">
            <w:pPr>
              <w:pStyle w:val="TableParagraph"/>
              <w:spacing w:before="43"/>
              <w:ind w:left="227"/>
              <w:jc w:val="left"/>
            </w:pPr>
            <w:r>
              <w:t>科技发展有限公司</w:t>
            </w:r>
          </w:p>
        </w:tc>
        <w:tc>
          <w:tcPr>
            <w:tcW w:w="1310" w:type="dxa"/>
          </w:tcPr>
          <w:p w14:paraId="5C7D3A48" w14:textId="77777777" w:rsidR="005C5E18" w:rsidRDefault="005C5E18" w:rsidP="007100A9">
            <w:pPr>
              <w:pStyle w:val="TableParagraph"/>
              <w:spacing w:before="178"/>
              <w:ind w:left="109" w:right="95"/>
            </w:pPr>
            <w:r>
              <w:t>李雪阳</w:t>
            </w:r>
          </w:p>
        </w:tc>
        <w:tc>
          <w:tcPr>
            <w:tcW w:w="1492" w:type="dxa"/>
          </w:tcPr>
          <w:p w14:paraId="4B31CF78" w14:textId="77777777" w:rsidR="005C5E18" w:rsidRDefault="005C5E18" w:rsidP="007100A9">
            <w:pPr>
              <w:pStyle w:val="TableParagraph"/>
              <w:spacing w:before="178"/>
              <w:ind w:left="230"/>
              <w:jc w:val="left"/>
            </w:pPr>
            <w:r>
              <w:t>13884781121</w:t>
            </w:r>
          </w:p>
        </w:tc>
        <w:tc>
          <w:tcPr>
            <w:tcW w:w="2788" w:type="dxa"/>
          </w:tcPr>
          <w:p w14:paraId="50F11D56" w14:textId="77777777" w:rsidR="005C5E18" w:rsidRDefault="005C5E18" w:rsidP="007100A9">
            <w:pPr>
              <w:pStyle w:val="TableParagraph"/>
              <w:spacing w:before="22"/>
              <w:ind w:left="108"/>
              <w:jc w:val="left"/>
            </w:pPr>
            <w:r>
              <w:t>山东省枣庄市高新区光源路</w:t>
            </w:r>
          </w:p>
          <w:p w14:paraId="4CFF57EA" w14:textId="77777777" w:rsidR="005C5E18" w:rsidRDefault="005C5E18" w:rsidP="007100A9">
            <w:pPr>
              <w:pStyle w:val="TableParagraph"/>
              <w:spacing w:before="43"/>
              <w:ind w:left="108"/>
              <w:jc w:val="left"/>
            </w:pPr>
            <w:r>
              <w:t>333 号</w:t>
            </w:r>
          </w:p>
        </w:tc>
        <w:tc>
          <w:tcPr>
            <w:tcW w:w="678" w:type="dxa"/>
          </w:tcPr>
          <w:p w14:paraId="7ADC8685" w14:textId="77777777" w:rsidR="005C5E18" w:rsidRDefault="005C5E18" w:rsidP="007100A9">
            <w:pPr>
              <w:pStyle w:val="TableParagraph"/>
              <w:jc w:val="left"/>
              <w:rPr>
                <w:rFonts w:ascii="Times New Roman"/>
                <w:sz w:val="20"/>
              </w:rPr>
            </w:pPr>
          </w:p>
        </w:tc>
      </w:tr>
      <w:tr w:rsidR="005C5E18" w14:paraId="5DD084D7" w14:textId="77777777" w:rsidTr="007100A9">
        <w:trPr>
          <w:trHeight w:val="623"/>
        </w:trPr>
        <w:tc>
          <w:tcPr>
            <w:tcW w:w="809" w:type="dxa"/>
          </w:tcPr>
          <w:p w14:paraId="162B9259" w14:textId="77777777" w:rsidR="005C5E18" w:rsidRDefault="005C5E18" w:rsidP="007100A9">
            <w:pPr>
              <w:pStyle w:val="TableParagraph"/>
              <w:spacing w:before="4"/>
              <w:jc w:val="left"/>
              <w:rPr>
                <w:b/>
                <w:sz w:val="14"/>
              </w:rPr>
            </w:pPr>
          </w:p>
          <w:p w14:paraId="209A129C" w14:textId="77777777" w:rsidR="005C5E18" w:rsidRDefault="005C5E18" w:rsidP="007100A9">
            <w:pPr>
              <w:pStyle w:val="TableParagraph"/>
              <w:ind w:left="8"/>
              <w:rPr>
                <w:rFonts w:ascii="Calibri"/>
              </w:rPr>
            </w:pPr>
            <w:r>
              <w:rPr>
                <w:rFonts w:ascii="Calibri"/>
              </w:rPr>
              <w:t>9</w:t>
            </w:r>
          </w:p>
        </w:tc>
        <w:tc>
          <w:tcPr>
            <w:tcW w:w="2136" w:type="dxa"/>
          </w:tcPr>
          <w:p w14:paraId="51C8BFF1" w14:textId="77777777" w:rsidR="005C5E18" w:rsidRDefault="005C5E18" w:rsidP="007100A9">
            <w:pPr>
              <w:pStyle w:val="TableParagraph"/>
              <w:spacing w:before="22"/>
              <w:ind w:left="103" w:right="92"/>
            </w:pPr>
            <w:r>
              <w:t>江苏亨通电力电缆有</w:t>
            </w:r>
          </w:p>
          <w:p w14:paraId="1D784F27" w14:textId="77777777" w:rsidR="005C5E18" w:rsidRDefault="005C5E18" w:rsidP="007100A9">
            <w:pPr>
              <w:pStyle w:val="TableParagraph"/>
              <w:spacing w:before="43"/>
              <w:ind w:left="101" w:right="92"/>
            </w:pPr>
            <w:r>
              <w:t>限公司</w:t>
            </w:r>
          </w:p>
        </w:tc>
        <w:tc>
          <w:tcPr>
            <w:tcW w:w="1310" w:type="dxa"/>
          </w:tcPr>
          <w:p w14:paraId="2B815367" w14:textId="77777777" w:rsidR="005C5E18" w:rsidRDefault="005C5E18" w:rsidP="007100A9">
            <w:pPr>
              <w:pStyle w:val="TableParagraph"/>
              <w:spacing w:before="178"/>
              <w:ind w:left="109" w:right="95"/>
            </w:pPr>
            <w:r>
              <w:t>李峰</w:t>
            </w:r>
          </w:p>
        </w:tc>
        <w:tc>
          <w:tcPr>
            <w:tcW w:w="1492" w:type="dxa"/>
          </w:tcPr>
          <w:p w14:paraId="1B694DCB" w14:textId="77777777" w:rsidR="005C5E18" w:rsidRDefault="005C5E18" w:rsidP="007100A9">
            <w:pPr>
              <w:pStyle w:val="TableParagraph"/>
              <w:spacing w:before="178"/>
              <w:ind w:left="230"/>
              <w:jc w:val="left"/>
            </w:pPr>
            <w:r>
              <w:t>13951129200</w:t>
            </w:r>
          </w:p>
        </w:tc>
        <w:tc>
          <w:tcPr>
            <w:tcW w:w="2788" w:type="dxa"/>
          </w:tcPr>
          <w:p w14:paraId="31DA2124" w14:textId="77777777" w:rsidR="005C5E18" w:rsidRDefault="005C5E18" w:rsidP="007100A9">
            <w:pPr>
              <w:pStyle w:val="TableParagraph"/>
              <w:spacing w:before="22"/>
              <w:ind w:left="108"/>
              <w:jc w:val="left"/>
            </w:pPr>
            <w:r>
              <w:t>江苏省苏州市吴江区七都镇</w:t>
            </w:r>
          </w:p>
          <w:p w14:paraId="183624FE" w14:textId="77777777" w:rsidR="005C5E18" w:rsidRDefault="005C5E18" w:rsidP="007100A9">
            <w:pPr>
              <w:pStyle w:val="TableParagraph"/>
              <w:spacing w:before="43"/>
              <w:ind w:left="108"/>
              <w:jc w:val="left"/>
            </w:pPr>
            <w:r>
              <w:t>心田湾</w:t>
            </w:r>
          </w:p>
        </w:tc>
        <w:tc>
          <w:tcPr>
            <w:tcW w:w="678" w:type="dxa"/>
          </w:tcPr>
          <w:p w14:paraId="7035DF9D" w14:textId="77777777" w:rsidR="005C5E18" w:rsidRDefault="005C5E18" w:rsidP="007100A9">
            <w:pPr>
              <w:pStyle w:val="TableParagraph"/>
              <w:jc w:val="left"/>
              <w:rPr>
                <w:rFonts w:ascii="Times New Roman"/>
                <w:sz w:val="20"/>
              </w:rPr>
            </w:pPr>
          </w:p>
        </w:tc>
      </w:tr>
      <w:tr w:rsidR="005C5E18" w14:paraId="5AE1AAA0" w14:textId="77777777" w:rsidTr="007100A9">
        <w:trPr>
          <w:trHeight w:val="625"/>
        </w:trPr>
        <w:tc>
          <w:tcPr>
            <w:tcW w:w="809" w:type="dxa"/>
          </w:tcPr>
          <w:p w14:paraId="23852138" w14:textId="77777777" w:rsidR="005C5E18" w:rsidRDefault="005C5E18" w:rsidP="007100A9">
            <w:pPr>
              <w:pStyle w:val="TableParagraph"/>
              <w:spacing w:before="6"/>
              <w:jc w:val="left"/>
              <w:rPr>
                <w:b/>
                <w:sz w:val="14"/>
              </w:rPr>
            </w:pPr>
          </w:p>
          <w:p w14:paraId="45583783" w14:textId="77777777" w:rsidR="005C5E18" w:rsidRDefault="005C5E18" w:rsidP="007100A9">
            <w:pPr>
              <w:pStyle w:val="TableParagraph"/>
              <w:spacing w:before="1"/>
              <w:ind w:left="172" w:right="162"/>
              <w:rPr>
                <w:rFonts w:ascii="Calibri"/>
              </w:rPr>
            </w:pPr>
            <w:r>
              <w:rPr>
                <w:rFonts w:ascii="Calibri"/>
              </w:rPr>
              <w:t>10</w:t>
            </w:r>
          </w:p>
        </w:tc>
        <w:tc>
          <w:tcPr>
            <w:tcW w:w="2136" w:type="dxa"/>
          </w:tcPr>
          <w:p w14:paraId="64567215" w14:textId="77777777" w:rsidR="005C5E18" w:rsidRDefault="005C5E18" w:rsidP="007100A9">
            <w:pPr>
              <w:pStyle w:val="TableParagraph"/>
              <w:spacing w:before="25"/>
              <w:ind w:left="103" w:right="92"/>
            </w:pPr>
            <w:r>
              <w:t>上海南大集团有限公</w:t>
            </w:r>
          </w:p>
          <w:p w14:paraId="63637322" w14:textId="77777777" w:rsidR="005C5E18" w:rsidRDefault="005C5E18" w:rsidP="007100A9">
            <w:pPr>
              <w:pStyle w:val="TableParagraph"/>
              <w:spacing w:before="43"/>
              <w:ind w:left="9"/>
            </w:pPr>
            <w:r>
              <w:t>司</w:t>
            </w:r>
          </w:p>
        </w:tc>
        <w:tc>
          <w:tcPr>
            <w:tcW w:w="1310" w:type="dxa"/>
          </w:tcPr>
          <w:p w14:paraId="7944C194" w14:textId="77777777" w:rsidR="005C5E18" w:rsidRDefault="005C5E18" w:rsidP="007100A9">
            <w:pPr>
              <w:pStyle w:val="TableParagraph"/>
              <w:spacing w:before="1"/>
              <w:jc w:val="left"/>
              <w:rPr>
                <w:b/>
                <w:sz w:val="14"/>
              </w:rPr>
            </w:pPr>
          </w:p>
          <w:p w14:paraId="5DC34FFD" w14:textId="77777777" w:rsidR="005C5E18" w:rsidRDefault="005C5E18" w:rsidP="007100A9">
            <w:pPr>
              <w:pStyle w:val="TableParagraph"/>
              <w:ind w:left="109" w:right="95"/>
            </w:pPr>
            <w:r>
              <w:t>丁计社</w:t>
            </w:r>
          </w:p>
        </w:tc>
        <w:tc>
          <w:tcPr>
            <w:tcW w:w="1492" w:type="dxa"/>
          </w:tcPr>
          <w:p w14:paraId="28E07541" w14:textId="77777777" w:rsidR="005C5E18" w:rsidRDefault="005C5E18" w:rsidP="007100A9">
            <w:pPr>
              <w:pStyle w:val="TableParagraph"/>
              <w:spacing w:before="1"/>
              <w:jc w:val="left"/>
              <w:rPr>
                <w:b/>
                <w:sz w:val="14"/>
              </w:rPr>
            </w:pPr>
          </w:p>
          <w:p w14:paraId="45FEF802" w14:textId="77777777" w:rsidR="005C5E18" w:rsidRDefault="005C5E18" w:rsidP="007100A9">
            <w:pPr>
              <w:pStyle w:val="TableParagraph"/>
              <w:ind w:left="230"/>
              <w:jc w:val="left"/>
            </w:pPr>
            <w:r>
              <w:t>13701905292</w:t>
            </w:r>
          </w:p>
        </w:tc>
        <w:tc>
          <w:tcPr>
            <w:tcW w:w="2788" w:type="dxa"/>
          </w:tcPr>
          <w:p w14:paraId="617D43CF" w14:textId="77777777" w:rsidR="005C5E18" w:rsidRDefault="005C5E18" w:rsidP="007100A9">
            <w:pPr>
              <w:pStyle w:val="TableParagraph"/>
              <w:spacing w:before="1"/>
              <w:jc w:val="left"/>
              <w:rPr>
                <w:b/>
                <w:sz w:val="14"/>
              </w:rPr>
            </w:pPr>
          </w:p>
          <w:p w14:paraId="1D9F494C" w14:textId="77777777" w:rsidR="005C5E18" w:rsidRDefault="005C5E18" w:rsidP="007100A9">
            <w:pPr>
              <w:pStyle w:val="TableParagraph"/>
              <w:ind w:left="108"/>
              <w:jc w:val="left"/>
            </w:pPr>
            <w:r>
              <w:t>上海市中春路 500 号</w:t>
            </w:r>
          </w:p>
        </w:tc>
        <w:tc>
          <w:tcPr>
            <w:tcW w:w="678" w:type="dxa"/>
          </w:tcPr>
          <w:p w14:paraId="02CBAE12" w14:textId="77777777" w:rsidR="005C5E18" w:rsidRDefault="005C5E18" w:rsidP="007100A9">
            <w:pPr>
              <w:pStyle w:val="TableParagraph"/>
              <w:jc w:val="left"/>
              <w:rPr>
                <w:rFonts w:ascii="Times New Roman"/>
                <w:sz w:val="20"/>
              </w:rPr>
            </w:pPr>
          </w:p>
        </w:tc>
      </w:tr>
      <w:tr w:rsidR="005C5E18" w14:paraId="724F02B9" w14:textId="77777777" w:rsidTr="007100A9">
        <w:trPr>
          <w:trHeight w:val="623"/>
        </w:trPr>
        <w:tc>
          <w:tcPr>
            <w:tcW w:w="809" w:type="dxa"/>
          </w:tcPr>
          <w:p w14:paraId="1E5B9DE9" w14:textId="77777777" w:rsidR="005C5E18" w:rsidRDefault="005C5E18" w:rsidP="007100A9">
            <w:pPr>
              <w:pStyle w:val="TableParagraph"/>
              <w:spacing w:before="4"/>
              <w:jc w:val="left"/>
              <w:rPr>
                <w:b/>
                <w:sz w:val="14"/>
              </w:rPr>
            </w:pPr>
          </w:p>
          <w:p w14:paraId="3BC5BFB3" w14:textId="77777777" w:rsidR="005C5E18" w:rsidRDefault="005C5E18" w:rsidP="007100A9">
            <w:pPr>
              <w:pStyle w:val="TableParagraph"/>
              <w:ind w:left="172" w:right="162"/>
              <w:rPr>
                <w:rFonts w:ascii="Calibri"/>
              </w:rPr>
            </w:pPr>
            <w:r>
              <w:rPr>
                <w:rFonts w:ascii="Calibri"/>
              </w:rPr>
              <w:t>11</w:t>
            </w:r>
          </w:p>
        </w:tc>
        <w:tc>
          <w:tcPr>
            <w:tcW w:w="2136" w:type="dxa"/>
          </w:tcPr>
          <w:p w14:paraId="2C57F784" w14:textId="77777777" w:rsidR="005C5E18" w:rsidRDefault="005C5E18" w:rsidP="007100A9">
            <w:pPr>
              <w:pStyle w:val="TableParagraph"/>
              <w:spacing w:before="22"/>
              <w:ind w:left="103" w:right="92"/>
            </w:pPr>
            <w:r>
              <w:t>山东华能线缆有限公</w:t>
            </w:r>
          </w:p>
          <w:p w14:paraId="45BF535A" w14:textId="77777777" w:rsidR="005C5E18" w:rsidRDefault="005C5E18" w:rsidP="007100A9">
            <w:pPr>
              <w:pStyle w:val="TableParagraph"/>
              <w:spacing w:before="43"/>
              <w:ind w:left="9"/>
            </w:pPr>
            <w:r>
              <w:t>司</w:t>
            </w:r>
          </w:p>
        </w:tc>
        <w:tc>
          <w:tcPr>
            <w:tcW w:w="1310" w:type="dxa"/>
          </w:tcPr>
          <w:p w14:paraId="57ED79B6" w14:textId="77777777" w:rsidR="005C5E18" w:rsidRDefault="005C5E18" w:rsidP="007100A9">
            <w:pPr>
              <w:pStyle w:val="TableParagraph"/>
              <w:spacing w:before="178"/>
              <w:ind w:left="109" w:right="95"/>
            </w:pPr>
            <w:r>
              <w:t>孔涛</w:t>
            </w:r>
          </w:p>
        </w:tc>
        <w:tc>
          <w:tcPr>
            <w:tcW w:w="1492" w:type="dxa"/>
          </w:tcPr>
          <w:p w14:paraId="4C632909" w14:textId="77777777" w:rsidR="005C5E18" w:rsidRDefault="005C5E18" w:rsidP="007100A9">
            <w:pPr>
              <w:pStyle w:val="TableParagraph"/>
              <w:spacing w:before="178"/>
              <w:ind w:left="230"/>
              <w:jc w:val="left"/>
            </w:pPr>
            <w:r>
              <w:t>13969430677</w:t>
            </w:r>
          </w:p>
        </w:tc>
        <w:tc>
          <w:tcPr>
            <w:tcW w:w="2788" w:type="dxa"/>
          </w:tcPr>
          <w:p w14:paraId="132A2A05" w14:textId="77777777" w:rsidR="005C5E18" w:rsidRDefault="005C5E18" w:rsidP="007100A9">
            <w:pPr>
              <w:pStyle w:val="TableParagraph"/>
              <w:spacing w:before="178"/>
              <w:ind w:left="108"/>
              <w:jc w:val="left"/>
            </w:pPr>
            <w:r>
              <w:t>山东省滕州市平行南路</w:t>
            </w:r>
          </w:p>
        </w:tc>
        <w:tc>
          <w:tcPr>
            <w:tcW w:w="678" w:type="dxa"/>
          </w:tcPr>
          <w:p w14:paraId="539ABCEF" w14:textId="77777777" w:rsidR="005C5E18" w:rsidRDefault="005C5E18" w:rsidP="007100A9">
            <w:pPr>
              <w:pStyle w:val="TableParagraph"/>
              <w:jc w:val="left"/>
              <w:rPr>
                <w:rFonts w:ascii="Times New Roman"/>
                <w:sz w:val="20"/>
              </w:rPr>
            </w:pPr>
          </w:p>
        </w:tc>
      </w:tr>
      <w:tr w:rsidR="005C5E18" w14:paraId="6DC1B459" w14:textId="77777777" w:rsidTr="007100A9">
        <w:trPr>
          <w:trHeight w:val="623"/>
        </w:trPr>
        <w:tc>
          <w:tcPr>
            <w:tcW w:w="809" w:type="dxa"/>
          </w:tcPr>
          <w:p w14:paraId="5C28749B" w14:textId="77777777" w:rsidR="005C5E18" w:rsidRDefault="005C5E18" w:rsidP="007100A9">
            <w:pPr>
              <w:pStyle w:val="TableParagraph"/>
              <w:spacing w:before="4"/>
              <w:jc w:val="left"/>
              <w:rPr>
                <w:b/>
                <w:sz w:val="14"/>
              </w:rPr>
            </w:pPr>
          </w:p>
          <w:p w14:paraId="170E52D3" w14:textId="77777777" w:rsidR="005C5E18" w:rsidRDefault="005C5E18" w:rsidP="007100A9">
            <w:pPr>
              <w:pStyle w:val="TableParagraph"/>
              <w:ind w:left="172" w:right="162"/>
              <w:rPr>
                <w:rFonts w:ascii="Calibri"/>
              </w:rPr>
            </w:pPr>
            <w:r>
              <w:rPr>
                <w:rFonts w:ascii="Calibri"/>
              </w:rPr>
              <w:t>12</w:t>
            </w:r>
          </w:p>
        </w:tc>
        <w:tc>
          <w:tcPr>
            <w:tcW w:w="2136" w:type="dxa"/>
          </w:tcPr>
          <w:p w14:paraId="1B8C2D70" w14:textId="77777777" w:rsidR="005C5E18" w:rsidRDefault="005C5E18" w:rsidP="007100A9">
            <w:pPr>
              <w:pStyle w:val="TableParagraph"/>
              <w:spacing w:before="22"/>
              <w:ind w:left="103" w:right="92"/>
            </w:pPr>
            <w:r>
              <w:t>江苏中煤电缆有限公</w:t>
            </w:r>
          </w:p>
          <w:p w14:paraId="6BB7F1C9" w14:textId="77777777" w:rsidR="005C5E18" w:rsidRDefault="005C5E18" w:rsidP="007100A9">
            <w:pPr>
              <w:pStyle w:val="TableParagraph"/>
              <w:spacing w:before="43"/>
              <w:ind w:left="9"/>
            </w:pPr>
            <w:r>
              <w:t>司</w:t>
            </w:r>
          </w:p>
        </w:tc>
        <w:tc>
          <w:tcPr>
            <w:tcW w:w="1310" w:type="dxa"/>
          </w:tcPr>
          <w:p w14:paraId="0AC38C88" w14:textId="77777777" w:rsidR="005C5E18" w:rsidRDefault="005C5E18" w:rsidP="007100A9">
            <w:pPr>
              <w:pStyle w:val="TableParagraph"/>
              <w:spacing w:before="178"/>
              <w:ind w:left="109" w:right="95"/>
            </w:pPr>
            <w:r>
              <w:t>汤磊</w:t>
            </w:r>
          </w:p>
        </w:tc>
        <w:tc>
          <w:tcPr>
            <w:tcW w:w="1492" w:type="dxa"/>
          </w:tcPr>
          <w:p w14:paraId="0AF2EF16" w14:textId="77777777" w:rsidR="005C5E18" w:rsidRDefault="005C5E18" w:rsidP="007100A9">
            <w:pPr>
              <w:pStyle w:val="TableParagraph"/>
              <w:spacing w:before="178"/>
              <w:ind w:left="230"/>
              <w:jc w:val="left"/>
            </w:pPr>
            <w:r>
              <w:t>13584232494</w:t>
            </w:r>
          </w:p>
        </w:tc>
        <w:tc>
          <w:tcPr>
            <w:tcW w:w="2788" w:type="dxa"/>
          </w:tcPr>
          <w:p w14:paraId="24CAE2E1" w14:textId="77777777" w:rsidR="005C5E18" w:rsidRDefault="005C5E18" w:rsidP="007100A9">
            <w:pPr>
              <w:pStyle w:val="TableParagraph"/>
              <w:spacing w:before="22"/>
              <w:ind w:left="108"/>
              <w:jc w:val="left"/>
            </w:pPr>
            <w:r>
              <w:t>江苏省宜兴市官林镇工业 C</w:t>
            </w:r>
          </w:p>
          <w:p w14:paraId="166E9AF2" w14:textId="77777777" w:rsidR="005C5E18" w:rsidRDefault="005C5E18" w:rsidP="007100A9">
            <w:pPr>
              <w:pStyle w:val="TableParagraph"/>
              <w:spacing w:before="43"/>
              <w:ind w:left="108"/>
              <w:jc w:val="left"/>
            </w:pPr>
            <w:r>
              <w:t>区</w:t>
            </w:r>
          </w:p>
        </w:tc>
        <w:tc>
          <w:tcPr>
            <w:tcW w:w="678" w:type="dxa"/>
          </w:tcPr>
          <w:p w14:paraId="2C3AFB26" w14:textId="77777777" w:rsidR="005C5E18" w:rsidRDefault="005C5E18" w:rsidP="007100A9">
            <w:pPr>
              <w:pStyle w:val="TableParagraph"/>
              <w:jc w:val="left"/>
              <w:rPr>
                <w:rFonts w:ascii="Times New Roman"/>
                <w:sz w:val="20"/>
              </w:rPr>
            </w:pPr>
          </w:p>
        </w:tc>
      </w:tr>
      <w:tr w:rsidR="005C5E18" w14:paraId="5E1C0E97" w14:textId="77777777" w:rsidTr="007100A9">
        <w:trPr>
          <w:trHeight w:val="623"/>
        </w:trPr>
        <w:tc>
          <w:tcPr>
            <w:tcW w:w="809" w:type="dxa"/>
          </w:tcPr>
          <w:p w14:paraId="3B30A87A" w14:textId="77777777" w:rsidR="005C5E18" w:rsidRDefault="005C5E18" w:rsidP="007100A9">
            <w:pPr>
              <w:pStyle w:val="TableParagraph"/>
              <w:spacing w:before="4"/>
              <w:jc w:val="left"/>
              <w:rPr>
                <w:b/>
                <w:sz w:val="14"/>
              </w:rPr>
            </w:pPr>
          </w:p>
          <w:p w14:paraId="54BC2AC2" w14:textId="77777777" w:rsidR="005C5E18" w:rsidRDefault="005C5E18" w:rsidP="007100A9">
            <w:pPr>
              <w:pStyle w:val="TableParagraph"/>
              <w:ind w:left="172" w:right="162"/>
              <w:rPr>
                <w:rFonts w:ascii="Calibri"/>
              </w:rPr>
            </w:pPr>
            <w:r>
              <w:rPr>
                <w:rFonts w:ascii="Calibri"/>
              </w:rPr>
              <w:t>13</w:t>
            </w:r>
          </w:p>
        </w:tc>
        <w:tc>
          <w:tcPr>
            <w:tcW w:w="2136" w:type="dxa"/>
          </w:tcPr>
          <w:p w14:paraId="51C13788" w14:textId="77777777" w:rsidR="005C5E18" w:rsidRDefault="005C5E18" w:rsidP="007100A9">
            <w:pPr>
              <w:pStyle w:val="TableParagraph"/>
              <w:spacing w:before="22"/>
              <w:ind w:left="103" w:right="92"/>
            </w:pPr>
            <w:r>
              <w:t>上海起帆电缆股份有</w:t>
            </w:r>
          </w:p>
          <w:p w14:paraId="7C7C3B30" w14:textId="77777777" w:rsidR="005C5E18" w:rsidRDefault="005C5E18" w:rsidP="007100A9">
            <w:pPr>
              <w:pStyle w:val="TableParagraph"/>
              <w:spacing w:before="43"/>
              <w:ind w:left="101" w:right="92"/>
            </w:pPr>
            <w:r>
              <w:t>限公司</w:t>
            </w:r>
          </w:p>
        </w:tc>
        <w:tc>
          <w:tcPr>
            <w:tcW w:w="1310" w:type="dxa"/>
          </w:tcPr>
          <w:p w14:paraId="44F79806" w14:textId="77777777" w:rsidR="005C5E18" w:rsidRDefault="005C5E18" w:rsidP="007100A9">
            <w:pPr>
              <w:pStyle w:val="TableParagraph"/>
              <w:spacing w:before="178"/>
              <w:ind w:left="109" w:right="95"/>
            </w:pPr>
            <w:r>
              <w:t>余丰君</w:t>
            </w:r>
          </w:p>
        </w:tc>
        <w:tc>
          <w:tcPr>
            <w:tcW w:w="1492" w:type="dxa"/>
          </w:tcPr>
          <w:p w14:paraId="698FF41F" w14:textId="77777777" w:rsidR="005C5E18" w:rsidRDefault="005C5E18" w:rsidP="007100A9">
            <w:pPr>
              <w:pStyle w:val="TableParagraph"/>
              <w:spacing w:before="178"/>
              <w:ind w:left="230"/>
              <w:jc w:val="left"/>
            </w:pPr>
            <w:r>
              <w:t>13603840968</w:t>
            </w:r>
          </w:p>
        </w:tc>
        <w:tc>
          <w:tcPr>
            <w:tcW w:w="2788" w:type="dxa"/>
          </w:tcPr>
          <w:p w14:paraId="52953036" w14:textId="77777777" w:rsidR="005C5E18" w:rsidRDefault="005C5E18" w:rsidP="007100A9">
            <w:pPr>
              <w:pStyle w:val="TableParagraph"/>
              <w:spacing w:before="22"/>
              <w:ind w:left="108"/>
              <w:jc w:val="left"/>
            </w:pPr>
            <w:r>
              <w:t>上海市金山区张堰镇振康路</w:t>
            </w:r>
          </w:p>
          <w:p w14:paraId="4067777C" w14:textId="77777777" w:rsidR="005C5E18" w:rsidRDefault="005C5E18" w:rsidP="007100A9">
            <w:pPr>
              <w:pStyle w:val="TableParagraph"/>
              <w:spacing w:before="43"/>
              <w:ind w:left="108"/>
              <w:jc w:val="left"/>
            </w:pPr>
            <w:r>
              <w:t>238 号</w:t>
            </w:r>
          </w:p>
        </w:tc>
        <w:tc>
          <w:tcPr>
            <w:tcW w:w="678" w:type="dxa"/>
          </w:tcPr>
          <w:p w14:paraId="5C5FB127" w14:textId="77777777" w:rsidR="005C5E18" w:rsidRDefault="005C5E18" w:rsidP="007100A9">
            <w:pPr>
              <w:pStyle w:val="TableParagraph"/>
              <w:jc w:val="left"/>
              <w:rPr>
                <w:rFonts w:ascii="Times New Roman"/>
                <w:sz w:val="20"/>
              </w:rPr>
            </w:pPr>
          </w:p>
        </w:tc>
      </w:tr>
      <w:tr w:rsidR="005C5E18" w14:paraId="41B602D1" w14:textId="77777777" w:rsidTr="007100A9">
        <w:trPr>
          <w:trHeight w:val="623"/>
        </w:trPr>
        <w:tc>
          <w:tcPr>
            <w:tcW w:w="809" w:type="dxa"/>
          </w:tcPr>
          <w:p w14:paraId="7568A67F" w14:textId="77777777" w:rsidR="005C5E18" w:rsidRDefault="005C5E18" w:rsidP="007100A9">
            <w:pPr>
              <w:pStyle w:val="TableParagraph"/>
              <w:spacing w:before="4"/>
              <w:jc w:val="left"/>
              <w:rPr>
                <w:b/>
                <w:sz w:val="14"/>
              </w:rPr>
            </w:pPr>
          </w:p>
          <w:p w14:paraId="4AC848B4" w14:textId="77777777" w:rsidR="005C5E18" w:rsidRDefault="005C5E18" w:rsidP="007100A9">
            <w:pPr>
              <w:pStyle w:val="TableParagraph"/>
              <w:ind w:left="172" w:right="162"/>
              <w:rPr>
                <w:rFonts w:ascii="Calibri"/>
              </w:rPr>
            </w:pPr>
            <w:r>
              <w:rPr>
                <w:rFonts w:ascii="Calibri"/>
              </w:rPr>
              <w:t>14</w:t>
            </w:r>
          </w:p>
        </w:tc>
        <w:tc>
          <w:tcPr>
            <w:tcW w:w="2136" w:type="dxa"/>
          </w:tcPr>
          <w:p w14:paraId="0099F0E5" w14:textId="77777777" w:rsidR="005C5E18" w:rsidRDefault="005C5E18" w:rsidP="007100A9">
            <w:pPr>
              <w:pStyle w:val="TableParagraph"/>
              <w:spacing w:before="22"/>
              <w:ind w:left="103" w:right="92"/>
            </w:pPr>
            <w:r>
              <w:t>江苏上上电缆集团有</w:t>
            </w:r>
          </w:p>
          <w:p w14:paraId="2CBB29F4" w14:textId="77777777" w:rsidR="005C5E18" w:rsidRDefault="005C5E18" w:rsidP="007100A9">
            <w:pPr>
              <w:pStyle w:val="TableParagraph"/>
              <w:spacing w:before="43"/>
              <w:ind w:left="101" w:right="92"/>
            </w:pPr>
            <w:r>
              <w:t>限公司</w:t>
            </w:r>
          </w:p>
        </w:tc>
        <w:tc>
          <w:tcPr>
            <w:tcW w:w="1310" w:type="dxa"/>
          </w:tcPr>
          <w:p w14:paraId="2345484A" w14:textId="77777777" w:rsidR="005C5E18" w:rsidRDefault="005C5E18" w:rsidP="007100A9">
            <w:pPr>
              <w:pStyle w:val="TableParagraph"/>
              <w:spacing w:before="178"/>
              <w:ind w:left="109" w:right="95"/>
            </w:pPr>
            <w:r>
              <w:t>陈琪</w:t>
            </w:r>
          </w:p>
        </w:tc>
        <w:tc>
          <w:tcPr>
            <w:tcW w:w="1492" w:type="dxa"/>
          </w:tcPr>
          <w:p w14:paraId="33F30B46" w14:textId="77777777" w:rsidR="005C5E18" w:rsidRDefault="005C5E18" w:rsidP="007100A9">
            <w:pPr>
              <w:pStyle w:val="TableParagraph"/>
              <w:spacing w:before="178"/>
              <w:ind w:left="230"/>
              <w:jc w:val="left"/>
            </w:pPr>
            <w:r>
              <w:t>13915882075</w:t>
            </w:r>
          </w:p>
        </w:tc>
        <w:tc>
          <w:tcPr>
            <w:tcW w:w="2788" w:type="dxa"/>
          </w:tcPr>
          <w:p w14:paraId="0E044A19" w14:textId="77777777" w:rsidR="005C5E18" w:rsidRDefault="005C5E18" w:rsidP="007100A9">
            <w:pPr>
              <w:pStyle w:val="TableParagraph"/>
              <w:spacing w:before="178"/>
              <w:ind w:left="108"/>
              <w:jc w:val="left"/>
            </w:pPr>
            <w:r>
              <w:t>江苏省溧阳市上上路 68 号</w:t>
            </w:r>
          </w:p>
        </w:tc>
        <w:tc>
          <w:tcPr>
            <w:tcW w:w="678" w:type="dxa"/>
          </w:tcPr>
          <w:p w14:paraId="559B4BC1" w14:textId="77777777" w:rsidR="005C5E18" w:rsidRDefault="005C5E18" w:rsidP="007100A9">
            <w:pPr>
              <w:pStyle w:val="TableParagraph"/>
              <w:jc w:val="left"/>
              <w:rPr>
                <w:rFonts w:ascii="Times New Roman"/>
                <w:sz w:val="20"/>
              </w:rPr>
            </w:pPr>
          </w:p>
        </w:tc>
      </w:tr>
      <w:tr w:rsidR="005C5E18" w14:paraId="3409F9CD" w14:textId="77777777" w:rsidTr="007100A9">
        <w:trPr>
          <w:trHeight w:val="623"/>
        </w:trPr>
        <w:tc>
          <w:tcPr>
            <w:tcW w:w="809" w:type="dxa"/>
          </w:tcPr>
          <w:p w14:paraId="7E96EA08" w14:textId="77777777" w:rsidR="005C5E18" w:rsidRDefault="005C5E18" w:rsidP="007100A9">
            <w:pPr>
              <w:pStyle w:val="TableParagraph"/>
              <w:spacing w:before="4"/>
              <w:jc w:val="left"/>
              <w:rPr>
                <w:b/>
                <w:sz w:val="14"/>
              </w:rPr>
            </w:pPr>
          </w:p>
          <w:p w14:paraId="7E9D3A80" w14:textId="77777777" w:rsidR="005C5E18" w:rsidRDefault="005C5E18" w:rsidP="007100A9">
            <w:pPr>
              <w:pStyle w:val="TableParagraph"/>
              <w:ind w:left="172" w:right="162"/>
              <w:rPr>
                <w:rFonts w:ascii="Calibri"/>
              </w:rPr>
            </w:pPr>
            <w:r>
              <w:rPr>
                <w:rFonts w:ascii="Calibri"/>
              </w:rPr>
              <w:t>15</w:t>
            </w:r>
          </w:p>
        </w:tc>
        <w:tc>
          <w:tcPr>
            <w:tcW w:w="2136" w:type="dxa"/>
          </w:tcPr>
          <w:p w14:paraId="70DA3B9B" w14:textId="77777777" w:rsidR="005C5E18" w:rsidRDefault="005C5E18" w:rsidP="007100A9">
            <w:pPr>
              <w:pStyle w:val="TableParagraph"/>
              <w:spacing w:before="22"/>
              <w:ind w:left="103" w:right="92"/>
            </w:pPr>
            <w:r>
              <w:t>特变电工股份有限公</w:t>
            </w:r>
          </w:p>
          <w:p w14:paraId="7F2D93EE" w14:textId="77777777" w:rsidR="005C5E18" w:rsidRDefault="005C5E18" w:rsidP="007100A9">
            <w:pPr>
              <w:pStyle w:val="TableParagraph"/>
              <w:spacing w:before="43"/>
              <w:ind w:left="9"/>
            </w:pPr>
            <w:r>
              <w:t>司</w:t>
            </w:r>
          </w:p>
        </w:tc>
        <w:tc>
          <w:tcPr>
            <w:tcW w:w="1310" w:type="dxa"/>
          </w:tcPr>
          <w:p w14:paraId="1290FD96" w14:textId="77777777" w:rsidR="005C5E18" w:rsidRDefault="005C5E18" w:rsidP="007100A9">
            <w:pPr>
              <w:pStyle w:val="TableParagraph"/>
              <w:spacing w:before="178"/>
              <w:ind w:left="109" w:right="95"/>
            </w:pPr>
            <w:r>
              <w:t>林展鹏</w:t>
            </w:r>
          </w:p>
        </w:tc>
        <w:tc>
          <w:tcPr>
            <w:tcW w:w="1492" w:type="dxa"/>
          </w:tcPr>
          <w:p w14:paraId="5F5D1B2A" w14:textId="77777777" w:rsidR="005C5E18" w:rsidRDefault="005C5E18" w:rsidP="007100A9">
            <w:pPr>
              <w:pStyle w:val="TableParagraph"/>
              <w:spacing w:before="178"/>
              <w:ind w:left="230"/>
              <w:jc w:val="left"/>
            </w:pPr>
            <w:r>
              <w:t>18699477015</w:t>
            </w:r>
          </w:p>
        </w:tc>
        <w:tc>
          <w:tcPr>
            <w:tcW w:w="2788" w:type="dxa"/>
          </w:tcPr>
          <w:p w14:paraId="11E7F287" w14:textId="77777777" w:rsidR="005C5E18" w:rsidRDefault="005C5E18" w:rsidP="007100A9">
            <w:pPr>
              <w:pStyle w:val="TableParagraph"/>
              <w:spacing w:before="178"/>
              <w:ind w:left="108"/>
              <w:jc w:val="left"/>
            </w:pPr>
            <w:r>
              <w:t>新疆昌吉</w:t>
            </w:r>
          </w:p>
        </w:tc>
        <w:tc>
          <w:tcPr>
            <w:tcW w:w="678" w:type="dxa"/>
          </w:tcPr>
          <w:p w14:paraId="0A4FD779" w14:textId="77777777" w:rsidR="005C5E18" w:rsidRDefault="005C5E18" w:rsidP="007100A9">
            <w:pPr>
              <w:pStyle w:val="TableParagraph"/>
              <w:jc w:val="left"/>
              <w:rPr>
                <w:rFonts w:ascii="Times New Roman"/>
                <w:sz w:val="20"/>
              </w:rPr>
            </w:pPr>
          </w:p>
        </w:tc>
      </w:tr>
      <w:tr w:rsidR="005C5E18" w14:paraId="7423BA2B" w14:textId="77777777" w:rsidTr="007100A9">
        <w:trPr>
          <w:trHeight w:val="626"/>
        </w:trPr>
        <w:tc>
          <w:tcPr>
            <w:tcW w:w="809" w:type="dxa"/>
          </w:tcPr>
          <w:p w14:paraId="7DC0F3D4" w14:textId="77777777" w:rsidR="005C5E18" w:rsidRDefault="005C5E18" w:rsidP="007100A9">
            <w:pPr>
              <w:pStyle w:val="TableParagraph"/>
              <w:spacing w:before="6"/>
              <w:jc w:val="left"/>
              <w:rPr>
                <w:b/>
                <w:sz w:val="14"/>
              </w:rPr>
            </w:pPr>
          </w:p>
          <w:p w14:paraId="6E56FB5B" w14:textId="77777777" w:rsidR="005C5E18" w:rsidRDefault="005C5E18" w:rsidP="007100A9">
            <w:pPr>
              <w:pStyle w:val="TableParagraph"/>
              <w:spacing w:before="1"/>
              <w:ind w:left="172" w:right="162"/>
              <w:rPr>
                <w:rFonts w:ascii="Calibri"/>
              </w:rPr>
            </w:pPr>
            <w:r>
              <w:rPr>
                <w:rFonts w:ascii="Calibri"/>
              </w:rPr>
              <w:t>16</w:t>
            </w:r>
          </w:p>
        </w:tc>
        <w:tc>
          <w:tcPr>
            <w:tcW w:w="2136" w:type="dxa"/>
          </w:tcPr>
          <w:p w14:paraId="19F5CF44" w14:textId="77777777" w:rsidR="005C5E18" w:rsidRDefault="005C5E18" w:rsidP="007100A9">
            <w:pPr>
              <w:pStyle w:val="TableParagraph"/>
              <w:spacing w:before="25"/>
              <w:ind w:left="103" w:right="92"/>
            </w:pPr>
            <w:r>
              <w:t>航天电工集团有限公</w:t>
            </w:r>
          </w:p>
          <w:p w14:paraId="061D2B43" w14:textId="77777777" w:rsidR="005C5E18" w:rsidRDefault="005C5E18" w:rsidP="007100A9">
            <w:pPr>
              <w:pStyle w:val="TableParagraph"/>
              <w:spacing w:before="43"/>
              <w:ind w:left="9"/>
            </w:pPr>
            <w:r>
              <w:t>司</w:t>
            </w:r>
          </w:p>
        </w:tc>
        <w:tc>
          <w:tcPr>
            <w:tcW w:w="1310" w:type="dxa"/>
          </w:tcPr>
          <w:p w14:paraId="28116EBA" w14:textId="77777777" w:rsidR="005C5E18" w:rsidRDefault="005C5E18" w:rsidP="007100A9">
            <w:pPr>
              <w:pStyle w:val="TableParagraph"/>
              <w:spacing w:before="1"/>
              <w:jc w:val="left"/>
              <w:rPr>
                <w:b/>
                <w:sz w:val="14"/>
              </w:rPr>
            </w:pPr>
          </w:p>
          <w:p w14:paraId="3FD190B0" w14:textId="77777777" w:rsidR="005C5E18" w:rsidRDefault="005C5E18" w:rsidP="007100A9">
            <w:pPr>
              <w:pStyle w:val="TableParagraph"/>
              <w:ind w:left="109" w:right="95"/>
            </w:pPr>
            <w:r>
              <w:t>胡索敏</w:t>
            </w:r>
          </w:p>
        </w:tc>
        <w:tc>
          <w:tcPr>
            <w:tcW w:w="1492" w:type="dxa"/>
          </w:tcPr>
          <w:p w14:paraId="65A895D7" w14:textId="77777777" w:rsidR="005C5E18" w:rsidRDefault="005C5E18" w:rsidP="007100A9">
            <w:pPr>
              <w:pStyle w:val="TableParagraph"/>
              <w:spacing w:before="1"/>
              <w:jc w:val="left"/>
              <w:rPr>
                <w:b/>
                <w:sz w:val="14"/>
              </w:rPr>
            </w:pPr>
          </w:p>
          <w:p w14:paraId="0F893426" w14:textId="77777777" w:rsidR="005C5E18" w:rsidRDefault="005C5E18" w:rsidP="007100A9">
            <w:pPr>
              <w:pStyle w:val="TableParagraph"/>
              <w:ind w:left="230"/>
              <w:jc w:val="left"/>
            </w:pPr>
            <w:r>
              <w:t>13995552598</w:t>
            </w:r>
          </w:p>
        </w:tc>
        <w:tc>
          <w:tcPr>
            <w:tcW w:w="2788" w:type="dxa"/>
          </w:tcPr>
          <w:p w14:paraId="1DA23D85" w14:textId="77777777" w:rsidR="005C5E18" w:rsidRDefault="005C5E18" w:rsidP="007100A9">
            <w:pPr>
              <w:pStyle w:val="TableParagraph"/>
              <w:spacing w:before="25"/>
              <w:ind w:left="108"/>
              <w:jc w:val="left"/>
            </w:pPr>
            <w:r>
              <w:t>湖北省武汉市硚口区古田一</w:t>
            </w:r>
          </w:p>
          <w:p w14:paraId="741ED521" w14:textId="77777777" w:rsidR="005C5E18" w:rsidRDefault="005C5E18" w:rsidP="007100A9">
            <w:pPr>
              <w:pStyle w:val="TableParagraph"/>
              <w:spacing w:before="43"/>
              <w:ind w:left="108"/>
              <w:jc w:val="left"/>
            </w:pPr>
            <w:r>
              <w:t>路 2 号</w:t>
            </w:r>
          </w:p>
        </w:tc>
        <w:tc>
          <w:tcPr>
            <w:tcW w:w="678" w:type="dxa"/>
          </w:tcPr>
          <w:p w14:paraId="5DE34D92" w14:textId="77777777" w:rsidR="005C5E18" w:rsidRDefault="005C5E18" w:rsidP="007100A9">
            <w:pPr>
              <w:pStyle w:val="TableParagraph"/>
              <w:jc w:val="left"/>
              <w:rPr>
                <w:rFonts w:ascii="Times New Roman"/>
                <w:sz w:val="20"/>
              </w:rPr>
            </w:pPr>
          </w:p>
        </w:tc>
      </w:tr>
      <w:tr w:rsidR="005C5E18" w14:paraId="2D043352" w14:textId="77777777" w:rsidTr="007100A9">
        <w:trPr>
          <w:trHeight w:val="623"/>
        </w:trPr>
        <w:tc>
          <w:tcPr>
            <w:tcW w:w="809" w:type="dxa"/>
          </w:tcPr>
          <w:p w14:paraId="19AA058D" w14:textId="77777777" w:rsidR="005C5E18" w:rsidRDefault="005C5E18" w:rsidP="007100A9">
            <w:pPr>
              <w:pStyle w:val="TableParagraph"/>
              <w:spacing w:before="4"/>
              <w:jc w:val="left"/>
              <w:rPr>
                <w:b/>
                <w:sz w:val="14"/>
              </w:rPr>
            </w:pPr>
          </w:p>
          <w:p w14:paraId="2AA3A480" w14:textId="77777777" w:rsidR="005C5E18" w:rsidRDefault="005C5E18" w:rsidP="007100A9">
            <w:pPr>
              <w:pStyle w:val="TableParagraph"/>
              <w:ind w:left="172" w:right="162"/>
              <w:rPr>
                <w:rFonts w:ascii="Calibri"/>
              </w:rPr>
            </w:pPr>
            <w:r>
              <w:rPr>
                <w:rFonts w:ascii="Calibri"/>
              </w:rPr>
              <w:t>17</w:t>
            </w:r>
          </w:p>
        </w:tc>
        <w:tc>
          <w:tcPr>
            <w:tcW w:w="2136" w:type="dxa"/>
          </w:tcPr>
          <w:p w14:paraId="62EA97C4" w14:textId="77777777" w:rsidR="005C5E18" w:rsidRDefault="005C5E18" w:rsidP="007100A9">
            <w:pPr>
              <w:pStyle w:val="TableParagraph"/>
              <w:spacing w:before="22"/>
              <w:ind w:left="103" w:right="92"/>
            </w:pPr>
            <w:r>
              <w:t>恒飞电缆股份有限公</w:t>
            </w:r>
          </w:p>
          <w:p w14:paraId="5CCD2F2A" w14:textId="77777777" w:rsidR="005C5E18" w:rsidRDefault="005C5E18" w:rsidP="007100A9">
            <w:pPr>
              <w:pStyle w:val="TableParagraph"/>
              <w:spacing w:before="43"/>
              <w:ind w:left="9"/>
            </w:pPr>
            <w:r>
              <w:t>司</w:t>
            </w:r>
          </w:p>
        </w:tc>
        <w:tc>
          <w:tcPr>
            <w:tcW w:w="1310" w:type="dxa"/>
          </w:tcPr>
          <w:p w14:paraId="46974CDA" w14:textId="77777777" w:rsidR="005C5E18" w:rsidRDefault="005C5E18" w:rsidP="007100A9">
            <w:pPr>
              <w:pStyle w:val="TableParagraph"/>
              <w:spacing w:before="178"/>
              <w:ind w:left="109" w:right="95"/>
            </w:pPr>
            <w:r>
              <w:t>罗佩魁</w:t>
            </w:r>
          </w:p>
        </w:tc>
        <w:tc>
          <w:tcPr>
            <w:tcW w:w="1492" w:type="dxa"/>
          </w:tcPr>
          <w:p w14:paraId="356C24EE" w14:textId="77777777" w:rsidR="005C5E18" w:rsidRDefault="005C5E18" w:rsidP="007100A9">
            <w:pPr>
              <w:pStyle w:val="TableParagraph"/>
              <w:spacing w:before="178"/>
              <w:ind w:left="230"/>
              <w:jc w:val="left"/>
            </w:pPr>
            <w:r>
              <w:t>13077307555</w:t>
            </w:r>
          </w:p>
        </w:tc>
        <w:tc>
          <w:tcPr>
            <w:tcW w:w="2788" w:type="dxa"/>
          </w:tcPr>
          <w:p w14:paraId="10D1A138" w14:textId="77777777" w:rsidR="005C5E18" w:rsidRDefault="005C5E18" w:rsidP="007100A9">
            <w:pPr>
              <w:pStyle w:val="TableParagraph"/>
              <w:spacing w:before="178"/>
              <w:ind w:left="108"/>
              <w:jc w:val="left"/>
            </w:pPr>
            <w:r>
              <w:t>衡阳市雁峰区黄白路 121 号</w:t>
            </w:r>
          </w:p>
        </w:tc>
        <w:tc>
          <w:tcPr>
            <w:tcW w:w="678" w:type="dxa"/>
          </w:tcPr>
          <w:p w14:paraId="5522A441" w14:textId="77777777" w:rsidR="005C5E18" w:rsidRDefault="005C5E18" w:rsidP="007100A9">
            <w:pPr>
              <w:pStyle w:val="TableParagraph"/>
              <w:jc w:val="left"/>
              <w:rPr>
                <w:rFonts w:ascii="Times New Roman"/>
                <w:sz w:val="20"/>
              </w:rPr>
            </w:pPr>
          </w:p>
        </w:tc>
      </w:tr>
    </w:tbl>
    <w:p w14:paraId="1531A53C" w14:textId="77777777" w:rsidR="005C5E18" w:rsidRDefault="005C5E18" w:rsidP="005C5E18">
      <w:pPr>
        <w:rPr>
          <w:sz w:val="20"/>
        </w:rPr>
        <w:sectPr w:rsidR="005C5E18">
          <w:pgSz w:w="11910" w:h="16840"/>
          <w:pgMar w:top="1420" w:right="1220" w:bottom="1300" w:left="1220" w:header="0" w:footer="1117"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09"/>
        <w:gridCol w:w="2136"/>
        <w:gridCol w:w="1310"/>
        <w:gridCol w:w="1492"/>
        <w:gridCol w:w="2788"/>
        <w:gridCol w:w="678"/>
      </w:tblGrid>
      <w:tr w:rsidR="005C5E18" w14:paraId="5A36A859" w14:textId="77777777" w:rsidTr="007100A9">
        <w:trPr>
          <w:trHeight w:val="813"/>
        </w:trPr>
        <w:tc>
          <w:tcPr>
            <w:tcW w:w="809" w:type="dxa"/>
          </w:tcPr>
          <w:p w14:paraId="2C9CBD79" w14:textId="77777777" w:rsidR="005C5E18" w:rsidRDefault="005C5E18" w:rsidP="007100A9">
            <w:pPr>
              <w:pStyle w:val="TableParagraph"/>
              <w:spacing w:before="10"/>
              <w:jc w:val="left"/>
              <w:rPr>
                <w:b/>
              </w:rPr>
            </w:pPr>
          </w:p>
          <w:p w14:paraId="141D9A29" w14:textId="77777777" w:rsidR="005C5E18" w:rsidRDefault="005C5E18" w:rsidP="007100A9">
            <w:pPr>
              <w:pStyle w:val="TableParagraph"/>
              <w:ind w:left="172" w:right="162"/>
              <w:rPr>
                <w:rFonts w:ascii="Calibri"/>
              </w:rPr>
            </w:pPr>
            <w:r>
              <w:rPr>
                <w:rFonts w:ascii="Calibri"/>
              </w:rPr>
              <w:t>18</w:t>
            </w:r>
          </w:p>
        </w:tc>
        <w:tc>
          <w:tcPr>
            <w:tcW w:w="2136" w:type="dxa"/>
          </w:tcPr>
          <w:p w14:paraId="4EAFCA25" w14:textId="77777777" w:rsidR="005C5E18" w:rsidRDefault="005C5E18" w:rsidP="007100A9">
            <w:pPr>
              <w:pStyle w:val="TableParagraph"/>
              <w:spacing w:before="118" w:line="278" w:lineRule="auto"/>
              <w:ind w:left="961" w:right="108" w:hanging="840"/>
              <w:jc w:val="left"/>
            </w:pPr>
            <w:r>
              <w:t>河北金力电缆有限公司</w:t>
            </w:r>
          </w:p>
        </w:tc>
        <w:tc>
          <w:tcPr>
            <w:tcW w:w="1310" w:type="dxa"/>
          </w:tcPr>
          <w:p w14:paraId="48EAD092" w14:textId="77777777" w:rsidR="005C5E18" w:rsidRDefault="005C5E18" w:rsidP="007100A9">
            <w:pPr>
              <w:pStyle w:val="TableParagraph"/>
              <w:spacing w:before="5"/>
              <w:jc w:val="left"/>
              <w:rPr>
                <w:b/>
              </w:rPr>
            </w:pPr>
          </w:p>
          <w:p w14:paraId="735056CA" w14:textId="77777777" w:rsidR="005C5E18" w:rsidRDefault="005C5E18" w:rsidP="007100A9">
            <w:pPr>
              <w:pStyle w:val="TableParagraph"/>
              <w:ind w:left="109" w:right="95"/>
            </w:pPr>
            <w:r>
              <w:t>葛林优</w:t>
            </w:r>
          </w:p>
        </w:tc>
        <w:tc>
          <w:tcPr>
            <w:tcW w:w="1492" w:type="dxa"/>
          </w:tcPr>
          <w:p w14:paraId="6C1E76D8" w14:textId="77777777" w:rsidR="005C5E18" w:rsidRDefault="005C5E18" w:rsidP="007100A9">
            <w:pPr>
              <w:pStyle w:val="TableParagraph"/>
              <w:spacing w:before="5"/>
              <w:jc w:val="left"/>
              <w:rPr>
                <w:b/>
              </w:rPr>
            </w:pPr>
          </w:p>
          <w:p w14:paraId="67C23939" w14:textId="77777777" w:rsidR="005C5E18" w:rsidRDefault="005C5E18" w:rsidP="007100A9">
            <w:pPr>
              <w:pStyle w:val="TableParagraph"/>
              <w:ind w:right="92"/>
              <w:jc w:val="right"/>
            </w:pPr>
            <w:r>
              <w:t>13808080854</w:t>
            </w:r>
          </w:p>
        </w:tc>
        <w:tc>
          <w:tcPr>
            <w:tcW w:w="2788" w:type="dxa"/>
          </w:tcPr>
          <w:p w14:paraId="211A2A2F" w14:textId="77777777" w:rsidR="005C5E18" w:rsidRDefault="005C5E18" w:rsidP="007100A9">
            <w:pPr>
              <w:pStyle w:val="TableParagraph"/>
              <w:spacing w:before="5"/>
              <w:jc w:val="left"/>
              <w:rPr>
                <w:b/>
              </w:rPr>
            </w:pPr>
          </w:p>
          <w:p w14:paraId="03D104D3" w14:textId="77777777" w:rsidR="005C5E18" w:rsidRDefault="005C5E18" w:rsidP="007100A9">
            <w:pPr>
              <w:pStyle w:val="TableParagraph"/>
              <w:ind w:left="108"/>
              <w:jc w:val="left"/>
            </w:pPr>
            <w:r>
              <w:t>河北省石家庄市晋州市营里</w:t>
            </w:r>
          </w:p>
        </w:tc>
        <w:tc>
          <w:tcPr>
            <w:tcW w:w="678" w:type="dxa"/>
          </w:tcPr>
          <w:p w14:paraId="04B2CB87" w14:textId="77777777" w:rsidR="005C5E18" w:rsidRDefault="005C5E18" w:rsidP="007100A9">
            <w:pPr>
              <w:pStyle w:val="TableParagraph"/>
              <w:jc w:val="left"/>
              <w:rPr>
                <w:rFonts w:ascii="Times New Roman"/>
                <w:sz w:val="20"/>
              </w:rPr>
            </w:pPr>
          </w:p>
        </w:tc>
      </w:tr>
      <w:tr w:rsidR="005C5E18" w14:paraId="4CEC77B4" w14:textId="77777777" w:rsidTr="007100A9">
        <w:trPr>
          <w:trHeight w:val="623"/>
        </w:trPr>
        <w:tc>
          <w:tcPr>
            <w:tcW w:w="809" w:type="dxa"/>
          </w:tcPr>
          <w:p w14:paraId="7DE541E9" w14:textId="77777777" w:rsidR="005C5E18" w:rsidRDefault="005C5E18" w:rsidP="007100A9">
            <w:pPr>
              <w:pStyle w:val="TableParagraph"/>
              <w:spacing w:before="4"/>
              <w:jc w:val="left"/>
              <w:rPr>
                <w:b/>
                <w:sz w:val="14"/>
              </w:rPr>
            </w:pPr>
          </w:p>
          <w:p w14:paraId="5F1E70D8" w14:textId="77777777" w:rsidR="005C5E18" w:rsidRDefault="005C5E18" w:rsidP="007100A9">
            <w:pPr>
              <w:pStyle w:val="TableParagraph"/>
              <w:ind w:left="172" w:right="162"/>
              <w:rPr>
                <w:rFonts w:ascii="Calibri"/>
              </w:rPr>
            </w:pPr>
            <w:r>
              <w:rPr>
                <w:rFonts w:ascii="Calibri"/>
              </w:rPr>
              <w:t>19</w:t>
            </w:r>
          </w:p>
        </w:tc>
        <w:tc>
          <w:tcPr>
            <w:tcW w:w="2136" w:type="dxa"/>
          </w:tcPr>
          <w:p w14:paraId="2DDBE935" w14:textId="77777777" w:rsidR="005C5E18" w:rsidRDefault="005C5E18" w:rsidP="007100A9">
            <w:pPr>
              <w:pStyle w:val="TableParagraph"/>
              <w:spacing w:before="22"/>
              <w:ind w:left="103" w:right="92"/>
            </w:pPr>
            <w:r>
              <w:t>鲁能泰山曲阜电缆有</w:t>
            </w:r>
          </w:p>
          <w:p w14:paraId="688E6ED1" w14:textId="77777777" w:rsidR="005C5E18" w:rsidRDefault="005C5E18" w:rsidP="007100A9">
            <w:pPr>
              <w:pStyle w:val="TableParagraph"/>
              <w:spacing w:before="43"/>
              <w:ind w:left="101" w:right="92"/>
            </w:pPr>
            <w:r>
              <w:t>限公司</w:t>
            </w:r>
          </w:p>
        </w:tc>
        <w:tc>
          <w:tcPr>
            <w:tcW w:w="1310" w:type="dxa"/>
          </w:tcPr>
          <w:p w14:paraId="3B3E3C97" w14:textId="77777777" w:rsidR="005C5E18" w:rsidRDefault="005C5E18" w:rsidP="007100A9">
            <w:pPr>
              <w:pStyle w:val="TableParagraph"/>
              <w:spacing w:before="178"/>
              <w:ind w:left="109" w:right="95"/>
            </w:pPr>
            <w:r>
              <w:t>李会超</w:t>
            </w:r>
          </w:p>
        </w:tc>
        <w:tc>
          <w:tcPr>
            <w:tcW w:w="1492" w:type="dxa"/>
          </w:tcPr>
          <w:p w14:paraId="5DA73F93" w14:textId="77777777" w:rsidR="005C5E18" w:rsidRDefault="005C5E18" w:rsidP="007100A9">
            <w:pPr>
              <w:pStyle w:val="TableParagraph"/>
              <w:spacing w:before="178"/>
              <w:ind w:right="92"/>
              <w:jc w:val="right"/>
            </w:pPr>
            <w:r>
              <w:t>13583777222</w:t>
            </w:r>
          </w:p>
        </w:tc>
        <w:tc>
          <w:tcPr>
            <w:tcW w:w="2788" w:type="dxa"/>
          </w:tcPr>
          <w:p w14:paraId="743ED89E" w14:textId="77777777" w:rsidR="005C5E18" w:rsidRDefault="005C5E18" w:rsidP="007100A9">
            <w:pPr>
              <w:pStyle w:val="TableParagraph"/>
              <w:spacing w:before="22"/>
              <w:ind w:left="108"/>
              <w:jc w:val="left"/>
            </w:pPr>
            <w:r>
              <w:t>曲阜市经济开发区电缆路 1</w:t>
            </w:r>
          </w:p>
          <w:p w14:paraId="2A092D05" w14:textId="77777777" w:rsidR="005C5E18" w:rsidRDefault="005C5E18" w:rsidP="007100A9">
            <w:pPr>
              <w:pStyle w:val="TableParagraph"/>
              <w:spacing w:before="43"/>
              <w:ind w:left="108"/>
              <w:jc w:val="left"/>
            </w:pPr>
            <w:r>
              <w:t>号</w:t>
            </w:r>
          </w:p>
        </w:tc>
        <w:tc>
          <w:tcPr>
            <w:tcW w:w="678" w:type="dxa"/>
          </w:tcPr>
          <w:p w14:paraId="3D10E9F7" w14:textId="77777777" w:rsidR="005C5E18" w:rsidRDefault="005C5E18" w:rsidP="007100A9">
            <w:pPr>
              <w:pStyle w:val="TableParagraph"/>
              <w:jc w:val="left"/>
              <w:rPr>
                <w:rFonts w:ascii="Times New Roman"/>
                <w:sz w:val="20"/>
              </w:rPr>
            </w:pPr>
          </w:p>
        </w:tc>
      </w:tr>
      <w:tr w:rsidR="005C5E18" w14:paraId="197B21DA" w14:textId="77777777" w:rsidTr="007100A9">
        <w:trPr>
          <w:trHeight w:val="626"/>
        </w:trPr>
        <w:tc>
          <w:tcPr>
            <w:tcW w:w="809" w:type="dxa"/>
          </w:tcPr>
          <w:p w14:paraId="26B91F77" w14:textId="77777777" w:rsidR="005C5E18" w:rsidRDefault="005C5E18" w:rsidP="007100A9">
            <w:pPr>
              <w:pStyle w:val="TableParagraph"/>
              <w:spacing w:before="6"/>
              <w:jc w:val="left"/>
              <w:rPr>
                <w:b/>
                <w:sz w:val="14"/>
              </w:rPr>
            </w:pPr>
          </w:p>
          <w:p w14:paraId="26F8E15D" w14:textId="77777777" w:rsidR="005C5E18" w:rsidRDefault="005C5E18" w:rsidP="007100A9">
            <w:pPr>
              <w:pStyle w:val="TableParagraph"/>
              <w:spacing w:before="1"/>
              <w:ind w:left="172" w:right="162"/>
              <w:rPr>
                <w:rFonts w:ascii="Calibri"/>
              </w:rPr>
            </w:pPr>
            <w:r>
              <w:rPr>
                <w:rFonts w:ascii="Calibri"/>
              </w:rPr>
              <w:t>20</w:t>
            </w:r>
          </w:p>
        </w:tc>
        <w:tc>
          <w:tcPr>
            <w:tcW w:w="2136" w:type="dxa"/>
          </w:tcPr>
          <w:p w14:paraId="34EA6B0D" w14:textId="77777777" w:rsidR="005C5E18" w:rsidRDefault="005C5E18" w:rsidP="007100A9">
            <w:pPr>
              <w:pStyle w:val="TableParagraph"/>
              <w:spacing w:before="25"/>
              <w:ind w:left="103" w:right="92"/>
            </w:pPr>
            <w:r>
              <w:t>西安西电光电缆有限</w:t>
            </w:r>
          </w:p>
          <w:p w14:paraId="2019A964" w14:textId="77777777" w:rsidR="005C5E18" w:rsidRDefault="005C5E18" w:rsidP="007100A9">
            <w:pPr>
              <w:pStyle w:val="TableParagraph"/>
              <w:spacing w:before="43"/>
              <w:ind w:left="103" w:right="92"/>
            </w:pPr>
            <w:r>
              <w:t>责任公司</w:t>
            </w:r>
          </w:p>
        </w:tc>
        <w:tc>
          <w:tcPr>
            <w:tcW w:w="1310" w:type="dxa"/>
          </w:tcPr>
          <w:p w14:paraId="138428BD" w14:textId="77777777" w:rsidR="005C5E18" w:rsidRDefault="005C5E18" w:rsidP="007100A9">
            <w:pPr>
              <w:pStyle w:val="TableParagraph"/>
              <w:spacing w:before="1"/>
              <w:jc w:val="left"/>
              <w:rPr>
                <w:b/>
                <w:sz w:val="14"/>
              </w:rPr>
            </w:pPr>
          </w:p>
          <w:p w14:paraId="501B921B" w14:textId="77777777" w:rsidR="005C5E18" w:rsidRDefault="005C5E18" w:rsidP="007100A9">
            <w:pPr>
              <w:pStyle w:val="TableParagraph"/>
              <w:ind w:left="109" w:right="95"/>
            </w:pPr>
            <w:r>
              <w:t>陆立鹏</w:t>
            </w:r>
          </w:p>
        </w:tc>
        <w:tc>
          <w:tcPr>
            <w:tcW w:w="1492" w:type="dxa"/>
          </w:tcPr>
          <w:p w14:paraId="4CC0FF88" w14:textId="77777777" w:rsidR="005C5E18" w:rsidRDefault="005C5E18" w:rsidP="007100A9">
            <w:pPr>
              <w:pStyle w:val="TableParagraph"/>
              <w:spacing w:before="1"/>
              <w:jc w:val="left"/>
              <w:rPr>
                <w:b/>
                <w:sz w:val="14"/>
              </w:rPr>
            </w:pPr>
          </w:p>
          <w:p w14:paraId="2317E990" w14:textId="77777777" w:rsidR="005C5E18" w:rsidRDefault="005C5E18" w:rsidP="007100A9">
            <w:pPr>
              <w:pStyle w:val="TableParagraph"/>
              <w:ind w:right="92"/>
              <w:jc w:val="right"/>
            </w:pPr>
            <w:r>
              <w:t>18966762709</w:t>
            </w:r>
          </w:p>
        </w:tc>
        <w:tc>
          <w:tcPr>
            <w:tcW w:w="2788" w:type="dxa"/>
          </w:tcPr>
          <w:p w14:paraId="6767F507" w14:textId="77777777" w:rsidR="005C5E18" w:rsidRDefault="005C5E18" w:rsidP="007100A9">
            <w:pPr>
              <w:pStyle w:val="TableParagraph"/>
              <w:spacing w:before="1"/>
              <w:jc w:val="left"/>
              <w:rPr>
                <w:b/>
                <w:sz w:val="14"/>
              </w:rPr>
            </w:pPr>
          </w:p>
          <w:p w14:paraId="1A3004D5" w14:textId="77777777" w:rsidR="005C5E18" w:rsidRDefault="005C5E18" w:rsidP="007100A9">
            <w:pPr>
              <w:pStyle w:val="TableParagraph"/>
              <w:ind w:left="108"/>
              <w:jc w:val="left"/>
            </w:pPr>
            <w:r>
              <w:t>西安市大庆路 12 号</w:t>
            </w:r>
          </w:p>
        </w:tc>
        <w:tc>
          <w:tcPr>
            <w:tcW w:w="678" w:type="dxa"/>
          </w:tcPr>
          <w:p w14:paraId="3F361973" w14:textId="77777777" w:rsidR="005C5E18" w:rsidRDefault="005C5E18" w:rsidP="007100A9">
            <w:pPr>
              <w:pStyle w:val="TableParagraph"/>
              <w:jc w:val="left"/>
              <w:rPr>
                <w:rFonts w:ascii="Times New Roman"/>
                <w:sz w:val="20"/>
              </w:rPr>
            </w:pPr>
          </w:p>
        </w:tc>
      </w:tr>
      <w:tr w:rsidR="005C5E18" w14:paraId="56658033" w14:textId="77777777" w:rsidTr="007100A9">
        <w:trPr>
          <w:trHeight w:val="623"/>
        </w:trPr>
        <w:tc>
          <w:tcPr>
            <w:tcW w:w="809" w:type="dxa"/>
          </w:tcPr>
          <w:p w14:paraId="23CE7034" w14:textId="77777777" w:rsidR="005C5E18" w:rsidRDefault="005C5E18" w:rsidP="007100A9">
            <w:pPr>
              <w:pStyle w:val="TableParagraph"/>
              <w:spacing w:before="4"/>
              <w:jc w:val="left"/>
              <w:rPr>
                <w:b/>
                <w:sz w:val="14"/>
              </w:rPr>
            </w:pPr>
          </w:p>
          <w:p w14:paraId="41B343B9" w14:textId="77777777" w:rsidR="005C5E18" w:rsidRDefault="005C5E18" w:rsidP="007100A9">
            <w:pPr>
              <w:pStyle w:val="TableParagraph"/>
              <w:ind w:left="172" w:right="162"/>
              <w:rPr>
                <w:rFonts w:ascii="Calibri"/>
              </w:rPr>
            </w:pPr>
            <w:r>
              <w:rPr>
                <w:rFonts w:ascii="Calibri"/>
              </w:rPr>
              <w:t>21</w:t>
            </w:r>
          </w:p>
        </w:tc>
        <w:tc>
          <w:tcPr>
            <w:tcW w:w="2136" w:type="dxa"/>
          </w:tcPr>
          <w:p w14:paraId="1539D8F7" w14:textId="77777777" w:rsidR="005C5E18" w:rsidRDefault="005C5E18" w:rsidP="007100A9">
            <w:pPr>
              <w:pStyle w:val="TableParagraph"/>
              <w:spacing w:before="22"/>
              <w:ind w:left="103" w:right="92"/>
            </w:pPr>
            <w:r>
              <w:t>特变电工山东鲁能泰</w:t>
            </w:r>
          </w:p>
          <w:p w14:paraId="67453D84" w14:textId="77777777" w:rsidR="005C5E18" w:rsidRDefault="005C5E18" w:rsidP="007100A9">
            <w:pPr>
              <w:pStyle w:val="TableParagraph"/>
              <w:spacing w:before="43"/>
              <w:ind w:left="101" w:right="92"/>
            </w:pPr>
            <w:r>
              <w:t>山电缆有限公司</w:t>
            </w:r>
          </w:p>
        </w:tc>
        <w:tc>
          <w:tcPr>
            <w:tcW w:w="1310" w:type="dxa"/>
          </w:tcPr>
          <w:p w14:paraId="6655DD39" w14:textId="77777777" w:rsidR="005C5E18" w:rsidRDefault="005C5E18" w:rsidP="007100A9">
            <w:pPr>
              <w:pStyle w:val="TableParagraph"/>
              <w:spacing w:before="178"/>
              <w:ind w:left="109" w:right="95"/>
            </w:pPr>
            <w:r>
              <w:t>王学林</w:t>
            </w:r>
          </w:p>
        </w:tc>
        <w:tc>
          <w:tcPr>
            <w:tcW w:w="1492" w:type="dxa"/>
          </w:tcPr>
          <w:p w14:paraId="0714BF9C" w14:textId="77777777" w:rsidR="005C5E18" w:rsidRDefault="005C5E18" w:rsidP="007100A9">
            <w:pPr>
              <w:pStyle w:val="TableParagraph"/>
              <w:spacing w:before="178"/>
              <w:ind w:right="92"/>
              <w:jc w:val="right"/>
            </w:pPr>
            <w:r>
              <w:t>18661355139</w:t>
            </w:r>
          </w:p>
        </w:tc>
        <w:tc>
          <w:tcPr>
            <w:tcW w:w="2788" w:type="dxa"/>
          </w:tcPr>
          <w:p w14:paraId="4207665D" w14:textId="77777777" w:rsidR="005C5E18" w:rsidRDefault="005C5E18" w:rsidP="007100A9">
            <w:pPr>
              <w:pStyle w:val="TableParagraph"/>
              <w:spacing w:before="178"/>
              <w:ind w:left="108"/>
              <w:jc w:val="left"/>
            </w:pPr>
            <w:r>
              <w:t>山东省新泰市翟良路 6 号</w:t>
            </w:r>
          </w:p>
        </w:tc>
        <w:tc>
          <w:tcPr>
            <w:tcW w:w="678" w:type="dxa"/>
          </w:tcPr>
          <w:p w14:paraId="30EEDB72" w14:textId="77777777" w:rsidR="005C5E18" w:rsidRDefault="005C5E18" w:rsidP="007100A9">
            <w:pPr>
              <w:pStyle w:val="TableParagraph"/>
              <w:jc w:val="left"/>
              <w:rPr>
                <w:rFonts w:ascii="Times New Roman"/>
                <w:sz w:val="20"/>
              </w:rPr>
            </w:pPr>
          </w:p>
        </w:tc>
      </w:tr>
      <w:tr w:rsidR="005C5E18" w14:paraId="687A844E" w14:textId="77777777" w:rsidTr="007100A9">
        <w:trPr>
          <w:trHeight w:val="623"/>
        </w:trPr>
        <w:tc>
          <w:tcPr>
            <w:tcW w:w="809" w:type="dxa"/>
          </w:tcPr>
          <w:p w14:paraId="0EF411ED" w14:textId="77777777" w:rsidR="005C5E18" w:rsidRDefault="005C5E18" w:rsidP="007100A9">
            <w:pPr>
              <w:pStyle w:val="TableParagraph"/>
              <w:spacing w:before="4"/>
              <w:jc w:val="left"/>
              <w:rPr>
                <w:b/>
                <w:sz w:val="14"/>
              </w:rPr>
            </w:pPr>
          </w:p>
          <w:p w14:paraId="44606C11" w14:textId="77777777" w:rsidR="005C5E18" w:rsidRDefault="005C5E18" w:rsidP="007100A9">
            <w:pPr>
              <w:pStyle w:val="TableParagraph"/>
              <w:ind w:left="172" w:right="162"/>
              <w:rPr>
                <w:rFonts w:ascii="Calibri"/>
              </w:rPr>
            </w:pPr>
            <w:r>
              <w:rPr>
                <w:rFonts w:ascii="Calibri"/>
              </w:rPr>
              <w:t>22</w:t>
            </w:r>
          </w:p>
        </w:tc>
        <w:tc>
          <w:tcPr>
            <w:tcW w:w="2136" w:type="dxa"/>
          </w:tcPr>
          <w:p w14:paraId="421EA024" w14:textId="77777777" w:rsidR="005C5E18" w:rsidRDefault="005C5E18" w:rsidP="007100A9">
            <w:pPr>
              <w:pStyle w:val="TableParagraph"/>
              <w:spacing w:before="22"/>
              <w:ind w:left="103" w:right="92"/>
            </w:pPr>
            <w:r>
              <w:t>无锡市明珠电缆有限</w:t>
            </w:r>
          </w:p>
          <w:p w14:paraId="2BF2685C" w14:textId="77777777" w:rsidR="005C5E18" w:rsidRDefault="005C5E18" w:rsidP="007100A9">
            <w:pPr>
              <w:pStyle w:val="TableParagraph"/>
              <w:spacing w:before="43"/>
              <w:ind w:left="101" w:right="92"/>
            </w:pPr>
            <w:r>
              <w:t>公司</w:t>
            </w:r>
          </w:p>
        </w:tc>
        <w:tc>
          <w:tcPr>
            <w:tcW w:w="1310" w:type="dxa"/>
          </w:tcPr>
          <w:p w14:paraId="0D9A5EC0" w14:textId="77777777" w:rsidR="005C5E18" w:rsidRDefault="005C5E18" w:rsidP="007100A9">
            <w:pPr>
              <w:pStyle w:val="TableParagraph"/>
              <w:spacing w:before="178"/>
              <w:ind w:left="109" w:right="95"/>
            </w:pPr>
            <w:r>
              <w:t>王安祥</w:t>
            </w:r>
          </w:p>
        </w:tc>
        <w:tc>
          <w:tcPr>
            <w:tcW w:w="1492" w:type="dxa"/>
          </w:tcPr>
          <w:p w14:paraId="7631B09B" w14:textId="77777777" w:rsidR="005C5E18" w:rsidRDefault="005C5E18" w:rsidP="007100A9">
            <w:pPr>
              <w:pStyle w:val="TableParagraph"/>
              <w:spacing w:before="178"/>
              <w:ind w:right="92"/>
              <w:jc w:val="right"/>
            </w:pPr>
            <w:r>
              <w:t>13572455310</w:t>
            </w:r>
          </w:p>
        </w:tc>
        <w:tc>
          <w:tcPr>
            <w:tcW w:w="2788" w:type="dxa"/>
          </w:tcPr>
          <w:p w14:paraId="6B5127BC" w14:textId="77777777" w:rsidR="005C5E18" w:rsidRDefault="005C5E18" w:rsidP="007100A9">
            <w:pPr>
              <w:pStyle w:val="TableParagraph"/>
              <w:spacing w:before="22"/>
              <w:ind w:left="108"/>
              <w:jc w:val="left"/>
            </w:pPr>
            <w:r>
              <w:t>江苏省宜兴市官林镇工业 A</w:t>
            </w:r>
          </w:p>
          <w:p w14:paraId="236E5A33" w14:textId="77777777" w:rsidR="005C5E18" w:rsidRDefault="005C5E18" w:rsidP="007100A9">
            <w:pPr>
              <w:pStyle w:val="TableParagraph"/>
              <w:spacing w:before="43"/>
              <w:ind w:left="108"/>
              <w:jc w:val="left"/>
            </w:pPr>
            <w:r>
              <w:t>区 18 号</w:t>
            </w:r>
          </w:p>
        </w:tc>
        <w:tc>
          <w:tcPr>
            <w:tcW w:w="678" w:type="dxa"/>
          </w:tcPr>
          <w:p w14:paraId="5B871697" w14:textId="77777777" w:rsidR="005C5E18" w:rsidRDefault="005C5E18" w:rsidP="007100A9">
            <w:pPr>
              <w:pStyle w:val="TableParagraph"/>
              <w:jc w:val="left"/>
              <w:rPr>
                <w:rFonts w:ascii="Times New Roman"/>
                <w:sz w:val="20"/>
              </w:rPr>
            </w:pPr>
          </w:p>
        </w:tc>
      </w:tr>
      <w:tr w:rsidR="005C5E18" w14:paraId="76D2A125" w14:textId="77777777" w:rsidTr="007100A9">
        <w:trPr>
          <w:trHeight w:val="623"/>
        </w:trPr>
        <w:tc>
          <w:tcPr>
            <w:tcW w:w="809" w:type="dxa"/>
          </w:tcPr>
          <w:p w14:paraId="3F32A24A" w14:textId="77777777" w:rsidR="005C5E18" w:rsidRDefault="005C5E18" w:rsidP="007100A9">
            <w:pPr>
              <w:pStyle w:val="TableParagraph"/>
              <w:spacing w:before="4"/>
              <w:jc w:val="left"/>
              <w:rPr>
                <w:b/>
                <w:sz w:val="14"/>
              </w:rPr>
            </w:pPr>
          </w:p>
          <w:p w14:paraId="1488D7B0" w14:textId="77777777" w:rsidR="005C5E18" w:rsidRDefault="005C5E18" w:rsidP="007100A9">
            <w:pPr>
              <w:pStyle w:val="TableParagraph"/>
              <w:ind w:left="172" w:right="162"/>
              <w:rPr>
                <w:rFonts w:ascii="Calibri"/>
              </w:rPr>
            </w:pPr>
            <w:r>
              <w:rPr>
                <w:rFonts w:ascii="Calibri"/>
              </w:rPr>
              <w:t>23</w:t>
            </w:r>
          </w:p>
        </w:tc>
        <w:tc>
          <w:tcPr>
            <w:tcW w:w="2136" w:type="dxa"/>
          </w:tcPr>
          <w:p w14:paraId="60C73681" w14:textId="77777777" w:rsidR="005C5E18" w:rsidRDefault="005C5E18" w:rsidP="007100A9">
            <w:pPr>
              <w:pStyle w:val="TableParagraph"/>
              <w:spacing w:before="178"/>
              <w:ind w:left="103" w:right="92"/>
            </w:pPr>
            <w:r>
              <w:t>源鑫线缆有限公司</w:t>
            </w:r>
          </w:p>
        </w:tc>
        <w:tc>
          <w:tcPr>
            <w:tcW w:w="1310" w:type="dxa"/>
          </w:tcPr>
          <w:p w14:paraId="5582DC36" w14:textId="77777777" w:rsidR="005C5E18" w:rsidRDefault="005C5E18" w:rsidP="007100A9">
            <w:pPr>
              <w:pStyle w:val="TableParagraph"/>
              <w:spacing w:before="178"/>
              <w:ind w:left="109" w:right="95"/>
            </w:pPr>
            <w:r>
              <w:t>罗浩</w:t>
            </w:r>
          </w:p>
        </w:tc>
        <w:tc>
          <w:tcPr>
            <w:tcW w:w="1492" w:type="dxa"/>
          </w:tcPr>
          <w:p w14:paraId="1846EC4B" w14:textId="77777777" w:rsidR="005C5E18" w:rsidRDefault="005C5E18" w:rsidP="007100A9">
            <w:pPr>
              <w:pStyle w:val="TableParagraph"/>
              <w:spacing w:before="178"/>
              <w:ind w:right="92"/>
              <w:jc w:val="right"/>
            </w:pPr>
            <w:r>
              <w:t>13784907999</w:t>
            </w:r>
          </w:p>
        </w:tc>
        <w:tc>
          <w:tcPr>
            <w:tcW w:w="2788" w:type="dxa"/>
          </w:tcPr>
          <w:p w14:paraId="73E3C991" w14:textId="77777777" w:rsidR="005C5E18" w:rsidRDefault="005C5E18" w:rsidP="007100A9">
            <w:pPr>
              <w:pStyle w:val="TableParagraph"/>
              <w:spacing w:before="22"/>
              <w:ind w:left="108"/>
              <w:jc w:val="left"/>
            </w:pPr>
            <w:r>
              <w:t>河北省宁晋县司马工业开发</w:t>
            </w:r>
          </w:p>
          <w:p w14:paraId="04B8B518" w14:textId="77777777" w:rsidR="005C5E18" w:rsidRDefault="005C5E18" w:rsidP="007100A9">
            <w:pPr>
              <w:pStyle w:val="TableParagraph"/>
              <w:spacing w:before="43"/>
              <w:ind w:left="108"/>
              <w:jc w:val="left"/>
            </w:pPr>
            <w:r>
              <w:t>区</w:t>
            </w:r>
          </w:p>
        </w:tc>
        <w:tc>
          <w:tcPr>
            <w:tcW w:w="678" w:type="dxa"/>
          </w:tcPr>
          <w:p w14:paraId="3D07FF1C" w14:textId="77777777" w:rsidR="005C5E18" w:rsidRDefault="005C5E18" w:rsidP="007100A9">
            <w:pPr>
              <w:pStyle w:val="TableParagraph"/>
              <w:jc w:val="left"/>
              <w:rPr>
                <w:rFonts w:ascii="Times New Roman"/>
                <w:sz w:val="20"/>
              </w:rPr>
            </w:pPr>
          </w:p>
        </w:tc>
      </w:tr>
      <w:tr w:rsidR="005C5E18" w14:paraId="6B82CFEE" w14:textId="77777777" w:rsidTr="007100A9">
        <w:trPr>
          <w:trHeight w:val="623"/>
        </w:trPr>
        <w:tc>
          <w:tcPr>
            <w:tcW w:w="809" w:type="dxa"/>
          </w:tcPr>
          <w:p w14:paraId="097D0FB1" w14:textId="77777777" w:rsidR="005C5E18" w:rsidRDefault="005C5E18" w:rsidP="007100A9">
            <w:pPr>
              <w:pStyle w:val="TableParagraph"/>
              <w:spacing w:before="4"/>
              <w:jc w:val="left"/>
              <w:rPr>
                <w:b/>
                <w:sz w:val="14"/>
              </w:rPr>
            </w:pPr>
          </w:p>
          <w:p w14:paraId="1DCFA789" w14:textId="77777777" w:rsidR="005C5E18" w:rsidRDefault="005C5E18" w:rsidP="007100A9">
            <w:pPr>
              <w:pStyle w:val="TableParagraph"/>
              <w:ind w:left="172" w:right="162"/>
              <w:rPr>
                <w:rFonts w:ascii="Calibri"/>
              </w:rPr>
            </w:pPr>
            <w:r>
              <w:rPr>
                <w:rFonts w:ascii="Calibri"/>
              </w:rPr>
              <w:t>24</w:t>
            </w:r>
          </w:p>
        </w:tc>
        <w:tc>
          <w:tcPr>
            <w:tcW w:w="2136" w:type="dxa"/>
          </w:tcPr>
          <w:p w14:paraId="425AE905" w14:textId="77777777" w:rsidR="005C5E18" w:rsidRDefault="005C5E18" w:rsidP="007100A9">
            <w:pPr>
              <w:pStyle w:val="TableParagraph"/>
              <w:spacing w:before="22"/>
              <w:ind w:left="103" w:right="92"/>
            </w:pPr>
            <w:r>
              <w:t>焦作铁路电缆有限责</w:t>
            </w:r>
          </w:p>
          <w:p w14:paraId="34AA2BC6" w14:textId="77777777" w:rsidR="005C5E18" w:rsidRDefault="005C5E18" w:rsidP="007100A9">
            <w:pPr>
              <w:pStyle w:val="TableParagraph"/>
              <w:spacing w:before="43"/>
              <w:ind w:left="101" w:right="92"/>
            </w:pPr>
            <w:r>
              <w:t>任公司</w:t>
            </w:r>
          </w:p>
        </w:tc>
        <w:tc>
          <w:tcPr>
            <w:tcW w:w="1310" w:type="dxa"/>
          </w:tcPr>
          <w:p w14:paraId="7F5E254A" w14:textId="77777777" w:rsidR="005C5E18" w:rsidRDefault="005C5E18" w:rsidP="007100A9">
            <w:pPr>
              <w:pStyle w:val="TableParagraph"/>
              <w:spacing w:before="178"/>
              <w:ind w:left="109" w:right="95"/>
            </w:pPr>
            <w:r>
              <w:t>李正兵</w:t>
            </w:r>
          </w:p>
        </w:tc>
        <w:tc>
          <w:tcPr>
            <w:tcW w:w="1492" w:type="dxa"/>
          </w:tcPr>
          <w:p w14:paraId="59C98A55" w14:textId="77777777" w:rsidR="005C5E18" w:rsidRDefault="005C5E18" w:rsidP="007100A9">
            <w:pPr>
              <w:pStyle w:val="TableParagraph"/>
              <w:spacing w:before="22"/>
              <w:ind w:left="230"/>
              <w:jc w:val="left"/>
            </w:pPr>
            <w:r>
              <w:t>18603916196</w:t>
            </w:r>
          </w:p>
          <w:p w14:paraId="23CCC1DC" w14:textId="77777777" w:rsidR="005C5E18" w:rsidRDefault="005C5E18" w:rsidP="007100A9">
            <w:pPr>
              <w:pStyle w:val="TableParagraph"/>
              <w:spacing w:before="43"/>
              <w:ind w:left="230"/>
              <w:jc w:val="left"/>
            </w:pPr>
            <w:r>
              <w:t>17703916703</w:t>
            </w:r>
          </w:p>
        </w:tc>
        <w:tc>
          <w:tcPr>
            <w:tcW w:w="2788" w:type="dxa"/>
          </w:tcPr>
          <w:p w14:paraId="0135ECBE" w14:textId="77777777" w:rsidR="005C5E18" w:rsidRDefault="005C5E18" w:rsidP="007100A9">
            <w:pPr>
              <w:pStyle w:val="TableParagraph"/>
              <w:spacing w:before="178"/>
              <w:ind w:left="108"/>
              <w:jc w:val="left"/>
            </w:pPr>
            <w:r>
              <w:t>河南省焦作市站前路 8 号</w:t>
            </w:r>
          </w:p>
        </w:tc>
        <w:tc>
          <w:tcPr>
            <w:tcW w:w="678" w:type="dxa"/>
          </w:tcPr>
          <w:p w14:paraId="0CC7E402" w14:textId="77777777" w:rsidR="005C5E18" w:rsidRDefault="005C5E18" w:rsidP="007100A9">
            <w:pPr>
              <w:pStyle w:val="TableParagraph"/>
              <w:jc w:val="left"/>
              <w:rPr>
                <w:rFonts w:ascii="Times New Roman"/>
                <w:sz w:val="20"/>
              </w:rPr>
            </w:pPr>
          </w:p>
        </w:tc>
      </w:tr>
      <w:tr w:rsidR="005C5E18" w14:paraId="1EDC2084" w14:textId="77777777" w:rsidTr="007100A9">
        <w:trPr>
          <w:trHeight w:val="935"/>
        </w:trPr>
        <w:tc>
          <w:tcPr>
            <w:tcW w:w="809" w:type="dxa"/>
          </w:tcPr>
          <w:p w14:paraId="146FD370" w14:textId="77777777" w:rsidR="005C5E18" w:rsidRDefault="005C5E18" w:rsidP="007100A9">
            <w:pPr>
              <w:pStyle w:val="TableParagraph"/>
              <w:spacing w:before="6"/>
              <w:jc w:val="left"/>
              <w:rPr>
                <w:b/>
                <w:sz w:val="26"/>
              </w:rPr>
            </w:pPr>
          </w:p>
          <w:p w14:paraId="210F3632" w14:textId="77777777" w:rsidR="005C5E18" w:rsidRDefault="005C5E18" w:rsidP="007100A9">
            <w:pPr>
              <w:pStyle w:val="TableParagraph"/>
              <w:ind w:left="172" w:right="162"/>
              <w:rPr>
                <w:rFonts w:ascii="Calibri"/>
              </w:rPr>
            </w:pPr>
            <w:r>
              <w:rPr>
                <w:rFonts w:ascii="Calibri"/>
              </w:rPr>
              <w:t>25</w:t>
            </w:r>
          </w:p>
        </w:tc>
        <w:tc>
          <w:tcPr>
            <w:tcW w:w="2136" w:type="dxa"/>
          </w:tcPr>
          <w:p w14:paraId="5F9EF314" w14:textId="77777777" w:rsidR="005C5E18" w:rsidRDefault="005C5E18" w:rsidP="007100A9">
            <w:pPr>
              <w:pStyle w:val="TableParagraph"/>
              <w:spacing w:before="22" w:line="278" w:lineRule="auto"/>
              <w:ind w:left="122" w:right="108"/>
            </w:pPr>
            <w:r>
              <w:t>中国人民解放军第六四零九工厂抚顺电缆</w:t>
            </w:r>
          </w:p>
          <w:p w14:paraId="6FE03B14" w14:textId="77777777" w:rsidR="005C5E18" w:rsidRDefault="005C5E18" w:rsidP="007100A9">
            <w:pPr>
              <w:pStyle w:val="TableParagraph"/>
              <w:spacing w:line="269" w:lineRule="exact"/>
              <w:ind w:left="9"/>
            </w:pPr>
            <w:r>
              <w:t>厂</w:t>
            </w:r>
          </w:p>
        </w:tc>
        <w:tc>
          <w:tcPr>
            <w:tcW w:w="1310" w:type="dxa"/>
          </w:tcPr>
          <w:p w14:paraId="08474EED" w14:textId="77777777" w:rsidR="005C5E18" w:rsidRDefault="005C5E18" w:rsidP="007100A9">
            <w:pPr>
              <w:pStyle w:val="TableParagraph"/>
              <w:spacing w:before="1"/>
              <w:jc w:val="left"/>
              <w:rPr>
                <w:b/>
                <w:sz w:val="26"/>
              </w:rPr>
            </w:pPr>
          </w:p>
          <w:p w14:paraId="32AB99DD" w14:textId="77777777" w:rsidR="005C5E18" w:rsidRDefault="005C5E18" w:rsidP="007100A9">
            <w:pPr>
              <w:pStyle w:val="TableParagraph"/>
              <w:ind w:left="109" w:right="95"/>
            </w:pPr>
            <w:r>
              <w:t>郑伟</w:t>
            </w:r>
          </w:p>
        </w:tc>
        <w:tc>
          <w:tcPr>
            <w:tcW w:w="1492" w:type="dxa"/>
          </w:tcPr>
          <w:p w14:paraId="7C3A7CDD" w14:textId="77777777" w:rsidR="005C5E18" w:rsidRDefault="005C5E18" w:rsidP="007100A9">
            <w:pPr>
              <w:pStyle w:val="TableParagraph"/>
              <w:spacing w:before="1"/>
              <w:jc w:val="left"/>
              <w:rPr>
                <w:b/>
                <w:sz w:val="26"/>
              </w:rPr>
            </w:pPr>
          </w:p>
          <w:p w14:paraId="6AD5125C" w14:textId="77777777" w:rsidR="005C5E18" w:rsidRDefault="005C5E18" w:rsidP="007100A9">
            <w:pPr>
              <w:pStyle w:val="TableParagraph"/>
              <w:ind w:right="92"/>
              <w:jc w:val="right"/>
            </w:pPr>
            <w:r>
              <w:t>13998895669</w:t>
            </w:r>
          </w:p>
        </w:tc>
        <w:tc>
          <w:tcPr>
            <w:tcW w:w="2788" w:type="dxa"/>
          </w:tcPr>
          <w:p w14:paraId="0B2E38CE" w14:textId="77777777" w:rsidR="005C5E18" w:rsidRDefault="005C5E18" w:rsidP="007100A9">
            <w:pPr>
              <w:pStyle w:val="TableParagraph"/>
              <w:spacing w:before="178" w:line="278" w:lineRule="auto"/>
              <w:ind w:left="108" w:right="92"/>
              <w:jc w:val="left"/>
            </w:pPr>
            <w:r>
              <w:t>辽宁省抚顺市东洲区浑河南路东段 6 号</w:t>
            </w:r>
          </w:p>
        </w:tc>
        <w:tc>
          <w:tcPr>
            <w:tcW w:w="678" w:type="dxa"/>
          </w:tcPr>
          <w:p w14:paraId="0745E12D" w14:textId="77777777" w:rsidR="005C5E18" w:rsidRDefault="005C5E18" w:rsidP="007100A9">
            <w:pPr>
              <w:pStyle w:val="TableParagraph"/>
              <w:jc w:val="left"/>
              <w:rPr>
                <w:rFonts w:ascii="Times New Roman"/>
                <w:sz w:val="20"/>
              </w:rPr>
            </w:pPr>
          </w:p>
        </w:tc>
      </w:tr>
      <w:tr w:rsidR="005C5E18" w14:paraId="3BD5D2C1" w14:textId="77777777" w:rsidTr="007100A9">
        <w:trPr>
          <w:trHeight w:val="626"/>
        </w:trPr>
        <w:tc>
          <w:tcPr>
            <w:tcW w:w="809" w:type="dxa"/>
          </w:tcPr>
          <w:p w14:paraId="7DD81F06" w14:textId="77777777" w:rsidR="005C5E18" w:rsidRDefault="005C5E18" w:rsidP="007100A9">
            <w:pPr>
              <w:pStyle w:val="TableParagraph"/>
              <w:spacing w:before="6"/>
              <w:jc w:val="left"/>
              <w:rPr>
                <w:b/>
                <w:sz w:val="14"/>
              </w:rPr>
            </w:pPr>
          </w:p>
          <w:p w14:paraId="672B166C" w14:textId="77777777" w:rsidR="005C5E18" w:rsidRDefault="005C5E18" w:rsidP="007100A9">
            <w:pPr>
              <w:pStyle w:val="TableParagraph"/>
              <w:spacing w:before="1"/>
              <w:ind w:left="172" w:right="162"/>
              <w:rPr>
                <w:rFonts w:ascii="Calibri"/>
              </w:rPr>
            </w:pPr>
            <w:r>
              <w:rPr>
                <w:rFonts w:ascii="Calibri"/>
              </w:rPr>
              <w:t>26</w:t>
            </w:r>
          </w:p>
        </w:tc>
        <w:tc>
          <w:tcPr>
            <w:tcW w:w="2136" w:type="dxa"/>
          </w:tcPr>
          <w:p w14:paraId="7B082724" w14:textId="77777777" w:rsidR="005C5E18" w:rsidRDefault="005C5E18" w:rsidP="007100A9">
            <w:pPr>
              <w:pStyle w:val="TableParagraph"/>
              <w:spacing w:before="25"/>
              <w:ind w:left="103" w:right="92"/>
            </w:pPr>
            <w:r>
              <w:t>明达线缆集团有限公</w:t>
            </w:r>
          </w:p>
          <w:p w14:paraId="02D27E3A" w14:textId="77777777" w:rsidR="005C5E18" w:rsidRDefault="005C5E18" w:rsidP="007100A9">
            <w:pPr>
              <w:pStyle w:val="TableParagraph"/>
              <w:spacing w:before="43"/>
              <w:ind w:left="9"/>
            </w:pPr>
            <w:r>
              <w:t>司</w:t>
            </w:r>
          </w:p>
        </w:tc>
        <w:tc>
          <w:tcPr>
            <w:tcW w:w="1310" w:type="dxa"/>
          </w:tcPr>
          <w:p w14:paraId="60412B25" w14:textId="77777777" w:rsidR="005C5E18" w:rsidRDefault="005C5E18" w:rsidP="007100A9">
            <w:pPr>
              <w:pStyle w:val="TableParagraph"/>
              <w:spacing w:before="1"/>
              <w:jc w:val="left"/>
              <w:rPr>
                <w:b/>
                <w:sz w:val="14"/>
              </w:rPr>
            </w:pPr>
          </w:p>
          <w:p w14:paraId="3F210D80" w14:textId="77777777" w:rsidR="005C5E18" w:rsidRDefault="005C5E18" w:rsidP="007100A9">
            <w:pPr>
              <w:pStyle w:val="TableParagraph"/>
              <w:ind w:left="109" w:right="95"/>
            </w:pPr>
            <w:r>
              <w:t>刘立超</w:t>
            </w:r>
          </w:p>
        </w:tc>
        <w:tc>
          <w:tcPr>
            <w:tcW w:w="1492" w:type="dxa"/>
          </w:tcPr>
          <w:p w14:paraId="720FB6EC" w14:textId="77777777" w:rsidR="005C5E18" w:rsidRDefault="005C5E18" w:rsidP="007100A9">
            <w:pPr>
              <w:pStyle w:val="TableParagraph"/>
              <w:spacing w:before="1"/>
              <w:jc w:val="left"/>
              <w:rPr>
                <w:b/>
                <w:sz w:val="14"/>
              </w:rPr>
            </w:pPr>
          </w:p>
          <w:p w14:paraId="5FE96A41" w14:textId="77777777" w:rsidR="005C5E18" w:rsidRDefault="005C5E18" w:rsidP="007100A9">
            <w:pPr>
              <w:pStyle w:val="TableParagraph"/>
              <w:ind w:right="92"/>
              <w:jc w:val="right"/>
            </w:pPr>
            <w:r>
              <w:t>18932999618</w:t>
            </w:r>
          </w:p>
        </w:tc>
        <w:tc>
          <w:tcPr>
            <w:tcW w:w="2788" w:type="dxa"/>
          </w:tcPr>
          <w:p w14:paraId="189E1675" w14:textId="77777777" w:rsidR="005C5E18" w:rsidRDefault="005C5E18" w:rsidP="007100A9">
            <w:pPr>
              <w:pStyle w:val="TableParagraph"/>
              <w:spacing w:before="25"/>
              <w:ind w:left="108"/>
              <w:jc w:val="left"/>
            </w:pPr>
            <w:r>
              <w:t>河北省宁晋县宁营路西营工</w:t>
            </w:r>
          </w:p>
          <w:p w14:paraId="03D04DFD" w14:textId="77777777" w:rsidR="005C5E18" w:rsidRDefault="005C5E18" w:rsidP="007100A9">
            <w:pPr>
              <w:pStyle w:val="TableParagraph"/>
              <w:spacing w:before="43"/>
              <w:ind w:left="108"/>
              <w:jc w:val="left"/>
            </w:pPr>
            <w:r>
              <w:t>业区</w:t>
            </w:r>
          </w:p>
        </w:tc>
        <w:tc>
          <w:tcPr>
            <w:tcW w:w="678" w:type="dxa"/>
          </w:tcPr>
          <w:p w14:paraId="694CA153" w14:textId="77777777" w:rsidR="005C5E18" w:rsidRDefault="005C5E18" w:rsidP="007100A9">
            <w:pPr>
              <w:pStyle w:val="TableParagraph"/>
              <w:jc w:val="left"/>
              <w:rPr>
                <w:rFonts w:ascii="Times New Roman"/>
                <w:sz w:val="20"/>
              </w:rPr>
            </w:pPr>
          </w:p>
        </w:tc>
      </w:tr>
      <w:tr w:rsidR="005C5E18" w14:paraId="2AE09549" w14:textId="77777777" w:rsidTr="007100A9">
        <w:trPr>
          <w:trHeight w:val="623"/>
        </w:trPr>
        <w:tc>
          <w:tcPr>
            <w:tcW w:w="809" w:type="dxa"/>
          </w:tcPr>
          <w:p w14:paraId="15031BA5" w14:textId="77777777" w:rsidR="005C5E18" w:rsidRDefault="005C5E18" w:rsidP="007100A9">
            <w:pPr>
              <w:pStyle w:val="TableParagraph"/>
              <w:spacing w:before="4"/>
              <w:jc w:val="left"/>
              <w:rPr>
                <w:b/>
                <w:sz w:val="14"/>
              </w:rPr>
            </w:pPr>
          </w:p>
          <w:p w14:paraId="33484124" w14:textId="77777777" w:rsidR="005C5E18" w:rsidRDefault="005C5E18" w:rsidP="007100A9">
            <w:pPr>
              <w:pStyle w:val="TableParagraph"/>
              <w:ind w:left="172" w:right="162"/>
              <w:rPr>
                <w:rFonts w:ascii="Calibri"/>
              </w:rPr>
            </w:pPr>
            <w:r>
              <w:rPr>
                <w:rFonts w:ascii="Calibri"/>
              </w:rPr>
              <w:t>27</w:t>
            </w:r>
          </w:p>
        </w:tc>
        <w:tc>
          <w:tcPr>
            <w:tcW w:w="2136" w:type="dxa"/>
          </w:tcPr>
          <w:p w14:paraId="75F7BE64" w14:textId="77777777" w:rsidR="005C5E18" w:rsidRDefault="005C5E18" w:rsidP="007100A9">
            <w:pPr>
              <w:pStyle w:val="TableParagraph"/>
              <w:spacing w:before="178"/>
              <w:ind w:left="103" w:right="92"/>
            </w:pPr>
            <w:r>
              <w:t>尚纬股份有限公司</w:t>
            </w:r>
          </w:p>
        </w:tc>
        <w:tc>
          <w:tcPr>
            <w:tcW w:w="1310" w:type="dxa"/>
          </w:tcPr>
          <w:p w14:paraId="3C500AFF" w14:textId="77777777" w:rsidR="005C5E18" w:rsidRDefault="005C5E18" w:rsidP="007100A9">
            <w:pPr>
              <w:pStyle w:val="TableParagraph"/>
              <w:spacing w:before="178"/>
              <w:ind w:left="109" w:right="95"/>
            </w:pPr>
            <w:r>
              <w:t>杨超</w:t>
            </w:r>
          </w:p>
        </w:tc>
        <w:tc>
          <w:tcPr>
            <w:tcW w:w="1492" w:type="dxa"/>
          </w:tcPr>
          <w:p w14:paraId="65C2BE76" w14:textId="77777777" w:rsidR="005C5E18" w:rsidRDefault="005C5E18" w:rsidP="007100A9">
            <w:pPr>
              <w:pStyle w:val="TableParagraph"/>
              <w:spacing w:before="178"/>
              <w:ind w:right="92"/>
              <w:jc w:val="right"/>
            </w:pPr>
            <w:r>
              <w:t>13931510758</w:t>
            </w:r>
          </w:p>
        </w:tc>
        <w:tc>
          <w:tcPr>
            <w:tcW w:w="2788" w:type="dxa"/>
          </w:tcPr>
          <w:p w14:paraId="7B11AF4C" w14:textId="77777777" w:rsidR="005C5E18" w:rsidRDefault="005C5E18" w:rsidP="007100A9">
            <w:pPr>
              <w:pStyle w:val="TableParagraph"/>
              <w:spacing w:before="22"/>
              <w:ind w:left="108"/>
              <w:jc w:val="left"/>
            </w:pPr>
            <w:r>
              <w:t>四川省乐山高新区迎宾大道</w:t>
            </w:r>
          </w:p>
          <w:p w14:paraId="707EEF2B" w14:textId="77777777" w:rsidR="005C5E18" w:rsidRDefault="005C5E18" w:rsidP="007100A9">
            <w:pPr>
              <w:pStyle w:val="TableParagraph"/>
              <w:spacing w:before="43"/>
              <w:ind w:left="108"/>
              <w:jc w:val="left"/>
            </w:pPr>
            <w:r>
              <w:t>18 号</w:t>
            </w:r>
          </w:p>
        </w:tc>
        <w:tc>
          <w:tcPr>
            <w:tcW w:w="678" w:type="dxa"/>
          </w:tcPr>
          <w:p w14:paraId="50AA2880" w14:textId="77777777" w:rsidR="005C5E18" w:rsidRDefault="005C5E18" w:rsidP="007100A9">
            <w:pPr>
              <w:pStyle w:val="TableParagraph"/>
              <w:jc w:val="left"/>
              <w:rPr>
                <w:rFonts w:ascii="Times New Roman"/>
                <w:sz w:val="20"/>
              </w:rPr>
            </w:pPr>
          </w:p>
        </w:tc>
      </w:tr>
      <w:tr w:rsidR="005C5E18" w14:paraId="22E3EAC4" w14:textId="77777777" w:rsidTr="007100A9">
        <w:trPr>
          <w:trHeight w:val="388"/>
        </w:trPr>
        <w:tc>
          <w:tcPr>
            <w:tcW w:w="809" w:type="dxa"/>
          </w:tcPr>
          <w:p w14:paraId="04CBE2BF" w14:textId="77777777" w:rsidR="005C5E18" w:rsidRDefault="005C5E18" w:rsidP="007100A9">
            <w:pPr>
              <w:pStyle w:val="TableParagraph"/>
              <w:spacing w:before="66"/>
              <w:ind w:left="172" w:right="162"/>
              <w:rPr>
                <w:rFonts w:ascii="Calibri"/>
              </w:rPr>
            </w:pPr>
            <w:r>
              <w:rPr>
                <w:rFonts w:ascii="Calibri"/>
              </w:rPr>
              <w:t>28</w:t>
            </w:r>
          </w:p>
        </w:tc>
        <w:tc>
          <w:tcPr>
            <w:tcW w:w="2136" w:type="dxa"/>
          </w:tcPr>
          <w:p w14:paraId="1CC668F8" w14:textId="77777777" w:rsidR="005C5E18" w:rsidRDefault="005C5E18" w:rsidP="007100A9">
            <w:pPr>
              <w:pStyle w:val="TableParagraph"/>
              <w:spacing w:before="61"/>
              <w:ind w:left="103" w:right="92"/>
            </w:pPr>
            <w:r>
              <w:t>常丰线缆有限公司</w:t>
            </w:r>
          </w:p>
        </w:tc>
        <w:tc>
          <w:tcPr>
            <w:tcW w:w="1310" w:type="dxa"/>
          </w:tcPr>
          <w:p w14:paraId="02B5B2B0" w14:textId="77777777" w:rsidR="005C5E18" w:rsidRDefault="005C5E18" w:rsidP="007100A9">
            <w:pPr>
              <w:pStyle w:val="TableParagraph"/>
              <w:spacing w:before="61"/>
              <w:ind w:left="109" w:right="95"/>
            </w:pPr>
            <w:r>
              <w:t>闫影梅</w:t>
            </w:r>
          </w:p>
        </w:tc>
        <w:tc>
          <w:tcPr>
            <w:tcW w:w="1492" w:type="dxa"/>
          </w:tcPr>
          <w:p w14:paraId="0F94AD15" w14:textId="77777777" w:rsidR="005C5E18" w:rsidRDefault="005C5E18" w:rsidP="007100A9">
            <w:pPr>
              <w:pStyle w:val="TableParagraph"/>
              <w:spacing w:before="61"/>
              <w:ind w:right="92"/>
              <w:jc w:val="right"/>
            </w:pPr>
            <w:r>
              <w:t>13333179317</w:t>
            </w:r>
          </w:p>
        </w:tc>
        <w:tc>
          <w:tcPr>
            <w:tcW w:w="2788" w:type="dxa"/>
          </w:tcPr>
          <w:p w14:paraId="55C0B960" w14:textId="77777777" w:rsidR="005C5E18" w:rsidRDefault="005C5E18" w:rsidP="007100A9">
            <w:pPr>
              <w:pStyle w:val="TableParagraph"/>
              <w:spacing w:before="61"/>
              <w:ind w:left="108"/>
              <w:jc w:val="left"/>
            </w:pPr>
            <w:r>
              <w:t>河间市沙河桥镇工业区</w:t>
            </w:r>
          </w:p>
        </w:tc>
        <w:tc>
          <w:tcPr>
            <w:tcW w:w="678" w:type="dxa"/>
          </w:tcPr>
          <w:p w14:paraId="5D9471F0" w14:textId="77777777" w:rsidR="005C5E18" w:rsidRDefault="005C5E18" w:rsidP="007100A9">
            <w:pPr>
              <w:pStyle w:val="TableParagraph"/>
              <w:jc w:val="left"/>
              <w:rPr>
                <w:rFonts w:ascii="Times New Roman"/>
                <w:sz w:val="20"/>
              </w:rPr>
            </w:pPr>
          </w:p>
        </w:tc>
      </w:tr>
      <w:tr w:rsidR="005C5E18" w14:paraId="09A70251" w14:textId="77777777" w:rsidTr="007100A9">
        <w:trPr>
          <w:trHeight w:val="390"/>
        </w:trPr>
        <w:tc>
          <w:tcPr>
            <w:tcW w:w="809" w:type="dxa"/>
          </w:tcPr>
          <w:p w14:paraId="1CB22E3B" w14:textId="77777777" w:rsidR="005C5E18" w:rsidRDefault="005C5E18" w:rsidP="007100A9">
            <w:pPr>
              <w:pStyle w:val="TableParagraph"/>
              <w:spacing w:before="68"/>
              <w:ind w:left="172" w:right="162"/>
              <w:rPr>
                <w:rFonts w:ascii="Calibri"/>
              </w:rPr>
            </w:pPr>
            <w:r>
              <w:rPr>
                <w:rFonts w:ascii="Calibri"/>
              </w:rPr>
              <w:t>29</w:t>
            </w:r>
          </w:p>
        </w:tc>
        <w:tc>
          <w:tcPr>
            <w:tcW w:w="2136" w:type="dxa"/>
          </w:tcPr>
          <w:p w14:paraId="7AA45CC8" w14:textId="77777777" w:rsidR="005C5E18" w:rsidRDefault="005C5E18" w:rsidP="007100A9">
            <w:pPr>
              <w:pStyle w:val="TableParagraph"/>
              <w:spacing w:before="63"/>
              <w:ind w:left="103" w:right="92"/>
            </w:pPr>
            <w:r>
              <w:t>京缆电缆有限公司</w:t>
            </w:r>
          </w:p>
        </w:tc>
        <w:tc>
          <w:tcPr>
            <w:tcW w:w="1310" w:type="dxa"/>
          </w:tcPr>
          <w:p w14:paraId="0E884C36" w14:textId="77777777" w:rsidR="005C5E18" w:rsidRDefault="005C5E18" w:rsidP="007100A9">
            <w:pPr>
              <w:pStyle w:val="TableParagraph"/>
              <w:spacing w:before="63"/>
              <w:ind w:left="109" w:right="95"/>
            </w:pPr>
            <w:r>
              <w:t>翟兴贺</w:t>
            </w:r>
          </w:p>
        </w:tc>
        <w:tc>
          <w:tcPr>
            <w:tcW w:w="1492" w:type="dxa"/>
          </w:tcPr>
          <w:p w14:paraId="1DE0684B" w14:textId="77777777" w:rsidR="005C5E18" w:rsidRDefault="005C5E18" w:rsidP="007100A9">
            <w:pPr>
              <w:pStyle w:val="TableParagraph"/>
              <w:spacing w:before="63"/>
              <w:ind w:right="92"/>
              <w:jc w:val="right"/>
            </w:pPr>
            <w:r>
              <w:t>18903298888</w:t>
            </w:r>
          </w:p>
        </w:tc>
        <w:tc>
          <w:tcPr>
            <w:tcW w:w="2788" w:type="dxa"/>
          </w:tcPr>
          <w:p w14:paraId="450DD352" w14:textId="77777777" w:rsidR="005C5E18" w:rsidRDefault="005C5E18" w:rsidP="007100A9">
            <w:pPr>
              <w:pStyle w:val="TableParagraph"/>
              <w:spacing w:before="63"/>
              <w:ind w:left="108"/>
              <w:jc w:val="left"/>
            </w:pPr>
            <w:r>
              <w:t>河北省宁晋县小河庄村</w:t>
            </w:r>
          </w:p>
        </w:tc>
        <w:tc>
          <w:tcPr>
            <w:tcW w:w="678" w:type="dxa"/>
          </w:tcPr>
          <w:p w14:paraId="3E70D4F8" w14:textId="77777777" w:rsidR="005C5E18" w:rsidRDefault="005C5E18" w:rsidP="007100A9">
            <w:pPr>
              <w:pStyle w:val="TableParagraph"/>
              <w:jc w:val="left"/>
              <w:rPr>
                <w:rFonts w:ascii="Times New Roman"/>
                <w:sz w:val="20"/>
              </w:rPr>
            </w:pPr>
          </w:p>
        </w:tc>
      </w:tr>
      <w:tr w:rsidR="005C5E18" w14:paraId="442C91D5" w14:textId="77777777" w:rsidTr="007100A9">
        <w:trPr>
          <w:trHeight w:val="623"/>
        </w:trPr>
        <w:tc>
          <w:tcPr>
            <w:tcW w:w="809" w:type="dxa"/>
          </w:tcPr>
          <w:p w14:paraId="67109732" w14:textId="77777777" w:rsidR="005C5E18" w:rsidRDefault="005C5E18" w:rsidP="007100A9">
            <w:pPr>
              <w:pStyle w:val="TableParagraph"/>
              <w:spacing w:before="4"/>
              <w:jc w:val="left"/>
              <w:rPr>
                <w:b/>
                <w:sz w:val="14"/>
              </w:rPr>
            </w:pPr>
          </w:p>
          <w:p w14:paraId="028534BB" w14:textId="77777777" w:rsidR="005C5E18" w:rsidRDefault="005C5E18" w:rsidP="007100A9">
            <w:pPr>
              <w:pStyle w:val="TableParagraph"/>
              <w:ind w:left="172" w:right="162"/>
              <w:rPr>
                <w:rFonts w:ascii="Calibri"/>
              </w:rPr>
            </w:pPr>
            <w:r>
              <w:rPr>
                <w:rFonts w:ascii="Calibri"/>
              </w:rPr>
              <w:t>30</w:t>
            </w:r>
          </w:p>
        </w:tc>
        <w:tc>
          <w:tcPr>
            <w:tcW w:w="2136" w:type="dxa"/>
          </w:tcPr>
          <w:p w14:paraId="4B449C0F" w14:textId="77777777" w:rsidR="005C5E18" w:rsidRDefault="005C5E18" w:rsidP="007100A9">
            <w:pPr>
              <w:pStyle w:val="TableParagraph"/>
              <w:spacing w:before="22"/>
              <w:ind w:left="98" w:right="92"/>
            </w:pPr>
            <w:r>
              <w:t>特变电工</w:t>
            </w:r>
            <w:r>
              <w:rPr>
                <w:rFonts w:ascii="Calibri" w:eastAsia="Calibri"/>
              </w:rPr>
              <w:t>(</w:t>
            </w:r>
            <w:r>
              <w:t>德阳</w:t>
            </w:r>
            <w:r>
              <w:rPr>
                <w:rFonts w:ascii="Calibri" w:eastAsia="Calibri"/>
              </w:rPr>
              <w:t>)</w:t>
            </w:r>
            <w:r>
              <w:t>电缆</w:t>
            </w:r>
          </w:p>
          <w:p w14:paraId="2223D926" w14:textId="77777777" w:rsidR="005C5E18" w:rsidRDefault="005C5E18" w:rsidP="007100A9">
            <w:pPr>
              <w:pStyle w:val="TableParagraph"/>
              <w:spacing w:before="43"/>
              <w:ind w:left="101" w:right="92"/>
            </w:pPr>
            <w:r>
              <w:t>股份有限公司</w:t>
            </w:r>
          </w:p>
        </w:tc>
        <w:tc>
          <w:tcPr>
            <w:tcW w:w="1310" w:type="dxa"/>
          </w:tcPr>
          <w:p w14:paraId="544E4E49" w14:textId="77777777" w:rsidR="005C5E18" w:rsidRDefault="005C5E18" w:rsidP="007100A9">
            <w:pPr>
              <w:pStyle w:val="TableParagraph"/>
              <w:spacing w:before="178"/>
              <w:ind w:left="109" w:right="95"/>
            </w:pPr>
            <w:r>
              <w:t>支军年</w:t>
            </w:r>
          </w:p>
        </w:tc>
        <w:tc>
          <w:tcPr>
            <w:tcW w:w="1492" w:type="dxa"/>
          </w:tcPr>
          <w:p w14:paraId="5B1E2B4C" w14:textId="77777777" w:rsidR="005C5E18" w:rsidRDefault="005C5E18" w:rsidP="007100A9">
            <w:pPr>
              <w:pStyle w:val="TableParagraph"/>
              <w:spacing w:before="178"/>
              <w:ind w:right="92"/>
              <w:jc w:val="right"/>
            </w:pPr>
            <w:r>
              <w:t>18583808918</w:t>
            </w:r>
          </w:p>
        </w:tc>
        <w:tc>
          <w:tcPr>
            <w:tcW w:w="2788" w:type="dxa"/>
          </w:tcPr>
          <w:p w14:paraId="2F6FE837" w14:textId="77777777" w:rsidR="005C5E18" w:rsidRDefault="005C5E18" w:rsidP="007100A9">
            <w:pPr>
              <w:pStyle w:val="TableParagraph"/>
              <w:spacing w:before="22"/>
              <w:ind w:left="108"/>
              <w:jc w:val="left"/>
            </w:pPr>
            <w:r>
              <w:t>四川省德阳市旌阳区东海路</w:t>
            </w:r>
          </w:p>
          <w:p w14:paraId="732C4524" w14:textId="77777777" w:rsidR="005C5E18" w:rsidRDefault="005C5E18" w:rsidP="007100A9">
            <w:pPr>
              <w:pStyle w:val="TableParagraph"/>
              <w:spacing w:before="43"/>
              <w:ind w:left="108"/>
              <w:jc w:val="left"/>
            </w:pPr>
            <w:r>
              <w:t>东段 2 号</w:t>
            </w:r>
          </w:p>
        </w:tc>
        <w:tc>
          <w:tcPr>
            <w:tcW w:w="678" w:type="dxa"/>
          </w:tcPr>
          <w:p w14:paraId="04657B01" w14:textId="77777777" w:rsidR="005C5E18" w:rsidRDefault="005C5E18" w:rsidP="007100A9">
            <w:pPr>
              <w:pStyle w:val="TableParagraph"/>
              <w:jc w:val="left"/>
              <w:rPr>
                <w:rFonts w:ascii="Times New Roman"/>
                <w:sz w:val="20"/>
              </w:rPr>
            </w:pPr>
          </w:p>
        </w:tc>
      </w:tr>
      <w:tr w:rsidR="005C5E18" w14:paraId="3B35BD0D" w14:textId="77777777" w:rsidTr="007100A9">
        <w:trPr>
          <w:trHeight w:val="623"/>
        </w:trPr>
        <w:tc>
          <w:tcPr>
            <w:tcW w:w="809" w:type="dxa"/>
          </w:tcPr>
          <w:p w14:paraId="7CE36241" w14:textId="77777777" w:rsidR="005C5E18" w:rsidRDefault="005C5E18" w:rsidP="007100A9">
            <w:pPr>
              <w:pStyle w:val="TableParagraph"/>
              <w:spacing w:before="4"/>
              <w:jc w:val="left"/>
              <w:rPr>
                <w:b/>
                <w:sz w:val="14"/>
              </w:rPr>
            </w:pPr>
          </w:p>
          <w:p w14:paraId="3A3D5B90" w14:textId="77777777" w:rsidR="005C5E18" w:rsidRDefault="005C5E18" w:rsidP="007100A9">
            <w:pPr>
              <w:pStyle w:val="TableParagraph"/>
              <w:ind w:left="172" w:right="162"/>
              <w:rPr>
                <w:rFonts w:ascii="Calibri"/>
              </w:rPr>
            </w:pPr>
            <w:r>
              <w:rPr>
                <w:rFonts w:ascii="Calibri"/>
              </w:rPr>
              <w:t>31</w:t>
            </w:r>
          </w:p>
        </w:tc>
        <w:tc>
          <w:tcPr>
            <w:tcW w:w="2136" w:type="dxa"/>
          </w:tcPr>
          <w:p w14:paraId="5EEE7834" w14:textId="77777777" w:rsidR="005C5E18" w:rsidRDefault="005C5E18" w:rsidP="007100A9">
            <w:pPr>
              <w:pStyle w:val="TableParagraph"/>
              <w:spacing w:before="22"/>
              <w:ind w:left="103" w:right="92"/>
            </w:pPr>
            <w:r>
              <w:t>广东新亚光电缆实业</w:t>
            </w:r>
          </w:p>
          <w:p w14:paraId="7D865B5F" w14:textId="77777777" w:rsidR="005C5E18" w:rsidRDefault="005C5E18" w:rsidP="007100A9">
            <w:pPr>
              <w:pStyle w:val="TableParagraph"/>
              <w:spacing w:before="43"/>
              <w:ind w:left="103" w:right="92"/>
            </w:pPr>
            <w:r>
              <w:t>有限公司</w:t>
            </w:r>
          </w:p>
        </w:tc>
        <w:tc>
          <w:tcPr>
            <w:tcW w:w="1310" w:type="dxa"/>
          </w:tcPr>
          <w:p w14:paraId="266C4EB7" w14:textId="77777777" w:rsidR="005C5E18" w:rsidRDefault="005C5E18" w:rsidP="007100A9">
            <w:pPr>
              <w:pStyle w:val="TableParagraph"/>
              <w:spacing w:before="178"/>
              <w:ind w:left="109" w:right="95"/>
            </w:pPr>
            <w:r>
              <w:t>李玉平</w:t>
            </w:r>
          </w:p>
        </w:tc>
        <w:tc>
          <w:tcPr>
            <w:tcW w:w="1492" w:type="dxa"/>
          </w:tcPr>
          <w:p w14:paraId="2414780E" w14:textId="77777777" w:rsidR="005C5E18" w:rsidRDefault="005C5E18" w:rsidP="007100A9">
            <w:pPr>
              <w:pStyle w:val="TableParagraph"/>
              <w:spacing w:before="178"/>
              <w:ind w:right="92"/>
              <w:jc w:val="right"/>
            </w:pPr>
            <w:r>
              <w:t>13415264268</w:t>
            </w:r>
          </w:p>
        </w:tc>
        <w:tc>
          <w:tcPr>
            <w:tcW w:w="2788" w:type="dxa"/>
          </w:tcPr>
          <w:p w14:paraId="404E860E" w14:textId="77777777" w:rsidR="005C5E18" w:rsidRDefault="005C5E18" w:rsidP="007100A9">
            <w:pPr>
              <w:pStyle w:val="TableParagraph"/>
              <w:spacing w:before="22"/>
              <w:ind w:left="108"/>
              <w:jc w:val="left"/>
            </w:pPr>
            <w:r>
              <w:t>广东省清远市清城区沙田工</w:t>
            </w:r>
          </w:p>
          <w:p w14:paraId="1F79A02E" w14:textId="77777777" w:rsidR="005C5E18" w:rsidRDefault="005C5E18" w:rsidP="007100A9">
            <w:pPr>
              <w:pStyle w:val="TableParagraph"/>
              <w:spacing w:before="43"/>
              <w:ind w:left="108"/>
              <w:jc w:val="left"/>
            </w:pPr>
            <w:r>
              <w:t>业区</w:t>
            </w:r>
          </w:p>
        </w:tc>
        <w:tc>
          <w:tcPr>
            <w:tcW w:w="678" w:type="dxa"/>
          </w:tcPr>
          <w:p w14:paraId="1802B711" w14:textId="77777777" w:rsidR="005C5E18" w:rsidRDefault="005C5E18" w:rsidP="007100A9">
            <w:pPr>
              <w:pStyle w:val="TableParagraph"/>
              <w:jc w:val="left"/>
              <w:rPr>
                <w:rFonts w:ascii="Times New Roman"/>
                <w:sz w:val="20"/>
              </w:rPr>
            </w:pPr>
          </w:p>
        </w:tc>
      </w:tr>
      <w:tr w:rsidR="005C5E18" w14:paraId="5A6F6607" w14:textId="77777777" w:rsidTr="007100A9">
        <w:trPr>
          <w:trHeight w:val="626"/>
        </w:trPr>
        <w:tc>
          <w:tcPr>
            <w:tcW w:w="809" w:type="dxa"/>
          </w:tcPr>
          <w:p w14:paraId="17A26634" w14:textId="77777777" w:rsidR="005C5E18" w:rsidRDefault="005C5E18" w:rsidP="007100A9">
            <w:pPr>
              <w:pStyle w:val="TableParagraph"/>
              <w:spacing w:before="6"/>
              <w:jc w:val="left"/>
              <w:rPr>
                <w:b/>
                <w:sz w:val="14"/>
              </w:rPr>
            </w:pPr>
          </w:p>
          <w:p w14:paraId="4C37A17F" w14:textId="77777777" w:rsidR="005C5E18" w:rsidRDefault="005C5E18" w:rsidP="007100A9">
            <w:pPr>
              <w:pStyle w:val="TableParagraph"/>
              <w:spacing w:before="1"/>
              <w:ind w:left="172" w:right="162"/>
              <w:rPr>
                <w:rFonts w:ascii="Calibri"/>
              </w:rPr>
            </w:pPr>
            <w:r>
              <w:rPr>
                <w:rFonts w:ascii="Calibri"/>
              </w:rPr>
              <w:t>32</w:t>
            </w:r>
          </w:p>
        </w:tc>
        <w:tc>
          <w:tcPr>
            <w:tcW w:w="2136" w:type="dxa"/>
          </w:tcPr>
          <w:p w14:paraId="0D3B5F5B" w14:textId="77777777" w:rsidR="005C5E18" w:rsidRDefault="005C5E18" w:rsidP="007100A9">
            <w:pPr>
              <w:pStyle w:val="TableParagraph"/>
              <w:spacing w:before="25"/>
              <w:ind w:left="103" w:right="92"/>
            </w:pPr>
            <w:r>
              <w:t>浙江正泰电缆有限公</w:t>
            </w:r>
          </w:p>
          <w:p w14:paraId="39C5CDD9" w14:textId="77777777" w:rsidR="005C5E18" w:rsidRDefault="005C5E18" w:rsidP="007100A9">
            <w:pPr>
              <w:pStyle w:val="TableParagraph"/>
              <w:spacing w:before="43"/>
              <w:ind w:left="9"/>
            </w:pPr>
            <w:r>
              <w:t>司</w:t>
            </w:r>
          </w:p>
        </w:tc>
        <w:tc>
          <w:tcPr>
            <w:tcW w:w="1310" w:type="dxa"/>
          </w:tcPr>
          <w:p w14:paraId="7476C29D" w14:textId="77777777" w:rsidR="005C5E18" w:rsidRDefault="005C5E18" w:rsidP="007100A9">
            <w:pPr>
              <w:pStyle w:val="TableParagraph"/>
              <w:spacing w:before="1"/>
              <w:jc w:val="left"/>
              <w:rPr>
                <w:b/>
                <w:sz w:val="14"/>
              </w:rPr>
            </w:pPr>
          </w:p>
          <w:p w14:paraId="0B14F780" w14:textId="77777777" w:rsidR="005C5E18" w:rsidRDefault="005C5E18" w:rsidP="007100A9">
            <w:pPr>
              <w:pStyle w:val="TableParagraph"/>
              <w:ind w:left="109" w:right="95"/>
            </w:pPr>
            <w:r>
              <w:t>张昱</w:t>
            </w:r>
          </w:p>
        </w:tc>
        <w:tc>
          <w:tcPr>
            <w:tcW w:w="1492" w:type="dxa"/>
          </w:tcPr>
          <w:p w14:paraId="3E67A3B8" w14:textId="77777777" w:rsidR="005C5E18" w:rsidRDefault="005C5E18" w:rsidP="007100A9">
            <w:pPr>
              <w:pStyle w:val="TableParagraph"/>
              <w:spacing w:before="1"/>
              <w:jc w:val="left"/>
              <w:rPr>
                <w:b/>
                <w:sz w:val="14"/>
              </w:rPr>
            </w:pPr>
          </w:p>
          <w:p w14:paraId="2900A8DB" w14:textId="77777777" w:rsidR="005C5E18" w:rsidRDefault="005C5E18" w:rsidP="007100A9">
            <w:pPr>
              <w:pStyle w:val="TableParagraph"/>
              <w:ind w:right="92"/>
              <w:jc w:val="right"/>
            </w:pPr>
            <w:r>
              <w:t>15157445866</w:t>
            </w:r>
          </w:p>
        </w:tc>
        <w:tc>
          <w:tcPr>
            <w:tcW w:w="2788" w:type="dxa"/>
          </w:tcPr>
          <w:p w14:paraId="195A9953" w14:textId="77777777" w:rsidR="005C5E18" w:rsidRDefault="005C5E18" w:rsidP="007100A9">
            <w:pPr>
              <w:pStyle w:val="TableParagraph"/>
              <w:spacing w:before="25"/>
              <w:ind w:left="108" w:right="-15"/>
              <w:jc w:val="left"/>
            </w:pPr>
            <w:r>
              <w:rPr>
                <w:spacing w:val="-9"/>
              </w:rPr>
              <w:t>浙江嘉兴南湖工业区</w:t>
            </w:r>
            <w:r>
              <w:rPr>
                <w:spacing w:val="-3"/>
              </w:rPr>
              <w:t>（</w:t>
            </w:r>
            <w:r>
              <w:rPr>
                <w:spacing w:val="-2"/>
              </w:rPr>
              <w:t>大桥</w:t>
            </w:r>
            <w:r>
              <w:t>）</w:t>
            </w:r>
          </w:p>
          <w:p w14:paraId="43B8CEBB" w14:textId="77777777" w:rsidR="005C5E18" w:rsidRDefault="005C5E18" w:rsidP="007100A9">
            <w:pPr>
              <w:pStyle w:val="TableParagraph"/>
              <w:spacing w:before="43"/>
              <w:ind w:left="108"/>
              <w:jc w:val="left"/>
            </w:pPr>
            <w:r>
              <w:t>江南路 1 号</w:t>
            </w:r>
          </w:p>
        </w:tc>
        <w:tc>
          <w:tcPr>
            <w:tcW w:w="678" w:type="dxa"/>
          </w:tcPr>
          <w:p w14:paraId="23DFC403" w14:textId="77777777" w:rsidR="005C5E18" w:rsidRDefault="005C5E18" w:rsidP="007100A9">
            <w:pPr>
              <w:pStyle w:val="TableParagraph"/>
              <w:jc w:val="left"/>
              <w:rPr>
                <w:rFonts w:ascii="Times New Roman"/>
                <w:sz w:val="20"/>
              </w:rPr>
            </w:pPr>
          </w:p>
        </w:tc>
      </w:tr>
      <w:tr w:rsidR="005C5E18" w14:paraId="674988C5" w14:textId="77777777" w:rsidTr="007100A9">
        <w:trPr>
          <w:trHeight w:val="623"/>
        </w:trPr>
        <w:tc>
          <w:tcPr>
            <w:tcW w:w="809" w:type="dxa"/>
          </w:tcPr>
          <w:p w14:paraId="7EAA0A8F" w14:textId="77777777" w:rsidR="005C5E18" w:rsidRDefault="005C5E18" w:rsidP="007100A9">
            <w:pPr>
              <w:pStyle w:val="TableParagraph"/>
              <w:spacing w:before="4"/>
              <w:jc w:val="left"/>
              <w:rPr>
                <w:b/>
                <w:sz w:val="14"/>
              </w:rPr>
            </w:pPr>
          </w:p>
          <w:p w14:paraId="5C63FEFE" w14:textId="77777777" w:rsidR="005C5E18" w:rsidRDefault="005C5E18" w:rsidP="007100A9">
            <w:pPr>
              <w:pStyle w:val="TableParagraph"/>
              <w:ind w:left="172" w:right="162"/>
              <w:rPr>
                <w:rFonts w:ascii="Calibri"/>
              </w:rPr>
            </w:pPr>
            <w:r>
              <w:rPr>
                <w:rFonts w:ascii="Calibri"/>
              </w:rPr>
              <w:t>33</w:t>
            </w:r>
          </w:p>
        </w:tc>
        <w:tc>
          <w:tcPr>
            <w:tcW w:w="2136" w:type="dxa"/>
          </w:tcPr>
          <w:p w14:paraId="033A379C" w14:textId="77777777" w:rsidR="005C5E18" w:rsidRDefault="005C5E18" w:rsidP="007100A9">
            <w:pPr>
              <w:pStyle w:val="TableParagraph"/>
              <w:spacing w:before="22"/>
              <w:ind w:left="103" w:right="92"/>
            </w:pPr>
            <w:r>
              <w:t>湖南华菱线缆股份有</w:t>
            </w:r>
          </w:p>
          <w:p w14:paraId="6B740D46" w14:textId="77777777" w:rsidR="005C5E18" w:rsidRDefault="005C5E18" w:rsidP="007100A9">
            <w:pPr>
              <w:pStyle w:val="TableParagraph"/>
              <w:spacing w:before="43"/>
              <w:ind w:left="101" w:right="92"/>
            </w:pPr>
            <w:r>
              <w:t>限公司</w:t>
            </w:r>
          </w:p>
        </w:tc>
        <w:tc>
          <w:tcPr>
            <w:tcW w:w="1310" w:type="dxa"/>
          </w:tcPr>
          <w:p w14:paraId="5E2E19B6" w14:textId="77777777" w:rsidR="005C5E18" w:rsidRDefault="005C5E18" w:rsidP="007100A9">
            <w:pPr>
              <w:pStyle w:val="TableParagraph"/>
              <w:spacing w:before="178"/>
              <w:ind w:left="109" w:right="95"/>
            </w:pPr>
            <w:r>
              <w:t>金纪伟</w:t>
            </w:r>
          </w:p>
        </w:tc>
        <w:tc>
          <w:tcPr>
            <w:tcW w:w="1492" w:type="dxa"/>
          </w:tcPr>
          <w:p w14:paraId="299D3F73" w14:textId="77777777" w:rsidR="005C5E18" w:rsidRDefault="005C5E18" w:rsidP="007100A9">
            <w:pPr>
              <w:pStyle w:val="TableParagraph"/>
              <w:spacing w:before="178"/>
              <w:ind w:right="92"/>
              <w:jc w:val="right"/>
            </w:pPr>
            <w:r>
              <w:t>13467428577</w:t>
            </w:r>
          </w:p>
        </w:tc>
        <w:tc>
          <w:tcPr>
            <w:tcW w:w="2788" w:type="dxa"/>
          </w:tcPr>
          <w:p w14:paraId="1097DA93" w14:textId="77777777" w:rsidR="005C5E18" w:rsidRDefault="005C5E18" w:rsidP="007100A9">
            <w:pPr>
              <w:pStyle w:val="TableParagraph"/>
              <w:spacing w:before="178"/>
              <w:ind w:left="108"/>
              <w:jc w:val="left"/>
            </w:pPr>
            <w:r>
              <w:t>湖南省湘潭市建设南路 1 号</w:t>
            </w:r>
          </w:p>
        </w:tc>
        <w:tc>
          <w:tcPr>
            <w:tcW w:w="678" w:type="dxa"/>
          </w:tcPr>
          <w:p w14:paraId="2CA8EAEE" w14:textId="77777777" w:rsidR="005C5E18" w:rsidRDefault="005C5E18" w:rsidP="007100A9">
            <w:pPr>
              <w:pStyle w:val="TableParagraph"/>
              <w:jc w:val="left"/>
              <w:rPr>
                <w:rFonts w:ascii="Times New Roman"/>
                <w:sz w:val="20"/>
              </w:rPr>
            </w:pPr>
          </w:p>
        </w:tc>
      </w:tr>
      <w:tr w:rsidR="005C5E18" w14:paraId="48E35A83" w14:textId="77777777" w:rsidTr="007100A9">
        <w:trPr>
          <w:trHeight w:val="623"/>
        </w:trPr>
        <w:tc>
          <w:tcPr>
            <w:tcW w:w="809" w:type="dxa"/>
          </w:tcPr>
          <w:p w14:paraId="0B10E561" w14:textId="77777777" w:rsidR="005C5E18" w:rsidRDefault="005C5E18" w:rsidP="007100A9">
            <w:pPr>
              <w:pStyle w:val="TableParagraph"/>
              <w:spacing w:before="4"/>
              <w:jc w:val="left"/>
              <w:rPr>
                <w:b/>
                <w:sz w:val="14"/>
              </w:rPr>
            </w:pPr>
          </w:p>
          <w:p w14:paraId="223C7EBA" w14:textId="77777777" w:rsidR="005C5E18" w:rsidRDefault="005C5E18" w:rsidP="007100A9">
            <w:pPr>
              <w:pStyle w:val="TableParagraph"/>
              <w:ind w:left="172" w:right="162"/>
              <w:rPr>
                <w:rFonts w:ascii="Calibri"/>
              </w:rPr>
            </w:pPr>
            <w:r>
              <w:rPr>
                <w:rFonts w:ascii="Calibri"/>
              </w:rPr>
              <w:t>34</w:t>
            </w:r>
          </w:p>
        </w:tc>
        <w:tc>
          <w:tcPr>
            <w:tcW w:w="2136" w:type="dxa"/>
          </w:tcPr>
          <w:p w14:paraId="05D659CD" w14:textId="77777777" w:rsidR="005C5E18" w:rsidRDefault="005C5E18" w:rsidP="007100A9">
            <w:pPr>
              <w:pStyle w:val="TableParagraph"/>
              <w:spacing w:before="22"/>
              <w:ind w:left="103" w:right="92"/>
            </w:pPr>
            <w:r>
              <w:t>江苏双登电力科技有</w:t>
            </w:r>
          </w:p>
          <w:p w14:paraId="0B3FB1BE" w14:textId="77777777" w:rsidR="005C5E18" w:rsidRDefault="005C5E18" w:rsidP="007100A9">
            <w:pPr>
              <w:pStyle w:val="TableParagraph"/>
              <w:spacing w:before="43"/>
              <w:ind w:left="101" w:right="92"/>
            </w:pPr>
            <w:r>
              <w:t>限公司</w:t>
            </w:r>
          </w:p>
        </w:tc>
        <w:tc>
          <w:tcPr>
            <w:tcW w:w="1310" w:type="dxa"/>
          </w:tcPr>
          <w:p w14:paraId="25927634" w14:textId="77777777" w:rsidR="005C5E18" w:rsidRDefault="005C5E18" w:rsidP="007100A9">
            <w:pPr>
              <w:pStyle w:val="TableParagraph"/>
              <w:spacing w:before="178"/>
              <w:ind w:left="109" w:right="95"/>
            </w:pPr>
            <w:r>
              <w:t>王永奇</w:t>
            </w:r>
          </w:p>
        </w:tc>
        <w:tc>
          <w:tcPr>
            <w:tcW w:w="1492" w:type="dxa"/>
          </w:tcPr>
          <w:p w14:paraId="7ECD7ADC" w14:textId="77777777" w:rsidR="005C5E18" w:rsidRDefault="005C5E18" w:rsidP="007100A9">
            <w:pPr>
              <w:pStyle w:val="TableParagraph"/>
              <w:spacing w:before="178"/>
              <w:ind w:right="92"/>
              <w:jc w:val="right"/>
            </w:pPr>
            <w:r>
              <w:t>13681519098</w:t>
            </w:r>
          </w:p>
        </w:tc>
        <w:tc>
          <w:tcPr>
            <w:tcW w:w="2788" w:type="dxa"/>
          </w:tcPr>
          <w:p w14:paraId="2BEF3F30" w14:textId="77777777" w:rsidR="005C5E18" w:rsidRDefault="005C5E18" w:rsidP="007100A9">
            <w:pPr>
              <w:pStyle w:val="TableParagraph"/>
              <w:spacing w:before="22"/>
              <w:ind w:left="108"/>
              <w:jc w:val="left"/>
            </w:pPr>
            <w:r>
              <w:t>江苏省泰州市姜堰区梁徐镇</w:t>
            </w:r>
          </w:p>
          <w:p w14:paraId="1457D242" w14:textId="77777777" w:rsidR="005C5E18" w:rsidRDefault="005C5E18" w:rsidP="007100A9">
            <w:pPr>
              <w:pStyle w:val="TableParagraph"/>
              <w:spacing w:before="43"/>
              <w:ind w:left="108"/>
              <w:jc w:val="left"/>
            </w:pPr>
            <w:r>
              <w:t>双登科工园</w:t>
            </w:r>
          </w:p>
        </w:tc>
        <w:tc>
          <w:tcPr>
            <w:tcW w:w="678" w:type="dxa"/>
          </w:tcPr>
          <w:p w14:paraId="0829DBD6" w14:textId="77777777" w:rsidR="005C5E18" w:rsidRDefault="005C5E18" w:rsidP="007100A9">
            <w:pPr>
              <w:pStyle w:val="TableParagraph"/>
              <w:jc w:val="left"/>
              <w:rPr>
                <w:rFonts w:ascii="Times New Roman"/>
                <w:sz w:val="20"/>
              </w:rPr>
            </w:pPr>
          </w:p>
        </w:tc>
      </w:tr>
      <w:tr w:rsidR="005C5E18" w14:paraId="2BA597BE" w14:textId="77777777" w:rsidTr="007100A9">
        <w:trPr>
          <w:trHeight w:val="623"/>
        </w:trPr>
        <w:tc>
          <w:tcPr>
            <w:tcW w:w="809" w:type="dxa"/>
          </w:tcPr>
          <w:p w14:paraId="55142F27" w14:textId="77777777" w:rsidR="005C5E18" w:rsidRDefault="005C5E18" w:rsidP="007100A9">
            <w:pPr>
              <w:pStyle w:val="TableParagraph"/>
              <w:spacing w:before="4"/>
              <w:jc w:val="left"/>
              <w:rPr>
                <w:b/>
                <w:sz w:val="14"/>
              </w:rPr>
            </w:pPr>
          </w:p>
          <w:p w14:paraId="0261C3AA" w14:textId="77777777" w:rsidR="005C5E18" w:rsidRDefault="005C5E18" w:rsidP="007100A9">
            <w:pPr>
              <w:pStyle w:val="TableParagraph"/>
              <w:ind w:left="172" w:right="162"/>
              <w:rPr>
                <w:rFonts w:ascii="Calibri"/>
              </w:rPr>
            </w:pPr>
            <w:r>
              <w:rPr>
                <w:rFonts w:ascii="Calibri"/>
              </w:rPr>
              <w:t>35</w:t>
            </w:r>
          </w:p>
        </w:tc>
        <w:tc>
          <w:tcPr>
            <w:tcW w:w="2136" w:type="dxa"/>
          </w:tcPr>
          <w:p w14:paraId="7B9BF1B9" w14:textId="77777777" w:rsidR="005C5E18" w:rsidRDefault="005C5E18" w:rsidP="007100A9">
            <w:pPr>
              <w:pStyle w:val="TableParagraph"/>
              <w:spacing w:before="22"/>
              <w:ind w:left="103" w:right="92"/>
            </w:pPr>
            <w:r>
              <w:t>安徽华菱电缆集团有</w:t>
            </w:r>
          </w:p>
          <w:p w14:paraId="2895436B" w14:textId="77777777" w:rsidR="005C5E18" w:rsidRDefault="005C5E18" w:rsidP="007100A9">
            <w:pPr>
              <w:pStyle w:val="TableParagraph"/>
              <w:spacing w:before="43"/>
              <w:ind w:left="101" w:right="92"/>
            </w:pPr>
            <w:r>
              <w:t>限公司</w:t>
            </w:r>
          </w:p>
        </w:tc>
        <w:tc>
          <w:tcPr>
            <w:tcW w:w="1310" w:type="dxa"/>
          </w:tcPr>
          <w:p w14:paraId="014817FF" w14:textId="77777777" w:rsidR="005C5E18" w:rsidRDefault="005C5E18" w:rsidP="007100A9">
            <w:pPr>
              <w:pStyle w:val="TableParagraph"/>
              <w:spacing w:before="178"/>
              <w:ind w:left="109" w:right="95"/>
            </w:pPr>
            <w:r>
              <w:t>何力</w:t>
            </w:r>
          </w:p>
        </w:tc>
        <w:tc>
          <w:tcPr>
            <w:tcW w:w="1492" w:type="dxa"/>
          </w:tcPr>
          <w:p w14:paraId="45CD46FC" w14:textId="77777777" w:rsidR="005C5E18" w:rsidRDefault="005C5E18" w:rsidP="007100A9">
            <w:pPr>
              <w:pStyle w:val="TableParagraph"/>
              <w:spacing w:before="178"/>
              <w:ind w:right="92"/>
              <w:jc w:val="right"/>
            </w:pPr>
            <w:r>
              <w:t>15705537766</w:t>
            </w:r>
          </w:p>
        </w:tc>
        <w:tc>
          <w:tcPr>
            <w:tcW w:w="2788" w:type="dxa"/>
          </w:tcPr>
          <w:p w14:paraId="6F2917F9" w14:textId="77777777" w:rsidR="005C5E18" w:rsidRDefault="005C5E18" w:rsidP="007100A9">
            <w:pPr>
              <w:pStyle w:val="TableParagraph"/>
              <w:spacing w:before="22"/>
              <w:ind w:left="108"/>
              <w:jc w:val="left"/>
            </w:pPr>
            <w:r>
              <w:t>安徽省芜湖市无为县龙庵工</w:t>
            </w:r>
          </w:p>
          <w:p w14:paraId="16899C60" w14:textId="77777777" w:rsidR="005C5E18" w:rsidRDefault="005C5E18" w:rsidP="007100A9">
            <w:pPr>
              <w:pStyle w:val="TableParagraph"/>
              <w:spacing w:before="43"/>
              <w:ind w:left="108"/>
              <w:jc w:val="left"/>
            </w:pPr>
            <w:r>
              <w:t>业区华菱大道一号</w:t>
            </w:r>
          </w:p>
        </w:tc>
        <w:tc>
          <w:tcPr>
            <w:tcW w:w="678" w:type="dxa"/>
          </w:tcPr>
          <w:p w14:paraId="3840DE86" w14:textId="77777777" w:rsidR="005C5E18" w:rsidRDefault="005C5E18" w:rsidP="007100A9">
            <w:pPr>
              <w:pStyle w:val="TableParagraph"/>
              <w:jc w:val="left"/>
              <w:rPr>
                <w:rFonts w:ascii="Times New Roman"/>
                <w:sz w:val="20"/>
              </w:rPr>
            </w:pPr>
          </w:p>
        </w:tc>
      </w:tr>
      <w:tr w:rsidR="005C5E18" w14:paraId="471F67BA" w14:textId="77777777" w:rsidTr="007100A9">
        <w:trPr>
          <w:trHeight w:val="623"/>
        </w:trPr>
        <w:tc>
          <w:tcPr>
            <w:tcW w:w="809" w:type="dxa"/>
          </w:tcPr>
          <w:p w14:paraId="0ABB1E6E" w14:textId="77777777" w:rsidR="005C5E18" w:rsidRDefault="005C5E18" w:rsidP="007100A9">
            <w:pPr>
              <w:pStyle w:val="TableParagraph"/>
              <w:spacing w:before="4"/>
              <w:jc w:val="left"/>
              <w:rPr>
                <w:b/>
                <w:sz w:val="14"/>
              </w:rPr>
            </w:pPr>
          </w:p>
          <w:p w14:paraId="478B2399" w14:textId="77777777" w:rsidR="005C5E18" w:rsidRDefault="005C5E18" w:rsidP="007100A9">
            <w:pPr>
              <w:pStyle w:val="TableParagraph"/>
              <w:ind w:left="172" w:right="162"/>
              <w:rPr>
                <w:rFonts w:ascii="Calibri"/>
              </w:rPr>
            </w:pPr>
            <w:r>
              <w:rPr>
                <w:rFonts w:ascii="Calibri"/>
              </w:rPr>
              <w:t>36</w:t>
            </w:r>
          </w:p>
        </w:tc>
        <w:tc>
          <w:tcPr>
            <w:tcW w:w="2136" w:type="dxa"/>
          </w:tcPr>
          <w:p w14:paraId="3FE182EB" w14:textId="77777777" w:rsidR="005C5E18" w:rsidRDefault="005C5E18" w:rsidP="007100A9">
            <w:pPr>
              <w:pStyle w:val="TableParagraph"/>
              <w:spacing w:before="22"/>
              <w:ind w:left="103" w:right="92"/>
            </w:pPr>
            <w:r>
              <w:t>锐洋集团东北电缆有</w:t>
            </w:r>
          </w:p>
          <w:p w14:paraId="49683F25" w14:textId="77777777" w:rsidR="005C5E18" w:rsidRDefault="005C5E18" w:rsidP="007100A9">
            <w:pPr>
              <w:pStyle w:val="TableParagraph"/>
              <w:spacing w:before="43"/>
              <w:ind w:left="101" w:right="92"/>
            </w:pPr>
            <w:r>
              <w:t>限公司</w:t>
            </w:r>
          </w:p>
        </w:tc>
        <w:tc>
          <w:tcPr>
            <w:tcW w:w="1310" w:type="dxa"/>
          </w:tcPr>
          <w:p w14:paraId="3F4B5D1C" w14:textId="77777777" w:rsidR="005C5E18" w:rsidRDefault="005C5E18" w:rsidP="007100A9">
            <w:pPr>
              <w:pStyle w:val="TableParagraph"/>
              <w:spacing w:before="178"/>
              <w:ind w:left="109" w:right="95"/>
            </w:pPr>
            <w:r>
              <w:t>孙莹莹</w:t>
            </w:r>
          </w:p>
        </w:tc>
        <w:tc>
          <w:tcPr>
            <w:tcW w:w="1492" w:type="dxa"/>
          </w:tcPr>
          <w:p w14:paraId="493FDFE0" w14:textId="77777777" w:rsidR="005C5E18" w:rsidRDefault="005C5E18" w:rsidP="007100A9">
            <w:pPr>
              <w:pStyle w:val="TableParagraph"/>
              <w:spacing w:before="178"/>
              <w:ind w:right="92"/>
              <w:jc w:val="right"/>
            </w:pPr>
            <w:r>
              <w:t>18802460306</w:t>
            </w:r>
          </w:p>
        </w:tc>
        <w:tc>
          <w:tcPr>
            <w:tcW w:w="2788" w:type="dxa"/>
          </w:tcPr>
          <w:p w14:paraId="327C7303" w14:textId="77777777" w:rsidR="005C5E18" w:rsidRDefault="005C5E18" w:rsidP="007100A9">
            <w:pPr>
              <w:pStyle w:val="TableParagraph"/>
              <w:spacing w:before="22"/>
              <w:ind w:left="108"/>
              <w:jc w:val="left"/>
            </w:pPr>
            <w:r>
              <w:t>辽宁省沈抚新区中兴东一街</w:t>
            </w:r>
          </w:p>
          <w:p w14:paraId="6B54FD60" w14:textId="77777777" w:rsidR="005C5E18" w:rsidRDefault="005C5E18" w:rsidP="007100A9">
            <w:pPr>
              <w:pStyle w:val="TableParagraph"/>
              <w:spacing w:before="43"/>
              <w:ind w:left="108"/>
              <w:jc w:val="left"/>
            </w:pPr>
            <w:r>
              <w:t>17 号</w:t>
            </w:r>
          </w:p>
        </w:tc>
        <w:tc>
          <w:tcPr>
            <w:tcW w:w="678" w:type="dxa"/>
          </w:tcPr>
          <w:p w14:paraId="36892A10" w14:textId="77777777" w:rsidR="005C5E18" w:rsidRDefault="005C5E18" w:rsidP="007100A9">
            <w:pPr>
              <w:pStyle w:val="TableParagraph"/>
              <w:jc w:val="left"/>
              <w:rPr>
                <w:rFonts w:ascii="Times New Roman"/>
                <w:sz w:val="20"/>
              </w:rPr>
            </w:pPr>
          </w:p>
        </w:tc>
      </w:tr>
      <w:tr w:rsidR="005C5E18" w14:paraId="5162B135" w14:textId="77777777" w:rsidTr="007100A9">
        <w:trPr>
          <w:trHeight w:val="623"/>
        </w:trPr>
        <w:tc>
          <w:tcPr>
            <w:tcW w:w="809" w:type="dxa"/>
          </w:tcPr>
          <w:p w14:paraId="1ADB2217" w14:textId="77777777" w:rsidR="005C5E18" w:rsidRDefault="005C5E18" w:rsidP="007100A9">
            <w:pPr>
              <w:pStyle w:val="TableParagraph"/>
              <w:spacing w:before="4"/>
              <w:jc w:val="left"/>
              <w:rPr>
                <w:b/>
                <w:sz w:val="14"/>
              </w:rPr>
            </w:pPr>
          </w:p>
          <w:p w14:paraId="63B785D3" w14:textId="77777777" w:rsidR="005C5E18" w:rsidRDefault="005C5E18" w:rsidP="007100A9">
            <w:pPr>
              <w:pStyle w:val="TableParagraph"/>
              <w:ind w:left="172" w:right="162"/>
              <w:rPr>
                <w:rFonts w:ascii="Calibri"/>
              </w:rPr>
            </w:pPr>
            <w:r>
              <w:rPr>
                <w:rFonts w:ascii="Calibri"/>
              </w:rPr>
              <w:t>37</w:t>
            </w:r>
          </w:p>
        </w:tc>
        <w:tc>
          <w:tcPr>
            <w:tcW w:w="2136" w:type="dxa"/>
          </w:tcPr>
          <w:p w14:paraId="1295D5B5" w14:textId="77777777" w:rsidR="005C5E18" w:rsidRDefault="005C5E18" w:rsidP="007100A9">
            <w:pPr>
              <w:pStyle w:val="TableParagraph"/>
              <w:spacing w:before="22"/>
              <w:ind w:left="103" w:right="92"/>
            </w:pPr>
            <w:r>
              <w:t>超达电线电缆有限公</w:t>
            </w:r>
          </w:p>
          <w:p w14:paraId="1934435E" w14:textId="77777777" w:rsidR="005C5E18" w:rsidRDefault="005C5E18" w:rsidP="007100A9">
            <w:pPr>
              <w:pStyle w:val="TableParagraph"/>
              <w:spacing w:before="43"/>
              <w:ind w:left="9"/>
            </w:pPr>
            <w:r>
              <w:t>司</w:t>
            </w:r>
          </w:p>
        </w:tc>
        <w:tc>
          <w:tcPr>
            <w:tcW w:w="1310" w:type="dxa"/>
          </w:tcPr>
          <w:p w14:paraId="050932FC" w14:textId="77777777" w:rsidR="005C5E18" w:rsidRDefault="005C5E18" w:rsidP="007100A9">
            <w:pPr>
              <w:pStyle w:val="TableParagraph"/>
              <w:spacing w:before="178"/>
              <w:ind w:left="109" w:right="95"/>
            </w:pPr>
            <w:r>
              <w:t>赵亮</w:t>
            </w:r>
          </w:p>
        </w:tc>
        <w:tc>
          <w:tcPr>
            <w:tcW w:w="1492" w:type="dxa"/>
          </w:tcPr>
          <w:p w14:paraId="4CF5AC1D" w14:textId="77777777" w:rsidR="005C5E18" w:rsidRDefault="005C5E18" w:rsidP="007100A9">
            <w:pPr>
              <w:pStyle w:val="TableParagraph"/>
              <w:spacing w:before="178"/>
              <w:ind w:right="92"/>
              <w:jc w:val="right"/>
            </w:pPr>
            <w:r>
              <w:t>18233965777</w:t>
            </w:r>
          </w:p>
        </w:tc>
        <w:tc>
          <w:tcPr>
            <w:tcW w:w="2788" w:type="dxa"/>
          </w:tcPr>
          <w:p w14:paraId="07D8A1B7" w14:textId="77777777" w:rsidR="005C5E18" w:rsidRDefault="005C5E18" w:rsidP="007100A9">
            <w:pPr>
              <w:pStyle w:val="TableParagraph"/>
              <w:spacing w:before="22"/>
              <w:ind w:left="108"/>
              <w:jc w:val="left"/>
            </w:pPr>
            <w:r>
              <w:t>河北省宁晋县贾家口镇小河</w:t>
            </w:r>
          </w:p>
          <w:p w14:paraId="1CC0A068" w14:textId="77777777" w:rsidR="005C5E18" w:rsidRDefault="005C5E18" w:rsidP="007100A9">
            <w:pPr>
              <w:pStyle w:val="TableParagraph"/>
              <w:spacing w:before="43"/>
              <w:ind w:left="108"/>
              <w:jc w:val="left"/>
            </w:pPr>
            <w:r>
              <w:t>庄村</w:t>
            </w:r>
          </w:p>
        </w:tc>
        <w:tc>
          <w:tcPr>
            <w:tcW w:w="678" w:type="dxa"/>
          </w:tcPr>
          <w:p w14:paraId="24D66EBB" w14:textId="77777777" w:rsidR="005C5E18" w:rsidRDefault="005C5E18" w:rsidP="007100A9">
            <w:pPr>
              <w:pStyle w:val="TableParagraph"/>
              <w:jc w:val="left"/>
              <w:rPr>
                <w:rFonts w:ascii="Times New Roman"/>
                <w:sz w:val="20"/>
              </w:rPr>
            </w:pPr>
          </w:p>
        </w:tc>
      </w:tr>
      <w:tr w:rsidR="005C5E18" w14:paraId="0609299E" w14:textId="77777777" w:rsidTr="007100A9">
        <w:trPr>
          <w:trHeight w:val="625"/>
        </w:trPr>
        <w:tc>
          <w:tcPr>
            <w:tcW w:w="809" w:type="dxa"/>
          </w:tcPr>
          <w:p w14:paraId="52351DB6" w14:textId="77777777" w:rsidR="005C5E18" w:rsidRDefault="005C5E18" w:rsidP="007100A9">
            <w:pPr>
              <w:pStyle w:val="TableParagraph"/>
              <w:spacing w:before="6"/>
              <w:jc w:val="left"/>
              <w:rPr>
                <w:b/>
                <w:sz w:val="14"/>
              </w:rPr>
            </w:pPr>
          </w:p>
          <w:p w14:paraId="5AC1B8B1" w14:textId="77777777" w:rsidR="005C5E18" w:rsidRDefault="005C5E18" w:rsidP="007100A9">
            <w:pPr>
              <w:pStyle w:val="TableParagraph"/>
              <w:spacing w:before="1"/>
              <w:ind w:left="172" w:right="162"/>
              <w:rPr>
                <w:rFonts w:ascii="Calibri"/>
              </w:rPr>
            </w:pPr>
            <w:r>
              <w:rPr>
                <w:rFonts w:ascii="Calibri"/>
              </w:rPr>
              <w:t>38</w:t>
            </w:r>
          </w:p>
        </w:tc>
        <w:tc>
          <w:tcPr>
            <w:tcW w:w="2136" w:type="dxa"/>
          </w:tcPr>
          <w:p w14:paraId="54D73584" w14:textId="77777777" w:rsidR="005C5E18" w:rsidRDefault="005C5E18" w:rsidP="007100A9">
            <w:pPr>
              <w:pStyle w:val="TableParagraph"/>
              <w:spacing w:before="25"/>
              <w:ind w:left="103" w:right="92"/>
            </w:pPr>
            <w:r>
              <w:t>江苏东峰电缆有限公</w:t>
            </w:r>
          </w:p>
          <w:p w14:paraId="5F2CF346" w14:textId="77777777" w:rsidR="005C5E18" w:rsidRDefault="005C5E18" w:rsidP="007100A9">
            <w:pPr>
              <w:pStyle w:val="TableParagraph"/>
              <w:spacing w:before="43"/>
              <w:ind w:left="9"/>
            </w:pPr>
            <w:r>
              <w:t>司</w:t>
            </w:r>
          </w:p>
        </w:tc>
        <w:tc>
          <w:tcPr>
            <w:tcW w:w="1310" w:type="dxa"/>
          </w:tcPr>
          <w:p w14:paraId="5A7DBAF7" w14:textId="77777777" w:rsidR="005C5E18" w:rsidRDefault="005C5E18" w:rsidP="007100A9">
            <w:pPr>
              <w:pStyle w:val="TableParagraph"/>
              <w:spacing w:before="1"/>
              <w:jc w:val="left"/>
              <w:rPr>
                <w:b/>
                <w:sz w:val="14"/>
              </w:rPr>
            </w:pPr>
          </w:p>
          <w:p w14:paraId="247A7D35" w14:textId="77777777" w:rsidR="005C5E18" w:rsidRDefault="005C5E18" w:rsidP="007100A9">
            <w:pPr>
              <w:pStyle w:val="TableParagraph"/>
              <w:ind w:left="109" w:right="95"/>
            </w:pPr>
            <w:r>
              <w:t>朱韩龙</w:t>
            </w:r>
          </w:p>
        </w:tc>
        <w:tc>
          <w:tcPr>
            <w:tcW w:w="1492" w:type="dxa"/>
          </w:tcPr>
          <w:p w14:paraId="0A222E2D" w14:textId="77777777" w:rsidR="005C5E18" w:rsidRDefault="005C5E18" w:rsidP="007100A9">
            <w:pPr>
              <w:pStyle w:val="TableParagraph"/>
              <w:spacing w:before="25"/>
              <w:ind w:right="92"/>
              <w:jc w:val="right"/>
            </w:pPr>
            <w:r>
              <w:t>0510-8720313</w:t>
            </w:r>
          </w:p>
          <w:p w14:paraId="5C52389B" w14:textId="77777777" w:rsidR="005C5E18" w:rsidRDefault="005C5E18" w:rsidP="007100A9">
            <w:pPr>
              <w:pStyle w:val="TableParagraph"/>
              <w:spacing w:before="43"/>
              <w:ind w:right="95"/>
              <w:jc w:val="right"/>
            </w:pPr>
            <w:r>
              <w:t>9</w:t>
            </w:r>
          </w:p>
        </w:tc>
        <w:tc>
          <w:tcPr>
            <w:tcW w:w="2788" w:type="dxa"/>
          </w:tcPr>
          <w:p w14:paraId="59527E5B" w14:textId="77777777" w:rsidR="005C5E18" w:rsidRDefault="005C5E18" w:rsidP="007100A9">
            <w:pPr>
              <w:pStyle w:val="TableParagraph"/>
              <w:spacing w:before="25"/>
              <w:ind w:left="108"/>
              <w:jc w:val="left"/>
            </w:pPr>
            <w:r>
              <w:t>江苏省宜兴市官林镇环镇西</w:t>
            </w:r>
          </w:p>
          <w:p w14:paraId="4CC6400D" w14:textId="77777777" w:rsidR="005C5E18" w:rsidRDefault="005C5E18" w:rsidP="007100A9">
            <w:pPr>
              <w:pStyle w:val="TableParagraph"/>
              <w:spacing w:before="43"/>
              <w:ind w:left="108"/>
              <w:jc w:val="left"/>
            </w:pPr>
            <w:r>
              <w:t>路</w:t>
            </w:r>
          </w:p>
        </w:tc>
        <w:tc>
          <w:tcPr>
            <w:tcW w:w="678" w:type="dxa"/>
          </w:tcPr>
          <w:p w14:paraId="6C940823" w14:textId="77777777" w:rsidR="005C5E18" w:rsidRDefault="005C5E18" w:rsidP="007100A9">
            <w:pPr>
              <w:pStyle w:val="TableParagraph"/>
              <w:jc w:val="left"/>
              <w:rPr>
                <w:rFonts w:ascii="Times New Roman"/>
                <w:sz w:val="20"/>
              </w:rPr>
            </w:pPr>
          </w:p>
        </w:tc>
      </w:tr>
      <w:tr w:rsidR="005C5E18" w14:paraId="50C84546" w14:textId="77777777" w:rsidTr="007100A9">
        <w:trPr>
          <w:trHeight w:val="388"/>
        </w:trPr>
        <w:tc>
          <w:tcPr>
            <w:tcW w:w="809" w:type="dxa"/>
          </w:tcPr>
          <w:p w14:paraId="288E5277" w14:textId="77777777" w:rsidR="005C5E18" w:rsidRDefault="005C5E18" w:rsidP="007100A9">
            <w:pPr>
              <w:pStyle w:val="TableParagraph"/>
              <w:spacing w:before="66"/>
              <w:ind w:left="172" w:right="162"/>
              <w:rPr>
                <w:rFonts w:ascii="Calibri"/>
              </w:rPr>
            </w:pPr>
            <w:r>
              <w:rPr>
                <w:rFonts w:ascii="Calibri"/>
              </w:rPr>
              <w:t>39</w:t>
            </w:r>
          </w:p>
        </w:tc>
        <w:tc>
          <w:tcPr>
            <w:tcW w:w="2136" w:type="dxa"/>
          </w:tcPr>
          <w:p w14:paraId="76FE5E51" w14:textId="77777777" w:rsidR="005C5E18" w:rsidRDefault="005C5E18" w:rsidP="007100A9">
            <w:pPr>
              <w:pStyle w:val="TableParagraph"/>
              <w:spacing w:before="61"/>
              <w:ind w:left="103" w:right="92"/>
            </w:pPr>
            <w:r>
              <w:t>北京天成瑞源电缆有</w:t>
            </w:r>
          </w:p>
        </w:tc>
        <w:tc>
          <w:tcPr>
            <w:tcW w:w="1310" w:type="dxa"/>
          </w:tcPr>
          <w:p w14:paraId="17754762" w14:textId="77777777" w:rsidR="005C5E18" w:rsidRDefault="005C5E18" w:rsidP="007100A9">
            <w:pPr>
              <w:pStyle w:val="TableParagraph"/>
              <w:spacing w:before="61"/>
              <w:ind w:left="109" w:right="95"/>
            </w:pPr>
            <w:r>
              <w:t>何恩剑</w:t>
            </w:r>
          </w:p>
        </w:tc>
        <w:tc>
          <w:tcPr>
            <w:tcW w:w="1492" w:type="dxa"/>
          </w:tcPr>
          <w:p w14:paraId="09403B1E" w14:textId="77777777" w:rsidR="005C5E18" w:rsidRDefault="005C5E18" w:rsidP="007100A9">
            <w:pPr>
              <w:pStyle w:val="TableParagraph"/>
              <w:spacing w:before="61"/>
              <w:ind w:right="92"/>
              <w:jc w:val="right"/>
            </w:pPr>
            <w:r>
              <w:t>18612097551</w:t>
            </w:r>
          </w:p>
        </w:tc>
        <w:tc>
          <w:tcPr>
            <w:tcW w:w="2788" w:type="dxa"/>
          </w:tcPr>
          <w:p w14:paraId="0028B070" w14:textId="77777777" w:rsidR="005C5E18" w:rsidRDefault="005C5E18" w:rsidP="007100A9">
            <w:pPr>
              <w:pStyle w:val="TableParagraph"/>
              <w:spacing w:before="61"/>
              <w:ind w:left="108"/>
              <w:jc w:val="left"/>
            </w:pPr>
            <w:r>
              <w:t>北京市大兴区榆垡镇榆顺路</w:t>
            </w:r>
          </w:p>
        </w:tc>
        <w:tc>
          <w:tcPr>
            <w:tcW w:w="678" w:type="dxa"/>
          </w:tcPr>
          <w:p w14:paraId="3405778E" w14:textId="77777777" w:rsidR="005C5E18" w:rsidRDefault="005C5E18" w:rsidP="007100A9">
            <w:pPr>
              <w:pStyle w:val="TableParagraph"/>
              <w:jc w:val="left"/>
              <w:rPr>
                <w:rFonts w:ascii="Times New Roman"/>
                <w:sz w:val="20"/>
              </w:rPr>
            </w:pPr>
          </w:p>
        </w:tc>
      </w:tr>
    </w:tbl>
    <w:p w14:paraId="2E16699E" w14:textId="77777777" w:rsidR="005C5E18" w:rsidRDefault="005C5E18" w:rsidP="005C5E18">
      <w:pPr>
        <w:rPr>
          <w:sz w:val="20"/>
        </w:rPr>
        <w:sectPr w:rsidR="005C5E18">
          <w:pgSz w:w="11910" w:h="16840"/>
          <w:pgMar w:top="1420" w:right="1220" w:bottom="1300" w:left="1220" w:header="0" w:footer="1117"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09"/>
        <w:gridCol w:w="2136"/>
        <w:gridCol w:w="1310"/>
        <w:gridCol w:w="1492"/>
        <w:gridCol w:w="2788"/>
        <w:gridCol w:w="678"/>
      </w:tblGrid>
      <w:tr w:rsidR="005C5E18" w14:paraId="0926CF2A" w14:textId="77777777" w:rsidTr="007100A9">
        <w:trPr>
          <w:trHeight w:val="390"/>
        </w:trPr>
        <w:tc>
          <w:tcPr>
            <w:tcW w:w="809" w:type="dxa"/>
          </w:tcPr>
          <w:p w14:paraId="2CDEAE69" w14:textId="77777777" w:rsidR="005C5E18" w:rsidRDefault="005C5E18" w:rsidP="007100A9">
            <w:pPr>
              <w:pStyle w:val="TableParagraph"/>
              <w:jc w:val="left"/>
              <w:rPr>
                <w:rFonts w:ascii="Times New Roman"/>
                <w:sz w:val="20"/>
              </w:rPr>
            </w:pPr>
          </w:p>
        </w:tc>
        <w:tc>
          <w:tcPr>
            <w:tcW w:w="2136" w:type="dxa"/>
          </w:tcPr>
          <w:p w14:paraId="75D5CE14" w14:textId="77777777" w:rsidR="005C5E18" w:rsidRDefault="005C5E18" w:rsidP="007100A9">
            <w:pPr>
              <w:pStyle w:val="TableParagraph"/>
              <w:spacing w:before="22"/>
              <w:ind w:left="101" w:right="92"/>
            </w:pPr>
            <w:r>
              <w:t>限公司</w:t>
            </w:r>
          </w:p>
        </w:tc>
        <w:tc>
          <w:tcPr>
            <w:tcW w:w="1310" w:type="dxa"/>
          </w:tcPr>
          <w:p w14:paraId="264FD099" w14:textId="77777777" w:rsidR="005C5E18" w:rsidRDefault="005C5E18" w:rsidP="007100A9">
            <w:pPr>
              <w:pStyle w:val="TableParagraph"/>
              <w:jc w:val="left"/>
              <w:rPr>
                <w:rFonts w:ascii="Times New Roman"/>
                <w:sz w:val="20"/>
              </w:rPr>
            </w:pPr>
          </w:p>
        </w:tc>
        <w:tc>
          <w:tcPr>
            <w:tcW w:w="1492" w:type="dxa"/>
          </w:tcPr>
          <w:p w14:paraId="5F0256D2" w14:textId="77777777" w:rsidR="005C5E18" w:rsidRDefault="005C5E18" w:rsidP="007100A9">
            <w:pPr>
              <w:pStyle w:val="TableParagraph"/>
              <w:jc w:val="left"/>
              <w:rPr>
                <w:rFonts w:ascii="Times New Roman"/>
                <w:sz w:val="20"/>
              </w:rPr>
            </w:pPr>
          </w:p>
        </w:tc>
        <w:tc>
          <w:tcPr>
            <w:tcW w:w="2788" w:type="dxa"/>
          </w:tcPr>
          <w:p w14:paraId="77C99CF0" w14:textId="77777777" w:rsidR="005C5E18" w:rsidRDefault="005C5E18" w:rsidP="007100A9">
            <w:pPr>
              <w:pStyle w:val="TableParagraph"/>
              <w:spacing w:before="22"/>
              <w:ind w:left="108"/>
              <w:jc w:val="left"/>
            </w:pPr>
            <w:r>
              <w:t>3 号</w:t>
            </w:r>
          </w:p>
        </w:tc>
        <w:tc>
          <w:tcPr>
            <w:tcW w:w="678" w:type="dxa"/>
          </w:tcPr>
          <w:p w14:paraId="0C969D8D" w14:textId="77777777" w:rsidR="005C5E18" w:rsidRDefault="005C5E18" w:rsidP="007100A9">
            <w:pPr>
              <w:pStyle w:val="TableParagraph"/>
              <w:jc w:val="left"/>
              <w:rPr>
                <w:rFonts w:ascii="Times New Roman"/>
                <w:sz w:val="20"/>
              </w:rPr>
            </w:pPr>
          </w:p>
        </w:tc>
      </w:tr>
      <w:tr w:rsidR="005C5E18" w14:paraId="2CC9F1F9" w14:textId="77777777" w:rsidTr="007100A9">
        <w:trPr>
          <w:trHeight w:val="623"/>
        </w:trPr>
        <w:tc>
          <w:tcPr>
            <w:tcW w:w="809" w:type="dxa"/>
          </w:tcPr>
          <w:p w14:paraId="30E646CA" w14:textId="77777777" w:rsidR="005C5E18" w:rsidRDefault="005C5E18" w:rsidP="007100A9">
            <w:pPr>
              <w:pStyle w:val="TableParagraph"/>
              <w:spacing w:before="4"/>
              <w:jc w:val="left"/>
              <w:rPr>
                <w:b/>
                <w:sz w:val="14"/>
              </w:rPr>
            </w:pPr>
          </w:p>
          <w:p w14:paraId="0D3686A2" w14:textId="77777777" w:rsidR="005C5E18" w:rsidRDefault="005C5E18" w:rsidP="007100A9">
            <w:pPr>
              <w:pStyle w:val="TableParagraph"/>
              <w:ind w:left="172" w:right="162"/>
              <w:rPr>
                <w:rFonts w:ascii="Calibri"/>
              </w:rPr>
            </w:pPr>
            <w:r>
              <w:rPr>
                <w:rFonts w:ascii="Calibri"/>
              </w:rPr>
              <w:t>40</w:t>
            </w:r>
          </w:p>
        </w:tc>
        <w:tc>
          <w:tcPr>
            <w:tcW w:w="2136" w:type="dxa"/>
          </w:tcPr>
          <w:p w14:paraId="7FD7A0C2" w14:textId="77777777" w:rsidR="005C5E18" w:rsidRDefault="005C5E18" w:rsidP="007100A9">
            <w:pPr>
              <w:pStyle w:val="TableParagraph"/>
              <w:spacing w:before="22"/>
              <w:ind w:left="103" w:right="92"/>
            </w:pPr>
            <w:r>
              <w:t>新疆新易线缆有限公</w:t>
            </w:r>
          </w:p>
          <w:p w14:paraId="0E3F1D41" w14:textId="77777777" w:rsidR="005C5E18" w:rsidRDefault="005C5E18" w:rsidP="007100A9">
            <w:pPr>
              <w:pStyle w:val="TableParagraph"/>
              <w:spacing w:before="43"/>
              <w:ind w:left="9"/>
            </w:pPr>
            <w:r>
              <w:t>司</w:t>
            </w:r>
          </w:p>
        </w:tc>
        <w:tc>
          <w:tcPr>
            <w:tcW w:w="1310" w:type="dxa"/>
          </w:tcPr>
          <w:p w14:paraId="2651F3F2" w14:textId="77777777" w:rsidR="005C5E18" w:rsidRDefault="005C5E18" w:rsidP="007100A9">
            <w:pPr>
              <w:pStyle w:val="TableParagraph"/>
              <w:spacing w:before="178"/>
              <w:ind w:left="109" w:right="95"/>
            </w:pPr>
            <w:r>
              <w:t>冯广强</w:t>
            </w:r>
          </w:p>
        </w:tc>
        <w:tc>
          <w:tcPr>
            <w:tcW w:w="1492" w:type="dxa"/>
          </w:tcPr>
          <w:p w14:paraId="310860A2" w14:textId="77777777" w:rsidR="005C5E18" w:rsidRDefault="005C5E18" w:rsidP="007100A9">
            <w:pPr>
              <w:pStyle w:val="TableParagraph"/>
              <w:spacing w:before="178"/>
              <w:ind w:right="92"/>
              <w:jc w:val="right"/>
            </w:pPr>
            <w:r>
              <w:t>13619943593</w:t>
            </w:r>
          </w:p>
        </w:tc>
        <w:tc>
          <w:tcPr>
            <w:tcW w:w="2788" w:type="dxa"/>
          </w:tcPr>
          <w:p w14:paraId="296FF8E6" w14:textId="77777777" w:rsidR="005C5E18" w:rsidRDefault="005C5E18" w:rsidP="007100A9">
            <w:pPr>
              <w:pStyle w:val="TableParagraph"/>
              <w:spacing w:before="22"/>
              <w:ind w:left="108"/>
              <w:jc w:val="left"/>
            </w:pPr>
            <w:r>
              <w:t>新疆乌鲁木齐市米东区林泉</w:t>
            </w:r>
          </w:p>
          <w:p w14:paraId="47AC656C" w14:textId="77777777" w:rsidR="005C5E18" w:rsidRDefault="005C5E18" w:rsidP="007100A9">
            <w:pPr>
              <w:pStyle w:val="TableParagraph"/>
              <w:spacing w:before="43"/>
              <w:ind w:left="108"/>
              <w:jc w:val="left"/>
            </w:pPr>
            <w:r>
              <w:t>西路 770 号</w:t>
            </w:r>
          </w:p>
        </w:tc>
        <w:tc>
          <w:tcPr>
            <w:tcW w:w="678" w:type="dxa"/>
          </w:tcPr>
          <w:p w14:paraId="3BBBC038" w14:textId="77777777" w:rsidR="005C5E18" w:rsidRDefault="005C5E18" w:rsidP="007100A9">
            <w:pPr>
              <w:pStyle w:val="TableParagraph"/>
              <w:jc w:val="left"/>
              <w:rPr>
                <w:rFonts w:ascii="Times New Roman"/>
                <w:sz w:val="20"/>
              </w:rPr>
            </w:pPr>
          </w:p>
        </w:tc>
      </w:tr>
      <w:tr w:rsidR="005C5E18" w14:paraId="020E3D45" w14:textId="77777777" w:rsidTr="007100A9">
        <w:trPr>
          <w:trHeight w:val="623"/>
        </w:trPr>
        <w:tc>
          <w:tcPr>
            <w:tcW w:w="809" w:type="dxa"/>
          </w:tcPr>
          <w:p w14:paraId="5A5497D3" w14:textId="77777777" w:rsidR="005C5E18" w:rsidRDefault="005C5E18" w:rsidP="007100A9">
            <w:pPr>
              <w:pStyle w:val="TableParagraph"/>
              <w:spacing w:before="4"/>
              <w:jc w:val="left"/>
              <w:rPr>
                <w:b/>
                <w:sz w:val="14"/>
              </w:rPr>
            </w:pPr>
          </w:p>
          <w:p w14:paraId="7A516698" w14:textId="77777777" w:rsidR="005C5E18" w:rsidRDefault="005C5E18" w:rsidP="007100A9">
            <w:pPr>
              <w:pStyle w:val="TableParagraph"/>
              <w:ind w:left="172" w:right="162"/>
              <w:rPr>
                <w:rFonts w:ascii="Calibri"/>
              </w:rPr>
            </w:pPr>
            <w:r>
              <w:rPr>
                <w:rFonts w:ascii="Calibri"/>
              </w:rPr>
              <w:t>41</w:t>
            </w:r>
          </w:p>
        </w:tc>
        <w:tc>
          <w:tcPr>
            <w:tcW w:w="2136" w:type="dxa"/>
          </w:tcPr>
          <w:p w14:paraId="1FD9D978" w14:textId="77777777" w:rsidR="005C5E18" w:rsidRDefault="005C5E18" w:rsidP="007100A9">
            <w:pPr>
              <w:pStyle w:val="TableParagraph"/>
              <w:spacing w:before="22"/>
              <w:ind w:left="103" w:right="92"/>
            </w:pPr>
            <w:r>
              <w:t>焦作汉河电缆有限公</w:t>
            </w:r>
          </w:p>
          <w:p w14:paraId="03789B00" w14:textId="77777777" w:rsidR="005C5E18" w:rsidRDefault="005C5E18" w:rsidP="007100A9">
            <w:pPr>
              <w:pStyle w:val="TableParagraph"/>
              <w:spacing w:before="43"/>
              <w:ind w:left="9"/>
            </w:pPr>
            <w:r>
              <w:t>司</w:t>
            </w:r>
          </w:p>
        </w:tc>
        <w:tc>
          <w:tcPr>
            <w:tcW w:w="1310" w:type="dxa"/>
          </w:tcPr>
          <w:p w14:paraId="44DF10A3" w14:textId="77777777" w:rsidR="005C5E18" w:rsidRDefault="005C5E18" w:rsidP="007100A9">
            <w:pPr>
              <w:pStyle w:val="TableParagraph"/>
              <w:spacing w:before="178"/>
              <w:ind w:left="109" w:right="95"/>
            </w:pPr>
            <w:r>
              <w:t>张立萌</w:t>
            </w:r>
          </w:p>
        </w:tc>
        <w:tc>
          <w:tcPr>
            <w:tcW w:w="1492" w:type="dxa"/>
          </w:tcPr>
          <w:p w14:paraId="3C8E1B8D" w14:textId="77777777" w:rsidR="005C5E18" w:rsidRDefault="005C5E18" w:rsidP="007100A9">
            <w:pPr>
              <w:pStyle w:val="TableParagraph"/>
              <w:spacing w:before="178"/>
              <w:ind w:right="92"/>
              <w:jc w:val="right"/>
            </w:pPr>
            <w:r>
              <w:t>13808950638</w:t>
            </w:r>
          </w:p>
        </w:tc>
        <w:tc>
          <w:tcPr>
            <w:tcW w:w="2788" w:type="dxa"/>
          </w:tcPr>
          <w:p w14:paraId="32C3BE00" w14:textId="77777777" w:rsidR="005C5E18" w:rsidRDefault="005C5E18" w:rsidP="007100A9">
            <w:pPr>
              <w:pStyle w:val="TableParagraph"/>
              <w:spacing w:before="22"/>
              <w:ind w:left="108"/>
              <w:jc w:val="left"/>
            </w:pPr>
            <w:r>
              <w:t>河南省焦作市建设东路 228</w:t>
            </w:r>
          </w:p>
          <w:p w14:paraId="1A5CCE4F" w14:textId="77777777" w:rsidR="005C5E18" w:rsidRDefault="005C5E18" w:rsidP="007100A9">
            <w:pPr>
              <w:pStyle w:val="TableParagraph"/>
              <w:spacing w:before="43"/>
              <w:ind w:left="108"/>
              <w:jc w:val="left"/>
            </w:pPr>
            <w:r>
              <w:t>号</w:t>
            </w:r>
          </w:p>
        </w:tc>
        <w:tc>
          <w:tcPr>
            <w:tcW w:w="678" w:type="dxa"/>
          </w:tcPr>
          <w:p w14:paraId="75636B09" w14:textId="77777777" w:rsidR="005C5E18" w:rsidRDefault="005C5E18" w:rsidP="007100A9">
            <w:pPr>
              <w:pStyle w:val="TableParagraph"/>
              <w:jc w:val="left"/>
              <w:rPr>
                <w:rFonts w:ascii="Times New Roman"/>
                <w:sz w:val="20"/>
              </w:rPr>
            </w:pPr>
          </w:p>
        </w:tc>
      </w:tr>
      <w:tr w:rsidR="005C5E18" w14:paraId="7A7968B9" w14:textId="77777777" w:rsidTr="007100A9">
        <w:trPr>
          <w:trHeight w:val="623"/>
        </w:trPr>
        <w:tc>
          <w:tcPr>
            <w:tcW w:w="809" w:type="dxa"/>
          </w:tcPr>
          <w:p w14:paraId="7751436D" w14:textId="77777777" w:rsidR="005C5E18" w:rsidRDefault="005C5E18" w:rsidP="007100A9">
            <w:pPr>
              <w:pStyle w:val="TableParagraph"/>
              <w:spacing w:before="4"/>
              <w:jc w:val="left"/>
              <w:rPr>
                <w:b/>
                <w:sz w:val="14"/>
              </w:rPr>
            </w:pPr>
          </w:p>
          <w:p w14:paraId="039491C2" w14:textId="77777777" w:rsidR="005C5E18" w:rsidRDefault="005C5E18" w:rsidP="007100A9">
            <w:pPr>
              <w:pStyle w:val="TableParagraph"/>
              <w:ind w:left="172" w:right="162"/>
              <w:rPr>
                <w:rFonts w:ascii="Calibri"/>
              </w:rPr>
            </w:pPr>
            <w:r>
              <w:rPr>
                <w:rFonts w:ascii="Calibri"/>
              </w:rPr>
              <w:t>42</w:t>
            </w:r>
          </w:p>
        </w:tc>
        <w:tc>
          <w:tcPr>
            <w:tcW w:w="2136" w:type="dxa"/>
          </w:tcPr>
          <w:p w14:paraId="75A86BE8" w14:textId="77777777" w:rsidR="005C5E18" w:rsidRDefault="005C5E18" w:rsidP="007100A9">
            <w:pPr>
              <w:pStyle w:val="TableParagraph"/>
              <w:spacing w:before="22"/>
              <w:ind w:left="103" w:right="92"/>
            </w:pPr>
            <w:r>
              <w:t>兰州众邦电线电缆集</w:t>
            </w:r>
          </w:p>
          <w:p w14:paraId="59409878" w14:textId="77777777" w:rsidR="005C5E18" w:rsidRDefault="005C5E18" w:rsidP="007100A9">
            <w:pPr>
              <w:pStyle w:val="TableParagraph"/>
              <w:spacing w:before="43"/>
              <w:ind w:left="103" w:right="92"/>
            </w:pPr>
            <w:r>
              <w:t>团有限公司</w:t>
            </w:r>
          </w:p>
        </w:tc>
        <w:tc>
          <w:tcPr>
            <w:tcW w:w="1310" w:type="dxa"/>
          </w:tcPr>
          <w:p w14:paraId="1E2610BB" w14:textId="77777777" w:rsidR="005C5E18" w:rsidRDefault="005C5E18" w:rsidP="007100A9">
            <w:pPr>
              <w:pStyle w:val="TableParagraph"/>
              <w:spacing w:before="178"/>
              <w:ind w:left="109" w:right="95"/>
            </w:pPr>
            <w:r>
              <w:t>赵有旺</w:t>
            </w:r>
          </w:p>
        </w:tc>
        <w:tc>
          <w:tcPr>
            <w:tcW w:w="1492" w:type="dxa"/>
          </w:tcPr>
          <w:p w14:paraId="355CA74F" w14:textId="77777777" w:rsidR="005C5E18" w:rsidRDefault="005C5E18" w:rsidP="007100A9">
            <w:pPr>
              <w:pStyle w:val="TableParagraph"/>
              <w:spacing w:before="178"/>
              <w:ind w:right="92"/>
              <w:jc w:val="right"/>
            </w:pPr>
            <w:r>
              <w:t>13519642899</w:t>
            </w:r>
          </w:p>
        </w:tc>
        <w:tc>
          <w:tcPr>
            <w:tcW w:w="2788" w:type="dxa"/>
          </w:tcPr>
          <w:p w14:paraId="3E8B3F37" w14:textId="77777777" w:rsidR="005C5E18" w:rsidRDefault="005C5E18" w:rsidP="007100A9">
            <w:pPr>
              <w:pStyle w:val="TableParagraph"/>
              <w:spacing w:before="22"/>
              <w:ind w:left="108"/>
              <w:jc w:val="left"/>
            </w:pPr>
            <w:r>
              <w:t>兰州国家级经济技术开发区</w:t>
            </w:r>
          </w:p>
          <w:p w14:paraId="7F04FFB0" w14:textId="77777777" w:rsidR="005C5E18" w:rsidRDefault="005C5E18" w:rsidP="007100A9">
            <w:pPr>
              <w:pStyle w:val="TableParagraph"/>
              <w:spacing w:before="43"/>
              <w:ind w:left="108"/>
              <w:jc w:val="left"/>
            </w:pPr>
            <w:r>
              <w:t>众邦大道</w:t>
            </w:r>
          </w:p>
        </w:tc>
        <w:tc>
          <w:tcPr>
            <w:tcW w:w="678" w:type="dxa"/>
          </w:tcPr>
          <w:p w14:paraId="7DD1F38D" w14:textId="77777777" w:rsidR="005C5E18" w:rsidRDefault="005C5E18" w:rsidP="007100A9">
            <w:pPr>
              <w:pStyle w:val="TableParagraph"/>
              <w:jc w:val="left"/>
              <w:rPr>
                <w:rFonts w:ascii="Times New Roman"/>
                <w:sz w:val="20"/>
              </w:rPr>
            </w:pPr>
          </w:p>
        </w:tc>
      </w:tr>
      <w:tr w:rsidR="005C5E18" w14:paraId="17B1CE99" w14:textId="77777777" w:rsidTr="007100A9">
        <w:trPr>
          <w:trHeight w:val="623"/>
        </w:trPr>
        <w:tc>
          <w:tcPr>
            <w:tcW w:w="809" w:type="dxa"/>
          </w:tcPr>
          <w:p w14:paraId="1EB36ED4" w14:textId="77777777" w:rsidR="005C5E18" w:rsidRDefault="005C5E18" w:rsidP="007100A9">
            <w:pPr>
              <w:pStyle w:val="TableParagraph"/>
              <w:spacing w:before="4"/>
              <w:jc w:val="left"/>
              <w:rPr>
                <w:b/>
                <w:sz w:val="14"/>
              </w:rPr>
            </w:pPr>
          </w:p>
          <w:p w14:paraId="64AF8AF6" w14:textId="77777777" w:rsidR="005C5E18" w:rsidRDefault="005C5E18" w:rsidP="007100A9">
            <w:pPr>
              <w:pStyle w:val="TableParagraph"/>
              <w:ind w:left="172" w:right="162"/>
              <w:rPr>
                <w:rFonts w:ascii="Calibri"/>
              </w:rPr>
            </w:pPr>
            <w:r>
              <w:rPr>
                <w:rFonts w:ascii="Calibri"/>
              </w:rPr>
              <w:t>43</w:t>
            </w:r>
          </w:p>
        </w:tc>
        <w:tc>
          <w:tcPr>
            <w:tcW w:w="2136" w:type="dxa"/>
          </w:tcPr>
          <w:p w14:paraId="3D72F84D" w14:textId="77777777" w:rsidR="005C5E18" w:rsidRDefault="005C5E18" w:rsidP="007100A9">
            <w:pPr>
              <w:pStyle w:val="TableParagraph"/>
              <w:spacing w:before="22"/>
              <w:ind w:left="103" w:right="92"/>
            </w:pPr>
            <w:r>
              <w:t>山东阳谷电缆集团有</w:t>
            </w:r>
          </w:p>
          <w:p w14:paraId="7EAC8241" w14:textId="77777777" w:rsidR="005C5E18" w:rsidRDefault="005C5E18" w:rsidP="007100A9">
            <w:pPr>
              <w:pStyle w:val="TableParagraph"/>
              <w:spacing w:before="43"/>
              <w:ind w:left="101" w:right="92"/>
            </w:pPr>
            <w:r>
              <w:t>限公司</w:t>
            </w:r>
          </w:p>
        </w:tc>
        <w:tc>
          <w:tcPr>
            <w:tcW w:w="1310" w:type="dxa"/>
          </w:tcPr>
          <w:p w14:paraId="3B0DE11D" w14:textId="77777777" w:rsidR="005C5E18" w:rsidRDefault="005C5E18" w:rsidP="007100A9">
            <w:pPr>
              <w:pStyle w:val="TableParagraph"/>
              <w:spacing w:before="178"/>
              <w:ind w:left="109" w:right="95"/>
            </w:pPr>
            <w:r>
              <w:t>王海涛</w:t>
            </w:r>
          </w:p>
        </w:tc>
        <w:tc>
          <w:tcPr>
            <w:tcW w:w="1492" w:type="dxa"/>
          </w:tcPr>
          <w:p w14:paraId="1E81E5C9" w14:textId="77777777" w:rsidR="005C5E18" w:rsidRDefault="005C5E18" w:rsidP="007100A9">
            <w:pPr>
              <w:pStyle w:val="TableParagraph"/>
              <w:spacing w:before="178"/>
              <w:ind w:right="92"/>
              <w:jc w:val="right"/>
            </w:pPr>
            <w:r>
              <w:t>19806081799</w:t>
            </w:r>
          </w:p>
        </w:tc>
        <w:tc>
          <w:tcPr>
            <w:tcW w:w="2788" w:type="dxa"/>
          </w:tcPr>
          <w:p w14:paraId="78591819" w14:textId="77777777" w:rsidR="005C5E18" w:rsidRDefault="005C5E18" w:rsidP="007100A9">
            <w:pPr>
              <w:pStyle w:val="TableParagraph"/>
              <w:spacing w:before="178"/>
              <w:ind w:left="108"/>
              <w:jc w:val="left"/>
            </w:pPr>
            <w:r>
              <w:t>山东省阳谷县西湖 14 号</w:t>
            </w:r>
          </w:p>
        </w:tc>
        <w:tc>
          <w:tcPr>
            <w:tcW w:w="678" w:type="dxa"/>
          </w:tcPr>
          <w:p w14:paraId="0CFE6D3F" w14:textId="77777777" w:rsidR="005C5E18" w:rsidRDefault="005C5E18" w:rsidP="007100A9">
            <w:pPr>
              <w:pStyle w:val="TableParagraph"/>
              <w:jc w:val="left"/>
              <w:rPr>
                <w:rFonts w:ascii="Times New Roman"/>
                <w:sz w:val="20"/>
              </w:rPr>
            </w:pPr>
          </w:p>
        </w:tc>
      </w:tr>
      <w:tr w:rsidR="005C5E18" w14:paraId="506DCC88" w14:textId="77777777" w:rsidTr="007100A9">
        <w:trPr>
          <w:trHeight w:val="623"/>
        </w:trPr>
        <w:tc>
          <w:tcPr>
            <w:tcW w:w="809" w:type="dxa"/>
          </w:tcPr>
          <w:p w14:paraId="1B4F8CB7" w14:textId="77777777" w:rsidR="005C5E18" w:rsidRDefault="005C5E18" w:rsidP="007100A9">
            <w:pPr>
              <w:pStyle w:val="TableParagraph"/>
              <w:spacing w:before="4"/>
              <w:jc w:val="left"/>
              <w:rPr>
                <w:b/>
                <w:sz w:val="14"/>
              </w:rPr>
            </w:pPr>
          </w:p>
          <w:p w14:paraId="55D606BF" w14:textId="77777777" w:rsidR="005C5E18" w:rsidRDefault="005C5E18" w:rsidP="007100A9">
            <w:pPr>
              <w:pStyle w:val="TableParagraph"/>
              <w:ind w:left="172" w:right="162"/>
              <w:rPr>
                <w:rFonts w:ascii="Calibri"/>
              </w:rPr>
            </w:pPr>
            <w:r>
              <w:rPr>
                <w:rFonts w:ascii="Calibri"/>
              </w:rPr>
              <w:t>44</w:t>
            </w:r>
          </w:p>
        </w:tc>
        <w:tc>
          <w:tcPr>
            <w:tcW w:w="2136" w:type="dxa"/>
          </w:tcPr>
          <w:p w14:paraId="0ECDA50E" w14:textId="77777777" w:rsidR="005C5E18" w:rsidRDefault="005C5E18" w:rsidP="007100A9">
            <w:pPr>
              <w:pStyle w:val="TableParagraph"/>
              <w:spacing w:before="22"/>
              <w:ind w:left="103" w:right="92"/>
            </w:pPr>
            <w:r>
              <w:t>湖北洪乐电缆股份有</w:t>
            </w:r>
          </w:p>
          <w:p w14:paraId="0241D17F" w14:textId="77777777" w:rsidR="005C5E18" w:rsidRDefault="005C5E18" w:rsidP="007100A9">
            <w:pPr>
              <w:pStyle w:val="TableParagraph"/>
              <w:spacing w:before="43"/>
              <w:ind w:left="101" w:right="92"/>
            </w:pPr>
            <w:r>
              <w:t>限公司</w:t>
            </w:r>
          </w:p>
        </w:tc>
        <w:tc>
          <w:tcPr>
            <w:tcW w:w="1310" w:type="dxa"/>
          </w:tcPr>
          <w:p w14:paraId="320EAC96" w14:textId="77777777" w:rsidR="005C5E18" w:rsidRDefault="005C5E18" w:rsidP="007100A9">
            <w:pPr>
              <w:pStyle w:val="TableParagraph"/>
              <w:spacing w:before="178"/>
              <w:ind w:left="109" w:right="95"/>
            </w:pPr>
            <w:r>
              <w:t>王勇</w:t>
            </w:r>
          </w:p>
        </w:tc>
        <w:tc>
          <w:tcPr>
            <w:tcW w:w="1492" w:type="dxa"/>
          </w:tcPr>
          <w:p w14:paraId="77FFB9DA" w14:textId="77777777" w:rsidR="005C5E18" w:rsidRDefault="005C5E18" w:rsidP="007100A9">
            <w:pPr>
              <w:pStyle w:val="TableParagraph"/>
              <w:spacing w:before="178"/>
              <w:ind w:right="92"/>
              <w:jc w:val="right"/>
            </w:pPr>
            <w:r>
              <w:t>13683016017</w:t>
            </w:r>
          </w:p>
        </w:tc>
        <w:tc>
          <w:tcPr>
            <w:tcW w:w="2788" w:type="dxa"/>
          </w:tcPr>
          <w:p w14:paraId="2889DC5A" w14:textId="77777777" w:rsidR="005C5E18" w:rsidRDefault="005C5E18" w:rsidP="007100A9">
            <w:pPr>
              <w:pStyle w:val="TableParagraph"/>
              <w:spacing w:before="22"/>
              <w:ind w:left="108"/>
              <w:jc w:val="left"/>
            </w:pPr>
            <w:r>
              <w:t>湖北省洪湖市府场镇中华路</w:t>
            </w:r>
          </w:p>
          <w:p w14:paraId="4BD741C9" w14:textId="77777777" w:rsidR="005C5E18" w:rsidRDefault="005C5E18" w:rsidP="007100A9">
            <w:pPr>
              <w:pStyle w:val="TableParagraph"/>
              <w:spacing w:before="43"/>
              <w:ind w:left="108"/>
              <w:jc w:val="left"/>
            </w:pPr>
            <w:r>
              <w:t>3 号</w:t>
            </w:r>
          </w:p>
        </w:tc>
        <w:tc>
          <w:tcPr>
            <w:tcW w:w="678" w:type="dxa"/>
          </w:tcPr>
          <w:p w14:paraId="1C0394BD" w14:textId="77777777" w:rsidR="005C5E18" w:rsidRDefault="005C5E18" w:rsidP="007100A9">
            <w:pPr>
              <w:pStyle w:val="TableParagraph"/>
              <w:jc w:val="left"/>
              <w:rPr>
                <w:rFonts w:ascii="Times New Roman"/>
                <w:sz w:val="20"/>
              </w:rPr>
            </w:pPr>
          </w:p>
        </w:tc>
      </w:tr>
      <w:tr w:rsidR="005C5E18" w14:paraId="0C0C70DD" w14:textId="77777777" w:rsidTr="007100A9">
        <w:trPr>
          <w:trHeight w:val="625"/>
        </w:trPr>
        <w:tc>
          <w:tcPr>
            <w:tcW w:w="809" w:type="dxa"/>
          </w:tcPr>
          <w:p w14:paraId="1F4C6E40" w14:textId="77777777" w:rsidR="005C5E18" w:rsidRDefault="005C5E18" w:rsidP="007100A9">
            <w:pPr>
              <w:pStyle w:val="TableParagraph"/>
              <w:spacing w:before="6"/>
              <w:jc w:val="left"/>
              <w:rPr>
                <w:b/>
                <w:sz w:val="14"/>
              </w:rPr>
            </w:pPr>
          </w:p>
          <w:p w14:paraId="522E55DB" w14:textId="77777777" w:rsidR="005C5E18" w:rsidRDefault="005C5E18" w:rsidP="007100A9">
            <w:pPr>
              <w:pStyle w:val="TableParagraph"/>
              <w:spacing w:before="1"/>
              <w:ind w:left="172" w:right="162"/>
              <w:rPr>
                <w:rFonts w:ascii="Calibri"/>
              </w:rPr>
            </w:pPr>
            <w:r>
              <w:rPr>
                <w:rFonts w:ascii="Calibri"/>
              </w:rPr>
              <w:t>45</w:t>
            </w:r>
          </w:p>
        </w:tc>
        <w:tc>
          <w:tcPr>
            <w:tcW w:w="2136" w:type="dxa"/>
          </w:tcPr>
          <w:p w14:paraId="56A08CC5" w14:textId="77777777" w:rsidR="005C5E18" w:rsidRDefault="005C5E18" w:rsidP="007100A9">
            <w:pPr>
              <w:pStyle w:val="TableParagraph"/>
              <w:spacing w:before="25"/>
              <w:ind w:left="100" w:right="92"/>
              <w:rPr>
                <w:rFonts w:ascii="Calibri" w:eastAsia="Calibri"/>
              </w:rPr>
            </w:pPr>
            <w:r>
              <w:t>上海朗达电缆</w:t>
            </w:r>
            <w:r>
              <w:rPr>
                <w:rFonts w:ascii="Calibri" w:eastAsia="Calibri"/>
              </w:rPr>
              <w:t>(</w:t>
            </w:r>
            <w:r>
              <w:t>集团</w:t>
            </w:r>
            <w:r>
              <w:rPr>
                <w:rFonts w:ascii="Calibri" w:eastAsia="Calibri"/>
              </w:rPr>
              <w:t>)</w:t>
            </w:r>
          </w:p>
          <w:p w14:paraId="68455614" w14:textId="77777777" w:rsidR="005C5E18" w:rsidRDefault="005C5E18" w:rsidP="007100A9">
            <w:pPr>
              <w:pStyle w:val="TableParagraph"/>
              <w:spacing w:before="43"/>
              <w:ind w:left="103" w:right="92"/>
            </w:pPr>
            <w:r>
              <w:t>有限公司</w:t>
            </w:r>
          </w:p>
        </w:tc>
        <w:tc>
          <w:tcPr>
            <w:tcW w:w="1310" w:type="dxa"/>
          </w:tcPr>
          <w:p w14:paraId="4704286A" w14:textId="77777777" w:rsidR="005C5E18" w:rsidRDefault="005C5E18" w:rsidP="007100A9">
            <w:pPr>
              <w:pStyle w:val="TableParagraph"/>
              <w:spacing w:before="1"/>
              <w:jc w:val="left"/>
              <w:rPr>
                <w:b/>
                <w:sz w:val="14"/>
              </w:rPr>
            </w:pPr>
          </w:p>
          <w:p w14:paraId="058F3A9C" w14:textId="77777777" w:rsidR="005C5E18" w:rsidRDefault="005C5E18" w:rsidP="007100A9">
            <w:pPr>
              <w:pStyle w:val="TableParagraph"/>
              <w:ind w:left="109" w:right="95"/>
            </w:pPr>
            <w:r>
              <w:t>占益</w:t>
            </w:r>
          </w:p>
        </w:tc>
        <w:tc>
          <w:tcPr>
            <w:tcW w:w="1492" w:type="dxa"/>
          </w:tcPr>
          <w:p w14:paraId="62C82CD0" w14:textId="77777777" w:rsidR="005C5E18" w:rsidRDefault="005C5E18" w:rsidP="007100A9">
            <w:pPr>
              <w:pStyle w:val="TableParagraph"/>
              <w:spacing w:before="1"/>
              <w:jc w:val="left"/>
              <w:rPr>
                <w:b/>
                <w:sz w:val="14"/>
              </w:rPr>
            </w:pPr>
          </w:p>
          <w:p w14:paraId="346C25F8" w14:textId="77777777" w:rsidR="005C5E18" w:rsidRDefault="005C5E18" w:rsidP="007100A9">
            <w:pPr>
              <w:pStyle w:val="TableParagraph"/>
              <w:ind w:right="92"/>
              <w:jc w:val="right"/>
            </w:pPr>
            <w:r>
              <w:t>18516098478</w:t>
            </w:r>
          </w:p>
        </w:tc>
        <w:tc>
          <w:tcPr>
            <w:tcW w:w="2788" w:type="dxa"/>
          </w:tcPr>
          <w:p w14:paraId="33F95EFB" w14:textId="77777777" w:rsidR="005C5E18" w:rsidRDefault="005C5E18" w:rsidP="007100A9">
            <w:pPr>
              <w:pStyle w:val="TableParagraph"/>
              <w:spacing w:before="25"/>
              <w:ind w:left="108"/>
              <w:jc w:val="left"/>
            </w:pPr>
            <w:r>
              <w:t>上海市青浦区练塘工业园区</w:t>
            </w:r>
          </w:p>
          <w:p w14:paraId="00BD8C65" w14:textId="77777777" w:rsidR="005C5E18" w:rsidRDefault="005C5E18" w:rsidP="007100A9">
            <w:pPr>
              <w:pStyle w:val="TableParagraph"/>
              <w:spacing w:before="43"/>
              <w:ind w:left="108"/>
              <w:jc w:val="left"/>
            </w:pPr>
            <w:r>
              <w:t>芦潼路 297 号</w:t>
            </w:r>
          </w:p>
        </w:tc>
        <w:tc>
          <w:tcPr>
            <w:tcW w:w="678" w:type="dxa"/>
          </w:tcPr>
          <w:p w14:paraId="02BF9D91" w14:textId="77777777" w:rsidR="005C5E18" w:rsidRDefault="005C5E18" w:rsidP="007100A9">
            <w:pPr>
              <w:pStyle w:val="TableParagraph"/>
              <w:jc w:val="left"/>
              <w:rPr>
                <w:rFonts w:ascii="Times New Roman"/>
                <w:sz w:val="20"/>
              </w:rPr>
            </w:pPr>
          </w:p>
        </w:tc>
      </w:tr>
      <w:tr w:rsidR="005C5E18" w14:paraId="78AE2B4B" w14:textId="77777777" w:rsidTr="007100A9">
        <w:trPr>
          <w:trHeight w:val="623"/>
        </w:trPr>
        <w:tc>
          <w:tcPr>
            <w:tcW w:w="809" w:type="dxa"/>
          </w:tcPr>
          <w:p w14:paraId="54527B34" w14:textId="77777777" w:rsidR="005C5E18" w:rsidRDefault="005C5E18" w:rsidP="007100A9">
            <w:pPr>
              <w:pStyle w:val="TableParagraph"/>
              <w:spacing w:before="4"/>
              <w:jc w:val="left"/>
              <w:rPr>
                <w:b/>
                <w:sz w:val="14"/>
              </w:rPr>
            </w:pPr>
          </w:p>
          <w:p w14:paraId="7B4D4BD5" w14:textId="77777777" w:rsidR="005C5E18" w:rsidRDefault="005C5E18" w:rsidP="007100A9">
            <w:pPr>
              <w:pStyle w:val="TableParagraph"/>
              <w:ind w:left="172" w:right="162"/>
              <w:rPr>
                <w:rFonts w:ascii="Calibri"/>
              </w:rPr>
            </w:pPr>
            <w:r>
              <w:rPr>
                <w:rFonts w:ascii="Calibri"/>
              </w:rPr>
              <w:t>46</w:t>
            </w:r>
          </w:p>
        </w:tc>
        <w:tc>
          <w:tcPr>
            <w:tcW w:w="2136" w:type="dxa"/>
          </w:tcPr>
          <w:p w14:paraId="5F631839" w14:textId="77777777" w:rsidR="005C5E18" w:rsidRDefault="005C5E18" w:rsidP="007100A9">
            <w:pPr>
              <w:pStyle w:val="TableParagraph"/>
              <w:spacing w:before="22"/>
              <w:ind w:left="103" w:right="92"/>
            </w:pPr>
            <w:r>
              <w:t>江苏江扬电缆有限公</w:t>
            </w:r>
          </w:p>
          <w:p w14:paraId="77A527A2" w14:textId="77777777" w:rsidR="005C5E18" w:rsidRDefault="005C5E18" w:rsidP="007100A9">
            <w:pPr>
              <w:pStyle w:val="TableParagraph"/>
              <w:spacing w:before="43"/>
              <w:ind w:left="9"/>
            </w:pPr>
            <w:r>
              <w:t>司</w:t>
            </w:r>
          </w:p>
        </w:tc>
        <w:tc>
          <w:tcPr>
            <w:tcW w:w="1310" w:type="dxa"/>
          </w:tcPr>
          <w:p w14:paraId="15EE6565" w14:textId="77777777" w:rsidR="005C5E18" w:rsidRDefault="005C5E18" w:rsidP="007100A9">
            <w:pPr>
              <w:pStyle w:val="TableParagraph"/>
              <w:spacing w:before="178"/>
              <w:ind w:left="109" w:right="95"/>
            </w:pPr>
            <w:r>
              <w:t>杨玉田</w:t>
            </w:r>
          </w:p>
        </w:tc>
        <w:tc>
          <w:tcPr>
            <w:tcW w:w="1492" w:type="dxa"/>
          </w:tcPr>
          <w:p w14:paraId="75B48AC3" w14:textId="77777777" w:rsidR="005C5E18" w:rsidRDefault="005C5E18" w:rsidP="007100A9">
            <w:pPr>
              <w:pStyle w:val="TableParagraph"/>
              <w:spacing w:before="178"/>
              <w:ind w:right="92"/>
              <w:jc w:val="right"/>
            </w:pPr>
            <w:r>
              <w:t>13852710022</w:t>
            </w:r>
          </w:p>
        </w:tc>
        <w:tc>
          <w:tcPr>
            <w:tcW w:w="2788" w:type="dxa"/>
          </w:tcPr>
          <w:p w14:paraId="2A3C4816" w14:textId="77777777" w:rsidR="005C5E18" w:rsidRDefault="005C5E18" w:rsidP="007100A9">
            <w:pPr>
              <w:pStyle w:val="TableParagraph"/>
              <w:spacing w:before="22"/>
              <w:ind w:left="108"/>
              <w:jc w:val="left"/>
            </w:pPr>
            <w:r>
              <w:t>江苏省扬州市荷叶西路 88</w:t>
            </w:r>
          </w:p>
          <w:p w14:paraId="65A64789" w14:textId="77777777" w:rsidR="005C5E18" w:rsidRDefault="005C5E18" w:rsidP="007100A9">
            <w:pPr>
              <w:pStyle w:val="TableParagraph"/>
              <w:spacing w:before="43"/>
              <w:ind w:left="108"/>
              <w:jc w:val="left"/>
            </w:pPr>
            <w:r>
              <w:t>号</w:t>
            </w:r>
          </w:p>
        </w:tc>
        <w:tc>
          <w:tcPr>
            <w:tcW w:w="678" w:type="dxa"/>
          </w:tcPr>
          <w:p w14:paraId="371340EA" w14:textId="77777777" w:rsidR="005C5E18" w:rsidRDefault="005C5E18" w:rsidP="007100A9">
            <w:pPr>
              <w:pStyle w:val="TableParagraph"/>
              <w:jc w:val="left"/>
              <w:rPr>
                <w:rFonts w:ascii="Times New Roman"/>
                <w:sz w:val="20"/>
              </w:rPr>
            </w:pPr>
          </w:p>
        </w:tc>
      </w:tr>
      <w:tr w:rsidR="005C5E18" w14:paraId="18905E36" w14:textId="77777777" w:rsidTr="007100A9">
        <w:trPr>
          <w:trHeight w:val="623"/>
        </w:trPr>
        <w:tc>
          <w:tcPr>
            <w:tcW w:w="809" w:type="dxa"/>
          </w:tcPr>
          <w:p w14:paraId="4CBFD7BA" w14:textId="77777777" w:rsidR="005C5E18" w:rsidRDefault="005C5E18" w:rsidP="007100A9">
            <w:pPr>
              <w:pStyle w:val="TableParagraph"/>
              <w:spacing w:before="4"/>
              <w:jc w:val="left"/>
              <w:rPr>
                <w:b/>
                <w:sz w:val="14"/>
              </w:rPr>
            </w:pPr>
          </w:p>
          <w:p w14:paraId="76C3E198" w14:textId="77777777" w:rsidR="005C5E18" w:rsidRDefault="005C5E18" w:rsidP="007100A9">
            <w:pPr>
              <w:pStyle w:val="TableParagraph"/>
              <w:ind w:left="172" w:right="162"/>
              <w:rPr>
                <w:rFonts w:ascii="Calibri"/>
              </w:rPr>
            </w:pPr>
            <w:r>
              <w:rPr>
                <w:rFonts w:ascii="Calibri"/>
              </w:rPr>
              <w:t>47</w:t>
            </w:r>
          </w:p>
        </w:tc>
        <w:tc>
          <w:tcPr>
            <w:tcW w:w="2136" w:type="dxa"/>
          </w:tcPr>
          <w:p w14:paraId="53B27B0E" w14:textId="77777777" w:rsidR="005C5E18" w:rsidRDefault="005C5E18" w:rsidP="007100A9">
            <w:pPr>
              <w:pStyle w:val="TableParagraph"/>
              <w:spacing w:before="22"/>
              <w:ind w:left="103" w:right="92"/>
            </w:pPr>
            <w:r>
              <w:t>河北弘飞线缆集团有</w:t>
            </w:r>
          </w:p>
          <w:p w14:paraId="0127A53A" w14:textId="77777777" w:rsidR="005C5E18" w:rsidRDefault="005C5E18" w:rsidP="007100A9">
            <w:pPr>
              <w:pStyle w:val="TableParagraph"/>
              <w:spacing w:before="43"/>
              <w:ind w:left="101" w:right="92"/>
            </w:pPr>
            <w:r>
              <w:t>限公司</w:t>
            </w:r>
          </w:p>
        </w:tc>
        <w:tc>
          <w:tcPr>
            <w:tcW w:w="1310" w:type="dxa"/>
          </w:tcPr>
          <w:p w14:paraId="68FA4D14" w14:textId="77777777" w:rsidR="005C5E18" w:rsidRDefault="005C5E18" w:rsidP="007100A9">
            <w:pPr>
              <w:pStyle w:val="TableParagraph"/>
              <w:spacing w:before="178"/>
              <w:ind w:left="109" w:right="95"/>
            </w:pPr>
            <w:r>
              <w:t>安保全</w:t>
            </w:r>
          </w:p>
        </w:tc>
        <w:tc>
          <w:tcPr>
            <w:tcW w:w="1492" w:type="dxa"/>
          </w:tcPr>
          <w:p w14:paraId="656BDC25" w14:textId="77777777" w:rsidR="005C5E18" w:rsidRDefault="005C5E18" w:rsidP="007100A9">
            <w:pPr>
              <w:pStyle w:val="TableParagraph"/>
              <w:spacing w:before="22"/>
              <w:ind w:left="230"/>
              <w:jc w:val="left"/>
            </w:pPr>
            <w:r>
              <w:t>13932186968</w:t>
            </w:r>
          </w:p>
          <w:p w14:paraId="75E9619D" w14:textId="77777777" w:rsidR="005C5E18" w:rsidRDefault="005C5E18" w:rsidP="007100A9">
            <w:pPr>
              <w:pStyle w:val="TableParagraph"/>
              <w:spacing w:before="43"/>
              <w:ind w:left="230"/>
              <w:jc w:val="left"/>
            </w:pPr>
            <w:r>
              <w:t>13363339969</w:t>
            </w:r>
          </w:p>
        </w:tc>
        <w:tc>
          <w:tcPr>
            <w:tcW w:w="2788" w:type="dxa"/>
          </w:tcPr>
          <w:p w14:paraId="1552ACA3" w14:textId="77777777" w:rsidR="005C5E18" w:rsidRDefault="005C5E18" w:rsidP="007100A9">
            <w:pPr>
              <w:pStyle w:val="TableParagraph"/>
              <w:spacing w:before="178"/>
              <w:ind w:left="108"/>
              <w:jc w:val="left"/>
            </w:pPr>
            <w:r>
              <w:t>河北省枣强县唐林工业区</w:t>
            </w:r>
          </w:p>
        </w:tc>
        <w:tc>
          <w:tcPr>
            <w:tcW w:w="678" w:type="dxa"/>
          </w:tcPr>
          <w:p w14:paraId="1FB5B292" w14:textId="77777777" w:rsidR="005C5E18" w:rsidRDefault="005C5E18" w:rsidP="007100A9">
            <w:pPr>
              <w:pStyle w:val="TableParagraph"/>
              <w:jc w:val="left"/>
              <w:rPr>
                <w:rFonts w:ascii="Times New Roman"/>
                <w:sz w:val="20"/>
              </w:rPr>
            </w:pPr>
          </w:p>
        </w:tc>
      </w:tr>
      <w:tr w:rsidR="005C5E18" w14:paraId="0886183B" w14:textId="77777777" w:rsidTr="007100A9">
        <w:trPr>
          <w:trHeight w:val="623"/>
        </w:trPr>
        <w:tc>
          <w:tcPr>
            <w:tcW w:w="809" w:type="dxa"/>
          </w:tcPr>
          <w:p w14:paraId="757B08EB" w14:textId="77777777" w:rsidR="005C5E18" w:rsidRDefault="005C5E18" w:rsidP="007100A9">
            <w:pPr>
              <w:pStyle w:val="TableParagraph"/>
              <w:spacing w:before="4"/>
              <w:jc w:val="left"/>
              <w:rPr>
                <w:b/>
                <w:sz w:val="14"/>
              </w:rPr>
            </w:pPr>
          </w:p>
          <w:p w14:paraId="0C120E45" w14:textId="77777777" w:rsidR="005C5E18" w:rsidRDefault="005C5E18" w:rsidP="007100A9">
            <w:pPr>
              <w:pStyle w:val="TableParagraph"/>
              <w:ind w:left="172" w:right="162"/>
              <w:rPr>
                <w:rFonts w:ascii="Calibri"/>
              </w:rPr>
            </w:pPr>
            <w:r>
              <w:rPr>
                <w:rFonts w:ascii="Calibri"/>
              </w:rPr>
              <w:t>48</w:t>
            </w:r>
          </w:p>
        </w:tc>
        <w:tc>
          <w:tcPr>
            <w:tcW w:w="2136" w:type="dxa"/>
          </w:tcPr>
          <w:p w14:paraId="2BBA19F3" w14:textId="77777777" w:rsidR="005C5E18" w:rsidRDefault="005C5E18" w:rsidP="007100A9">
            <w:pPr>
              <w:pStyle w:val="TableParagraph"/>
              <w:spacing w:before="22"/>
              <w:ind w:left="103" w:right="92"/>
            </w:pPr>
            <w:r>
              <w:t>亚星线缆集团有限公</w:t>
            </w:r>
          </w:p>
          <w:p w14:paraId="1D82518D" w14:textId="77777777" w:rsidR="005C5E18" w:rsidRDefault="005C5E18" w:rsidP="007100A9">
            <w:pPr>
              <w:pStyle w:val="TableParagraph"/>
              <w:spacing w:before="43"/>
              <w:ind w:left="9"/>
            </w:pPr>
            <w:r>
              <w:t>司</w:t>
            </w:r>
          </w:p>
        </w:tc>
        <w:tc>
          <w:tcPr>
            <w:tcW w:w="1310" w:type="dxa"/>
          </w:tcPr>
          <w:p w14:paraId="2B7F52A2" w14:textId="77777777" w:rsidR="005C5E18" w:rsidRDefault="005C5E18" w:rsidP="007100A9">
            <w:pPr>
              <w:pStyle w:val="TableParagraph"/>
              <w:spacing w:before="178"/>
              <w:ind w:left="109" w:right="95"/>
            </w:pPr>
            <w:r>
              <w:t>李豪冲</w:t>
            </w:r>
          </w:p>
        </w:tc>
        <w:tc>
          <w:tcPr>
            <w:tcW w:w="1492" w:type="dxa"/>
          </w:tcPr>
          <w:p w14:paraId="4E91E479" w14:textId="77777777" w:rsidR="005C5E18" w:rsidRDefault="005C5E18" w:rsidP="007100A9">
            <w:pPr>
              <w:pStyle w:val="TableParagraph"/>
              <w:spacing w:before="178"/>
              <w:ind w:right="92"/>
              <w:jc w:val="right"/>
            </w:pPr>
            <w:r>
              <w:t>18832934567</w:t>
            </w:r>
          </w:p>
        </w:tc>
        <w:tc>
          <w:tcPr>
            <w:tcW w:w="2788" w:type="dxa"/>
          </w:tcPr>
          <w:p w14:paraId="4DF6C4B5" w14:textId="77777777" w:rsidR="005C5E18" w:rsidRDefault="005C5E18" w:rsidP="007100A9">
            <w:pPr>
              <w:pStyle w:val="TableParagraph"/>
              <w:spacing w:before="178"/>
              <w:ind w:left="108"/>
              <w:jc w:val="left"/>
            </w:pPr>
            <w:r>
              <w:t>河北省宁晋县黄儿营工业区</w:t>
            </w:r>
          </w:p>
        </w:tc>
        <w:tc>
          <w:tcPr>
            <w:tcW w:w="678" w:type="dxa"/>
          </w:tcPr>
          <w:p w14:paraId="0EE529ED" w14:textId="77777777" w:rsidR="005C5E18" w:rsidRDefault="005C5E18" w:rsidP="007100A9">
            <w:pPr>
              <w:pStyle w:val="TableParagraph"/>
              <w:jc w:val="left"/>
              <w:rPr>
                <w:rFonts w:ascii="Times New Roman"/>
                <w:sz w:val="20"/>
              </w:rPr>
            </w:pPr>
          </w:p>
        </w:tc>
      </w:tr>
      <w:tr w:rsidR="005C5E18" w14:paraId="42F71440" w14:textId="77777777" w:rsidTr="007100A9">
        <w:trPr>
          <w:trHeight w:val="623"/>
        </w:trPr>
        <w:tc>
          <w:tcPr>
            <w:tcW w:w="809" w:type="dxa"/>
          </w:tcPr>
          <w:p w14:paraId="1B5C4C94" w14:textId="77777777" w:rsidR="005C5E18" w:rsidRDefault="005C5E18" w:rsidP="007100A9">
            <w:pPr>
              <w:pStyle w:val="TableParagraph"/>
              <w:spacing w:before="4"/>
              <w:jc w:val="left"/>
              <w:rPr>
                <w:b/>
                <w:sz w:val="14"/>
              </w:rPr>
            </w:pPr>
          </w:p>
          <w:p w14:paraId="3EF285A2" w14:textId="77777777" w:rsidR="005C5E18" w:rsidRDefault="005C5E18" w:rsidP="007100A9">
            <w:pPr>
              <w:pStyle w:val="TableParagraph"/>
              <w:ind w:left="172" w:right="162"/>
              <w:rPr>
                <w:rFonts w:ascii="Calibri"/>
              </w:rPr>
            </w:pPr>
            <w:r>
              <w:rPr>
                <w:rFonts w:ascii="Calibri"/>
              </w:rPr>
              <w:t>49</w:t>
            </w:r>
          </w:p>
        </w:tc>
        <w:tc>
          <w:tcPr>
            <w:tcW w:w="2136" w:type="dxa"/>
          </w:tcPr>
          <w:p w14:paraId="78FD76B5" w14:textId="77777777" w:rsidR="005C5E18" w:rsidRDefault="005C5E18" w:rsidP="007100A9">
            <w:pPr>
              <w:pStyle w:val="TableParagraph"/>
              <w:spacing w:before="22"/>
              <w:ind w:left="103" w:right="92"/>
            </w:pPr>
            <w:r>
              <w:t>金世纪电缆集团有限</w:t>
            </w:r>
          </w:p>
          <w:p w14:paraId="2EBFFC4F" w14:textId="77777777" w:rsidR="005C5E18" w:rsidRDefault="005C5E18" w:rsidP="007100A9">
            <w:pPr>
              <w:pStyle w:val="TableParagraph"/>
              <w:spacing w:before="43"/>
              <w:ind w:left="101" w:right="92"/>
            </w:pPr>
            <w:r>
              <w:t>公司</w:t>
            </w:r>
          </w:p>
        </w:tc>
        <w:tc>
          <w:tcPr>
            <w:tcW w:w="1310" w:type="dxa"/>
          </w:tcPr>
          <w:p w14:paraId="163F3499" w14:textId="77777777" w:rsidR="005C5E18" w:rsidRDefault="005C5E18" w:rsidP="007100A9">
            <w:pPr>
              <w:pStyle w:val="TableParagraph"/>
              <w:spacing w:before="178"/>
              <w:ind w:left="109" w:right="95"/>
            </w:pPr>
            <w:r>
              <w:t>郑子召</w:t>
            </w:r>
          </w:p>
        </w:tc>
        <w:tc>
          <w:tcPr>
            <w:tcW w:w="1492" w:type="dxa"/>
          </w:tcPr>
          <w:p w14:paraId="11D19984" w14:textId="77777777" w:rsidR="005C5E18" w:rsidRDefault="005C5E18" w:rsidP="007100A9">
            <w:pPr>
              <w:pStyle w:val="TableParagraph"/>
              <w:spacing w:before="178"/>
              <w:ind w:right="92"/>
              <w:jc w:val="right"/>
            </w:pPr>
            <w:r>
              <w:t>13068753666</w:t>
            </w:r>
          </w:p>
        </w:tc>
        <w:tc>
          <w:tcPr>
            <w:tcW w:w="2788" w:type="dxa"/>
          </w:tcPr>
          <w:p w14:paraId="30FB1ED1" w14:textId="77777777" w:rsidR="005C5E18" w:rsidRDefault="005C5E18" w:rsidP="007100A9">
            <w:pPr>
              <w:pStyle w:val="TableParagraph"/>
              <w:spacing w:before="178"/>
              <w:ind w:left="108"/>
              <w:jc w:val="left"/>
            </w:pPr>
            <w:r>
              <w:t>河北省宁晋县司马开发区</w:t>
            </w:r>
          </w:p>
        </w:tc>
        <w:tc>
          <w:tcPr>
            <w:tcW w:w="678" w:type="dxa"/>
          </w:tcPr>
          <w:p w14:paraId="2CDA04CE" w14:textId="77777777" w:rsidR="005C5E18" w:rsidRDefault="005C5E18" w:rsidP="007100A9">
            <w:pPr>
              <w:pStyle w:val="TableParagraph"/>
              <w:jc w:val="left"/>
              <w:rPr>
                <w:rFonts w:ascii="Times New Roman"/>
                <w:sz w:val="20"/>
              </w:rPr>
            </w:pPr>
          </w:p>
        </w:tc>
      </w:tr>
      <w:tr w:rsidR="005C5E18" w14:paraId="63D20BA1" w14:textId="77777777" w:rsidTr="007100A9">
        <w:trPr>
          <w:trHeight w:val="623"/>
        </w:trPr>
        <w:tc>
          <w:tcPr>
            <w:tcW w:w="809" w:type="dxa"/>
          </w:tcPr>
          <w:p w14:paraId="1BD0A4AF" w14:textId="77777777" w:rsidR="005C5E18" w:rsidRDefault="005C5E18" w:rsidP="007100A9">
            <w:pPr>
              <w:pStyle w:val="TableParagraph"/>
              <w:spacing w:before="4"/>
              <w:jc w:val="left"/>
              <w:rPr>
                <w:b/>
                <w:sz w:val="14"/>
              </w:rPr>
            </w:pPr>
          </w:p>
          <w:p w14:paraId="2E4A815A" w14:textId="77777777" w:rsidR="005C5E18" w:rsidRDefault="005C5E18" w:rsidP="007100A9">
            <w:pPr>
              <w:pStyle w:val="TableParagraph"/>
              <w:ind w:left="172" w:right="162"/>
              <w:rPr>
                <w:rFonts w:ascii="Calibri"/>
              </w:rPr>
            </w:pPr>
            <w:r>
              <w:rPr>
                <w:rFonts w:ascii="Calibri"/>
              </w:rPr>
              <w:t>50</w:t>
            </w:r>
          </w:p>
        </w:tc>
        <w:tc>
          <w:tcPr>
            <w:tcW w:w="2136" w:type="dxa"/>
          </w:tcPr>
          <w:p w14:paraId="7B5120E0" w14:textId="77777777" w:rsidR="005C5E18" w:rsidRDefault="005C5E18" w:rsidP="007100A9">
            <w:pPr>
              <w:pStyle w:val="TableParagraph"/>
              <w:spacing w:before="178"/>
              <w:ind w:left="103" w:right="92"/>
            </w:pPr>
            <w:r>
              <w:t>飞洲集团有限公司</w:t>
            </w:r>
          </w:p>
        </w:tc>
        <w:tc>
          <w:tcPr>
            <w:tcW w:w="1310" w:type="dxa"/>
          </w:tcPr>
          <w:p w14:paraId="726720A4" w14:textId="77777777" w:rsidR="005C5E18" w:rsidRDefault="005C5E18" w:rsidP="007100A9">
            <w:pPr>
              <w:pStyle w:val="TableParagraph"/>
              <w:spacing w:before="178"/>
              <w:ind w:left="109" w:right="95"/>
            </w:pPr>
            <w:r>
              <w:t>齐利锋</w:t>
            </w:r>
          </w:p>
        </w:tc>
        <w:tc>
          <w:tcPr>
            <w:tcW w:w="1492" w:type="dxa"/>
          </w:tcPr>
          <w:p w14:paraId="795C29BD" w14:textId="77777777" w:rsidR="005C5E18" w:rsidRDefault="005C5E18" w:rsidP="007100A9">
            <w:pPr>
              <w:pStyle w:val="TableParagraph"/>
              <w:spacing w:before="178"/>
              <w:ind w:right="92"/>
              <w:jc w:val="right"/>
            </w:pPr>
            <w:r>
              <w:t>13736670000</w:t>
            </w:r>
          </w:p>
        </w:tc>
        <w:tc>
          <w:tcPr>
            <w:tcW w:w="2788" w:type="dxa"/>
          </w:tcPr>
          <w:p w14:paraId="5FBA22BB" w14:textId="77777777" w:rsidR="005C5E18" w:rsidRDefault="005C5E18" w:rsidP="007100A9">
            <w:pPr>
              <w:pStyle w:val="TableParagraph"/>
              <w:spacing w:before="22"/>
              <w:ind w:left="108"/>
              <w:jc w:val="left"/>
            </w:pPr>
            <w:r>
              <w:t>浙江省台州市海昌路 2988</w:t>
            </w:r>
          </w:p>
          <w:p w14:paraId="02D34F82" w14:textId="77777777" w:rsidR="005C5E18" w:rsidRDefault="005C5E18" w:rsidP="007100A9">
            <w:pPr>
              <w:pStyle w:val="TableParagraph"/>
              <w:spacing w:before="43"/>
              <w:ind w:left="108"/>
              <w:jc w:val="left"/>
            </w:pPr>
            <w:r>
              <w:t>号</w:t>
            </w:r>
          </w:p>
        </w:tc>
        <w:tc>
          <w:tcPr>
            <w:tcW w:w="678" w:type="dxa"/>
          </w:tcPr>
          <w:p w14:paraId="7F9DCD18" w14:textId="77777777" w:rsidR="005C5E18" w:rsidRDefault="005C5E18" w:rsidP="007100A9">
            <w:pPr>
              <w:pStyle w:val="TableParagraph"/>
              <w:jc w:val="left"/>
              <w:rPr>
                <w:rFonts w:ascii="Times New Roman"/>
                <w:sz w:val="20"/>
              </w:rPr>
            </w:pPr>
          </w:p>
        </w:tc>
      </w:tr>
      <w:tr w:rsidR="005C5E18" w14:paraId="42F64F6E" w14:textId="77777777" w:rsidTr="007100A9">
        <w:trPr>
          <w:trHeight w:val="626"/>
        </w:trPr>
        <w:tc>
          <w:tcPr>
            <w:tcW w:w="809" w:type="dxa"/>
          </w:tcPr>
          <w:p w14:paraId="0C14FE47" w14:textId="77777777" w:rsidR="005C5E18" w:rsidRDefault="005C5E18" w:rsidP="007100A9">
            <w:pPr>
              <w:pStyle w:val="TableParagraph"/>
              <w:spacing w:before="6"/>
              <w:jc w:val="left"/>
              <w:rPr>
                <w:b/>
                <w:sz w:val="14"/>
              </w:rPr>
            </w:pPr>
          </w:p>
          <w:p w14:paraId="1C6B94A8" w14:textId="77777777" w:rsidR="005C5E18" w:rsidRDefault="005C5E18" w:rsidP="007100A9">
            <w:pPr>
              <w:pStyle w:val="TableParagraph"/>
              <w:spacing w:before="1"/>
              <w:ind w:left="172" w:right="162"/>
              <w:rPr>
                <w:rFonts w:ascii="Calibri"/>
              </w:rPr>
            </w:pPr>
            <w:r>
              <w:rPr>
                <w:rFonts w:ascii="Calibri"/>
              </w:rPr>
              <w:t>51</w:t>
            </w:r>
          </w:p>
        </w:tc>
        <w:tc>
          <w:tcPr>
            <w:tcW w:w="2136" w:type="dxa"/>
          </w:tcPr>
          <w:p w14:paraId="6632A09C" w14:textId="77777777" w:rsidR="005C5E18" w:rsidRDefault="005C5E18" w:rsidP="007100A9">
            <w:pPr>
              <w:pStyle w:val="TableParagraph"/>
              <w:spacing w:before="25"/>
              <w:ind w:left="103" w:right="92"/>
            </w:pPr>
            <w:r>
              <w:t>安徽新科电缆集团股</w:t>
            </w:r>
          </w:p>
          <w:p w14:paraId="3F4867A0" w14:textId="77777777" w:rsidR="005C5E18" w:rsidRDefault="005C5E18" w:rsidP="007100A9">
            <w:pPr>
              <w:pStyle w:val="TableParagraph"/>
              <w:spacing w:before="43"/>
              <w:ind w:left="103" w:right="92"/>
            </w:pPr>
            <w:r>
              <w:t>份有限公司</w:t>
            </w:r>
          </w:p>
        </w:tc>
        <w:tc>
          <w:tcPr>
            <w:tcW w:w="1310" w:type="dxa"/>
          </w:tcPr>
          <w:p w14:paraId="57BC2EA1" w14:textId="77777777" w:rsidR="005C5E18" w:rsidRDefault="005C5E18" w:rsidP="007100A9">
            <w:pPr>
              <w:pStyle w:val="TableParagraph"/>
              <w:spacing w:before="1"/>
              <w:jc w:val="left"/>
              <w:rPr>
                <w:b/>
                <w:sz w:val="14"/>
              </w:rPr>
            </w:pPr>
          </w:p>
          <w:p w14:paraId="6955B798" w14:textId="77777777" w:rsidR="005C5E18" w:rsidRDefault="005C5E18" w:rsidP="007100A9">
            <w:pPr>
              <w:pStyle w:val="TableParagraph"/>
              <w:ind w:left="109" w:right="95"/>
            </w:pPr>
            <w:r>
              <w:t>艾凯凡</w:t>
            </w:r>
          </w:p>
        </w:tc>
        <w:tc>
          <w:tcPr>
            <w:tcW w:w="1492" w:type="dxa"/>
          </w:tcPr>
          <w:p w14:paraId="18712BA5" w14:textId="77777777" w:rsidR="005C5E18" w:rsidRDefault="005C5E18" w:rsidP="007100A9">
            <w:pPr>
              <w:pStyle w:val="TableParagraph"/>
              <w:spacing w:before="1"/>
              <w:jc w:val="left"/>
              <w:rPr>
                <w:b/>
                <w:sz w:val="14"/>
              </w:rPr>
            </w:pPr>
          </w:p>
          <w:p w14:paraId="48A42239" w14:textId="77777777" w:rsidR="005C5E18" w:rsidRDefault="005C5E18" w:rsidP="007100A9">
            <w:pPr>
              <w:pStyle w:val="TableParagraph"/>
              <w:ind w:right="92"/>
              <w:jc w:val="right"/>
            </w:pPr>
            <w:r>
              <w:t>17775296789</w:t>
            </w:r>
          </w:p>
        </w:tc>
        <w:tc>
          <w:tcPr>
            <w:tcW w:w="2788" w:type="dxa"/>
          </w:tcPr>
          <w:p w14:paraId="5BC1B0E8" w14:textId="77777777" w:rsidR="005C5E18" w:rsidRDefault="005C5E18" w:rsidP="007100A9">
            <w:pPr>
              <w:pStyle w:val="TableParagraph"/>
              <w:spacing w:before="25"/>
              <w:ind w:left="108"/>
              <w:jc w:val="left"/>
            </w:pPr>
            <w:r>
              <w:t>安徽省芜湖市无为县高沟工</w:t>
            </w:r>
          </w:p>
          <w:p w14:paraId="30ACAA12" w14:textId="77777777" w:rsidR="005C5E18" w:rsidRDefault="005C5E18" w:rsidP="007100A9">
            <w:pPr>
              <w:pStyle w:val="TableParagraph"/>
              <w:spacing w:before="43"/>
              <w:ind w:left="108"/>
              <w:jc w:val="left"/>
            </w:pPr>
            <w:r>
              <w:t>业区</w:t>
            </w:r>
          </w:p>
        </w:tc>
        <w:tc>
          <w:tcPr>
            <w:tcW w:w="678" w:type="dxa"/>
          </w:tcPr>
          <w:p w14:paraId="6B053CB1" w14:textId="77777777" w:rsidR="005C5E18" w:rsidRDefault="005C5E18" w:rsidP="007100A9">
            <w:pPr>
              <w:pStyle w:val="TableParagraph"/>
              <w:jc w:val="left"/>
              <w:rPr>
                <w:rFonts w:ascii="Times New Roman"/>
                <w:sz w:val="20"/>
              </w:rPr>
            </w:pPr>
          </w:p>
        </w:tc>
      </w:tr>
      <w:tr w:rsidR="005C5E18" w14:paraId="7EFDCC2D" w14:textId="77777777" w:rsidTr="007100A9">
        <w:trPr>
          <w:trHeight w:val="623"/>
        </w:trPr>
        <w:tc>
          <w:tcPr>
            <w:tcW w:w="809" w:type="dxa"/>
          </w:tcPr>
          <w:p w14:paraId="7E5215FC" w14:textId="77777777" w:rsidR="005C5E18" w:rsidRDefault="005C5E18" w:rsidP="007100A9">
            <w:pPr>
              <w:pStyle w:val="TableParagraph"/>
              <w:spacing w:before="4"/>
              <w:jc w:val="left"/>
              <w:rPr>
                <w:b/>
                <w:sz w:val="14"/>
              </w:rPr>
            </w:pPr>
          </w:p>
          <w:p w14:paraId="2E225B62" w14:textId="77777777" w:rsidR="005C5E18" w:rsidRDefault="005C5E18" w:rsidP="007100A9">
            <w:pPr>
              <w:pStyle w:val="TableParagraph"/>
              <w:ind w:left="172" w:right="162"/>
              <w:rPr>
                <w:rFonts w:ascii="Calibri"/>
              </w:rPr>
            </w:pPr>
            <w:r>
              <w:rPr>
                <w:rFonts w:ascii="Calibri"/>
              </w:rPr>
              <w:t>52</w:t>
            </w:r>
          </w:p>
        </w:tc>
        <w:tc>
          <w:tcPr>
            <w:tcW w:w="2136" w:type="dxa"/>
          </w:tcPr>
          <w:p w14:paraId="77189BBC" w14:textId="77777777" w:rsidR="005C5E18" w:rsidRDefault="005C5E18" w:rsidP="007100A9">
            <w:pPr>
              <w:pStyle w:val="TableParagraph"/>
              <w:spacing w:before="22"/>
              <w:ind w:left="103" w:right="92"/>
            </w:pPr>
            <w:r>
              <w:t>江苏东强股份有限公</w:t>
            </w:r>
          </w:p>
          <w:p w14:paraId="061B7309" w14:textId="77777777" w:rsidR="005C5E18" w:rsidRDefault="005C5E18" w:rsidP="007100A9">
            <w:pPr>
              <w:pStyle w:val="TableParagraph"/>
              <w:spacing w:before="43"/>
              <w:ind w:left="9"/>
            </w:pPr>
            <w:r>
              <w:t>司</w:t>
            </w:r>
          </w:p>
        </w:tc>
        <w:tc>
          <w:tcPr>
            <w:tcW w:w="1310" w:type="dxa"/>
          </w:tcPr>
          <w:p w14:paraId="6618DDEF" w14:textId="77777777" w:rsidR="005C5E18" w:rsidRDefault="005C5E18" w:rsidP="007100A9">
            <w:pPr>
              <w:pStyle w:val="TableParagraph"/>
              <w:spacing w:before="178"/>
              <w:ind w:left="109" w:right="95"/>
            </w:pPr>
            <w:r>
              <w:t>缪汉兵</w:t>
            </w:r>
          </w:p>
        </w:tc>
        <w:tc>
          <w:tcPr>
            <w:tcW w:w="1492" w:type="dxa"/>
          </w:tcPr>
          <w:p w14:paraId="63070678" w14:textId="77777777" w:rsidR="005C5E18" w:rsidRDefault="005C5E18" w:rsidP="007100A9">
            <w:pPr>
              <w:pStyle w:val="TableParagraph"/>
              <w:spacing w:before="178"/>
              <w:ind w:right="92"/>
              <w:jc w:val="right"/>
            </w:pPr>
            <w:r>
              <w:t>13851021920</w:t>
            </w:r>
          </w:p>
        </w:tc>
        <w:tc>
          <w:tcPr>
            <w:tcW w:w="2788" w:type="dxa"/>
          </w:tcPr>
          <w:p w14:paraId="1F9011F9" w14:textId="77777777" w:rsidR="005C5E18" w:rsidRDefault="005C5E18" w:rsidP="007100A9">
            <w:pPr>
              <w:pStyle w:val="TableParagraph"/>
              <w:spacing w:before="22"/>
              <w:ind w:left="108"/>
              <w:jc w:val="left"/>
            </w:pPr>
            <w:r>
              <w:t>江苏省东台市头灶镇政府街</w:t>
            </w:r>
          </w:p>
          <w:p w14:paraId="750E31E7" w14:textId="77777777" w:rsidR="005C5E18" w:rsidRDefault="005C5E18" w:rsidP="007100A9">
            <w:pPr>
              <w:pStyle w:val="TableParagraph"/>
              <w:spacing w:before="43"/>
              <w:ind w:left="108"/>
              <w:jc w:val="left"/>
            </w:pPr>
            <w:r>
              <w:t>18 号</w:t>
            </w:r>
          </w:p>
        </w:tc>
        <w:tc>
          <w:tcPr>
            <w:tcW w:w="678" w:type="dxa"/>
          </w:tcPr>
          <w:p w14:paraId="3C9D70D1" w14:textId="77777777" w:rsidR="005C5E18" w:rsidRDefault="005C5E18" w:rsidP="007100A9">
            <w:pPr>
              <w:pStyle w:val="TableParagraph"/>
              <w:jc w:val="left"/>
              <w:rPr>
                <w:rFonts w:ascii="Times New Roman"/>
                <w:sz w:val="20"/>
              </w:rPr>
            </w:pPr>
          </w:p>
        </w:tc>
      </w:tr>
      <w:tr w:rsidR="005C5E18" w14:paraId="46843A6A" w14:textId="77777777" w:rsidTr="007100A9">
        <w:trPr>
          <w:trHeight w:val="623"/>
        </w:trPr>
        <w:tc>
          <w:tcPr>
            <w:tcW w:w="809" w:type="dxa"/>
          </w:tcPr>
          <w:p w14:paraId="698EDAC6" w14:textId="77777777" w:rsidR="005C5E18" w:rsidRDefault="005C5E18" w:rsidP="007100A9">
            <w:pPr>
              <w:pStyle w:val="TableParagraph"/>
              <w:spacing w:before="4"/>
              <w:jc w:val="left"/>
              <w:rPr>
                <w:b/>
                <w:sz w:val="14"/>
              </w:rPr>
            </w:pPr>
          </w:p>
          <w:p w14:paraId="286BC4A8" w14:textId="77777777" w:rsidR="005C5E18" w:rsidRDefault="005C5E18" w:rsidP="007100A9">
            <w:pPr>
              <w:pStyle w:val="TableParagraph"/>
              <w:ind w:left="172" w:right="162"/>
              <w:rPr>
                <w:rFonts w:ascii="Calibri"/>
              </w:rPr>
            </w:pPr>
            <w:r>
              <w:rPr>
                <w:rFonts w:ascii="Calibri"/>
              </w:rPr>
              <w:t>53</w:t>
            </w:r>
          </w:p>
        </w:tc>
        <w:tc>
          <w:tcPr>
            <w:tcW w:w="2136" w:type="dxa"/>
          </w:tcPr>
          <w:p w14:paraId="49643BFE" w14:textId="77777777" w:rsidR="005C5E18" w:rsidRDefault="005C5E18" w:rsidP="007100A9">
            <w:pPr>
              <w:pStyle w:val="TableParagraph"/>
              <w:spacing w:before="22"/>
              <w:ind w:left="103" w:right="92"/>
            </w:pPr>
            <w:r>
              <w:t>扬州曙光电缆股份有</w:t>
            </w:r>
          </w:p>
          <w:p w14:paraId="255E6CBF" w14:textId="77777777" w:rsidR="005C5E18" w:rsidRDefault="005C5E18" w:rsidP="007100A9">
            <w:pPr>
              <w:pStyle w:val="TableParagraph"/>
              <w:spacing w:before="43"/>
              <w:ind w:left="101" w:right="92"/>
            </w:pPr>
            <w:r>
              <w:t>限公司</w:t>
            </w:r>
          </w:p>
        </w:tc>
        <w:tc>
          <w:tcPr>
            <w:tcW w:w="1310" w:type="dxa"/>
          </w:tcPr>
          <w:p w14:paraId="327E9D53" w14:textId="77777777" w:rsidR="005C5E18" w:rsidRDefault="005C5E18" w:rsidP="007100A9">
            <w:pPr>
              <w:pStyle w:val="TableParagraph"/>
              <w:spacing w:before="178"/>
              <w:ind w:left="109" w:right="95"/>
            </w:pPr>
            <w:r>
              <w:t>张怀军</w:t>
            </w:r>
          </w:p>
        </w:tc>
        <w:tc>
          <w:tcPr>
            <w:tcW w:w="1492" w:type="dxa"/>
          </w:tcPr>
          <w:p w14:paraId="3E664CFF" w14:textId="77777777" w:rsidR="005C5E18" w:rsidRDefault="005C5E18" w:rsidP="007100A9">
            <w:pPr>
              <w:pStyle w:val="TableParagraph"/>
              <w:spacing w:before="178"/>
              <w:ind w:right="92"/>
              <w:jc w:val="right"/>
            </w:pPr>
            <w:r>
              <w:t>13944111033</w:t>
            </w:r>
          </w:p>
        </w:tc>
        <w:tc>
          <w:tcPr>
            <w:tcW w:w="2788" w:type="dxa"/>
          </w:tcPr>
          <w:p w14:paraId="75A4B64A" w14:textId="77777777" w:rsidR="005C5E18" w:rsidRDefault="005C5E18" w:rsidP="007100A9">
            <w:pPr>
              <w:pStyle w:val="TableParagraph"/>
              <w:spacing w:before="178"/>
              <w:ind w:left="108"/>
              <w:jc w:val="left"/>
            </w:pPr>
            <w:r>
              <w:t>江苏省高邮市菱塘镇</w:t>
            </w:r>
          </w:p>
        </w:tc>
        <w:tc>
          <w:tcPr>
            <w:tcW w:w="678" w:type="dxa"/>
          </w:tcPr>
          <w:p w14:paraId="4AF2250D" w14:textId="77777777" w:rsidR="005C5E18" w:rsidRDefault="005C5E18" w:rsidP="007100A9">
            <w:pPr>
              <w:pStyle w:val="TableParagraph"/>
              <w:jc w:val="left"/>
              <w:rPr>
                <w:rFonts w:ascii="Times New Roman"/>
                <w:sz w:val="20"/>
              </w:rPr>
            </w:pPr>
          </w:p>
        </w:tc>
      </w:tr>
      <w:tr w:rsidR="005C5E18" w14:paraId="37CBB534" w14:textId="77777777" w:rsidTr="007100A9">
        <w:trPr>
          <w:trHeight w:val="623"/>
        </w:trPr>
        <w:tc>
          <w:tcPr>
            <w:tcW w:w="809" w:type="dxa"/>
          </w:tcPr>
          <w:p w14:paraId="59C1D46A" w14:textId="77777777" w:rsidR="005C5E18" w:rsidRDefault="005C5E18" w:rsidP="007100A9">
            <w:pPr>
              <w:pStyle w:val="TableParagraph"/>
              <w:spacing w:before="4"/>
              <w:jc w:val="left"/>
              <w:rPr>
                <w:b/>
                <w:sz w:val="14"/>
              </w:rPr>
            </w:pPr>
          </w:p>
          <w:p w14:paraId="7BFED386" w14:textId="77777777" w:rsidR="005C5E18" w:rsidRDefault="005C5E18" w:rsidP="007100A9">
            <w:pPr>
              <w:pStyle w:val="TableParagraph"/>
              <w:ind w:left="172" w:right="162"/>
              <w:rPr>
                <w:rFonts w:ascii="Calibri"/>
              </w:rPr>
            </w:pPr>
            <w:r>
              <w:rPr>
                <w:rFonts w:ascii="Calibri"/>
              </w:rPr>
              <w:t>54</w:t>
            </w:r>
          </w:p>
        </w:tc>
        <w:tc>
          <w:tcPr>
            <w:tcW w:w="2136" w:type="dxa"/>
          </w:tcPr>
          <w:p w14:paraId="7A05C6E5" w14:textId="77777777" w:rsidR="005C5E18" w:rsidRDefault="005C5E18" w:rsidP="007100A9">
            <w:pPr>
              <w:pStyle w:val="TableParagraph"/>
              <w:spacing w:before="178"/>
              <w:ind w:left="103" w:right="92"/>
            </w:pPr>
            <w:r>
              <w:t>盛新线缆有限公司</w:t>
            </w:r>
          </w:p>
        </w:tc>
        <w:tc>
          <w:tcPr>
            <w:tcW w:w="1310" w:type="dxa"/>
          </w:tcPr>
          <w:p w14:paraId="4AAC2BE9" w14:textId="77777777" w:rsidR="005C5E18" w:rsidRDefault="005C5E18" w:rsidP="007100A9">
            <w:pPr>
              <w:pStyle w:val="TableParagraph"/>
              <w:spacing w:before="178"/>
              <w:ind w:left="109" w:right="95"/>
            </w:pPr>
            <w:r>
              <w:t>虞路江</w:t>
            </w:r>
          </w:p>
        </w:tc>
        <w:tc>
          <w:tcPr>
            <w:tcW w:w="1492" w:type="dxa"/>
          </w:tcPr>
          <w:p w14:paraId="4A1D7910" w14:textId="77777777" w:rsidR="005C5E18" w:rsidRDefault="005C5E18" w:rsidP="007100A9">
            <w:pPr>
              <w:pStyle w:val="TableParagraph"/>
              <w:spacing w:before="178"/>
              <w:ind w:right="92"/>
              <w:jc w:val="right"/>
            </w:pPr>
            <w:r>
              <w:t>18030640667</w:t>
            </w:r>
          </w:p>
        </w:tc>
        <w:tc>
          <w:tcPr>
            <w:tcW w:w="2788" w:type="dxa"/>
          </w:tcPr>
          <w:p w14:paraId="67BA3879" w14:textId="77777777" w:rsidR="005C5E18" w:rsidRDefault="005C5E18" w:rsidP="007100A9">
            <w:pPr>
              <w:pStyle w:val="TableParagraph"/>
              <w:spacing w:before="22"/>
              <w:ind w:left="108"/>
              <w:jc w:val="left"/>
            </w:pPr>
            <w:r>
              <w:t>河北省河间市行别营乡西张</w:t>
            </w:r>
          </w:p>
          <w:p w14:paraId="6E1555BE" w14:textId="77777777" w:rsidR="005C5E18" w:rsidRDefault="005C5E18" w:rsidP="007100A9">
            <w:pPr>
              <w:pStyle w:val="TableParagraph"/>
              <w:spacing w:before="43"/>
              <w:ind w:left="108"/>
              <w:jc w:val="left"/>
            </w:pPr>
            <w:r>
              <w:t>村</w:t>
            </w:r>
          </w:p>
        </w:tc>
        <w:tc>
          <w:tcPr>
            <w:tcW w:w="678" w:type="dxa"/>
          </w:tcPr>
          <w:p w14:paraId="4387476B" w14:textId="77777777" w:rsidR="005C5E18" w:rsidRDefault="005C5E18" w:rsidP="007100A9">
            <w:pPr>
              <w:pStyle w:val="TableParagraph"/>
              <w:jc w:val="left"/>
              <w:rPr>
                <w:rFonts w:ascii="Times New Roman"/>
                <w:sz w:val="20"/>
              </w:rPr>
            </w:pPr>
          </w:p>
        </w:tc>
      </w:tr>
      <w:tr w:rsidR="005C5E18" w14:paraId="22E41616" w14:textId="77777777" w:rsidTr="007100A9">
        <w:trPr>
          <w:trHeight w:val="623"/>
        </w:trPr>
        <w:tc>
          <w:tcPr>
            <w:tcW w:w="809" w:type="dxa"/>
          </w:tcPr>
          <w:p w14:paraId="1CF363DC" w14:textId="77777777" w:rsidR="005C5E18" w:rsidRDefault="005C5E18" w:rsidP="007100A9">
            <w:pPr>
              <w:pStyle w:val="TableParagraph"/>
              <w:spacing w:before="4"/>
              <w:jc w:val="left"/>
              <w:rPr>
                <w:b/>
                <w:sz w:val="14"/>
              </w:rPr>
            </w:pPr>
          </w:p>
          <w:p w14:paraId="404AABD7" w14:textId="77777777" w:rsidR="005C5E18" w:rsidRDefault="005C5E18" w:rsidP="007100A9">
            <w:pPr>
              <w:pStyle w:val="TableParagraph"/>
              <w:ind w:left="172" w:right="162"/>
              <w:rPr>
                <w:rFonts w:ascii="Calibri"/>
              </w:rPr>
            </w:pPr>
            <w:r>
              <w:rPr>
                <w:rFonts w:ascii="Calibri"/>
              </w:rPr>
              <w:t>55</w:t>
            </w:r>
          </w:p>
        </w:tc>
        <w:tc>
          <w:tcPr>
            <w:tcW w:w="2136" w:type="dxa"/>
          </w:tcPr>
          <w:p w14:paraId="0BAF246F" w14:textId="77777777" w:rsidR="005C5E18" w:rsidRDefault="005C5E18" w:rsidP="007100A9">
            <w:pPr>
              <w:pStyle w:val="TableParagraph"/>
              <w:spacing w:before="22"/>
              <w:ind w:left="103" w:right="92"/>
            </w:pPr>
            <w:r>
              <w:t>天环线缆集团有限公</w:t>
            </w:r>
          </w:p>
          <w:p w14:paraId="59157B2F" w14:textId="77777777" w:rsidR="005C5E18" w:rsidRDefault="005C5E18" w:rsidP="007100A9">
            <w:pPr>
              <w:pStyle w:val="TableParagraph"/>
              <w:spacing w:before="43"/>
              <w:ind w:left="9"/>
            </w:pPr>
            <w:r>
              <w:t>司</w:t>
            </w:r>
          </w:p>
        </w:tc>
        <w:tc>
          <w:tcPr>
            <w:tcW w:w="1310" w:type="dxa"/>
          </w:tcPr>
          <w:p w14:paraId="28239125" w14:textId="77777777" w:rsidR="005C5E18" w:rsidRDefault="005C5E18" w:rsidP="007100A9">
            <w:pPr>
              <w:pStyle w:val="TableParagraph"/>
              <w:spacing w:before="178"/>
              <w:ind w:left="109" w:right="95"/>
            </w:pPr>
            <w:r>
              <w:t>颜立鹏</w:t>
            </w:r>
          </w:p>
        </w:tc>
        <w:tc>
          <w:tcPr>
            <w:tcW w:w="1492" w:type="dxa"/>
          </w:tcPr>
          <w:p w14:paraId="7783EE76" w14:textId="77777777" w:rsidR="005C5E18" w:rsidRDefault="005C5E18" w:rsidP="007100A9">
            <w:pPr>
              <w:pStyle w:val="TableParagraph"/>
              <w:spacing w:before="178"/>
              <w:ind w:right="92"/>
              <w:jc w:val="right"/>
            </w:pPr>
            <w:r>
              <w:t>13231168990</w:t>
            </w:r>
          </w:p>
        </w:tc>
        <w:tc>
          <w:tcPr>
            <w:tcW w:w="2788" w:type="dxa"/>
          </w:tcPr>
          <w:p w14:paraId="1B6023A6" w14:textId="77777777" w:rsidR="005C5E18" w:rsidRDefault="005C5E18" w:rsidP="007100A9">
            <w:pPr>
              <w:pStyle w:val="TableParagraph"/>
              <w:spacing w:before="178"/>
              <w:ind w:left="108"/>
              <w:jc w:val="left"/>
            </w:pPr>
            <w:r>
              <w:t>河北省宁晋洨口开发区</w:t>
            </w:r>
          </w:p>
        </w:tc>
        <w:tc>
          <w:tcPr>
            <w:tcW w:w="678" w:type="dxa"/>
          </w:tcPr>
          <w:p w14:paraId="524457AB" w14:textId="77777777" w:rsidR="005C5E18" w:rsidRDefault="005C5E18" w:rsidP="007100A9">
            <w:pPr>
              <w:pStyle w:val="TableParagraph"/>
              <w:jc w:val="left"/>
              <w:rPr>
                <w:rFonts w:ascii="Times New Roman"/>
                <w:sz w:val="20"/>
              </w:rPr>
            </w:pPr>
          </w:p>
        </w:tc>
      </w:tr>
      <w:tr w:rsidR="005C5E18" w14:paraId="4AC87432" w14:textId="77777777" w:rsidTr="007100A9">
        <w:trPr>
          <w:trHeight w:val="623"/>
        </w:trPr>
        <w:tc>
          <w:tcPr>
            <w:tcW w:w="809" w:type="dxa"/>
          </w:tcPr>
          <w:p w14:paraId="2330111A" w14:textId="77777777" w:rsidR="005C5E18" w:rsidRDefault="005C5E18" w:rsidP="007100A9">
            <w:pPr>
              <w:pStyle w:val="TableParagraph"/>
              <w:spacing w:before="4"/>
              <w:jc w:val="left"/>
              <w:rPr>
                <w:b/>
                <w:sz w:val="14"/>
              </w:rPr>
            </w:pPr>
          </w:p>
          <w:p w14:paraId="060CD463" w14:textId="77777777" w:rsidR="005C5E18" w:rsidRDefault="005C5E18" w:rsidP="007100A9">
            <w:pPr>
              <w:pStyle w:val="TableParagraph"/>
              <w:ind w:left="172" w:right="162"/>
              <w:rPr>
                <w:rFonts w:ascii="Calibri"/>
              </w:rPr>
            </w:pPr>
            <w:r>
              <w:rPr>
                <w:rFonts w:ascii="Calibri"/>
              </w:rPr>
              <w:t>56</w:t>
            </w:r>
          </w:p>
        </w:tc>
        <w:tc>
          <w:tcPr>
            <w:tcW w:w="2136" w:type="dxa"/>
          </w:tcPr>
          <w:p w14:paraId="353C8773" w14:textId="77777777" w:rsidR="005C5E18" w:rsidRDefault="005C5E18" w:rsidP="007100A9">
            <w:pPr>
              <w:pStyle w:val="TableParagraph"/>
              <w:spacing w:before="22"/>
              <w:ind w:left="103" w:right="92"/>
            </w:pPr>
            <w:r>
              <w:t>远程电缆股份有限公</w:t>
            </w:r>
          </w:p>
          <w:p w14:paraId="6E250411" w14:textId="77777777" w:rsidR="005C5E18" w:rsidRDefault="005C5E18" w:rsidP="007100A9">
            <w:pPr>
              <w:pStyle w:val="TableParagraph"/>
              <w:spacing w:before="43"/>
              <w:ind w:left="9"/>
            </w:pPr>
            <w:r>
              <w:t>司</w:t>
            </w:r>
          </w:p>
        </w:tc>
        <w:tc>
          <w:tcPr>
            <w:tcW w:w="1310" w:type="dxa"/>
          </w:tcPr>
          <w:p w14:paraId="1D19F059" w14:textId="77777777" w:rsidR="005C5E18" w:rsidRDefault="005C5E18" w:rsidP="007100A9">
            <w:pPr>
              <w:pStyle w:val="TableParagraph"/>
              <w:spacing w:before="178"/>
              <w:ind w:left="109" w:right="95"/>
            </w:pPr>
            <w:r>
              <w:t>韩昆鹏</w:t>
            </w:r>
          </w:p>
        </w:tc>
        <w:tc>
          <w:tcPr>
            <w:tcW w:w="1492" w:type="dxa"/>
          </w:tcPr>
          <w:p w14:paraId="072636AA" w14:textId="77777777" w:rsidR="005C5E18" w:rsidRDefault="005C5E18" w:rsidP="007100A9">
            <w:pPr>
              <w:pStyle w:val="TableParagraph"/>
              <w:spacing w:before="178"/>
              <w:ind w:right="92"/>
              <w:jc w:val="right"/>
            </w:pPr>
            <w:r>
              <w:t>15806159077</w:t>
            </w:r>
          </w:p>
        </w:tc>
        <w:tc>
          <w:tcPr>
            <w:tcW w:w="2788" w:type="dxa"/>
          </w:tcPr>
          <w:p w14:paraId="600BD14D" w14:textId="77777777" w:rsidR="005C5E18" w:rsidRDefault="005C5E18" w:rsidP="007100A9">
            <w:pPr>
              <w:pStyle w:val="TableParagraph"/>
              <w:spacing w:before="22"/>
              <w:ind w:left="108"/>
              <w:jc w:val="left"/>
            </w:pPr>
            <w:r>
              <w:t>江苏省宜兴市官林镇远程路</w:t>
            </w:r>
          </w:p>
          <w:p w14:paraId="406963FE" w14:textId="77777777" w:rsidR="005C5E18" w:rsidRDefault="005C5E18" w:rsidP="007100A9">
            <w:pPr>
              <w:pStyle w:val="TableParagraph"/>
              <w:spacing w:before="43"/>
              <w:ind w:left="108"/>
              <w:jc w:val="left"/>
            </w:pPr>
            <w:r>
              <w:t>8 号</w:t>
            </w:r>
          </w:p>
        </w:tc>
        <w:tc>
          <w:tcPr>
            <w:tcW w:w="678" w:type="dxa"/>
          </w:tcPr>
          <w:p w14:paraId="262DEC21" w14:textId="77777777" w:rsidR="005C5E18" w:rsidRDefault="005C5E18" w:rsidP="007100A9">
            <w:pPr>
              <w:pStyle w:val="TableParagraph"/>
              <w:jc w:val="left"/>
              <w:rPr>
                <w:rFonts w:ascii="Times New Roman"/>
                <w:sz w:val="20"/>
              </w:rPr>
            </w:pPr>
          </w:p>
        </w:tc>
      </w:tr>
      <w:tr w:rsidR="005C5E18" w14:paraId="76267BB3" w14:textId="77777777" w:rsidTr="007100A9">
        <w:trPr>
          <w:trHeight w:val="625"/>
        </w:trPr>
        <w:tc>
          <w:tcPr>
            <w:tcW w:w="809" w:type="dxa"/>
          </w:tcPr>
          <w:p w14:paraId="071E8393" w14:textId="77777777" w:rsidR="005C5E18" w:rsidRDefault="005C5E18" w:rsidP="007100A9">
            <w:pPr>
              <w:pStyle w:val="TableParagraph"/>
              <w:spacing w:before="6"/>
              <w:jc w:val="left"/>
              <w:rPr>
                <w:b/>
                <w:sz w:val="14"/>
              </w:rPr>
            </w:pPr>
          </w:p>
          <w:p w14:paraId="38AA56F9" w14:textId="77777777" w:rsidR="005C5E18" w:rsidRDefault="005C5E18" w:rsidP="007100A9">
            <w:pPr>
              <w:pStyle w:val="TableParagraph"/>
              <w:spacing w:before="1"/>
              <w:ind w:left="172" w:right="162"/>
              <w:rPr>
                <w:rFonts w:ascii="Calibri"/>
              </w:rPr>
            </w:pPr>
            <w:r>
              <w:rPr>
                <w:rFonts w:ascii="Calibri"/>
              </w:rPr>
              <w:t>57</w:t>
            </w:r>
          </w:p>
        </w:tc>
        <w:tc>
          <w:tcPr>
            <w:tcW w:w="2136" w:type="dxa"/>
          </w:tcPr>
          <w:p w14:paraId="79D76D9D" w14:textId="77777777" w:rsidR="005C5E18" w:rsidRDefault="005C5E18" w:rsidP="007100A9">
            <w:pPr>
              <w:pStyle w:val="TableParagraph"/>
              <w:spacing w:before="25"/>
              <w:ind w:left="103" w:right="92"/>
            </w:pPr>
            <w:r>
              <w:t>建业电缆集团有限公</w:t>
            </w:r>
          </w:p>
          <w:p w14:paraId="58951419" w14:textId="77777777" w:rsidR="005C5E18" w:rsidRDefault="005C5E18" w:rsidP="007100A9">
            <w:pPr>
              <w:pStyle w:val="TableParagraph"/>
              <w:spacing w:before="43"/>
              <w:ind w:left="9"/>
            </w:pPr>
            <w:r>
              <w:t>司</w:t>
            </w:r>
          </w:p>
        </w:tc>
        <w:tc>
          <w:tcPr>
            <w:tcW w:w="1310" w:type="dxa"/>
          </w:tcPr>
          <w:p w14:paraId="6A30EADB" w14:textId="77777777" w:rsidR="005C5E18" w:rsidRDefault="005C5E18" w:rsidP="007100A9">
            <w:pPr>
              <w:pStyle w:val="TableParagraph"/>
              <w:spacing w:before="1"/>
              <w:jc w:val="left"/>
              <w:rPr>
                <w:b/>
                <w:sz w:val="14"/>
              </w:rPr>
            </w:pPr>
          </w:p>
          <w:p w14:paraId="71AEC359" w14:textId="77777777" w:rsidR="005C5E18" w:rsidRDefault="005C5E18" w:rsidP="007100A9">
            <w:pPr>
              <w:pStyle w:val="TableParagraph"/>
              <w:ind w:left="109" w:right="95"/>
            </w:pPr>
            <w:r>
              <w:t>李晓松</w:t>
            </w:r>
          </w:p>
        </w:tc>
        <w:tc>
          <w:tcPr>
            <w:tcW w:w="1492" w:type="dxa"/>
          </w:tcPr>
          <w:p w14:paraId="58892DD5" w14:textId="77777777" w:rsidR="005C5E18" w:rsidRDefault="005C5E18" w:rsidP="007100A9">
            <w:pPr>
              <w:pStyle w:val="TableParagraph"/>
              <w:spacing w:before="1"/>
              <w:jc w:val="left"/>
              <w:rPr>
                <w:b/>
                <w:sz w:val="14"/>
              </w:rPr>
            </w:pPr>
          </w:p>
          <w:p w14:paraId="21B03200" w14:textId="77777777" w:rsidR="005C5E18" w:rsidRDefault="005C5E18" w:rsidP="007100A9">
            <w:pPr>
              <w:pStyle w:val="TableParagraph"/>
              <w:ind w:right="92"/>
              <w:jc w:val="right"/>
            </w:pPr>
            <w:r>
              <w:t>15811189059</w:t>
            </w:r>
          </w:p>
        </w:tc>
        <w:tc>
          <w:tcPr>
            <w:tcW w:w="2788" w:type="dxa"/>
          </w:tcPr>
          <w:p w14:paraId="7F7AF9DF" w14:textId="77777777" w:rsidR="005C5E18" w:rsidRDefault="005C5E18" w:rsidP="007100A9">
            <w:pPr>
              <w:pStyle w:val="TableParagraph"/>
              <w:spacing w:before="1"/>
              <w:jc w:val="left"/>
              <w:rPr>
                <w:b/>
                <w:sz w:val="14"/>
              </w:rPr>
            </w:pPr>
          </w:p>
          <w:p w14:paraId="2BD0D1FB" w14:textId="77777777" w:rsidR="005C5E18" w:rsidRDefault="005C5E18" w:rsidP="007100A9">
            <w:pPr>
              <w:pStyle w:val="TableParagraph"/>
              <w:ind w:left="108"/>
              <w:jc w:val="left"/>
            </w:pPr>
            <w:r>
              <w:t>晋州市营里工业园区</w:t>
            </w:r>
          </w:p>
        </w:tc>
        <w:tc>
          <w:tcPr>
            <w:tcW w:w="678" w:type="dxa"/>
          </w:tcPr>
          <w:p w14:paraId="0514484E" w14:textId="77777777" w:rsidR="005C5E18" w:rsidRDefault="005C5E18" w:rsidP="007100A9">
            <w:pPr>
              <w:pStyle w:val="TableParagraph"/>
              <w:jc w:val="left"/>
              <w:rPr>
                <w:rFonts w:ascii="Times New Roman"/>
                <w:sz w:val="20"/>
              </w:rPr>
            </w:pPr>
          </w:p>
        </w:tc>
      </w:tr>
      <w:tr w:rsidR="005C5E18" w14:paraId="23FBE352" w14:textId="77777777" w:rsidTr="007100A9">
        <w:trPr>
          <w:trHeight w:val="623"/>
        </w:trPr>
        <w:tc>
          <w:tcPr>
            <w:tcW w:w="809" w:type="dxa"/>
          </w:tcPr>
          <w:p w14:paraId="3D64780A" w14:textId="77777777" w:rsidR="005C5E18" w:rsidRDefault="005C5E18" w:rsidP="007100A9">
            <w:pPr>
              <w:pStyle w:val="TableParagraph"/>
              <w:spacing w:before="4"/>
              <w:jc w:val="left"/>
              <w:rPr>
                <w:b/>
                <w:sz w:val="14"/>
              </w:rPr>
            </w:pPr>
          </w:p>
          <w:p w14:paraId="525DF4C5" w14:textId="77777777" w:rsidR="005C5E18" w:rsidRDefault="005C5E18" w:rsidP="007100A9">
            <w:pPr>
              <w:pStyle w:val="TableParagraph"/>
              <w:ind w:left="172" w:right="162"/>
              <w:rPr>
                <w:rFonts w:ascii="Calibri"/>
              </w:rPr>
            </w:pPr>
            <w:r>
              <w:rPr>
                <w:rFonts w:ascii="Calibri"/>
              </w:rPr>
              <w:t>58</w:t>
            </w:r>
          </w:p>
        </w:tc>
        <w:tc>
          <w:tcPr>
            <w:tcW w:w="2136" w:type="dxa"/>
          </w:tcPr>
          <w:p w14:paraId="7983FAEF" w14:textId="77777777" w:rsidR="005C5E18" w:rsidRDefault="005C5E18" w:rsidP="007100A9">
            <w:pPr>
              <w:pStyle w:val="TableParagraph"/>
              <w:spacing w:before="22"/>
              <w:ind w:left="103" w:right="92"/>
            </w:pPr>
            <w:r>
              <w:t>天马远东电缆有限公</w:t>
            </w:r>
          </w:p>
          <w:p w14:paraId="573EAD11" w14:textId="77777777" w:rsidR="005C5E18" w:rsidRDefault="005C5E18" w:rsidP="007100A9">
            <w:pPr>
              <w:pStyle w:val="TableParagraph"/>
              <w:spacing w:before="43"/>
              <w:ind w:left="9"/>
            </w:pPr>
            <w:r>
              <w:t>司</w:t>
            </w:r>
          </w:p>
        </w:tc>
        <w:tc>
          <w:tcPr>
            <w:tcW w:w="1310" w:type="dxa"/>
          </w:tcPr>
          <w:p w14:paraId="1A8243F6" w14:textId="77777777" w:rsidR="005C5E18" w:rsidRDefault="005C5E18" w:rsidP="007100A9">
            <w:pPr>
              <w:pStyle w:val="TableParagraph"/>
              <w:spacing w:before="178"/>
              <w:ind w:left="109" w:right="95"/>
            </w:pPr>
            <w:r>
              <w:t>陈双永</w:t>
            </w:r>
          </w:p>
        </w:tc>
        <w:tc>
          <w:tcPr>
            <w:tcW w:w="1492" w:type="dxa"/>
          </w:tcPr>
          <w:p w14:paraId="12760598" w14:textId="77777777" w:rsidR="005C5E18" w:rsidRDefault="005C5E18" w:rsidP="007100A9">
            <w:pPr>
              <w:pStyle w:val="TableParagraph"/>
              <w:spacing w:before="178"/>
              <w:ind w:right="92"/>
              <w:jc w:val="right"/>
            </w:pPr>
            <w:r>
              <w:t>13366666899</w:t>
            </w:r>
          </w:p>
        </w:tc>
        <w:tc>
          <w:tcPr>
            <w:tcW w:w="2788" w:type="dxa"/>
          </w:tcPr>
          <w:p w14:paraId="54C147CC" w14:textId="77777777" w:rsidR="005C5E18" w:rsidRDefault="005C5E18" w:rsidP="007100A9">
            <w:pPr>
              <w:pStyle w:val="TableParagraph"/>
              <w:spacing w:before="178"/>
              <w:ind w:left="108"/>
              <w:jc w:val="left"/>
            </w:pPr>
            <w:r>
              <w:t>河北省雄县米南庄村</w:t>
            </w:r>
          </w:p>
        </w:tc>
        <w:tc>
          <w:tcPr>
            <w:tcW w:w="678" w:type="dxa"/>
          </w:tcPr>
          <w:p w14:paraId="15EC4410" w14:textId="77777777" w:rsidR="005C5E18" w:rsidRDefault="005C5E18" w:rsidP="007100A9">
            <w:pPr>
              <w:pStyle w:val="TableParagraph"/>
              <w:jc w:val="left"/>
              <w:rPr>
                <w:rFonts w:ascii="Times New Roman"/>
                <w:sz w:val="20"/>
              </w:rPr>
            </w:pPr>
          </w:p>
        </w:tc>
      </w:tr>
      <w:tr w:rsidR="005C5E18" w14:paraId="34105595" w14:textId="77777777" w:rsidTr="007100A9">
        <w:trPr>
          <w:trHeight w:val="623"/>
        </w:trPr>
        <w:tc>
          <w:tcPr>
            <w:tcW w:w="809" w:type="dxa"/>
          </w:tcPr>
          <w:p w14:paraId="114C7B89" w14:textId="77777777" w:rsidR="005C5E18" w:rsidRDefault="005C5E18" w:rsidP="007100A9">
            <w:pPr>
              <w:pStyle w:val="TableParagraph"/>
              <w:spacing w:before="4"/>
              <w:jc w:val="left"/>
              <w:rPr>
                <w:b/>
                <w:sz w:val="14"/>
              </w:rPr>
            </w:pPr>
          </w:p>
          <w:p w14:paraId="3E2BF9D5" w14:textId="77777777" w:rsidR="005C5E18" w:rsidRDefault="005C5E18" w:rsidP="007100A9">
            <w:pPr>
              <w:pStyle w:val="TableParagraph"/>
              <w:ind w:left="172" w:right="162"/>
              <w:rPr>
                <w:rFonts w:ascii="Calibri"/>
              </w:rPr>
            </w:pPr>
            <w:r>
              <w:rPr>
                <w:rFonts w:ascii="Calibri"/>
              </w:rPr>
              <w:t>59</w:t>
            </w:r>
          </w:p>
        </w:tc>
        <w:tc>
          <w:tcPr>
            <w:tcW w:w="2136" w:type="dxa"/>
          </w:tcPr>
          <w:p w14:paraId="381C29A9" w14:textId="77777777" w:rsidR="005C5E18" w:rsidRDefault="005C5E18" w:rsidP="007100A9">
            <w:pPr>
              <w:pStyle w:val="TableParagraph"/>
              <w:spacing w:before="22"/>
              <w:ind w:left="103" w:right="92"/>
            </w:pPr>
            <w:r>
              <w:t>河北金桥线缆有限公</w:t>
            </w:r>
          </w:p>
          <w:p w14:paraId="2B770499" w14:textId="77777777" w:rsidR="005C5E18" w:rsidRDefault="005C5E18" w:rsidP="007100A9">
            <w:pPr>
              <w:pStyle w:val="TableParagraph"/>
              <w:spacing w:before="43"/>
              <w:ind w:left="9"/>
            </w:pPr>
            <w:r>
              <w:t>司</w:t>
            </w:r>
          </w:p>
        </w:tc>
        <w:tc>
          <w:tcPr>
            <w:tcW w:w="1310" w:type="dxa"/>
          </w:tcPr>
          <w:p w14:paraId="0FF83102" w14:textId="77777777" w:rsidR="005C5E18" w:rsidRDefault="005C5E18" w:rsidP="007100A9">
            <w:pPr>
              <w:pStyle w:val="TableParagraph"/>
              <w:spacing w:before="178"/>
              <w:ind w:left="109" w:right="95"/>
            </w:pPr>
            <w:r>
              <w:t>秦连生</w:t>
            </w:r>
          </w:p>
        </w:tc>
        <w:tc>
          <w:tcPr>
            <w:tcW w:w="1492" w:type="dxa"/>
          </w:tcPr>
          <w:p w14:paraId="3F7CE1E2" w14:textId="77777777" w:rsidR="005C5E18" w:rsidRDefault="005C5E18" w:rsidP="007100A9">
            <w:pPr>
              <w:pStyle w:val="TableParagraph"/>
              <w:spacing w:before="178"/>
              <w:ind w:right="92"/>
              <w:jc w:val="right"/>
            </w:pPr>
            <w:r>
              <w:t>18610079836</w:t>
            </w:r>
          </w:p>
        </w:tc>
        <w:tc>
          <w:tcPr>
            <w:tcW w:w="2788" w:type="dxa"/>
          </w:tcPr>
          <w:p w14:paraId="34F271DF" w14:textId="77777777" w:rsidR="005C5E18" w:rsidRDefault="005C5E18" w:rsidP="007100A9">
            <w:pPr>
              <w:pStyle w:val="TableParagraph"/>
              <w:spacing w:before="178"/>
              <w:ind w:left="108"/>
              <w:jc w:val="left"/>
            </w:pPr>
            <w:r>
              <w:t>河北省河间市沙河桥</w:t>
            </w:r>
          </w:p>
        </w:tc>
        <w:tc>
          <w:tcPr>
            <w:tcW w:w="678" w:type="dxa"/>
          </w:tcPr>
          <w:p w14:paraId="54073886" w14:textId="77777777" w:rsidR="005C5E18" w:rsidRDefault="005C5E18" w:rsidP="007100A9">
            <w:pPr>
              <w:pStyle w:val="TableParagraph"/>
              <w:jc w:val="left"/>
              <w:rPr>
                <w:rFonts w:ascii="Times New Roman"/>
                <w:sz w:val="20"/>
              </w:rPr>
            </w:pPr>
          </w:p>
        </w:tc>
      </w:tr>
      <w:tr w:rsidR="005C5E18" w14:paraId="5BB68193" w14:textId="77777777" w:rsidTr="007100A9">
        <w:trPr>
          <w:trHeight w:val="623"/>
        </w:trPr>
        <w:tc>
          <w:tcPr>
            <w:tcW w:w="809" w:type="dxa"/>
          </w:tcPr>
          <w:p w14:paraId="71AFF3FE" w14:textId="77777777" w:rsidR="005C5E18" w:rsidRDefault="005C5E18" w:rsidP="007100A9">
            <w:pPr>
              <w:pStyle w:val="TableParagraph"/>
              <w:spacing w:before="4"/>
              <w:jc w:val="left"/>
              <w:rPr>
                <w:b/>
                <w:sz w:val="14"/>
              </w:rPr>
            </w:pPr>
          </w:p>
          <w:p w14:paraId="06304054" w14:textId="77777777" w:rsidR="005C5E18" w:rsidRDefault="005C5E18" w:rsidP="007100A9">
            <w:pPr>
              <w:pStyle w:val="TableParagraph"/>
              <w:ind w:left="172" w:right="162"/>
              <w:rPr>
                <w:rFonts w:ascii="Calibri"/>
              </w:rPr>
            </w:pPr>
            <w:r>
              <w:rPr>
                <w:rFonts w:ascii="Calibri"/>
              </w:rPr>
              <w:t>60</w:t>
            </w:r>
          </w:p>
        </w:tc>
        <w:tc>
          <w:tcPr>
            <w:tcW w:w="2136" w:type="dxa"/>
          </w:tcPr>
          <w:p w14:paraId="04207D1C" w14:textId="77777777" w:rsidR="005C5E18" w:rsidRDefault="005C5E18" w:rsidP="007100A9">
            <w:pPr>
              <w:pStyle w:val="TableParagraph"/>
              <w:spacing w:before="22"/>
              <w:ind w:left="103" w:right="92"/>
            </w:pPr>
            <w:r>
              <w:t>河南通达电缆股份有</w:t>
            </w:r>
          </w:p>
          <w:p w14:paraId="6D6C3D30" w14:textId="77777777" w:rsidR="005C5E18" w:rsidRDefault="005C5E18" w:rsidP="007100A9">
            <w:pPr>
              <w:pStyle w:val="TableParagraph"/>
              <w:spacing w:before="43"/>
              <w:ind w:left="101" w:right="92"/>
            </w:pPr>
            <w:r>
              <w:t>限公司</w:t>
            </w:r>
          </w:p>
        </w:tc>
        <w:tc>
          <w:tcPr>
            <w:tcW w:w="1310" w:type="dxa"/>
          </w:tcPr>
          <w:p w14:paraId="6C74461B" w14:textId="77777777" w:rsidR="005C5E18" w:rsidRDefault="005C5E18" w:rsidP="007100A9">
            <w:pPr>
              <w:pStyle w:val="TableParagraph"/>
              <w:spacing w:before="178"/>
              <w:ind w:left="109" w:right="95"/>
            </w:pPr>
            <w:r>
              <w:t>曲保龙</w:t>
            </w:r>
          </w:p>
        </w:tc>
        <w:tc>
          <w:tcPr>
            <w:tcW w:w="1492" w:type="dxa"/>
          </w:tcPr>
          <w:p w14:paraId="43B27AC3" w14:textId="77777777" w:rsidR="005C5E18" w:rsidRDefault="005C5E18" w:rsidP="007100A9">
            <w:pPr>
              <w:pStyle w:val="TableParagraph"/>
              <w:spacing w:before="178"/>
              <w:ind w:right="92"/>
              <w:jc w:val="right"/>
            </w:pPr>
            <w:r>
              <w:t>13703791790</w:t>
            </w:r>
          </w:p>
        </w:tc>
        <w:tc>
          <w:tcPr>
            <w:tcW w:w="2788" w:type="dxa"/>
          </w:tcPr>
          <w:p w14:paraId="311C558B" w14:textId="77777777" w:rsidR="005C5E18" w:rsidRDefault="005C5E18" w:rsidP="007100A9">
            <w:pPr>
              <w:pStyle w:val="TableParagraph"/>
              <w:spacing w:before="178"/>
              <w:ind w:left="108"/>
              <w:jc w:val="left"/>
            </w:pPr>
            <w:r>
              <w:t>河南省偃师市史家湾工业区</w:t>
            </w:r>
          </w:p>
        </w:tc>
        <w:tc>
          <w:tcPr>
            <w:tcW w:w="678" w:type="dxa"/>
          </w:tcPr>
          <w:p w14:paraId="270A9302" w14:textId="77777777" w:rsidR="005C5E18" w:rsidRDefault="005C5E18" w:rsidP="007100A9">
            <w:pPr>
              <w:pStyle w:val="TableParagraph"/>
              <w:jc w:val="left"/>
              <w:rPr>
                <w:rFonts w:ascii="Times New Roman"/>
                <w:sz w:val="20"/>
              </w:rPr>
            </w:pPr>
          </w:p>
        </w:tc>
      </w:tr>
    </w:tbl>
    <w:p w14:paraId="0395DA0B" w14:textId="77777777" w:rsidR="005C5E18" w:rsidRDefault="005C5E18" w:rsidP="005C5E18">
      <w:pPr>
        <w:rPr>
          <w:sz w:val="20"/>
        </w:rPr>
        <w:sectPr w:rsidR="005C5E18">
          <w:pgSz w:w="11910" w:h="16840"/>
          <w:pgMar w:top="1420" w:right="1220" w:bottom="1300" w:left="1220" w:header="0" w:footer="1117" w:gutter="0"/>
          <w:cols w:space="720"/>
        </w:sectPr>
      </w:pPr>
    </w:p>
    <w:p w14:paraId="26DA9238" w14:textId="77777777" w:rsidR="005C5E18" w:rsidRDefault="005C5E18" w:rsidP="005C5E18">
      <w:pPr>
        <w:pStyle w:val="ad"/>
        <w:spacing w:before="44" w:after="21"/>
        <w:ind w:left="580" w:firstLine="480"/>
      </w:pPr>
      <w:bookmarkStart w:id="74" w:name="七、低压电线、低压电缆、控制电缆"/>
      <w:bookmarkEnd w:id="74"/>
      <w:r>
        <w:lastRenderedPageBreak/>
        <w:t>七、低压电线、低压电缆、控制电缆</w:t>
      </w: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0"/>
        <w:gridCol w:w="2129"/>
        <w:gridCol w:w="1277"/>
        <w:gridCol w:w="1414"/>
        <w:gridCol w:w="2871"/>
        <w:gridCol w:w="675"/>
      </w:tblGrid>
      <w:tr w:rsidR="005C5E18" w14:paraId="7BEAC068" w14:textId="77777777" w:rsidTr="007100A9">
        <w:trPr>
          <w:trHeight w:val="599"/>
        </w:trPr>
        <w:tc>
          <w:tcPr>
            <w:tcW w:w="840" w:type="dxa"/>
          </w:tcPr>
          <w:p w14:paraId="2A2826FE" w14:textId="77777777" w:rsidR="005C5E18" w:rsidRDefault="005C5E18" w:rsidP="007100A9">
            <w:pPr>
              <w:pStyle w:val="TableParagraph"/>
              <w:spacing w:before="166"/>
              <w:ind w:left="188" w:right="179"/>
              <w:rPr>
                <w:b/>
              </w:rPr>
            </w:pPr>
            <w:r>
              <w:rPr>
                <w:b/>
              </w:rPr>
              <w:t>序号</w:t>
            </w:r>
          </w:p>
        </w:tc>
        <w:tc>
          <w:tcPr>
            <w:tcW w:w="2129" w:type="dxa"/>
          </w:tcPr>
          <w:p w14:paraId="616C9E09" w14:textId="77777777" w:rsidR="005C5E18" w:rsidRDefault="005C5E18" w:rsidP="007100A9">
            <w:pPr>
              <w:pStyle w:val="TableParagraph"/>
              <w:spacing w:before="166"/>
              <w:ind w:left="99" w:right="88"/>
              <w:rPr>
                <w:b/>
              </w:rPr>
            </w:pPr>
            <w:r>
              <w:rPr>
                <w:b/>
              </w:rPr>
              <w:t>供应商名称</w:t>
            </w:r>
          </w:p>
        </w:tc>
        <w:tc>
          <w:tcPr>
            <w:tcW w:w="1277" w:type="dxa"/>
          </w:tcPr>
          <w:p w14:paraId="1EF7AF37" w14:textId="77777777" w:rsidR="005C5E18" w:rsidRDefault="005C5E18" w:rsidP="007100A9">
            <w:pPr>
              <w:pStyle w:val="TableParagraph"/>
              <w:spacing w:before="166"/>
              <w:ind w:left="90" w:right="81"/>
              <w:rPr>
                <w:b/>
              </w:rPr>
            </w:pPr>
            <w:r>
              <w:rPr>
                <w:b/>
              </w:rPr>
              <w:t>业务负责人</w:t>
            </w:r>
          </w:p>
        </w:tc>
        <w:tc>
          <w:tcPr>
            <w:tcW w:w="1414" w:type="dxa"/>
          </w:tcPr>
          <w:p w14:paraId="1F0992B2" w14:textId="77777777" w:rsidR="005C5E18" w:rsidRDefault="005C5E18" w:rsidP="007100A9">
            <w:pPr>
              <w:pStyle w:val="TableParagraph"/>
              <w:spacing w:before="166"/>
              <w:ind w:left="13" w:right="3"/>
              <w:rPr>
                <w:b/>
              </w:rPr>
            </w:pPr>
            <w:r>
              <w:rPr>
                <w:b/>
              </w:rPr>
              <w:t>联系电话</w:t>
            </w:r>
          </w:p>
        </w:tc>
        <w:tc>
          <w:tcPr>
            <w:tcW w:w="2871" w:type="dxa"/>
          </w:tcPr>
          <w:p w14:paraId="4D4D759A" w14:textId="77777777" w:rsidR="005C5E18" w:rsidRDefault="005C5E18" w:rsidP="007100A9">
            <w:pPr>
              <w:pStyle w:val="TableParagraph"/>
              <w:spacing w:before="166"/>
              <w:ind w:left="47" w:right="40"/>
              <w:rPr>
                <w:b/>
              </w:rPr>
            </w:pPr>
            <w:r>
              <w:rPr>
                <w:b/>
              </w:rPr>
              <w:t>生产地址</w:t>
            </w:r>
          </w:p>
        </w:tc>
        <w:tc>
          <w:tcPr>
            <w:tcW w:w="675" w:type="dxa"/>
          </w:tcPr>
          <w:p w14:paraId="2FA584F7" w14:textId="77777777" w:rsidR="005C5E18" w:rsidRDefault="005C5E18" w:rsidP="007100A9">
            <w:pPr>
              <w:pStyle w:val="TableParagraph"/>
              <w:spacing w:before="166"/>
              <w:ind w:left="123"/>
              <w:jc w:val="left"/>
              <w:rPr>
                <w:b/>
              </w:rPr>
            </w:pPr>
            <w:r>
              <w:rPr>
                <w:b/>
              </w:rPr>
              <w:t>备注</w:t>
            </w:r>
          </w:p>
        </w:tc>
      </w:tr>
      <w:tr w:rsidR="005C5E18" w14:paraId="3AAFA167" w14:textId="77777777" w:rsidTr="007100A9">
        <w:trPr>
          <w:trHeight w:val="623"/>
        </w:trPr>
        <w:tc>
          <w:tcPr>
            <w:tcW w:w="840" w:type="dxa"/>
          </w:tcPr>
          <w:p w14:paraId="77E45D53" w14:textId="77777777" w:rsidR="005C5E18" w:rsidRDefault="005C5E18" w:rsidP="007100A9">
            <w:pPr>
              <w:pStyle w:val="TableParagraph"/>
              <w:spacing w:before="4"/>
              <w:jc w:val="left"/>
              <w:rPr>
                <w:b/>
                <w:sz w:val="14"/>
              </w:rPr>
            </w:pPr>
          </w:p>
          <w:p w14:paraId="0EDD299F" w14:textId="77777777" w:rsidR="005C5E18" w:rsidRDefault="005C5E18" w:rsidP="007100A9">
            <w:pPr>
              <w:pStyle w:val="TableParagraph"/>
              <w:ind w:left="11"/>
              <w:rPr>
                <w:rFonts w:ascii="Calibri"/>
              </w:rPr>
            </w:pPr>
            <w:r>
              <w:rPr>
                <w:rFonts w:ascii="Calibri"/>
              </w:rPr>
              <w:t>1</w:t>
            </w:r>
          </w:p>
        </w:tc>
        <w:tc>
          <w:tcPr>
            <w:tcW w:w="2129" w:type="dxa"/>
          </w:tcPr>
          <w:p w14:paraId="559284F6" w14:textId="77777777" w:rsidR="005C5E18" w:rsidRDefault="005C5E18" w:rsidP="007100A9">
            <w:pPr>
              <w:pStyle w:val="TableParagraph"/>
              <w:spacing w:before="22"/>
              <w:ind w:left="99" w:right="90"/>
            </w:pPr>
            <w:r>
              <w:t>杭州电缆股份有限公</w:t>
            </w:r>
          </w:p>
          <w:p w14:paraId="7103C727" w14:textId="77777777" w:rsidR="005C5E18" w:rsidRDefault="005C5E18" w:rsidP="007100A9">
            <w:pPr>
              <w:pStyle w:val="TableParagraph"/>
              <w:spacing w:before="43"/>
              <w:ind w:left="6"/>
            </w:pPr>
            <w:r>
              <w:t>司</w:t>
            </w:r>
          </w:p>
        </w:tc>
        <w:tc>
          <w:tcPr>
            <w:tcW w:w="1277" w:type="dxa"/>
          </w:tcPr>
          <w:p w14:paraId="38FC11B0" w14:textId="77777777" w:rsidR="005C5E18" w:rsidRDefault="005C5E18" w:rsidP="007100A9">
            <w:pPr>
              <w:pStyle w:val="TableParagraph"/>
              <w:spacing w:before="178"/>
              <w:ind w:left="90" w:right="81"/>
            </w:pPr>
            <w:r>
              <w:t>喻颖泓</w:t>
            </w:r>
          </w:p>
        </w:tc>
        <w:tc>
          <w:tcPr>
            <w:tcW w:w="1414" w:type="dxa"/>
          </w:tcPr>
          <w:p w14:paraId="393F63C8" w14:textId="77777777" w:rsidR="005C5E18" w:rsidRDefault="005C5E18" w:rsidP="007100A9">
            <w:pPr>
              <w:pStyle w:val="TableParagraph"/>
              <w:spacing w:before="178"/>
              <w:ind w:left="13" w:right="2"/>
            </w:pPr>
            <w:r>
              <w:t>13817583717</w:t>
            </w:r>
          </w:p>
        </w:tc>
        <w:tc>
          <w:tcPr>
            <w:tcW w:w="2871" w:type="dxa"/>
          </w:tcPr>
          <w:p w14:paraId="4FE3B723" w14:textId="77777777" w:rsidR="005C5E18" w:rsidRDefault="005C5E18" w:rsidP="007100A9">
            <w:pPr>
              <w:pStyle w:val="TableParagraph"/>
              <w:spacing w:before="22"/>
              <w:ind w:left="47" w:right="44"/>
            </w:pPr>
            <w:r>
              <w:t>杭州经济技术开发区 6 号大</w:t>
            </w:r>
          </w:p>
          <w:p w14:paraId="6DF59E7E" w14:textId="77777777" w:rsidR="005C5E18" w:rsidRDefault="005C5E18" w:rsidP="007100A9">
            <w:pPr>
              <w:pStyle w:val="TableParagraph"/>
              <w:spacing w:before="43"/>
              <w:ind w:left="47" w:right="42"/>
            </w:pPr>
            <w:r>
              <w:t>街 68-1 号</w:t>
            </w:r>
          </w:p>
        </w:tc>
        <w:tc>
          <w:tcPr>
            <w:tcW w:w="675" w:type="dxa"/>
          </w:tcPr>
          <w:p w14:paraId="02CE2D61" w14:textId="77777777" w:rsidR="005C5E18" w:rsidRDefault="005C5E18" w:rsidP="007100A9">
            <w:pPr>
              <w:pStyle w:val="TableParagraph"/>
              <w:jc w:val="left"/>
              <w:rPr>
                <w:rFonts w:ascii="Times New Roman"/>
                <w:sz w:val="20"/>
              </w:rPr>
            </w:pPr>
          </w:p>
        </w:tc>
      </w:tr>
      <w:tr w:rsidR="005C5E18" w14:paraId="6B991096" w14:textId="77777777" w:rsidTr="007100A9">
        <w:trPr>
          <w:trHeight w:val="623"/>
        </w:trPr>
        <w:tc>
          <w:tcPr>
            <w:tcW w:w="840" w:type="dxa"/>
          </w:tcPr>
          <w:p w14:paraId="7ECFCAFA" w14:textId="77777777" w:rsidR="005C5E18" w:rsidRDefault="005C5E18" w:rsidP="007100A9">
            <w:pPr>
              <w:pStyle w:val="TableParagraph"/>
              <w:spacing w:before="4"/>
              <w:jc w:val="left"/>
              <w:rPr>
                <w:b/>
                <w:sz w:val="14"/>
              </w:rPr>
            </w:pPr>
          </w:p>
          <w:p w14:paraId="04AAD282" w14:textId="77777777" w:rsidR="005C5E18" w:rsidRDefault="005C5E18" w:rsidP="007100A9">
            <w:pPr>
              <w:pStyle w:val="TableParagraph"/>
              <w:ind w:left="11"/>
              <w:rPr>
                <w:rFonts w:ascii="Calibri"/>
              </w:rPr>
            </w:pPr>
            <w:r>
              <w:rPr>
                <w:rFonts w:ascii="Calibri"/>
              </w:rPr>
              <w:t>2</w:t>
            </w:r>
          </w:p>
        </w:tc>
        <w:tc>
          <w:tcPr>
            <w:tcW w:w="2129" w:type="dxa"/>
          </w:tcPr>
          <w:p w14:paraId="285A781B" w14:textId="77777777" w:rsidR="005C5E18" w:rsidRDefault="005C5E18" w:rsidP="007100A9">
            <w:pPr>
              <w:pStyle w:val="TableParagraph"/>
              <w:spacing w:before="178"/>
              <w:ind w:left="99" w:right="90"/>
            </w:pPr>
            <w:r>
              <w:t>远东电缆有限公司</w:t>
            </w:r>
          </w:p>
        </w:tc>
        <w:tc>
          <w:tcPr>
            <w:tcW w:w="1277" w:type="dxa"/>
          </w:tcPr>
          <w:p w14:paraId="31BE6419" w14:textId="77777777" w:rsidR="005C5E18" w:rsidRDefault="005C5E18" w:rsidP="007100A9">
            <w:pPr>
              <w:pStyle w:val="TableParagraph"/>
              <w:spacing w:before="178"/>
              <w:ind w:left="90" w:right="81"/>
            </w:pPr>
            <w:r>
              <w:t>肖征</w:t>
            </w:r>
          </w:p>
        </w:tc>
        <w:tc>
          <w:tcPr>
            <w:tcW w:w="1414" w:type="dxa"/>
          </w:tcPr>
          <w:p w14:paraId="7012E713" w14:textId="77777777" w:rsidR="005C5E18" w:rsidRDefault="005C5E18" w:rsidP="007100A9">
            <w:pPr>
              <w:pStyle w:val="TableParagraph"/>
              <w:spacing w:before="178"/>
              <w:ind w:left="13" w:right="2"/>
            </w:pPr>
            <w:r>
              <w:t>18861779588</w:t>
            </w:r>
          </w:p>
        </w:tc>
        <w:tc>
          <w:tcPr>
            <w:tcW w:w="2871" w:type="dxa"/>
          </w:tcPr>
          <w:p w14:paraId="2037B57F" w14:textId="77777777" w:rsidR="005C5E18" w:rsidRDefault="005C5E18" w:rsidP="007100A9">
            <w:pPr>
              <w:pStyle w:val="TableParagraph"/>
              <w:spacing w:before="22"/>
              <w:ind w:left="47" w:right="42"/>
            </w:pPr>
            <w:r>
              <w:t>江苏省宜兴市高塍镇远东大</w:t>
            </w:r>
          </w:p>
          <w:p w14:paraId="143A8AB4" w14:textId="77777777" w:rsidR="005C5E18" w:rsidRDefault="005C5E18" w:rsidP="007100A9">
            <w:pPr>
              <w:pStyle w:val="TableParagraph"/>
              <w:spacing w:before="43"/>
              <w:ind w:left="47" w:right="40"/>
            </w:pPr>
            <w:r>
              <w:t>道 8 号</w:t>
            </w:r>
          </w:p>
        </w:tc>
        <w:tc>
          <w:tcPr>
            <w:tcW w:w="675" w:type="dxa"/>
          </w:tcPr>
          <w:p w14:paraId="24E7CC65" w14:textId="77777777" w:rsidR="005C5E18" w:rsidRDefault="005C5E18" w:rsidP="007100A9">
            <w:pPr>
              <w:pStyle w:val="TableParagraph"/>
              <w:jc w:val="left"/>
              <w:rPr>
                <w:rFonts w:ascii="Times New Roman"/>
                <w:sz w:val="20"/>
              </w:rPr>
            </w:pPr>
          </w:p>
        </w:tc>
      </w:tr>
      <w:tr w:rsidR="005C5E18" w14:paraId="59A515B7" w14:textId="77777777" w:rsidTr="007100A9">
        <w:trPr>
          <w:trHeight w:val="626"/>
        </w:trPr>
        <w:tc>
          <w:tcPr>
            <w:tcW w:w="840" w:type="dxa"/>
          </w:tcPr>
          <w:p w14:paraId="6A1E38C9" w14:textId="77777777" w:rsidR="005C5E18" w:rsidRDefault="005C5E18" w:rsidP="007100A9">
            <w:pPr>
              <w:pStyle w:val="TableParagraph"/>
              <w:spacing w:before="6"/>
              <w:jc w:val="left"/>
              <w:rPr>
                <w:b/>
                <w:sz w:val="14"/>
              </w:rPr>
            </w:pPr>
          </w:p>
          <w:p w14:paraId="24755F3F" w14:textId="77777777" w:rsidR="005C5E18" w:rsidRDefault="005C5E18" w:rsidP="007100A9">
            <w:pPr>
              <w:pStyle w:val="TableParagraph"/>
              <w:spacing w:before="1"/>
              <w:ind w:left="11"/>
              <w:rPr>
                <w:rFonts w:ascii="Calibri"/>
              </w:rPr>
            </w:pPr>
            <w:r>
              <w:rPr>
                <w:rFonts w:ascii="Calibri"/>
              </w:rPr>
              <w:t>3</w:t>
            </w:r>
          </w:p>
        </w:tc>
        <w:tc>
          <w:tcPr>
            <w:tcW w:w="2129" w:type="dxa"/>
          </w:tcPr>
          <w:p w14:paraId="45D3C0C3" w14:textId="77777777" w:rsidR="005C5E18" w:rsidRDefault="005C5E18" w:rsidP="007100A9">
            <w:pPr>
              <w:pStyle w:val="TableParagraph"/>
              <w:spacing w:before="25"/>
              <w:ind w:left="99" w:right="90"/>
            </w:pPr>
            <w:r>
              <w:t>无锡江南电缆有限公</w:t>
            </w:r>
          </w:p>
          <w:p w14:paraId="6796E09D" w14:textId="77777777" w:rsidR="005C5E18" w:rsidRDefault="005C5E18" w:rsidP="007100A9">
            <w:pPr>
              <w:pStyle w:val="TableParagraph"/>
              <w:spacing w:before="43"/>
              <w:ind w:left="6"/>
            </w:pPr>
            <w:r>
              <w:t>司</w:t>
            </w:r>
          </w:p>
        </w:tc>
        <w:tc>
          <w:tcPr>
            <w:tcW w:w="1277" w:type="dxa"/>
          </w:tcPr>
          <w:p w14:paraId="2233D6D5" w14:textId="77777777" w:rsidR="005C5E18" w:rsidRDefault="005C5E18" w:rsidP="007100A9">
            <w:pPr>
              <w:pStyle w:val="TableParagraph"/>
              <w:spacing w:before="1"/>
              <w:jc w:val="left"/>
              <w:rPr>
                <w:b/>
                <w:sz w:val="14"/>
              </w:rPr>
            </w:pPr>
          </w:p>
          <w:p w14:paraId="39C55D28" w14:textId="77777777" w:rsidR="005C5E18" w:rsidRDefault="005C5E18" w:rsidP="007100A9">
            <w:pPr>
              <w:pStyle w:val="TableParagraph"/>
              <w:ind w:left="89" w:right="81"/>
            </w:pPr>
            <w:r>
              <w:t>张铁成</w:t>
            </w:r>
          </w:p>
        </w:tc>
        <w:tc>
          <w:tcPr>
            <w:tcW w:w="1414" w:type="dxa"/>
          </w:tcPr>
          <w:p w14:paraId="63938EB6" w14:textId="77777777" w:rsidR="005C5E18" w:rsidRDefault="005C5E18" w:rsidP="007100A9">
            <w:pPr>
              <w:pStyle w:val="TableParagraph"/>
              <w:spacing w:before="1"/>
              <w:jc w:val="left"/>
              <w:rPr>
                <w:b/>
                <w:sz w:val="14"/>
              </w:rPr>
            </w:pPr>
          </w:p>
          <w:p w14:paraId="2ED6CB63" w14:textId="77777777" w:rsidR="005C5E18" w:rsidRDefault="005C5E18" w:rsidP="007100A9">
            <w:pPr>
              <w:pStyle w:val="TableParagraph"/>
              <w:ind w:left="13" w:right="3"/>
            </w:pPr>
            <w:r>
              <w:t>15190398080</w:t>
            </w:r>
          </w:p>
        </w:tc>
        <w:tc>
          <w:tcPr>
            <w:tcW w:w="2871" w:type="dxa"/>
          </w:tcPr>
          <w:p w14:paraId="014564B1" w14:textId="77777777" w:rsidR="005C5E18" w:rsidRDefault="005C5E18" w:rsidP="007100A9">
            <w:pPr>
              <w:pStyle w:val="TableParagraph"/>
              <w:spacing w:before="24"/>
              <w:ind w:left="46" w:right="44"/>
            </w:pPr>
            <w:r>
              <w:t>江苏省宜兴市官林镇新官东</w:t>
            </w:r>
          </w:p>
          <w:p w14:paraId="5E3497F7" w14:textId="77777777" w:rsidR="005C5E18" w:rsidRDefault="005C5E18" w:rsidP="007100A9">
            <w:pPr>
              <w:pStyle w:val="TableParagraph"/>
              <w:spacing w:before="43"/>
              <w:ind w:left="47" w:right="42"/>
            </w:pPr>
            <w:r>
              <w:t>路 53 号</w:t>
            </w:r>
          </w:p>
        </w:tc>
        <w:tc>
          <w:tcPr>
            <w:tcW w:w="675" w:type="dxa"/>
          </w:tcPr>
          <w:p w14:paraId="22B6CB61" w14:textId="77777777" w:rsidR="005C5E18" w:rsidRDefault="005C5E18" w:rsidP="007100A9">
            <w:pPr>
              <w:pStyle w:val="TableParagraph"/>
              <w:jc w:val="left"/>
              <w:rPr>
                <w:rFonts w:ascii="Times New Roman"/>
                <w:sz w:val="20"/>
              </w:rPr>
            </w:pPr>
          </w:p>
        </w:tc>
      </w:tr>
      <w:tr w:rsidR="005C5E18" w14:paraId="354B68D7" w14:textId="77777777" w:rsidTr="007100A9">
        <w:trPr>
          <w:trHeight w:val="623"/>
        </w:trPr>
        <w:tc>
          <w:tcPr>
            <w:tcW w:w="840" w:type="dxa"/>
          </w:tcPr>
          <w:p w14:paraId="2D3EE047" w14:textId="77777777" w:rsidR="005C5E18" w:rsidRDefault="005C5E18" w:rsidP="007100A9">
            <w:pPr>
              <w:pStyle w:val="TableParagraph"/>
              <w:spacing w:before="4"/>
              <w:jc w:val="left"/>
              <w:rPr>
                <w:b/>
                <w:sz w:val="14"/>
              </w:rPr>
            </w:pPr>
          </w:p>
          <w:p w14:paraId="602ED29E" w14:textId="77777777" w:rsidR="005C5E18" w:rsidRDefault="005C5E18" w:rsidP="007100A9">
            <w:pPr>
              <w:pStyle w:val="TableParagraph"/>
              <w:ind w:left="11"/>
              <w:rPr>
                <w:rFonts w:ascii="Calibri"/>
              </w:rPr>
            </w:pPr>
            <w:r>
              <w:rPr>
                <w:rFonts w:ascii="Calibri"/>
              </w:rPr>
              <w:t>4</w:t>
            </w:r>
          </w:p>
        </w:tc>
        <w:tc>
          <w:tcPr>
            <w:tcW w:w="2129" w:type="dxa"/>
          </w:tcPr>
          <w:p w14:paraId="7F52D488" w14:textId="77777777" w:rsidR="005C5E18" w:rsidRDefault="005C5E18" w:rsidP="007100A9">
            <w:pPr>
              <w:pStyle w:val="TableParagraph"/>
              <w:spacing w:before="22"/>
              <w:ind w:left="99" w:right="90"/>
            </w:pPr>
            <w:r>
              <w:t>浙江万马股份有限公</w:t>
            </w:r>
          </w:p>
          <w:p w14:paraId="27B05D25" w14:textId="77777777" w:rsidR="005C5E18" w:rsidRDefault="005C5E18" w:rsidP="007100A9">
            <w:pPr>
              <w:pStyle w:val="TableParagraph"/>
              <w:spacing w:before="43"/>
              <w:ind w:left="6"/>
            </w:pPr>
            <w:r>
              <w:t>司</w:t>
            </w:r>
          </w:p>
        </w:tc>
        <w:tc>
          <w:tcPr>
            <w:tcW w:w="1277" w:type="dxa"/>
          </w:tcPr>
          <w:p w14:paraId="33F2121C" w14:textId="77777777" w:rsidR="005C5E18" w:rsidRDefault="005C5E18" w:rsidP="007100A9">
            <w:pPr>
              <w:pStyle w:val="TableParagraph"/>
              <w:spacing w:before="178"/>
              <w:ind w:left="89" w:right="81"/>
            </w:pPr>
            <w:r>
              <w:t>张凡</w:t>
            </w:r>
          </w:p>
        </w:tc>
        <w:tc>
          <w:tcPr>
            <w:tcW w:w="1414" w:type="dxa"/>
          </w:tcPr>
          <w:p w14:paraId="68AD8274" w14:textId="77777777" w:rsidR="005C5E18" w:rsidRDefault="005C5E18" w:rsidP="007100A9">
            <w:pPr>
              <w:pStyle w:val="TableParagraph"/>
              <w:spacing w:before="178"/>
              <w:ind w:left="13" w:right="3"/>
            </w:pPr>
            <w:r>
              <w:t>18506587912</w:t>
            </w:r>
          </w:p>
        </w:tc>
        <w:tc>
          <w:tcPr>
            <w:tcW w:w="2871" w:type="dxa"/>
          </w:tcPr>
          <w:p w14:paraId="63728484" w14:textId="77777777" w:rsidR="005C5E18" w:rsidRDefault="005C5E18" w:rsidP="007100A9">
            <w:pPr>
              <w:pStyle w:val="TableParagraph"/>
              <w:spacing w:before="22"/>
              <w:ind w:left="47" w:right="42"/>
            </w:pPr>
            <w:r>
              <w:t>浙江省杭州市临安市青山湖</w:t>
            </w:r>
          </w:p>
          <w:p w14:paraId="3B5296C4" w14:textId="77777777" w:rsidR="005C5E18" w:rsidRDefault="005C5E18" w:rsidP="007100A9">
            <w:pPr>
              <w:pStyle w:val="TableParagraph"/>
              <w:spacing w:before="43"/>
              <w:ind w:left="47" w:right="42"/>
            </w:pPr>
            <w:r>
              <w:t>街道鹤亭街 896 号</w:t>
            </w:r>
          </w:p>
        </w:tc>
        <w:tc>
          <w:tcPr>
            <w:tcW w:w="675" w:type="dxa"/>
          </w:tcPr>
          <w:p w14:paraId="6A6EBCBC" w14:textId="77777777" w:rsidR="005C5E18" w:rsidRDefault="005C5E18" w:rsidP="007100A9">
            <w:pPr>
              <w:pStyle w:val="TableParagraph"/>
              <w:jc w:val="left"/>
              <w:rPr>
                <w:rFonts w:ascii="Times New Roman"/>
                <w:sz w:val="20"/>
              </w:rPr>
            </w:pPr>
          </w:p>
        </w:tc>
      </w:tr>
      <w:tr w:rsidR="005C5E18" w14:paraId="6997F281" w14:textId="77777777" w:rsidTr="007100A9">
        <w:trPr>
          <w:trHeight w:val="647"/>
        </w:trPr>
        <w:tc>
          <w:tcPr>
            <w:tcW w:w="840" w:type="dxa"/>
          </w:tcPr>
          <w:p w14:paraId="2901D334" w14:textId="77777777" w:rsidR="005C5E18" w:rsidRDefault="005C5E18" w:rsidP="007100A9">
            <w:pPr>
              <w:pStyle w:val="TableParagraph"/>
              <w:spacing w:before="3"/>
              <w:jc w:val="left"/>
              <w:rPr>
                <w:b/>
                <w:sz w:val="15"/>
              </w:rPr>
            </w:pPr>
          </w:p>
          <w:p w14:paraId="4610363A" w14:textId="77777777" w:rsidR="005C5E18" w:rsidRDefault="005C5E18" w:rsidP="007100A9">
            <w:pPr>
              <w:pStyle w:val="TableParagraph"/>
              <w:ind w:left="11"/>
              <w:rPr>
                <w:rFonts w:ascii="Calibri"/>
              </w:rPr>
            </w:pPr>
            <w:r>
              <w:rPr>
                <w:rFonts w:ascii="Calibri"/>
              </w:rPr>
              <w:t>5</w:t>
            </w:r>
          </w:p>
        </w:tc>
        <w:tc>
          <w:tcPr>
            <w:tcW w:w="2129" w:type="dxa"/>
          </w:tcPr>
          <w:p w14:paraId="76FD1BB8" w14:textId="77777777" w:rsidR="005C5E18" w:rsidRDefault="005C5E18" w:rsidP="007100A9">
            <w:pPr>
              <w:pStyle w:val="TableParagraph"/>
              <w:spacing w:before="34"/>
              <w:ind w:left="117"/>
              <w:jc w:val="left"/>
            </w:pPr>
            <w:r>
              <w:t>山东泉兴银桥光电缆</w:t>
            </w:r>
          </w:p>
          <w:p w14:paraId="671D5B13" w14:textId="77777777" w:rsidR="005C5E18" w:rsidRDefault="005C5E18" w:rsidP="007100A9">
            <w:pPr>
              <w:pStyle w:val="TableParagraph"/>
              <w:spacing w:before="43"/>
              <w:ind w:left="222"/>
              <w:jc w:val="left"/>
            </w:pPr>
            <w:r>
              <w:t>科技发展有限公司</w:t>
            </w:r>
          </w:p>
        </w:tc>
        <w:tc>
          <w:tcPr>
            <w:tcW w:w="1277" w:type="dxa"/>
          </w:tcPr>
          <w:p w14:paraId="6C3BE435" w14:textId="77777777" w:rsidR="005C5E18" w:rsidRDefault="005C5E18" w:rsidP="007100A9">
            <w:pPr>
              <w:pStyle w:val="TableParagraph"/>
              <w:spacing w:before="11"/>
              <w:jc w:val="left"/>
              <w:rPr>
                <w:b/>
                <w:sz w:val="14"/>
              </w:rPr>
            </w:pPr>
          </w:p>
          <w:p w14:paraId="50AEAC34" w14:textId="77777777" w:rsidR="005C5E18" w:rsidRDefault="005C5E18" w:rsidP="007100A9">
            <w:pPr>
              <w:pStyle w:val="TableParagraph"/>
              <w:ind w:left="90" w:right="81"/>
            </w:pPr>
            <w:r>
              <w:t>李雪阳</w:t>
            </w:r>
          </w:p>
        </w:tc>
        <w:tc>
          <w:tcPr>
            <w:tcW w:w="1414" w:type="dxa"/>
          </w:tcPr>
          <w:p w14:paraId="581136E8" w14:textId="77777777" w:rsidR="005C5E18" w:rsidRDefault="005C5E18" w:rsidP="007100A9">
            <w:pPr>
              <w:pStyle w:val="TableParagraph"/>
              <w:spacing w:before="11"/>
              <w:jc w:val="left"/>
              <w:rPr>
                <w:b/>
                <w:sz w:val="14"/>
              </w:rPr>
            </w:pPr>
          </w:p>
          <w:p w14:paraId="27745154" w14:textId="77777777" w:rsidR="005C5E18" w:rsidRDefault="005C5E18" w:rsidP="007100A9">
            <w:pPr>
              <w:pStyle w:val="TableParagraph"/>
              <w:ind w:left="13" w:right="2"/>
            </w:pPr>
            <w:r>
              <w:t>13884781121</w:t>
            </w:r>
          </w:p>
        </w:tc>
        <w:tc>
          <w:tcPr>
            <w:tcW w:w="2871" w:type="dxa"/>
          </w:tcPr>
          <w:p w14:paraId="3460BE56" w14:textId="77777777" w:rsidR="005C5E18" w:rsidRDefault="005C5E18" w:rsidP="007100A9">
            <w:pPr>
              <w:pStyle w:val="TableParagraph"/>
              <w:spacing w:before="34"/>
              <w:ind w:left="47" w:right="42"/>
            </w:pPr>
            <w:r>
              <w:t>山东省枣庄市高新区光源路</w:t>
            </w:r>
          </w:p>
          <w:p w14:paraId="7E72B345" w14:textId="77777777" w:rsidR="005C5E18" w:rsidRDefault="005C5E18" w:rsidP="007100A9">
            <w:pPr>
              <w:pStyle w:val="TableParagraph"/>
              <w:spacing w:before="43"/>
              <w:ind w:left="47" w:right="40"/>
            </w:pPr>
            <w:r>
              <w:t>333 号</w:t>
            </w:r>
          </w:p>
        </w:tc>
        <w:tc>
          <w:tcPr>
            <w:tcW w:w="675" w:type="dxa"/>
          </w:tcPr>
          <w:p w14:paraId="11544997" w14:textId="77777777" w:rsidR="005C5E18" w:rsidRDefault="005C5E18" w:rsidP="007100A9">
            <w:pPr>
              <w:pStyle w:val="TableParagraph"/>
              <w:jc w:val="left"/>
              <w:rPr>
                <w:rFonts w:ascii="Times New Roman"/>
                <w:sz w:val="20"/>
              </w:rPr>
            </w:pPr>
          </w:p>
        </w:tc>
      </w:tr>
      <w:tr w:rsidR="005C5E18" w14:paraId="62675A3D" w14:textId="77777777" w:rsidTr="007100A9">
        <w:trPr>
          <w:trHeight w:val="623"/>
        </w:trPr>
        <w:tc>
          <w:tcPr>
            <w:tcW w:w="840" w:type="dxa"/>
          </w:tcPr>
          <w:p w14:paraId="053F381A" w14:textId="77777777" w:rsidR="005C5E18" w:rsidRDefault="005C5E18" w:rsidP="007100A9">
            <w:pPr>
              <w:pStyle w:val="TableParagraph"/>
              <w:spacing w:before="4"/>
              <w:jc w:val="left"/>
              <w:rPr>
                <w:b/>
                <w:sz w:val="14"/>
              </w:rPr>
            </w:pPr>
          </w:p>
          <w:p w14:paraId="6557ECDF" w14:textId="77777777" w:rsidR="005C5E18" w:rsidRDefault="005C5E18" w:rsidP="007100A9">
            <w:pPr>
              <w:pStyle w:val="TableParagraph"/>
              <w:ind w:left="11"/>
              <w:rPr>
                <w:rFonts w:ascii="Calibri"/>
              </w:rPr>
            </w:pPr>
            <w:r>
              <w:rPr>
                <w:rFonts w:ascii="Calibri"/>
              </w:rPr>
              <w:t>6</w:t>
            </w:r>
          </w:p>
        </w:tc>
        <w:tc>
          <w:tcPr>
            <w:tcW w:w="2129" w:type="dxa"/>
          </w:tcPr>
          <w:p w14:paraId="79272663" w14:textId="77777777" w:rsidR="005C5E18" w:rsidRDefault="005C5E18" w:rsidP="007100A9">
            <w:pPr>
              <w:pStyle w:val="TableParagraph"/>
              <w:spacing w:before="22"/>
              <w:ind w:left="99" w:right="90"/>
            </w:pPr>
            <w:r>
              <w:t>宝胜科技创新股份有</w:t>
            </w:r>
          </w:p>
          <w:p w14:paraId="6DF89C13" w14:textId="77777777" w:rsidR="005C5E18" w:rsidRDefault="005C5E18" w:rsidP="007100A9">
            <w:pPr>
              <w:pStyle w:val="TableParagraph"/>
              <w:spacing w:before="43"/>
              <w:ind w:left="99" w:right="88"/>
            </w:pPr>
            <w:r>
              <w:t>限公司</w:t>
            </w:r>
          </w:p>
        </w:tc>
        <w:tc>
          <w:tcPr>
            <w:tcW w:w="1277" w:type="dxa"/>
          </w:tcPr>
          <w:p w14:paraId="75886555" w14:textId="77777777" w:rsidR="005C5E18" w:rsidRDefault="005C5E18" w:rsidP="007100A9">
            <w:pPr>
              <w:pStyle w:val="TableParagraph"/>
              <w:spacing w:before="178"/>
              <w:ind w:left="90" w:right="81"/>
            </w:pPr>
            <w:r>
              <w:t>葛翔</w:t>
            </w:r>
          </w:p>
        </w:tc>
        <w:tc>
          <w:tcPr>
            <w:tcW w:w="1414" w:type="dxa"/>
          </w:tcPr>
          <w:p w14:paraId="0CA46565" w14:textId="77777777" w:rsidR="005C5E18" w:rsidRDefault="005C5E18" w:rsidP="007100A9">
            <w:pPr>
              <w:pStyle w:val="TableParagraph"/>
              <w:spacing w:before="178"/>
              <w:ind w:left="13" w:right="2"/>
            </w:pPr>
            <w:r>
              <w:t>15852861909</w:t>
            </w:r>
          </w:p>
        </w:tc>
        <w:tc>
          <w:tcPr>
            <w:tcW w:w="2871" w:type="dxa"/>
          </w:tcPr>
          <w:p w14:paraId="19D27C61" w14:textId="77777777" w:rsidR="005C5E18" w:rsidRDefault="005C5E18" w:rsidP="007100A9">
            <w:pPr>
              <w:pStyle w:val="TableParagraph"/>
              <w:spacing w:before="22"/>
              <w:ind w:left="47" w:right="37"/>
            </w:pPr>
            <w:r>
              <w:t>江苏省宝应县安宜镇苏中路1</w:t>
            </w:r>
          </w:p>
          <w:p w14:paraId="3AFA60EB" w14:textId="77777777" w:rsidR="005C5E18" w:rsidRDefault="005C5E18" w:rsidP="007100A9">
            <w:pPr>
              <w:pStyle w:val="TableParagraph"/>
              <w:spacing w:before="43"/>
              <w:ind w:left="3"/>
            </w:pPr>
            <w:r>
              <w:t>号</w:t>
            </w:r>
          </w:p>
        </w:tc>
        <w:tc>
          <w:tcPr>
            <w:tcW w:w="675" w:type="dxa"/>
          </w:tcPr>
          <w:p w14:paraId="3264DC62" w14:textId="77777777" w:rsidR="005C5E18" w:rsidRDefault="005C5E18" w:rsidP="007100A9">
            <w:pPr>
              <w:pStyle w:val="TableParagraph"/>
              <w:jc w:val="left"/>
              <w:rPr>
                <w:rFonts w:ascii="Times New Roman"/>
                <w:sz w:val="20"/>
              </w:rPr>
            </w:pPr>
          </w:p>
        </w:tc>
      </w:tr>
      <w:tr w:rsidR="005C5E18" w14:paraId="26E54843" w14:textId="77777777" w:rsidTr="007100A9">
        <w:trPr>
          <w:trHeight w:val="935"/>
        </w:trPr>
        <w:tc>
          <w:tcPr>
            <w:tcW w:w="840" w:type="dxa"/>
          </w:tcPr>
          <w:p w14:paraId="31FDD0AB" w14:textId="77777777" w:rsidR="005C5E18" w:rsidRDefault="005C5E18" w:rsidP="007100A9">
            <w:pPr>
              <w:pStyle w:val="TableParagraph"/>
              <w:spacing w:before="6"/>
              <w:jc w:val="left"/>
              <w:rPr>
                <w:b/>
                <w:sz w:val="26"/>
              </w:rPr>
            </w:pPr>
          </w:p>
          <w:p w14:paraId="713B0948" w14:textId="77777777" w:rsidR="005C5E18" w:rsidRDefault="005C5E18" w:rsidP="007100A9">
            <w:pPr>
              <w:pStyle w:val="TableParagraph"/>
              <w:ind w:left="11"/>
              <w:rPr>
                <w:rFonts w:ascii="Calibri"/>
              </w:rPr>
            </w:pPr>
            <w:r>
              <w:rPr>
                <w:rFonts w:ascii="Calibri"/>
              </w:rPr>
              <w:t>7</w:t>
            </w:r>
          </w:p>
        </w:tc>
        <w:tc>
          <w:tcPr>
            <w:tcW w:w="2129" w:type="dxa"/>
          </w:tcPr>
          <w:p w14:paraId="00E01535" w14:textId="77777777" w:rsidR="005C5E18" w:rsidRDefault="005C5E18" w:rsidP="007100A9">
            <w:pPr>
              <w:pStyle w:val="TableParagraph"/>
              <w:spacing w:before="178" w:line="278" w:lineRule="auto"/>
              <w:ind w:left="748" w:right="106" w:hanging="632"/>
              <w:jc w:val="left"/>
            </w:pPr>
            <w:r>
              <w:t>金杯电工衡阳电缆有限公司</w:t>
            </w:r>
          </w:p>
        </w:tc>
        <w:tc>
          <w:tcPr>
            <w:tcW w:w="1277" w:type="dxa"/>
          </w:tcPr>
          <w:p w14:paraId="2F9A4415" w14:textId="77777777" w:rsidR="005C5E18" w:rsidRDefault="005C5E18" w:rsidP="007100A9">
            <w:pPr>
              <w:pStyle w:val="TableParagraph"/>
              <w:spacing w:before="1"/>
              <w:jc w:val="left"/>
              <w:rPr>
                <w:b/>
                <w:sz w:val="26"/>
              </w:rPr>
            </w:pPr>
          </w:p>
          <w:p w14:paraId="4C32AB74" w14:textId="77777777" w:rsidR="005C5E18" w:rsidRDefault="005C5E18" w:rsidP="007100A9">
            <w:pPr>
              <w:pStyle w:val="TableParagraph"/>
              <w:ind w:left="90" w:right="81"/>
            </w:pPr>
            <w:r>
              <w:t>廖新元</w:t>
            </w:r>
          </w:p>
        </w:tc>
        <w:tc>
          <w:tcPr>
            <w:tcW w:w="1414" w:type="dxa"/>
          </w:tcPr>
          <w:p w14:paraId="4EE84D9B" w14:textId="77777777" w:rsidR="005C5E18" w:rsidRDefault="005C5E18" w:rsidP="007100A9">
            <w:pPr>
              <w:pStyle w:val="TableParagraph"/>
              <w:spacing w:before="1"/>
              <w:jc w:val="left"/>
              <w:rPr>
                <w:b/>
                <w:sz w:val="26"/>
              </w:rPr>
            </w:pPr>
          </w:p>
          <w:p w14:paraId="40F607FA" w14:textId="77777777" w:rsidR="005C5E18" w:rsidRDefault="005C5E18" w:rsidP="007100A9">
            <w:pPr>
              <w:pStyle w:val="TableParagraph"/>
              <w:ind w:left="13" w:right="2"/>
            </w:pPr>
            <w:r>
              <w:t>13807343002</w:t>
            </w:r>
          </w:p>
        </w:tc>
        <w:tc>
          <w:tcPr>
            <w:tcW w:w="2871" w:type="dxa"/>
          </w:tcPr>
          <w:p w14:paraId="399CE567" w14:textId="77777777" w:rsidR="005C5E18" w:rsidRDefault="005C5E18" w:rsidP="007100A9">
            <w:pPr>
              <w:pStyle w:val="TableParagraph"/>
              <w:spacing w:before="22" w:line="278" w:lineRule="auto"/>
              <w:ind w:left="107" w:right="99" w:hanging="140"/>
              <w:jc w:val="left"/>
            </w:pPr>
            <w:r>
              <w:rPr>
                <w:spacing w:val="-3"/>
              </w:rPr>
              <w:t>湖南省衡阳市雁峰区白沙洲塑</w:t>
            </w:r>
            <w:r>
              <w:rPr>
                <w:spacing w:val="-18"/>
              </w:rPr>
              <w:t xml:space="preserve">电村 </w:t>
            </w:r>
            <w:r>
              <w:t>6</w:t>
            </w:r>
            <w:r>
              <w:rPr>
                <w:spacing w:val="-65"/>
              </w:rPr>
              <w:t xml:space="preserve"> 号</w:t>
            </w:r>
            <w:r>
              <w:t>（</w:t>
            </w:r>
            <w:r>
              <w:rPr>
                <w:spacing w:val="-5"/>
              </w:rPr>
              <w:t>雁峰区工业项目集</w:t>
            </w:r>
          </w:p>
          <w:p w14:paraId="53196341" w14:textId="77777777" w:rsidR="005C5E18" w:rsidRDefault="005C5E18" w:rsidP="007100A9">
            <w:pPr>
              <w:pStyle w:val="TableParagraph"/>
              <w:spacing w:line="269" w:lineRule="exact"/>
              <w:ind w:left="1117"/>
              <w:jc w:val="left"/>
            </w:pPr>
            <w:r>
              <w:t>聚区）</w:t>
            </w:r>
          </w:p>
        </w:tc>
        <w:tc>
          <w:tcPr>
            <w:tcW w:w="675" w:type="dxa"/>
          </w:tcPr>
          <w:p w14:paraId="10018F5B" w14:textId="77777777" w:rsidR="005C5E18" w:rsidRDefault="005C5E18" w:rsidP="007100A9">
            <w:pPr>
              <w:pStyle w:val="TableParagraph"/>
              <w:jc w:val="left"/>
              <w:rPr>
                <w:rFonts w:ascii="Times New Roman"/>
                <w:sz w:val="20"/>
              </w:rPr>
            </w:pPr>
          </w:p>
        </w:tc>
      </w:tr>
      <w:tr w:rsidR="005C5E18" w14:paraId="421350B1" w14:textId="77777777" w:rsidTr="007100A9">
        <w:trPr>
          <w:trHeight w:val="623"/>
        </w:trPr>
        <w:tc>
          <w:tcPr>
            <w:tcW w:w="840" w:type="dxa"/>
          </w:tcPr>
          <w:p w14:paraId="451200A4" w14:textId="77777777" w:rsidR="005C5E18" w:rsidRDefault="005C5E18" w:rsidP="007100A9">
            <w:pPr>
              <w:pStyle w:val="TableParagraph"/>
              <w:spacing w:before="4"/>
              <w:jc w:val="left"/>
              <w:rPr>
                <w:b/>
                <w:sz w:val="14"/>
              </w:rPr>
            </w:pPr>
          </w:p>
          <w:p w14:paraId="5EAF664C" w14:textId="77777777" w:rsidR="005C5E18" w:rsidRDefault="005C5E18" w:rsidP="007100A9">
            <w:pPr>
              <w:pStyle w:val="TableParagraph"/>
              <w:ind w:left="11"/>
              <w:rPr>
                <w:rFonts w:ascii="Calibri"/>
              </w:rPr>
            </w:pPr>
            <w:r>
              <w:rPr>
                <w:rFonts w:ascii="Calibri"/>
              </w:rPr>
              <w:t>8</w:t>
            </w:r>
          </w:p>
        </w:tc>
        <w:tc>
          <w:tcPr>
            <w:tcW w:w="2129" w:type="dxa"/>
          </w:tcPr>
          <w:p w14:paraId="09F45FD5" w14:textId="77777777" w:rsidR="005C5E18" w:rsidRDefault="005C5E18" w:rsidP="007100A9">
            <w:pPr>
              <w:pStyle w:val="TableParagraph"/>
              <w:spacing w:before="178"/>
              <w:ind w:left="99" w:right="90"/>
            </w:pPr>
            <w:r>
              <w:t>强仁线缆有限公司</w:t>
            </w:r>
          </w:p>
        </w:tc>
        <w:tc>
          <w:tcPr>
            <w:tcW w:w="1277" w:type="dxa"/>
          </w:tcPr>
          <w:p w14:paraId="7F0D2945" w14:textId="77777777" w:rsidR="005C5E18" w:rsidRDefault="005C5E18" w:rsidP="007100A9">
            <w:pPr>
              <w:pStyle w:val="TableParagraph"/>
              <w:spacing w:before="178"/>
              <w:ind w:left="90" w:right="81"/>
            </w:pPr>
            <w:r>
              <w:t>李小会</w:t>
            </w:r>
          </w:p>
        </w:tc>
        <w:tc>
          <w:tcPr>
            <w:tcW w:w="1414" w:type="dxa"/>
          </w:tcPr>
          <w:p w14:paraId="36F5336E" w14:textId="77777777" w:rsidR="005C5E18" w:rsidRDefault="005C5E18" w:rsidP="007100A9">
            <w:pPr>
              <w:pStyle w:val="TableParagraph"/>
              <w:spacing w:before="178"/>
              <w:ind w:left="13" w:right="2"/>
            </w:pPr>
            <w:r>
              <w:t>13718759958</w:t>
            </w:r>
          </w:p>
        </w:tc>
        <w:tc>
          <w:tcPr>
            <w:tcW w:w="2871" w:type="dxa"/>
          </w:tcPr>
          <w:p w14:paraId="77C2C412" w14:textId="77777777" w:rsidR="005C5E18" w:rsidRDefault="005C5E18" w:rsidP="007100A9">
            <w:pPr>
              <w:pStyle w:val="TableParagraph"/>
              <w:spacing w:before="22"/>
              <w:ind w:left="47" w:right="42"/>
            </w:pPr>
            <w:r>
              <w:t>河北省廊坊市霸州市霸州镇</w:t>
            </w:r>
          </w:p>
          <w:p w14:paraId="05E8E0D3" w14:textId="77777777" w:rsidR="005C5E18" w:rsidRDefault="005C5E18" w:rsidP="007100A9">
            <w:pPr>
              <w:pStyle w:val="TableParagraph"/>
              <w:spacing w:before="43"/>
              <w:ind w:left="47" w:right="42"/>
            </w:pPr>
            <w:r>
              <w:t>武将台村</w:t>
            </w:r>
          </w:p>
        </w:tc>
        <w:tc>
          <w:tcPr>
            <w:tcW w:w="675" w:type="dxa"/>
          </w:tcPr>
          <w:p w14:paraId="5205C2E9" w14:textId="77777777" w:rsidR="005C5E18" w:rsidRDefault="005C5E18" w:rsidP="007100A9">
            <w:pPr>
              <w:pStyle w:val="TableParagraph"/>
              <w:jc w:val="left"/>
              <w:rPr>
                <w:rFonts w:ascii="Times New Roman"/>
                <w:sz w:val="20"/>
              </w:rPr>
            </w:pPr>
          </w:p>
        </w:tc>
      </w:tr>
      <w:tr w:rsidR="005C5E18" w14:paraId="4D96E27F" w14:textId="77777777" w:rsidTr="007100A9">
        <w:trPr>
          <w:trHeight w:val="626"/>
        </w:trPr>
        <w:tc>
          <w:tcPr>
            <w:tcW w:w="840" w:type="dxa"/>
          </w:tcPr>
          <w:p w14:paraId="7A0B6D4A" w14:textId="77777777" w:rsidR="005C5E18" w:rsidRDefault="005C5E18" w:rsidP="007100A9">
            <w:pPr>
              <w:pStyle w:val="TableParagraph"/>
              <w:spacing w:before="6"/>
              <w:jc w:val="left"/>
              <w:rPr>
                <w:b/>
                <w:sz w:val="14"/>
              </w:rPr>
            </w:pPr>
          </w:p>
          <w:p w14:paraId="236CABAB" w14:textId="77777777" w:rsidR="005C5E18" w:rsidRDefault="005C5E18" w:rsidP="007100A9">
            <w:pPr>
              <w:pStyle w:val="TableParagraph"/>
              <w:spacing w:before="1"/>
              <w:ind w:left="11"/>
              <w:rPr>
                <w:rFonts w:ascii="Calibri"/>
              </w:rPr>
            </w:pPr>
            <w:r>
              <w:rPr>
                <w:rFonts w:ascii="Calibri"/>
              </w:rPr>
              <w:t>9</w:t>
            </w:r>
          </w:p>
        </w:tc>
        <w:tc>
          <w:tcPr>
            <w:tcW w:w="2129" w:type="dxa"/>
          </w:tcPr>
          <w:p w14:paraId="1B02754C" w14:textId="77777777" w:rsidR="005C5E18" w:rsidRDefault="005C5E18" w:rsidP="007100A9">
            <w:pPr>
              <w:pStyle w:val="TableParagraph"/>
              <w:spacing w:before="1"/>
              <w:jc w:val="left"/>
              <w:rPr>
                <w:b/>
                <w:sz w:val="14"/>
              </w:rPr>
            </w:pPr>
          </w:p>
          <w:p w14:paraId="485AA499" w14:textId="77777777" w:rsidR="005C5E18" w:rsidRDefault="005C5E18" w:rsidP="007100A9">
            <w:pPr>
              <w:pStyle w:val="TableParagraph"/>
              <w:ind w:left="99" w:right="90"/>
            </w:pPr>
            <w:r>
              <w:t>尚纬股份有限公司</w:t>
            </w:r>
          </w:p>
        </w:tc>
        <w:tc>
          <w:tcPr>
            <w:tcW w:w="1277" w:type="dxa"/>
          </w:tcPr>
          <w:p w14:paraId="58696011" w14:textId="77777777" w:rsidR="005C5E18" w:rsidRDefault="005C5E18" w:rsidP="007100A9">
            <w:pPr>
              <w:pStyle w:val="TableParagraph"/>
              <w:spacing w:before="1"/>
              <w:jc w:val="left"/>
              <w:rPr>
                <w:b/>
                <w:sz w:val="14"/>
              </w:rPr>
            </w:pPr>
          </w:p>
          <w:p w14:paraId="5D9747E3" w14:textId="77777777" w:rsidR="005C5E18" w:rsidRDefault="005C5E18" w:rsidP="007100A9">
            <w:pPr>
              <w:pStyle w:val="TableParagraph"/>
              <w:ind w:left="90" w:right="81"/>
            </w:pPr>
            <w:r>
              <w:t>杨超</w:t>
            </w:r>
          </w:p>
        </w:tc>
        <w:tc>
          <w:tcPr>
            <w:tcW w:w="1414" w:type="dxa"/>
          </w:tcPr>
          <w:p w14:paraId="0FADB5E5" w14:textId="77777777" w:rsidR="005C5E18" w:rsidRDefault="005C5E18" w:rsidP="007100A9">
            <w:pPr>
              <w:pStyle w:val="TableParagraph"/>
              <w:spacing w:before="1"/>
              <w:jc w:val="left"/>
              <w:rPr>
                <w:b/>
                <w:sz w:val="14"/>
              </w:rPr>
            </w:pPr>
          </w:p>
          <w:p w14:paraId="1627D149" w14:textId="77777777" w:rsidR="005C5E18" w:rsidRDefault="005C5E18" w:rsidP="007100A9">
            <w:pPr>
              <w:pStyle w:val="TableParagraph"/>
              <w:ind w:left="13" w:right="2"/>
            </w:pPr>
            <w:r>
              <w:t>13931510758</w:t>
            </w:r>
          </w:p>
        </w:tc>
        <w:tc>
          <w:tcPr>
            <w:tcW w:w="2871" w:type="dxa"/>
          </w:tcPr>
          <w:p w14:paraId="10948EC0" w14:textId="77777777" w:rsidR="005C5E18" w:rsidRDefault="005C5E18" w:rsidP="007100A9">
            <w:pPr>
              <w:pStyle w:val="TableParagraph"/>
              <w:spacing w:before="25"/>
              <w:ind w:right="682"/>
              <w:jc w:val="right"/>
            </w:pPr>
            <w:r>
              <w:t>四川省乐山高新区</w:t>
            </w:r>
          </w:p>
          <w:p w14:paraId="2E351C31" w14:textId="77777777" w:rsidR="005C5E18" w:rsidRDefault="005C5E18" w:rsidP="007100A9">
            <w:pPr>
              <w:pStyle w:val="TableParagraph"/>
              <w:spacing w:before="43"/>
              <w:ind w:right="740"/>
              <w:jc w:val="right"/>
            </w:pPr>
            <w:r>
              <w:t>迎宾大道 18 号</w:t>
            </w:r>
          </w:p>
        </w:tc>
        <w:tc>
          <w:tcPr>
            <w:tcW w:w="675" w:type="dxa"/>
          </w:tcPr>
          <w:p w14:paraId="46873F5E" w14:textId="77777777" w:rsidR="005C5E18" w:rsidRDefault="005C5E18" w:rsidP="007100A9">
            <w:pPr>
              <w:pStyle w:val="TableParagraph"/>
              <w:jc w:val="left"/>
              <w:rPr>
                <w:rFonts w:ascii="Times New Roman"/>
                <w:sz w:val="20"/>
              </w:rPr>
            </w:pPr>
          </w:p>
        </w:tc>
      </w:tr>
      <w:tr w:rsidR="005C5E18" w14:paraId="2D88B39F" w14:textId="77777777" w:rsidTr="007100A9">
        <w:trPr>
          <w:trHeight w:val="623"/>
        </w:trPr>
        <w:tc>
          <w:tcPr>
            <w:tcW w:w="840" w:type="dxa"/>
          </w:tcPr>
          <w:p w14:paraId="307C0AD0" w14:textId="77777777" w:rsidR="005C5E18" w:rsidRDefault="005C5E18" w:rsidP="007100A9">
            <w:pPr>
              <w:pStyle w:val="TableParagraph"/>
              <w:spacing w:before="4"/>
              <w:jc w:val="left"/>
              <w:rPr>
                <w:b/>
                <w:sz w:val="14"/>
              </w:rPr>
            </w:pPr>
          </w:p>
          <w:p w14:paraId="21B79DE3" w14:textId="77777777" w:rsidR="005C5E18" w:rsidRDefault="005C5E18" w:rsidP="007100A9">
            <w:pPr>
              <w:pStyle w:val="TableParagraph"/>
              <w:ind w:left="187" w:right="179"/>
              <w:rPr>
                <w:rFonts w:ascii="Calibri"/>
              </w:rPr>
            </w:pPr>
            <w:r>
              <w:rPr>
                <w:rFonts w:ascii="Calibri"/>
              </w:rPr>
              <w:t>10</w:t>
            </w:r>
          </w:p>
        </w:tc>
        <w:tc>
          <w:tcPr>
            <w:tcW w:w="2129" w:type="dxa"/>
          </w:tcPr>
          <w:p w14:paraId="1C30DC84" w14:textId="77777777" w:rsidR="005C5E18" w:rsidRDefault="005C5E18" w:rsidP="007100A9">
            <w:pPr>
              <w:pStyle w:val="TableParagraph"/>
              <w:spacing w:before="22"/>
              <w:ind w:left="99" w:right="90"/>
            </w:pPr>
            <w:r>
              <w:t>宁波东方电缆股份有</w:t>
            </w:r>
          </w:p>
          <w:p w14:paraId="19887FA2" w14:textId="77777777" w:rsidR="005C5E18" w:rsidRDefault="005C5E18" w:rsidP="007100A9">
            <w:pPr>
              <w:pStyle w:val="TableParagraph"/>
              <w:spacing w:before="43"/>
              <w:ind w:left="99" w:right="88"/>
            </w:pPr>
            <w:r>
              <w:t>限公司</w:t>
            </w:r>
          </w:p>
        </w:tc>
        <w:tc>
          <w:tcPr>
            <w:tcW w:w="1277" w:type="dxa"/>
          </w:tcPr>
          <w:p w14:paraId="24952EDD" w14:textId="77777777" w:rsidR="005C5E18" w:rsidRDefault="005C5E18" w:rsidP="007100A9">
            <w:pPr>
              <w:pStyle w:val="TableParagraph"/>
              <w:spacing w:before="178"/>
              <w:ind w:left="89" w:right="81"/>
            </w:pPr>
            <w:r>
              <w:t>戴兴权</w:t>
            </w:r>
          </w:p>
        </w:tc>
        <w:tc>
          <w:tcPr>
            <w:tcW w:w="1414" w:type="dxa"/>
          </w:tcPr>
          <w:p w14:paraId="0A3392EE" w14:textId="77777777" w:rsidR="005C5E18" w:rsidRDefault="005C5E18" w:rsidP="007100A9">
            <w:pPr>
              <w:pStyle w:val="TableParagraph"/>
              <w:spacing w:before="178"/>
              <w:ind w:left="13" w:right="3"/>
            </w:pPr>
            <w:r>
              <w:t>13777112475</w:t>
            </w:r>
          </w:p>
        </w:tc>
        <w:tc>
          <w:tcPr>
            <w:tcW w:w="2871" w:type="dxa"/>
          </w:tcPr>
          <w:p w14:paraId="7798623D" w14:textId="77777777" w:rsidR="005C5E18" w:rsidRDefault="005C5E18" w:rsidP="007100A9">
            <w:pPr>
              <w:pStyle w:val="TableParagraph"/>
              <w:spacing w:before="22"/>
              <w:ind w:left="47" w:right="42"/>
            </w:pPr>
            <w:r>
              <w:t>浙江省宁波市北仑区江南东</w:t>
            </w:r>
          </w:p>
          <w:p w14:paraId="2BFDBDB1" w14:textId="77777777" w:rsidR="005C5E18" w:rsidRDefault="005C5E18" w:rsidP="007100A9">
            <w:pPr>
              <w:pStyle w:val="TableParagraph"/>
              <w:spacing w:before="43"/>
              <w:ind w:left="47" w:right="42"/>
            </w:pPr>
            <w:r>
              <w:t>路 968 号</w:t>
            </w:r>
          </w:p>
        </w:tc>
        <w:tc>
          <w:tcPr>
            <w:tcW w:w="675" w:type="dxa"/>
          </w:tcPr>
          <w:p w14:paraId="4062E8C5" w14:textId="77777777" w:rsidR="005C5E18" w:rsidRDefault="005C5E18" w:rsidP="007100A9">
            <w:pPr>
              <w:pStyle w:val="TableParagraph"/>
              <w:jc w:val="left"/>
              <w:rPr>
                <w:rFonts w:ascii="Times New Roman"/>
                <w:sz w:val="20"/>
              </w:rPr>
            </w:pPr>
          </w:p>
        </w:tc>
      </w:tr>
      <w:tr w:rsidR="005C5E18" w14:paraId="04D5DE50" w14:textId="77777777" w:rsidTr="007100A9">
        <w:trPr>
          <w:trHeight w:val="623"/>
        </w:trPr>
        <w:tc>
          <w:tcPr>
            <w:tcW w:w="840" w:type="dxa"/>
          </w:tcPr>
          <w:p w14:paraId="705F9D5F" w14:textId="77777777" w:rsidR="005C5E18" w:rsidRDefault="005C5E18" w:rsidP="007100A9">
            <w:pPr>
              <w:pStyle w:val="TableParagraph"/>
              <w:spacing w:before="4"/>
              <w:jc w:val="left"/>
              <w:rPr>
                <w:b/>
                <w:sz w:val="14"/>
              </w:rPr>
            </w:pPr>
          </w:p>
          <w:p w14:paraId="1F2531B6" w14:textId="77777777" w:rsidR="005C5E18" w:rsidRDefault="005C5E18" w:rsidP="007100A9">
            <w:pPr>
              <w:pStyle w:val="TableParagraph"/>
              <w:ind w:left="187" w:right="179"/>
              <w:rPr>
                <w:rFonts w:ascii="Calibri"/>
              </w:rPr>
            </w:pPr>
            <w:r>
              <w:rPr>
                <w:rFonts w:ascii="Calibri"/>
              </w:rPr>
              <w:t>11</w:t>
            </w:r>
          </w:p>
        </w:tc>
        <w:tc>
          <w:tcPr>
            <w:tcW w:w="2129" w:type="dxa"/>
          </w:tcPr>
          <w:p w14:paraId="70F0D1AE" w14:textId="77777777" w:rsidR="005C5E18" w:rsidRDefault="005C5E18" w:rsidP="007100A9">
            <w:pPr>
              <w:pStyle w:val="TableParagraph"/>
              <w:spacing w:before="22"/>
              <w:ind w:left="99" w:right="90"/>
            </w:pPr>
            <w:r>
              <w:t>上海起帆电缆股份有</w:t>
            </w:r>
          </w:p>
          <w:p w14:paraId="61A8F3C0" w14:textId="77777777" w:rsidR="005C5E18" w:rsidRDefault="005C5E18" w:rsidP="007100A9">
            <w:pPr>
              <w:pStyle w:val="TableParagraph"/>
              <w:spacing w:before="43"/>
              <w:ind w:left="99" w:right="88"/>
            </w:pPr>
            <w:r>
              <w:t>限公司</w:t>
            </w:r>
          </w:p>
        </w:tc>
        <w:tc>
          <w:tcPr>
            <w:tcW w:w="1277" w:type="dxa"/>
          </w:tcPr>
          <w:p w14:paraId="299BEA30" w14:textId="77777777" w:rsidR="005C5E18" w:rsidRDefault="005C5E18" w:rsidP="007100A9">
            <w:pPr>
              <w:pStyle w:val="TableParagraph"/>
              <w:spacing w:before="178"/>
              <w:ind w:left="89" w:right="81"/>
            </w:pPr>
            <w:r>
              <w:t>余丰君</w:t>
            </w:r>
          </w:p>
        </w:tc>
        <w:tc>
          <w:tcPr>
            <w:tcW w:w="1414" w:type="dxa"/>
          </w:tcPr>
          <w:p w14:paraId="5D73FA51" w14:textId="77777777" w:rsidR="005C5E18" w:rsidRDefault="005C5E18" w:rsidP="007100A9">
            <w:pPr>
              <w:pStyle w:val="TableParagraph"/>
              <w:spacing w:before="178"/>
              <w:ind w:left="13" w:right="3"/>
            </w:pPr>
            <w:r>
              <w:t>13603840968</w:t>
            </w:r>
          </w:p>
        </w:tc>
        <w:tc>
          <w:tcPr>
            <w:tcW w:w="2871" w:type="dxa"/>
          </w:tcPr>
          <w:p w14:paraId="4556EF2F" w14:textId="77777777" w:rsidR="005C5E18" w:rsidRDefault="005C5E18" w:rsidP="007100A9">
            <w:pPr>
              <w:pStyle w:val="TableParagraph"/>
              <w:spacing w:before="22"/>
              <w:ind w:left="47" w:right="42"/>
            </w:pPr>
            <w:r>
              <w:t>上海市金山区张堰镇振康路</w:t>
            </w:r>
          </w:p>
          <w:p w14:paraId="3322BE49" w14:textId="77777777" w:rsidR="005C5E18" w:rsidRDefault="005C5E18" w:rsidP="007100A9">
            <w:pPr>
              <w:pStyle w:val="TableParagraph"/>
              <w:spacing w:before="43"/>
              <w:ind w:left="47" w:right="40"/>
            </w:pPr>
            <w:r>
              <w:t>238 号</w:t>
            </w:r>
          </w:p>
        </w:tc>
        <w:tc>
          <w:tcPr>
            <w:tcW w:w="675" w:type="dxa"/>
          </w:tcPr>
          <w:p w14:paraId="56EAB2B0" w14:textId="77777777" w:rsidR="005C5E18" w:rsidRDefault="005C5E18" w:rsidP="007100A9">
            <w:pPr>
              <w:pStyle w:val="TableParagraph"/>
              <w:jc w:val="left"/>
              <w:rPr>
                <w:rFonts w:ascii="Times New Roman"/>
                <w:sz w:val="20"/>
              </w:rPr>
            </w:pPr>
          </w:p>
        </w:tc>
      </w:tr>
      <w:tr w:rsidR="005C5E18" w14:paraId="2C2BFB2A" w14:textId="77777777" w:rsidTr="007100A9">
        <w:trPr>
          <w:trHeight w:val="623"/>
        </w:trPr>
        <w:tc>
          <w:tcPr>
            <w:tcW w:w="840" w:type="dxa"/>
          </w:tcPr>
          <w:p w14:paraId="1BBE4468" w14:textId="77777777" w:rsidR="005C5E18" w:rsidRDefault="005C5E18" w:rsidP="007100A9">
            <w:pPr>
              <w:pStyle w:val="TableParagraph"/>
              <w:spacing w:before="4"/>
              <w:jc w:val="left"/>
              <w:rPr>
                <w:b/>
                <w:sz w:val="14"/>
              </w:rPr>
            </w:pPr>
          </w:p>
          <w:p w14:paraId="6D531D19" w14:textId="77777777" w:rsidR="005C5E18" w:rsidRDefault="005C5E18" w:rsidP="007100A9">
            <w:pPr>
              <w:pStyle w:val="TableParagraph"/>
              <w:ind w:left="187" w:right="179"/>
              <w:rPr>
                <w:rFonts w:ascii="Calibri"/>
              </w:rPr>
            </w:pPr>
            <w:r>
              <w:rPr>
                <w:rFonts w:ascii="Calibri"/>
              </w:rPr>
              <w:t>12</w:t>
            </w:r>
          </w:p>
        </w:tc>
        <w:tc>
          <w:tcPr>
            <w:tcW w:w="2129" w:type="dxa"/>
          </w:tcPr>
          <w:p w14:paraId="289047B0" w14:textId="77777777" w:rsidR="005C5E18" w:rsidRDefault="005C5E18" w:rsidP="007100A9">
            <w:pPr>
              <w:pStyle w:val="TableParagraph"/>
              <w:spacing w:before="22"/>
              <w:ind w:left="99" w:right="90"/>
            </w:pPr>
            <w:r>
              <w:t>无锡市明珠电缆有限</w:t>
            </w:r>
          </w:p>
          <w:p w14:paraId="421AEB4D" w14:textId="77777777" w:rsidR="005C5E18" w:rsidRDefault="005C5E18" w:rsidP="007100A9">
            <w:pPr>
              <w:pStyle w:val="TableParagraph"/>
              <w:spacing w:before="43"/>
              <w:ind w:left="99" w:right="88"/>
            </w:pPr>
            <w:r>
              <w:t>公司</w:t>
            </w:r>
          </w:p>
        </w:tc>
        <w:tc>
          <w:tcPr>
            <w:tcW w:w="1277" w:type="dxa"/>
          </w:tcPr>
          <w:p w14:paraId="1DC1C3F0" w14:textId="77777777" w:rsidR="005C5E18" w:rsidRDefault="005C5E18" w:rsidP="007100A9">
            <w:pPr>
              <w:pStyle w:val="TableParagraph"/>
              <w:spacing w:before="178"/>
              <w:ind w:left="89" w:right="81"/>
            </w:pPr>
            <w:r>
              <w:t>王安祥</w:t>
            </w:r>
          </w:p>
        </w:tc>
        <w:tc>
          <w:tcPr>
            <w:tcW w:w="1414" w:type="dxa"/>
          </w:tcPr>
          <w:p w14:paraId="2D86954C" w14:textId="77777777" w:rsidR="005C5E18" w:rsidRDefault="005C5E18" w:rsidP="007100A9">
            <w:pPr>
              <w:pStyle w:val="TableParagraph"/>
              <w:spacing w:before="178"/>
              <w:ind w:left="13" w:right="3"/>
            </w:pPr>
            <w:r>
              <w:t>13572455310</w:t>
            </w:r>
          </w:p>
        </w:tc>
        <w:tc>
          <w:tcPr>
            <w:tcW w:w="2871" w:type="dxa"/>
          </w:tcPr>
          <w:p w14:paraId="1F1A468C" w14:textId="77777777" w:rsidR="005C5E18" w:rsidRDefault="005C5E18" w:rsidP="007100A9">
            <w:pPr>
              <w:pStyle w:val="TableParagraph"/>
              <w:spacing w:before="22"/>
              <w:ind w:left="46" w:right="44"/>
            </w:pPr>
            <w:r>
              <w:t>江苏省宜兴市官林镇工业 A</w:t>
            </w:r>
          </w:p>
          <w:p w14:paraId="4E113CB4" w14:textId="77777777" w:rsidR="005C5E18" w:rsidRDefault="005C5E18" w:rsidP="007100A9">
            <w:pPr>
              <w:pStyle w:val="TableParagraph"/>
              <w:spacing w:before="43"/>
              <w:ind w:left="47" w:right="42"/>
            </w:pPr>
            <w:r>
              <w:t>区 18 号</w:t>
            </w:r>
          </w:p>
        </w:tc>
        <w:tc>
          <w:tcPr>
            <w:tcW w:w="675" w:type="dxa"/>
          </w:tcPr>
          <w:p w14:paraId="0652A90D" w14:textId="77777777" w:rsidR="005C5E18" w:rsidRDefault="005C5E18" w:rsidP="007100A9">
            <w:pPr>
              <w:pStyle w:val="TableParagraph"/>
              <w:jc w:val="left"/>
              <w:rPr>
                <w:rFonts w:ascii="Times New Roman"/>
                <w:sz w:val="20"/>
              </w:rPr>
            </w:pPr>
          </w:p>
        </w:tc>
      </w:tr>
      <w:tr w:rsidR="005C5E18" w14:paraId="2F9AFE36" w14:textId="77777777" w:rsidTr="007100A9">
        <w:trPr>
          <w:trHeight w:val="623"/>
        </w:trPr>
        <w:tc>
          <w:tcPr>
            <w:tcW w:w="840" w:type="dxa"/>
          </w:tcPr>
          <w:p w14:paraId="2E4F50E0" w14:textId="77777777" w:rsidR="005C5E18" w:rsidRDefault="005C5E18" w:rsidP="007100A9">
            <w:pPr>
              <w:pStyle w:val="TableParagraph"/>
              <w:spacing w:before="4"/>
              <w:jc w:val="left"/>
              <w:rPr>
                <w:b/>
                <w:sz w:val="14"/>
              </w:rPr>
            </w:pPr>
          </w:p>
          <w:p w14:paraId="33DE7A51" w14:textId="77777777" w:rsidR="005C5E18" w:rsidRDefault="005C5E18" w:rsidP="007100A9">
            <w:pPr>
              <w:pStyle w:val="TableParagraph"/>
              <w:ind w:left="187" w:right="179"/>
              <w:rPr>
                <w:rFonts w:ascii="Calibri"/>
              </w:rPr>
            </w:pPr>
            <w:r>
              <w:rPr>
                <w:rFonts w:ascii="Calibri"/>
              </w:rPr>
              <w:t>13</w:t>
            </w:r>
          </w:p>
        </w:tc>
        <w:tc>
          <w:tcPr>
            <w:tcW w:w="2129" w:type="dxa"/>
          </w:tcPr>
          <w:p w14:paraId="79074033" w14:textId="77777777" w:rsidR="005C5E18" w:rsidRDefault="005C5E18" w:rsidP="007100A9">
            <w:pPr>
              <w:pStyle w:val="TableParagraph"/>
              <w:spacing w:before="22"/>
              <w:ind w:left="99" w:right="90"/>
            </w:pPr>
            <w:r>
              <w:t>天环线缆集团有限公</w:t>
            </w:r>
          </w:p>
          <w:p w14:paraId="2636EF5F" w14:textId="77777777" w:rsidR="005C5E18" w:rsidRDefault="005C5E18" w:rsidP="007100A9">
            <w:pPr>
              <w:pStyle w:val="TableParagraph"/>
              <w:spacing w:before="43"/>
              <w:ind w:left="6"/>
            </w:pPr>
            <w:r>
              <w:t>司</w:t>
            </w:r>
          </w:p>
        </w:tc>
        <w:tc>
          <w:tcPr>
            <w:tcW w:w="1277" w:type="dxa"/>
          </w:tcPr>
          <w:p w14:paraId="2489D951" w14:textId="77777777" w:rsidR="005C5E18" w:rsidRDefault="005C5E18" w:rsidP="007100A9">
            <w:pPr>
              <w:pStyle w:val="TableParagraph"/>
              <w:spacing w:before="178"/>
              <w:ind w:left="89" w:right="81"/>
            </w:pPr>
            <w:r>
              <w:t>颜立鹏</w:t>
            </w:r>
          </w:p>
        </w:tc>
        <w:tc>
          <w:tcPr>
            <w:tcW w:w="1414" w:type="dxa"/>
          </w:tcPr>
          <w:p w14:paraId="5762CF0B" w14:textId="77777777" w:rsidR="005C5E18" w:rsidRDefault="005C5E18" w:rsidP="007100A9">
            <w:pPr>
              <w:pStyle w:val="TableParagraph"/>
              <w:spacing w:before="178"/>
              <w:ind w:left="13" w:right="3"/>
            </w:pPr>
            <w:r>
              <w:t>13231168990</w:t>
            </w:r>
          </w:p>
        </w:tc>
        <w:tc>
          <w:tcPr>
            <w:tcW w:w="2871" w:type="dxa"/>
          </w:tcPr>
          <w:p w14:paraId="04ADB1F1" w14:textId="77777777" w:rsidR="005C5E18" w:rsidRDefault="005C5E18" w:rsidP="007100A9">
            <w:pPr>
              <w:pStyle w:val="TableParagraph"/>
              <w:spacing w:before="178"/>
              <w:ind w:left="47" w:right="40"/>
            </w:pPr>
            <w:r>
              <w:t>河北省宁晋洨口开发区</w:t>
            </w:r>
          </w:p>
        </w:tc>
        <w:tc>
          <w:tcPr>
            <w:tcW w:w="675" w:type="dxa"/>
          </w:tcPr>
          <w:p w14:paraId="16900EF8" w14:textId="77777777" w:rsidR="005C5E18" w:rsidRDefault="005C5E18" w:rsidP="007100A9">
            <w:pPr>
              <w:pStyle w:val="TableParagraph"/>
              <w:jc w:val="left"/>
              <w:rPr>
                <w:rFonts w:ascii="Times New Roman"/>
                <w:sz w:val="20"/>
              </w:rPr>
            </w:pPr>
          </w:p>
        </w:tc>
      </w:tr>
      <w:tr w:rsidR="005C5E18" w14:paraId="72012319" w14:textId="77777777" w:rsidTr="007100A9">
        <w:trPr>
          <w:trHeight w:val="623"/>
        </w:trPr>
        <w:tc>
          <w:tcPr>
            <w:tcW w:w="840" w:type="dxa"/>
          </w:tcPr>
          <w:p w14:paraId="68172758" w14:textId="77777777" w:rsidR="005C5E18" w:rsidRDefault="005C5E18" w:rsidP="007100A9">
            <w:pPr>
              <w:pStyle w:val="TableParagraph"/>
              <w:spacing w:before="4"/>
              <w:jc w:val="left"/>
              <w:rPr>
                <w:b/>
                <w:sz w:val="14"/>
              </w:rPr>
            </w:pPr>
          </w:p>
          <w:p w14:paraId="5B4D50FB" w14:textId="77777777" w:rsidR="005C5E18" w:rsidRDefault="005C5E18" w:rsidP="007100A9">
            <w:pPr>
              <w:pStyle w:val="TableParagraph"/>
              <w:ind w:left="187" w:right="179"/>
              <w:rPr>
                <w:rFonts w:ascii="Calibri"/>
              </w:rPr>
            </w:pPr>
            <w:r>
              <w:rPr>
                <w:rFonts w:ascii="Calibri"/>
              </w:rPr>
              <w:t>14</w:t>
            </w:r>
          </w:p>
        </w:tc>
        <w:tc>
          <w:tcPr>
            <w:tcW w:w="2129" w:type="dxa"/>
          </w:tcPr>
          <w:p w14:paraId="40288A3F" w14:textId="77777777" w:rsidR="005C5E18" w:rsidRDefault="005C5E18" w:rsidP="007100A9">
            <w:pPr>
              <w:pStyle w:val="TableParagraph"/>
              <w:spacing w:before="22"/>
              <w:ind w:left="99" w:right="90"/>
            </w:pPr>
            <w:r>
              <w:t>西部电缆股份有限公</w:t>
            </w:r>
          </w:p>
          <w:p w14:paraId="6E4C5D4A" w14:textId="77777777" w:rsidR="005C5E18" w:rsidRDefault="005C5E18" w:rsidP="007100A9">
            <w:pPr>
              <w:pStyle w:val="TableParagraph"/>
              <w:spacing w:before="43"/>
              <w:ind w:left="6"/>
            </w:pPr>
            <w:r>
              <w:t>司</w:t>
            </w:r>
          </w:p>
        </w:tc>
        <w:tc>
          <w:tcPr>
            <w:tcW w:w="1277" w:type="dxa"/>
          </w:tcPr>
          <w:p w14:paraId="02A3C7E3" w14:textId="77777777" w:rsidR="005C5E18" w:rsidRDefault="005C5E18" w:rsidP="007100A9">
            <w:pPr>
              <w:pStyle w:val="TableParagraph"/>
              <w:spacing w:before="178"/>
              <w:ind w:left="90" w:right="81"/>
            </w:pPr>
            <w:r>
              <w:t>苏长征</w:t>
            </w:r>
          </w:p>
        </w:tc>
        <w:tc>
          <w:tcPr>
            <w:tcW w:w="1414" w:type="dxa"/>
          </w:tcPr>
          <w:p w14:paraId="6038076F" w14:textId="77777777" w:rsidR="005C5E18" w:rsidRDefault="005C5E18" w:rsidP="007100A9">
            <w:pPr>
              <w:pStyle w:val="TableParagraph"/>
              <w:spacing w:before="178"/>
              <w:ind w:left="13" w:right="2"/>
            </w:pPr>
            <w:r>
              <w:t>18660431799</w:t>
            </w:r>
          </w:p>
        </w:tc>
        <w:tc>
          <w:tcPr>
            <w:tcW w:w="2871" w:type="dxa"/>
          </w:tcPr>
          <w:p w14:paraId="60822177" w14:textId="77777777" w:rsidR="005C5E18" w:rsidRDefault="005C5E18" w:rsidP="007100A9">
            <w:pPr>
              <w:pStyle w:val="TableParagraph"/>
              <w:spacing w:before="22"/>
              <w:ind w:left="47" w:right="42"/>
            </w:pPr>
            <w:r>
              <w:t>陕西省西安市经济技术开发</w:t>
            </w:r>
          </w:p>
          <w:p w14:paraId="7B4AB189" w14:textId="77777777" w:rsidR="005C5E18" w:rsidRDefault="005C5E18" w:rsidP="007100A9">
            <w:pPr>
              <w:pStyle w:val="TableParagraph"/>
              <w:spacing w:before="43"/>
              <w:ind w:left="47" w:right="42"/>
            </w:pPr>
            <w:r>
              <w:t>区尚苑路 4699 号</w:t>
            </w:r>
          </w:p>
        </w:tc>
        <w:tc>
          <w:tcPr>
            <w:tcW w:w="675" w:type="dxa"/>
          </w:tcPr>
          <w:p w14:paraId="7B89D6C4" w14:textId="77777777" w:rsidR="005C5E18" w:rsidRDefault="005C5E18" w:rsidP="007100A9">
            <w:pPr>
              <w:pStyle w:val="TableParagraph"/>
              <w:jc w:val="left"/>
              <w:rPr>
                <w:rFonts w:ascii="Times New Roman"/>
                <w:sz w:val="20"/>
              </w:rPr>
            </w:pPr>
          </w:p>
        </w:tc>
      </w:tr>
      <w:tr w:rsidR="005C5E18" w14:paraId="60C9BAD6" w14:textId="77777777" w:rsidTr="007100A9">
        <w:trPr>
          <w:trHeight w:val="626"/>
        </w:trPr>
        <w:tc>
          <w:tcPr>
            <w:tcW w:w="840" w:type="dxa"/>
          </w:tcPr>
          <w:p w14:paraId="30AC66B3" w14:textId="77777777" w:rsidR="005C5E18" w:rsidRDefault="005C5E18" w:rsidP="007100A9">
            <w:pPr>
              <w:pStyle w:val="TableParagraph"/>
              <w:spacing w:before="6"/>
              <w:jc w:val="left"/>
              <w:rPr>
                <w:b/>
                <w:sz w:val="14"/>
              </w:rPr>
            </w:pPr>
          </w:p>
          <w:p w14:paraId="60ECBB2A" w14:textId="77777777" w:rsidR="005C5E18" w:rsidRDefault="005C5E18" w:rsidP="007100A9">
            <w:pPr>
              <w:pStyle w:val="TableParagraph"/>
              <w:spacing w:before="1"/>
              <w:ind w:left="187" w:right="179"/>
              <w:rPr>
                <w:rFonts w:ascii="Calibri"/>
              </w:rPr>
            </w:pPr>
            <w:r>
              <w:rPr>
                <w:rFonts w:ascii="Calibri"/>
              </w:rPr>
              <w:t>15</w:t>
            </w:r>
          </w:p>
        </w:tc>
        <w:tc>
          <w:tcPr>
            <w:tcW w:w="2129" w:type="dxa"/>
          </w:tcPr>
          <w:p w14:paraId="74D527CD" w14:textId="77777777" w:rsidR="005C5E18" w:rsidRDefault="005C5E18" w:rsidP="007100A9">
            <w:pPr>
              <w:pStyle w:val="TableParagraph"/>
              <w:spacing w:before="1"/>
              <w:jc w:val="left"/>
              <w:rPr>
                <w:b/>
                <w:sz w:val="14"/>
              </w:rPr>
            </w:pPr>
          </w:p>
          <w:p w14:paraId="3064D2BE" w14:textId="77777777" w:rsidR="005C5E18" w:rsidRDefault="005C5E18" w:rsidP="007100A9">
            <w:pPr>
              <w:pStyle w:val="TableParagraph"/>
              <w:ind w:left="99" w:right="90"/>
            </w:pPr>
            <w:r>
              <w:t>西隆电缆有限公司</w:t>
            </w:r>
          </w:p>
        </w:tc>
        <w:tc>
          <w:tcPr>
            <w:tcW w:w="1277" w:type="dxa"/>
          </w:tcPr>
          <w:p w14:paraId="26F592D3" w14:textId="77777777" w:rsidR="005C5E18" w:rsidRDefault="005C5E18" w:rsidP="007100A9">
            <w:pPr>
              <w:pStyle w:val="TableParagraph"/>
              <w:spacing w:before="1"/>
              <w:jc w:val="left"/>
              <w:rPr>
                <w:b/>
                <w:sz w:val="14"/>
              </w:rPr>
            </w:pPr>
          </w:p>
          <w:p w14:paraId="360E6D4A" w14:textId="77777777" w:rsidR="005C5E18" w:rsidRDefault="005C5E18" w:rsidP="007100A9">
            <w:pPr>
              <w:pStyle w:val="TableParagraph"/>
              <w:ind w:left="89" w:right="81"/>
            </w:pPr>
            <w:r>
              <w:t>刘晓东</w:t>
            </w:r>
          </w:p>
        </w:tc>
        <w:tc>
          <w:tcPr>
            <w:tcW w:w="1414" w:type="dxa"/>
          </w:tcPr>
          <w:p w14:paraId="6283720B" w14:textId="77777777" w:rsidR="005C5E18" w:rsidRDefault="005C5E18" w:rsidP="007100A9">
            <w:pPr>
              <w:pStyle w:val="TableParagraph"/>
              <w:spacing w:before="1"/>
              <w:jc w:val="left"/>
              <w:rPr>
                <w:b/>
                <w:sz w:val="14"/>
              </w:rPr>
            </w:pPr>
          </w:p>
          <w:p w14:paraId="67BAF8BE" w14:textId="77777777" w:rsidR="005C5E18" w:rsidRDefault="005C5E18" w:rsidP="007100A9">
            <w:pPr>
              <w:pStyle w:val="TableParagraph"/>
              <w:ind w:left="13" w:right="3"/>
            </w:pPr>
            <w:r>
              <w:t>15028858857</w:t>
            </w:r>
          </w:p>
        </w:tc>
        <w:tc>
          <w:tcPr>
            <w:tcW w:w="2871" w:type="dxa"/>
          </w:tcPr>
          <w:p w14:paraId="0AE58EAF" w14:textId="77777777" w:rsidR="005C5E18" w:rsidRDefault="005C5E18" w:rsidP="007100A9">
            <w:pPr>
              <w:pStyle w:val="TableParagraph"/>
              <w:spacing w:before="25"/>
              <w:ind w:left="47" w:right="42"/>
            </w:pPr>
            <w:r>
              <w:t>河北省邢台市宁晋县苏家庄</w:t>
            </w:r>
          </w:p>
          <w:p w14:paraId="239F7424" w14:textId="77777777" w:rsidR="005C5E18" w:rsidRDefault="005C5E18" w:rsidP="007100A9">
            <w:pPr>
              <w:pStyle w:val="TableParagraph"/>
              <w:spacing w:before="43"/>
              <w:ind w:left="47" w:right="40"/>
            </w:pPr>
            <w:r>
              <w:t>镇司马村工业区</w:t>
            </w:r>
          </w:p>
        </w:tc>
        <w:tc>
          <w:tcPr>
            <w:tcW w:w="675" w:type="dxa"/>
          </w:tcPr>
          <w:p w14:paraId="37375522" w14:textId="77777777" w:rsidR="005C5E18" w:rsidRDefault="005C5E18" w:rsidP="007100A9">
            <w:pPr>
              <w:pStyle w:val="TableParagraph"/>
              <w:jc w:val="left"/>
              <w:rPr>
                <w:rFonts w:ascii="Times New Roman"/>
                <w:sz w:val="20"/>
              </w:rPr>
            </w:pPr>
          </w:p>
        </w:tc>
      </w:tr>
      <w:tr w:rsidR="005C5E18" w14:paraId="52E87052" w14:textId="77777777" w:rsidTr="007100A9">
        <w:trPr>
          <w:trHeight w:val="805"/>
        </w:trPr>
        <w:tc>
          <w:tcPr>
            <w:tcW w:w="840" w:type="dxa"/>
          </w:tcPr>
          <w:p w14:paraId="36119A81" w14:textId="77777777" w:rsidR="005C5E18" w:rsidRDefault="005C5E18" w:rsidP="007100A9">
            <w:pPr>
              <w:pStyle w:val="TableParagraph"/>
              <w:spacing w:before="5"/>
              <w:jc w:val="left"/>
              <w:rPr>
                <w:b/>
              </w:rPr>
            </w:pPr>
          </w:p>
          <w:p w14:paraId="5C611CE1" w14:textId="77777777" w:rsidR="005C5E18" w:rsidRDefault="005C5E18" w:rsidP="007100A9">
            <w:pPr>
              <w:pStyle w:val="TableParagraph"/>
              <w:spacing w:before="1"/>
              <w:ind w:left="187" w:right="179"/>
              <w:rPr>
                <w:rFonts w:ascii="Calibri"/>
              </w:rPr>
            </w:pPr>
            <w:r>
              <w:rPr>
                <w:rFonts w:ascii="Calibri"/>
              </w:rPr>
              <w:t>16</w:t>
            </w:r>
          </w:p>
        </w:tc>
        <w:tc>
          <w:tcPr>
            <w:tcW w:w="2129" w:type="dxa"/>
          </w:tcPr>
          <w:p w14:paraId="149DD1A9" w14:textId="77777777" w:rsidR="005C5E18" w:rsidRDefault="005C5E18" w:rsidP="007100A9">
            <w:pPr>
              <w:pStyle w:val="TableParagraph"/>
              <w:spacing w:before="113" w:line="278" w:lineRule="auto"/>
              <w:ind w:left="748" w:right="106" w:hanging="632"/>
              <w:jc w:val="left"/>
            </w:pPr>
            <w:r>
              <w:t>上海市高桥电缆厂有限公司</w:t>
            </w:r>
          </w:p>
        </w:tc>
        <w:tc>
          <w:tcPr>
            <w:tcW w:w="1277" w:type="dxa"/>
          </w:tcPr>
          <w:p w14:paraId="058105C8" w14:textId="77777777" w:rsidR="005C5E18" w:rsidRDefault="005C5E18" w:rsidP="007100A9">
            <w:pPr>
              <w:pStyle w:val="TableParagraph"/>
              <w:jc w:val="left"/>
              <w:rPr>
                <w:b/>
              </w:rPr>
            </w:pPr>
          </w:p>
          <w:p w14:paraId="41C784C6" w14:textId="77777777" w:rsidR="005C5E18" w:rsidRDefault="005C5E18" w:rsidP="007100A9">
            <w:pPr>
              <w:pStyle w:val="TableParagraph"/>
              <w:ind w:left="89" w:right="81"/>
            </w:pPr>
            <w:r>
              <w:t>张贤雷</w:t>
            </w:r>
          </w:p>
        </w:tc>
        <w:tc>
          <w:tcPr>
            <w:tcW w:w="1414" w:type="dxa"/>
          </w:tcPr>
          <w:p w14:paraId="1E3D85D6" w14:textId="77777777" w:rsidR="005C5E18" w:rsidRDefault="005C5E18" w:rsidP="007100A9">
            <w:pPr>
              <w:pStyle w:val="TableParagraph"/>
              <w:jc w:val="left"/>
              <w:rPr>
                <w:b/>
              </w:rPr>
            </w:pPr>
          </w:p>
          <w:p w14:paraId="3944176B" w14:textId="77777777" w:rsidR="005C5E18" w:rsidRDefault="005C5E18" w:rsidP="007100A9">
            <w:pPr>
              <w:pStyle w:val="TableParagraph"/>
              <w:ind w:left="13" w:right="3"/>
            </w:pPr>
            <w:r>
              <w:t>13917810807</w:t>
            </w:r>
          </w:p>
        </w:tc>
        <w:tc>
          <w:tcPr>
            <w:tcW w:w="2871" w:type="dxa"/>
          </w:tcPr>
          <w:p w14:paraId="044331F3" w14:textId="77777777" w:rsidR="005C5E18" w:rsidRDefault="005C5E18" w:rsidP="007100A9">
            <w:pPr>
              <w:pStyle w:val="TableParagraph"/>
              <w:spacing w:before="113"/>
              <w:ind w:left="47" w:right="42"/>
            </w:pPr>
            <w:r>
              <w:t>上海市松江区新浜镇文兵路</w:t>
            </w:r>
          </w:p>
          <w:p w14:paraId="20DFF518" w14:textId="77777777" w:rsidR="005C5E18" w:rsidRDefault="005C5E18" w:rsidP="007100A9">
            <w:pPr>
              <w:pStyle w:val="TableParagraph"/>
              <w:spacing w:before="43"/>
              <w:ind w:left="47" w:right="42"/>
            </w:pPr>
            <w:r>
              <w:t>211 号、212 号 1 幢</w:t>
            </w:r>
          </w:p>
        </w:tc>
        <w:tc>
          <w:tcPr>
            <w:tcW w:w="675" w:type="dxa"/>
          </w:tcPr>
          <w:p w14:paraId="4ACA6DF0" w14:textId="77777777" w:rsidR="005C5E18" w:rsidRDefault="005C5E18" w:rsidP="007100A9">
            <w:pPr>
              <w:pStyle w:val="TableParagraph"/>
              <w:jc w:val="left"/>
              <w:rPr>
                <w:rFonts w:ascii="Times New Roman"/>
                <w:sz w:val="20"/>
              </w:rPr>
            </w:pPr>
          </w:p>
        </w:tc>
      </w:tr>
      <w:tr w:rsidR="005C5E18" w14:paraId="7F04DB39" w14:textId="77777777" w:rsidTr="007100A9">
        <w:trPr>
          <w:trHeight w:val="626"/>
        </w:trPr>
        <w:tc>
          <w:tcPr>
            <w:tcW w:w="840" w:type="dxa"/>
          </w:tcPr>
          <w:p w14:paraId="3A29D55A" w14:textId="77777777" w:rsidR="005C5E18" w:rsidRDefault="005C5E18" w:rsidP="007100A9">
            <w:pPr>
              <w:pStyle w:val="TableParagraph"/>
              <w:spacing w:before="6"/>
              <w:jc w:val="left"/>
              <w:rPr>
                <w:b/>
                <w:sz w:val="14"/>
              </w:rPr>
            </w:pPr>
          </w:p>
          <w:p w14:paraId="71EAB62F" w14:textId="77777777" w:rsidR="005C5E18" w:rsidRDefault="005C5E18" w:rsidP="007100A9">
            <w:pPr>
              <w:pStyle w:val="TableParagraph"/>
              <w:spacing w:before="1"/>
              <w:ind w:left="187" w:right="179"/>
              <w:rPr>
                <w:rFonts w:ascii="Calibri"/>
              </w:rPr>
            </w:pPr>
            <w:r>
              <w:rPr>
                <w:rFonts w:ascii="Calibri"/>
              </w:rPr>
              <w:t>17</w:t>
            </w:r>
          </w:p>
        </w:tc>
        <w:tc>
          <w:tcPr>
            <w:tcW w:w="2129" w:type="dxa"/>
          </w:tcPr>
          <w:p w14:paraId="545C16C5" w14:textId="77777777" w:rsidR="005C5E18" w:rsidRDefault="005C5E18" w:rsidP="007100A9">
            <w:pPr>
              <w:pStyle w:val="TableParagraph"/>
              <w:spacing w:before="25"/>
              <w:ind w:left="99" w:right="90"/>
            </w:pPr>
            <w:r>
              <w:t>特变电工山东鲁能泰</w:t>
            </w:r>
          </w:p>
          <w:p w14:paraId="6BE25A68" w14:textId="77777777" w:rsidR="005C5E18" w:rsidRDefault="005C5E18" w:rsidP="007100A9">
            <w:pPr>
              <w:pStyle w:val="TableParagraph"/>
              <w:spacing w:before="43"/>
              <w:ind w:left="99" w:right="88"/>
            </w:pPr>
            <w:r>
              <w:t>山电缆有限公司</w:t>
            </w:r>
          </w:p>
        </w:tc>
        <w:tc>
          <w:tcPr>
            <w:tcW w:w="1277" w:type="dxa"/>
          </w:tcPr>
          <w:p w14:paraId="65B335A0" w14:textId="77777777" w:rsidR="005C5E18" w:rsidRDefault="005C5E18" w:rsidP="007100A9">
            <w:pPr>
              <w:pStyle w:val="TableParagraph"/>
              <w:spacing w:before="1"/>
              <w:jc w:val="left"/>
              <w:rPr>
                <w:b/>
                <w:sz w:val="14"/>
              </w:rPr>
            </w:pPr>
          </w:p>
          <w:p w14:paraId="271D200E" w14:textId="77777777" w:rsidR="005C5E18" w:rsidRDefault="005C5E18" w:rsidP="007100A9">
            <w:pPr>
              <w:pStyle w:val="TableParagraph"/>
              <w:ind w:left="89" w:right="81"/>
            </w:pPr>
            <w:r>
              <w:t>王学林</w:t>
            </w:r>
          </w:p>
        </w:tc>
        <w:tc>
          <w:tcPr>
            <w:tcW w:w="1414" w:type="dxa"/>
          </w:tcPr>
          <w:p w14:paraId="23638644" w14:textId="77777777" w:rsidR="005C5E18" w:rsidRDefault="005C5E18" w:rsidP="007100A9">
            <w:pPr>
              <w:pStyle w:val="TableParagraph"/>
              <w:spacing w:before="1"/>
              <w:jc w:val="left"/>
              <w:rPr>
                <w:b/>
                <w:sz w:val="14"/>
              </w:rPr>
            </w:pPr>
          </w:p>
          <w:p w14:paraId="3C2295A0" w14:textId="77777777" w:rsidR="005C5E18" w:rsidRDefault="005C5E18" w:rsidP="007100A9">
            <w:pPr>
              <w:pStyle w:val="TableParagraph"/>
              <w:ind w:left="13" w:right="3"/>
            </w:pPr>
            <w:r>
              <w:t>18661355139</w:t>
            </w:r>
          </w:p>
        </w:tc>
        <w:tc>
          <w:tcPr>
            <w:tcW w:w="2871" w:type="dxa"/>
          </w:tcPr>
          <w:p w14:paraId="15D2FA70" w14:textId="77777777" w:rsidR="005C5E18" w:rsidRDefault="005C5E18" w:rsidP="007100A9">
            <w:pPr>
              <w:pStyle w:val="TableParagraph"/>
              <w:spacing w:before="1"/>
              <w:jc w:val="left"/>
              <w:rPr>
                <w:b/>
                <w:sz w:val="14"/>
              </w:rPr>
            </w:pPr>
          </w:p>
          <w:p w14:paraId="59DE4FF6" w14:textId="77777777" w:rsidR="005C5E18" w:rsidRDefault="005C5E18" w:rsidP="007100A9">
            <w:pPr>
              <w:pStyle w:val="TableParagraph"/>
              <w:ind w:left="47" w:right="40"/>
            </w:pPr>
            <w:r>
              <w:t>山东省新泰市翟良路 6 号</w:t>
            </w:r>
          </w:p>
        </w:tc>
        <w:tc>
          <w:tcPr>
            <w:tcW w:w="675" w:type="dxa"/>
          </w:tcPr>
          <w:p w14:paraId="40AE6FD3" w14:textId="77777777" w:rsidR="005C5E18" w:rsidRDefault="005C5E18" w:rsidP="007100A9">
            <w:pPr>
              <w:pStyle w:val="TableParagraph"/>
              <w:jc w:val="left"/>
              <w:rPr>
                <w:rFonts w:ascii="Times New Roman"/>
                <w:sz w:val="20"/>
              </w:rPr>
            </w:pPr>
          </w:p>
        </w:tc>
      </w:tr>
      <w:tr w:rsidR="005C5E18" w14:paraId="5AC20BBA" w14:textId="77777777" w:rsidTr="007100A9">
        <w:trPr>
          <w:trHeight w:val="623"/>
        </w:trPr>
        <w:tc>
          <w:tcPr>
            <w:tcW w:w="840" w:type="dxa"/>
          </w:tcPr>
          <w:p w14:paraId="785B1749" w14:textId="77777777" w:rsidR="005C5E18" w:rsidRDefault="005C5E18" w:rsidP="007100A9">
            <w:pPr>
              <w:pStyle w:val="TableParagraph"/>
              <w:spacing w:before="4"/>
              <w:jc w:val="left"/>
              <w:rPr>
                <w:b/>
                <w:sz w:val="14"/>
              </w:rPr>
            </w:pPr>
          </w:p>
          <w:p w14:paraId="599935D7" w14:textId="77777777" w:rsidR="005C5E18" w:rsidRDefault="005C5E18" w:rsidP="007100A9">
            <w:pPr>
              <w:pStyle w:val="TableParagraph"/>
              <w:ind w:left="187" w:right="179"/>
              <w:rPr>
                <w:rFonts w:ascii="Calibri"/>
              </w:rPr>
            </w:pPr>
            <w:r>
              <w:rPr>
                <w:rFonts w:ascii="Calibri"/>
              </w:rPr>
              <w:t>18</w:t>
            </w:r>
          </w:p>
        </w:tc>
        <w:tc>
          <w:tcPr>
            <w:tcW w:w="2129" w:type="dxa"/>
          </w:tcPr>
          <w:p w14:paraId="65B36FB7" w14:textId="77777777" w:rsidR="005C5E18" w:rsidRDefault="005C5E18" w:rsidP="007100A9">
            <w:pPr>
              <w:pStyle w:val="TableParagraph"/>
              <w:spacing w:before="22"/>
              <w:ind w:left="99" w:right="90"/>
            </w:pPr>
            <w:r>
              <w:t>广东新亚光电缆实业</w:t>
            </w:r>
          </w:p>
          <w:p w14:paraId="2FD1ADED" w14:textId="77777777" w:rsidR="005C5E18" w:rsidRDefault="005C5E18" w:rsidP="007100A9">
            <w:pPr>
              <w:pStyle w:val="TableParagraph"/>
              <w:spacing w:before="43"/>
              <w:ind w:left="99" w:right="90"/>
            </w:pPr>
            <w:r>
              <w:t>有限公司</w:t>
            </w:r>
          </w:p>
        </w:tc>
        <w:tc>
          <w:tcPr>
            <w:tcW w:w="1277" w:type="dxa"/>
          </w:tcPr>
          <w:p w14:paraId="1A0A2CE6" w14:textId="77777777" w:rsidR="005C5E18" w:rsidRDefault="005C5E18" w:rsidP="007100A9">
            <w:pPr>
              <w:pStyle w:val="TableParagraph"/>
              <w:spacing w:before="178"/>
              <w:ind w:left="90" w:right="81"/>
            </w:pPr>
            <w:r>
              <w:t>李玉平</w:t>
            </w:r>
          </w:p>
        </w:tc>
        <w:tc>
          <w:tcPr>
            <w:tcW w:w="1414" w:type="dxa"/>
          </w:tcPr>
          <w:p w14:paraId="13693831" w14:textId="77777777" w:rsidR="005C5E18" w:rsidRDefault="005C5E18" w:rsidP="007100A9">
            <w:pPr>
              <w:pStyle w:val="TableParagraph"/>
              <w:spacing w:before="178"/>
              <w:ind w:left="13" w:right="2"/>
            </w:pPr>
            <w:r>
              <w:t>13415264268</w:t>
            </w:r>
          </w:p>
        </w:tc>
        <w:tc>
          <w:tcPr>
            <w:tcW w:w="2871" w:type="dxa"/>
          </w:tcPr>
          <w:p w14:paraId="469D71F6" w14:textId="77777777" w:rsidR="005C5E18" w:rsidRDefault="005C5E18" w:rsidP="007100A9">
            <w:pPr>
              <w:pStyle w:val="TableParagraph"/>
              <w:spacing w:before="22"/>
              <w:ind w:left="47" w:right="42"/>
            </w:pPr>
            <w:r>
              <w:t>广东省清远市清城区沙田工</w:t>
            </w:r>
          </w:p>
          <w:p w14:paraId="2129D31F" w14:textId="77777777" w:rsidR="005C5E18" w:rsidRDefault="005C5E18" w:rsidP="007100A9">
            <w:pPr>
              <w:pStyle w:val="TableParagraph"/>
              <w:spacing w:before="43"/>
              <w:ind w:left="47" w:right="40"/>
            </w:pPr>
            <w:r>
              <w:t>业区</w:t>
            </w:r>
          </w:p>
        </w:tc>
        <w:tc>
          <w:tcPr>
            <w:tcW w:w="675" w:type="dxa"/>
          </w:tcPr>
          <w:p w14:paraId="5C94FD30" w14:textId="77777777" w:rsidR="005C5E18" w:rsidRDefault="005C5E18" w:rsidP="007100A9">
            <w:pPr>
              <w:pStyle w:val="TableParagraph"/>
              <w:jc w:val="left"/>
              <w:rPr>
                <w:rFonts w:ascii="Times New Roman"/>
                <w:sz w:val="20"/>
              </w:rPr>
            </w:pPr>
          </w:p>
        </w:tc>
      </w:tr>
      <w:tr w:rsidR="005C5E18" w14:paraId="02E6C427" w14:textId="77777777" w:rsidTr="007100A9">
        <w:trPr>
          <w:trHeight w:val="623"/>
        </w:trPr>
        <w:tc>
          <w:tcPr>
            <w:tcW w:w="840" w:type="dxa"/>
          </w:tcPr>
          <w:p w14:paraId="6148D0FC" w14:textId="77777777" w:rsidR="005C5E18" w:rsidRDefault="005C5E18" w:rsidP="007100A9">
            <w:pPr>
              <w:pStyle w:val="TableParagraph"/>
              <w:spacing w:before="4"/>
              <w:jc w:val="left"/>
              <w:rPr>
                <w:b/>
                <w:sz w:val="14"/>
              </w:rPr>
            </w:pPr>
          </w:p>
          <w:p w14:paraId="41863B66" w14:textId="77777777" w:rsidR="005C5E18" w:rsidRDefault="005C5E18" w:rsidP="007100A9">
            <w:pPr>
              <w:pStyle w:val="TableParagraph"/>
              <w:ind w:left="187" w:right="179"/>
              <w:rPr>
                <w:rFonts w:ascii="Calibri"/>
              </w:rPr>
            </w:pPr>
            <w:r>
              <w:rPr>
                <w:rFonts w:ascii="Calibri"/>
              </w:rPr>
              <w:t>19</w:t>
            </w:r>
          </w:p>
        </w:tc>
        <w:tc>
          <w:tcPr>
            <w:tcW w:w="2129" w:type="dxa"/>
          </w:tcPr>
          <w:p w14:paraId="55A18874" w14:textId="77777777" w:rsidR="005C5E18" w:rsidRDefault="005C5E18" w:rsidP="007100A9">
            <w:pPr>
              <w:pStyle w:val="TableParagraph"/>
              <w:spacing w:before="22"/>
              <w:ind w:left="99" w:right="90"/>
            </w:pPr>
            <w:r>
              <w:t>江苏上上电缆集团有</w:t>
            </w:r>
          </w:p>
          <w:p w14:paraId="30FCA029" w14:textId="77777777" w:rsidR="005C5E18" w:rsidRDefault="005C5E18" w:rsidP="007100A9">
            <w:pPr>
              <w:pStyle w:val="TableParagraph"/>
              <w:spacing w:before="43"/>
              <w:ind w:left="99" w:right="88"/>
            </w:pPr>
            <w:r>
              <w:t>限公司</w:t>
            </w:r>
          </w:p>
        </w:tc>
        <w:tc>
          <w:tcPr>
            <w:tcW w:w="1277" w:type="dxa"/>
          </w:tcPr>
          <w:p w14:paraId="66990C73" w14:textId="77777777" w:rsidR="005C5E18" w:rsidRDefault="005C5E18" w:rsidP="007100A9">
            <w:pPr>
              <w:pStyle w:val="TableParagraph"/>
              <w:spacing w:before="178"/>
              <w:ind w:left="89" w:right="81"/>
            </w:pPr>
            <w:r>
              <w:t>陈琪</w:t>
            </w:r>
          </w:p>
        </w:tc>
        <w:tc>
          <w:tcPr>
            <w:tcW w:w="1414" w:type="dxa"/>
          </w:tcPr>
          <w:p w14:paraId="187F8387" w14:textId="77777777" w:rsidR="005C5E18" w:rsidRDefault="005C5E18" w:rsidP="007100A9">
            <w:pPr>
              <w:pStyle w:val="TableParagraph"/>
              <w:spacing w:before="178"/>
              <w:ind w:left="13" w:right="3"/>
            </w:pPr>
            <w:r>
              <w:t>13915882075</w:t>
            </w:r>
          </w:p>
        </w:tc>
        <w:tc>
          <w:tcPr>
            <w:tcW w:w="2871" w:type="dxa"/>
          </w:tcPr>
          <w:p w14:paraId="6EE58D29" w14:textId="77777777" w:rsidR="005C5E18" w:rsidRDefault="005C5E18" w:rsidP="007100A9">
            <w:pPr>
              <w:pStyle w:val="TableParagraph"/>
              <w:spacing w:before="178"/>
              <w:ind w:left="47" w:right="42"/>
            </w:pPr>
            <w:r>
              <w:t>江苏省溧阳市上上路 68 号</w:t>
            </w:r>
          </w:p>
        </w:tc>
        <w:tc>
          <w:tcPr>
            <w:tcW w:w="675" w:type="dxa"/>
          </w:tcPr>
          <w:p w14:paraId="776543CB" w14:textId="77777777" w:rsidR="005C5E18" w:rsidRDefault="005C5E18" w:rsidP="007100A9">
            <w:pPr>
              <w:pStyle w:val="TableParagraph"/>
              <w:jc w:val="left"/>
              <w:rPr>
                <w:rFonts w:ascii="Times New Roman"/>
                <w:sz w:val="20"/>
              </w:rPr>
            </w:pPr>
          </w:p>
        </w:tc>
      </w:tr>
      <w:tr w:rsidR="005C5E18" w14:paraId="5078FD8B" w14:textId="77777777" w:rsidTr="007100A9">
        <w:trPr>
          <w:trHeight w:val="390"/>
        </w:trPr>
        <w:tc>
          <w:tcPr>
            <w:tcW w:w="840" w:type="dxa"/>
          </w:tcPr>
          <w:p w14:paraId="69FFB3F4" w14:textId="77777777" w:rsidR="005C5E18" w:rsidRDefault="005C5E18" w:rsidP="007100A9">
            <w:pPr>
              <w:pStyle w:val="TableParagraph"/>
              <w:spacing w:before="66"/>
              <w:ind w:left="187" w:right="179"/>
              <w:rPr>
                <w:rFonts w:ascii="Calibri"/>
              </w:rPr>
            </w:pPr>
            <w:r>
              <w:rPr>
                <w:rFonts w:ascii="Calibri"/>
              </w:rPr>
              <w:t>20</w:t>
            </w:r>
          </w:p>
        </w:tc>
        <w:tc>
          <w:tcPr>
            <w:tcW w:w="2129" w:type="dxa"/>
          </w:tcPr>
          <w:p w14:paraId="11A782CB" w14:textId="77777777" w:rsidR="005C5E18" w:rsidRDefault="005C5E18" w:rsidP="007100A9">
            <w:pPr>
              <w:pStyle w:val="TableParagraph"/>
              <w:spacing w:before="61"/>
              <w:ind w:left="99" w:right="90"/>
            </w:pPr>
            <w:r>
              <w:t>新宝丰电线电缆有限</w:t>
            </w:r>
          </w:p>
        </w:tc>
        <w:tc>
          <w:tcPr>
            <w:tcW w:w="1277" w:type="dxa"/>
          </w:tcPr>
          <w:p w14:paraId="6251667B" w14:textId="77777777" w:rsidR="005C5E18" w:rsidRDefault="005C5E18" w:rsidP="007100A9">
            <w:pPr>
              <w:pStyle w:val="TableParagraph"/>
              <w:spacing w:before="61"/>
              <w:ind w:left="89" w:right="81"/>
            </w:pPr>
            <w:r>
              <w:t>陈同同</w:t>
            </w:r>
          </w:p>
        </w:tc>
        <w:tc>
          <w:tcPr>
            <w:tcW w:w="1414" w:type="dxa"/>
          </w:tcPr>
          <w:p w14:paraId="67D57A7C" w14:textId="77777777" w:rsidR="005C5E18" w:rsidRDefault="005C5E18" w:rsidP="007100A9">
            <w:pPr>
              <w:pStyle w:val="TableParagraph"/>
              <w:spacing w:before="61"/>
              <w:ind w:left="13" w:right="3"/>
            </w:pPr>
            <w:r>
              <w:t>13366555136</w:t>
            </w:r>
          </w:p>
        </w:tc>
        <w:tc>
          <w:tcPr>
            <w:tcW w:w="2871" w:type="dxa"/>
          </w:tcPr>
          <w:p w14:paraId="03C8E647" w14:textId="77777777" w:rsidR="005C5E18" w:rsidRDefault="005C5E18" w:rsidP="007100A9">
            <w:pPr>
              <w:pStyle w:val="TableParagraph"/>
              <w:spacing w:before="61"/>
              <w:ind w:left="47" w:right="43"/>
            </w:pPr>
            <w:r>
              <w:t>北京市平谷区平顺路杨桥路</w:t>
            </w:r>
          </w:p>
        </w:tc>
        <w:tc>
          <w:tcPr>
            <w:tcW w:w="675" w:type="dxa"/>
          </w:tcPr>
          <w:p w14:paraId="4D36F59A" w14:textId="77777777" w:rsidR="005C5E18" w:rsidRDefault="005C5E18" w:rsidP="007100A9">
            <w:pPr>
              <w:pStyle w:val="TableParagraph"/>
              <w:jc w:val="left"/>
              <w:rPr>
                <w:rFonts w:ascii="Times New Roman"/>
                <w:sz w:val="20"/>
              </w:rPr>
            </w:pPr>
          </w:p>
        </w:tc>
      </w:tr>
    </w:tbl>
    <w:p w14:paraId="4CA3AD37" w14:textId="77777777" w:rsidR="005C5E18" w:rsidRDefault="005C5E18" w:rsidP="005C5E18">
      <w:pPr>
        <w:rPr>
          <w:sz w:val="20"/>
        </w:rPr>
        <w:sectPr w:rsidR="005C5E18">
          <w:pgSz w:w="11910" w:h="16840"/>
          <w:pgMar w:top="1400" w:right="1220" w:bottom="1300" w:left="1220" w:header="0" w:footer="1117"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0"/>
        <w:gridCol w:w="2129"/>
        <w:gridCol w:w="1277"/>
        <w:gridCol w:w="1414"/>
        <w:gridCol w:w="2871"/>
        <w:gridCol w:w="675"/>
      </w:tblGrid>
      <w:tr w:rsidR="005C5E18" w14:paraId="2DF05F02" w14:textId="77777777" w:rsidTr="007100A9">
        <w:trPr>
          <w:trHeight w:val="390"/>
        </w:trPr>
        <w:tc>
          <w:tcPr>
            <w:tcW w:w="840" w:type="dxa"/>
          </w:tcPr>
          <w:p w14:paraId="3E38EA27" w14:textId="77777777" w:rsidR="005C5E18" w:rsidRDefault="005C5E18" w:rsidP="007100A9">
            <w:pPr>
              <w:pStyle w:val="TableParagraph"/>
              <w:jc w:val="left"/>
              <w:rPr>
                <w:rFonts w:ascii="Times New Roman"/>
                <w:sz w:val="20"/>
              </w:rPr>
            </w:pPr>
          </w:p>
        </w:tc>
        <w:tc>
          <w:tcPr>
            <w:tcW w:w="2129" w:type="dxa"/>
          </w:tcPr>
          <w:p w14:paraId="287BA579" w14:textId="77777777" w:rsidR="005C5E18" w:rsidRDefault="005C5E18" w:rsidP="007100A9">
            <w:pPr>
              <w:pStyle w:val="TableParagraph"/>
              <w:spacing w:before="22"/>
              <w:ind w:left="99" w:right="88"/>
            </w:pPr>
            <w:r>
              <w:t>公司</w:t>
            </w:r>
          </w:p>
        </w:tc>
        <w:tc>
          <w:tcPr>
            <w:tcW w:w="1277" w:type="dxa"/>
          </w:tcPr>
          <w:p w14:paraId="2A87DB7D" w14:textId="77777777" w:rsidR="005C5E18" w:rsidRDefault="005C5E18" w:rsidP="007100A9">
            <w:pPr>
              <w:pStyle w:val="TableParagraph"/>
              <w:jc w:val="left"/>
              <w:rPr>
                <w:rFonts w:ascii="Times New Roman"/>
                <w:sz w:val="20"/>
              </w:rPr>
            </w:pPr>
          </w:p>
        </w:tc>
        <w:tc>
          <w:tcPr>
            <w:tcW w:w="1414" w:type="dxa"/>
          </w:tcPr>
          <w:p w14:paraId="38FC1DA8" w14:textId="77777777" w:rsidR="005C5E18" w:rsidRDefault="005C5E18" w:rsidP="007100A9">
            <w:pPr>
              <w:pStyle w:val="TableParagraph"/>
              <w:jc w:val="left"/>
              <w:rPr>
                <w:rFonts w:ascii="Times New Roman"/>
                <w:sz w:val="20"/>
              </w:rPr>
            </w:pPr>
          </w:p>
        </w:tc>
        <w:tc>
          <w:tcPr>
            <w:tcW w:w="2871" w:type="dxa"/>
          </w:tcPr>
          <w:p w14:paraId="3B0A884E" w14:textId="77777777" w:rsidR="005C5E18" w:rsidRDefault="005C5E18" w:rsidP="007100A9">
            <w:pPr>
              <w:pStyle w:val="TableParagraph"/>
              <w:spacing w:before="22"/>
              <w:ind w:left="47" w:right="40"/>
            </w:pPr>
            <w:r>
              <w:t>口西</w:t>
            </w:r>
          </w:p>
        </w:tc>
        <w:tc>
          <w:tcPr>
            <w:tcW w:w="675" w:type="dxa"/>
          </w:tcPr>
          <w:p w14:paraId="1E1BDCBF" w14:textId="77777777" w:rsidR="005C5E18" w:rsidRDefault="005C5E18" w:rsidP="007100A9">
            <w:pPr>
              <w:pStyle w:val="TableParagraph"/>
              <w:jc w:val="left"/>
              <w:rPr>
                <w:rFonts w:ascii="Times New Roman"/>
                <w:sz w:val="20"/>
              </w:rPr>
            </w:pPr>
          </w:p>
        </w:tc>
      </w:tr>
      <w:tr w:rsidR="005C5E18" w14:paraId="55421BB4" w14:textId="77777777" w:rsidTr="007100A9">
        <w:trPr>
          <w:trHeight w:val="623"/>
        </w:trPr>
        <w:tc>
          <w:tcPr>
            <w:tcW w:w="840" w:type="dxa"/>
          </w:tcPr>
          <w:p w14:paraId="79799E79" w14:textId="77777777" w:rsidR="005C5E18" w:rsidRDefault="005C5E18" w:rsidP="007100A9">
            <w:pPr>
              <w:pStyle w:val="TableParagraph"/>
              <w:spacing w:before="4"/>
              <w:jc w:val="left"/>
              <w:rPr>
                <w:b/>
                <w:sz w:val="14"/>
              </w:rPr>
            </w:pPr>
          </w:p>
          <w:p w14:paraId="49C1847D" w14:textId="77777777" w:rsidR="005C5E18" w:rsidRDefault="005C5E18" w:rsidP="007100A9">
            <w:pPr>
              <w:pStyle w:val="TableParagraph"/>
              <w:ind w:left="187" w:right="179"/>
              <w:rPr>
                <w:rFonts w:ascii="Calibri"/>
              </w:rPr>
            </w:pPr>
            <w:r>
              <w:rPr>
                <w:rFonts w:ascii="Calibri"/>
              </w:rPr>
              <w:t>21</w:t>
            </w:r>
          </w:p>
        </w:tc>
        <w:tc>
          <w:tcPr>
            <w:tcW w:w="2129" w:type="dxa"/>
          </w:tcPr>
          <w:p w14:paraId="2004850E" w14:textId="77777777" w:rsidR="005C5E18" w:rsidRDefault="005C5E18" w:rsidP="007100A9">
            <w:pPr>
              <w:pStyle w:val="TableParagraph"/>
              <w:spacing w:before="22"/>
              <w:ind w:left="99" w:right="90"/>
            </w:pPr>
            <w:r>
              <w:t>锐洋集团东北电缆有</w:t>
            </w:r>
          </w:p>
          <w:p w14:paraId="68713529" w14:textId="77777777" w:rsidR="005C5E18" w:rsidRDefault="005C5E18" w:rsidP="007100A9">
            <w:pPr>
              <w:pStyle w:val="TableParagraph"/>
              <w:spacing w:before="43"/>
              <w:ind w:left="99" w:right="88"/>
            </w:pPr>
            <w:r>
              <w:t>限公司</w:t>
            </w:r>
          </w:p>
        </w:tc>
        <w:tc>
          <w:tcPr>
            <w:tcW w:w="1277" w:type="dxa"/>
          </w:tcPr>
          <w:p w14:paraId="5A11663F" w14:textId="77777777" w:rsidR="005C5E18" w:rsidRDefault="005C5E18" w:rsidP="007100A9">
            <w:pPr>
              <w:pStyle w:val="TableParagraph"/>
              <w:spacing w:before="178"/>
              <w:ind w:left="90" w:right="81"/>
            </w:pPr>
            <w:r>
              <w:t>孙莹莹</w:t>
            </w:r>
          </w:p>
        </w:tc>
        <w:tc>
          <w:tcPr>
            <w:tcW w:w="1414" w:type="dxa"/>
          </w:tcPr>
          <w:p w14:paraId="688C5E7E" w14:textId="77777777" w:rsidR="005C5E18" w:rsidRDefault="005C5E18" w:rsidP="007100A9">
            <w:pPr>
              <w:pStyle w:val="TableParagraph"/>
              <w:spacing w:before="178"/>
              <w:ind w:left="13" w:right="2"/>
            </w:pPr>
            <w:r>
              <w:t>18802460306</w:t>
            </w:r>
          </w:p>
        </w:tc>
        <w:tc>
          <w:tcPr>
            <w:tcW w:w="2871" w:type="dxa"/>
          </w:tcPr>
          <w:p w14:paraId="6C11FF48" w14:textId="77777777" w:rsidR="005C5E18" w:rsidRDefault="005C5E18" w:rsidP="007100A9">
            <w:pPr>
              <w:pStyle w:val="TableParagraph"/>
              <w:spacing w:before="22"/>
              <w:ind w:left="47" w:right="42"/>
            </w:pPr>
            <w:r>
              <w:t>辽宁省沈抚新区中兴东一街</w:t>
            </w:r>
          </w:p>
          <w:p w14:paraId="097B627F" w14:textId="77777777" w:rsidR="005C5E18" w:rsidRDefault="005C5E18" w:rsidP="007100A9">
            <w:pPr>
              <w:pStyle w:val="TableParagraph"/>
              <w:spacing w:before="43"/>
              <w:ind w:left="47" w:right="40"/>
            </w:pPr>
            <w:r>
              <w:t>17 号</w:t>
            </w:r>
          </w:p>
        </w:tc>
        <w:tc>
          <w:tcPr>
            <w:tcW w:w="675" w:type="dxa"/>
          </w:tcPr>
          <w:p w14:paraId="5D7E66FF" w14:textId="77777777" w:rsidR="005C5E18" w:rsidRDefault="005C5E18" w:rsidP="007100A9">
            <w:pPr>
              <w:pStyle w:val="TableParagraph"/>
              <w:jc w:val="left"/>
              <w:rPr>
                <w:rFonts w:ascii="Times New Roman"/>
                <w:sz w:val="20"/>
              </w:rPr>
            </w:pPr>
          </w:p>
        </w:tc>
      </w:tr>
      <w:tr w:rsidR="005C5E18" w14:paraId="7C7EF872" w14:textId="77777777" w:rsidTr="007100A9">
        <w:trPr>
          <w:trHeight w:val="935"/>
        </w:trPr>
        <w:tc>
          <w:tcPr>
            <w:tcW w:w="840" w:type="dxa"/>
          </w:tcPr>
          <w:p w14:paraId="642DA4C6" w14:textId="77777777" w:rsidR="005C5E18" w:rsidRDefault="005C5E18" w:rsidP="007100A9">
            <w:pPr>
              <w:pStyle w:val="TableParagraph"/>
              <w:spacing w:before="6"/>
              <w:jc w:val="left"/>
              <w:rPr>
                <w:b/>
                <w:sz w:val="26"/>
              </w:rPr>
            </w:pPr>
          </w:p>
          <w:p w14:paraId="46173EB5" w14:textId="77777777" w:rsidR="005C5E18" w:rsidRDefault="005C5E18" w:rsidP="007100A9">
            <w:pPr>
              <w:pStyle w:val="TableParagraph"/>
              <w:ind w:left="187" w:right="179"/>
              <w:rPr>
                <w:rFonts w:ascii="Calibri"/>
              </w:rPr>
            </w:pPr>
            <w:r>
              <w:rPr>
                <w:rFonts w:ascii="Calibri"/>
              </w:rPr>
              <w:t>22</w:t>
            </w:r>
          </w:p>
        </w:tc>
        <w:tc>
          <w:tcPr>
            <w:tcW w:w="2129" w:type="dxa"/>
          </w:tcPr>
          <w:p w14:paraId="04CD8C7C" w14:textId="77777777" w:rsidR="005C5E18" w:rsidRDefault="005C5E18" w:rsidP="007100A9">
            <w:pPr>
              <w:pStyle w:val="TableParagraph"/>
              <w:spacing w:before="178" w:line="278" w:lineRule="auto"/>
              <w:ind w:left="854" w:right="149" w:hanging="694"/>
              <w:jc w:val="left"/>
            </w:pPr>
            <w:r>
              <w:t>国运电缆</w:t>
            </w:r>
            <w:r>
              <w:rPr>
                <w:rFonts w:ascii="Calibri" w:eastAsia="Calibri"/>
              </w:rPr>
              <w:t>(</w:t>
            </w:r>
            <w:r>
              <w:t>天津</w:t>
            </w:r>
            <w:r>
              <w:rPr>
                <w:rFonts w:ascii="Calibri" w:eastAsia="Calibri"/>
              </w:rPr>
              <w:t>)</w:t>
            </w:r>
            <w:r>
              <w:t>有限公司</w:t>
            </w:r>
          </w:p>
        </w:tc>
        <w:tc>
          <w:tcPr>
            <w:tcW w:w="1277" w:type="dxa"/>
          </w:tcPr>
          <w:p w14:paraId="5C9325A5" w14:textId="77777777" w:rsidR="005C5E18" w:rsidRDefault="005C5E18" w:rsidP="007100A9">
            <w:pPr>
              <w:pStyle w:val="TableParagraph"/>
              <w:spacing w:before="1"/>
              <w:jc w:val="left"/>
              <w:rPr>
                <w:b/>
                <w:sz w:val="26"/>
              </w:rPr>
            </w:pPr>
          </w:p>
          <w:p w14:paraId="1418186A" w14:textId="77777777" w:rsidR="005C5E18" w:rsidRDefault="005C5E18" w:rsidP="007100A9">
            <w:pPr>
              <w:pStyle w:val="TableParagraph"/>
              <w:ind w:left="90" w:right="81"/>
            </w:pPr>
            <w:r>
              <w:t>胡奎营</w:t>
            </w:r>
          </w:p>
        </w:tc>
        <w:tc>
          <w:tcPr>
            <w:tcW w:w="1414" w:type="dxa"/>
          </w:tcPr>
          <w:p w14:paraId="7B6D5C71" w14:textId="77777777" w:rsidR="005C5E18" w:rsidRDefault="005C5E18" w:rsidP="007100A9">
            <w:pPr>
              <w:pStyle w:val="TableParagraph"/>
              <w:spacing w:before="22"/>
              <w:ind w:left="30"/>
              <w:jc w:val="left"/>
            </w:pPr>
            <w:r>
              <w:t>13717558350</w:t>
            </w:r>
          </w:p>
          <w:p w14:paraId="2D805543" w14:textId="77777777" w:rsidR="005C5E18" w:rsidRDefault="005C5E18" w:rsidP="007100A9">
            <w:pPr>
              <w:pStyle w:val="TableParagraph"/>
              <w:spacing w:before="43"/>
              <w:ind w:left="129"/>
              <w:jc w:val="left"/>
            </w:pPr>
            <w:r>
              <w:t>022-2218284</w:t>
            </w:r>
          </w:p>
          <w:p w14:paraId="2F53A8B5" w14:textId="77777777" w:rsidR="005C5E18" w:rsidRDefault="005C5E18" w:rsidP="007100A9">
            <w:pPr>
              <w:pStyle w:val="TableParagraph"/>
              <w:spacing w:before="43"/>
              <w:ind w:left="654"/>
              <w:jc w:val="left"/>
            </w:pPr>
            <w:r>
              <w:t>5</w:t>
            </w:r>
          </w:p>
        </w:tc>
        <w:tc>
          <w:tcPr>
            <w:tcW w:w="2871" w:type="dxa"/>
          </w:tcPr>
          <w:p w14:paraId="377BF887" w14:textId="77777777" w:rsidR="005C5E18" w:rsidRDefault="005C5E18" w:rsidP="007100A9">
            <w:pPr>
              <w:pStyle w:val="TableParagraph"/>
              <w:spacing w:before="178" w:line="278" w:lineRule="auto"/>
              <w:ind w:left="1064" w:right="164" w:hanging="893"/>
              <w:jc w:val="left"/>
            </w:pPr>
            <w:r>
              <w:t>天津市武清区东马圈镇通达路 13 号</w:t>
            </w:r>
          </w:p>
        </w:tc>
        <w:tc>
          <w:tcPr>
            <w:tcW w:w="675" w:type="dxa"/>
          </w:tcPr>
          <w:p w14:paraId="29FA258A" w14:textId="77777777" w:rsidR="005C5E18" w:rsidRDefault="005C5E18" w:rsidP="007100A9">
            <w:pPr>
              <w:pStyle w:val="TableParagraph"/>
              <w:jc w:val="left"/>
              <w:rPr>
                <w:rFonts w:ascii="Times New Roman"/>
                <w:sz w:val="20"/>
              </w:rPr>
            </w:pPr>
          </w:p>
        </w:tc>
      </w:tr>
      <w:tr w:rsidR="005C5E18" w14:paraId="7DD3A72D" w14:textId="77777777" w:rsidTr="007100A9">
        <w:trPr>
          <w:trHeight w:val="935"/>
        </w:trPr>
        <w:tc>
          <w:tcPr>
            <w:tcW w:w="840" w:type="dxa"/>
          </w:tcPr>
          <w:p w14:paraId="2E0E1B09" w14:textId="77777777" w:rsidR="005C5E18" w:rsidRDefault="005C5E18" w:rsidP="007100A9">
            <w:pPr>
              <w:pStyle w:val="TableParagraph"/>
              <w:spacing w:before="6"/>
              <w:jc w:val="left"/>
              <w:rPr>
                <w:b/>
                <w:sz w:val="26"/>
              </w:rPr>
            </w:pPr>
          </w:p>
          <w:p w14:paraId="6E2FF837" w14:textId="77777777" w:rsidR="005C5E18" w:rsidRDefault="005C5E18" w:rsidP="007100A9">
            <w:pPr>
              <w:pStyle w:val="TableParagraph"/>
              <w:ind w:left="187" w:right="179"/>
              <w:rPr>
                <w:rFonts w:ascii="Calibri"/>
              </w:rPr>
            </w:pPr>
            <w:r>
              <w:rPr>
                <w:rFonts w:ascii="Calibri"/>
              </w:rPr>
              <w:t>23</w:t>
            </w:r>
          </w:p>
        </w:tc>
        <w:tc>
          <w:tcPr>
            <w:tcW w:w="2129" w:type="dxa"/>
          </w:tcPr>
          <w:p w14:paraId="41524EEA" w14:textId="77777777" w:rsidR="005C5E18" w:rsidRDefault="005C5E18" w:rsidP="007100A9">
            <w:pPr>
              <w:pStyle w:val="TableParagraph"/>
              <w:spacing w:before="178" w:line="278" w:lineRule="auto"/>
              <w:ind w:left="957" w:right="106" w:hanging="840"/>
              <w:jc w:val="left"/>
            </w:pPr>
            <w:r>
              <w:t>恒飞电缆股份有限公司</w:t>
            </w:r>
          </w:p>
        </w:tc>
        <w:tc>
          <w:tcPr>
            <w:tcW w:w="1277" w:type="dxa"/>
          </w:tcPr>
          <w:p w14:paraId="0DAA4772" w14:textId="77777777" w:rsidR="005C5E18" w:rsidRDefault="005C5E18" w:rsidP="007100A9">
            <w:pPr>
              <w:pStyle w:val="TableParagraph"/>
              <w:spacing w:before="1"/>
              <w:jc w:val="left"/>
              <w:rPr>
                <w:b/>
                <w:sz w:val="26"/>
              </w:rPr>
            </w:pPr>
          </w:p>
          <w:p w14:paraId="58838B1F" w14:textId="77777777" w:rsidR="005C5E18" w:rsidRDefault="005C5E18" w:rsidP="007100A9">
            <w:pPr>
              <w:pStyle w:val="TableParagraph"/>
              <w:ind w:left="89" w:right="81"/>
            </w:pPr>
            <w:r>
              <w:t>彭伟</w:t>
            </w:r>
          </w:p>
        </w:tc>
        <w:tc>
          <w:tcPr>
            <w:tcW w:w="1414" w:type="dxa"/>
          </w:tcPr>
          <w:p w14:paraId="497D12A1" w14:textId="77777777" w:rsidR="005C5E18" w:rsidRDefault="005C5E18" w:rsidP="007100A9">
            <w:pPr>
              <w:pStyle w:val="TableParagraph"/>
              <w:spacing w:before="1"/>
              <w:jc w:val="left"/>
              <w:rPr>
                <w:b/>
                <w:sz w:val="26"/>
              </w:rPr>
            </w:pPr>
          </w:p>
          <w:p w14:paraId="5E4099AE" w14:textId="77777777" w:rsidR="005C5E18" w:rsidRDefault="005C5E18" w:rsidP="007100A9">
            <w:pPr>
              <w:pStyle w:val="TableParagraph"/>
              <w:ind w:left="13" w:right="3"/>
            </w:pPr>
            <w:r>
              <w:t>15616001777</w:t>
            </w:r>
          </w:p>
        </w:tc>
        <w:tc>
          <w:tcPr>
            <w:tcW w:w="2871" w:type="dxa"/>
          </w:tcPr>
          <w:p w14:paraId="6F549754" w14:textId="77777777" w:rsidR="005C5E18" w:rsidRDefault="005C5E18" w:rsidP="007100A9">
            <w:pPr>
              <w:pStyle w:val="TableParagraph"/>
              <w:spacing w:before="22"/>
              <w:ind w:left="171"/>
              <w:jc w:val="left"/>
            </w:pPr>
            <w:r>
              <w:t>湖南省衡阳市雁峰区黄白路</w:t>
            </w:r>
          </w:p>
          <w:p w14:paraId="1B3E59AB" w14:textId="77777777" w:rsidR="005C5E18" w:rsidRDefault="005C5E18" w:rsidP="007100A9">
            <w:pPr>
              <w:pStyle w:val="TableParagraph"/>
              <w:spacing w:before="2" w:line="310" w:lineRule="atLeast"/>
              <w:ind w:left="1222" w:right="22" w:hanging="1116"/>
              <w:jc w:val="left"/>
            </w:pPr>
            <w:r>
              <w:t>121 号（雁峰区工业项目集聚区）</w:t>
            </w:r>
          </w:p>
        </w:tc>
        <w:tc>
          <w:tcPr>
            <w:tcW w:w="675" w:type="dxa"/>
          </w:tcPr>
          <w:p w14:paraId="4202BB2E" w14:textId="77777777" w:rsidR="005C5E18" w:rsidRDefault="005C5E18" w:rsidP="007100A9">
            <w:pPr>
              <w:pStyle w:val="TableParagraph"/>
              <w:jc w:val="left"/>
              <w:rPr>
                <w:rFonts w:ascii="Times New Roman"/>
                <w:sz w:val="20"/>
              </w:rPr>
            </w:pPr>
          </w:p>
        </w:tc>
      </w:tr>
      <w:tr w:rsidR="005C5E18" w14:paraId="5E7C57AE" w14:textId="77777777" w:rsidTr="007100A9">
        <w:trPr>
          <w:trHeight w:val="681"/>
        </w:trPr>
        <w:tc>
          <w:tcPr>
            <w:tcW w:w="840" w:type="dxa"/>
          </w:tcPr>
          <w:p w14:paraId="3BC176E3" w14:textId="77777777" w:rsidR="005C5E18" w:rsidRDefault="005C5E18" w:rsidP="007100A9">
            <w:pPr>
              <w:pStyle w:val="TableParagraph"/>
              <w:spacing w:before="7"/>
              <w:jc w:val="left"/>
              <w:rPr>
                <w:b/>
                <w:sz w:val="16"/>
              </w:rPr>
            </w:pPr>
          </w:p>
          <w:p w14:paraId="07FAC0F4" w14:textId="77777777" w:rsidR="005C5E18" w:rsidRDefault="005C5E18" w:rsidP="007100A9">
            <w:pPr>
              <w:pStyle w:val="TableParagraph"/>
              <w:ind w:left="187" w:right="179"/>
              <w:rPr>
                <w:rFonts w:ascii="Calibri"/>
              </w:rPr>
            </w:pPr>
            <w:r>
              <w:rPr>
                <w:rFonts w:ascii="Calibri"/>
              </w:rPr>
              <w:t>24</w:t>
            </w:r>
          </w:p>
        </w:tc>
        <w:tc>
          <w:tcPr>
            <w:tcW w:w="2129" w:type="dxa"/>
          </w:tcPr>
          <w:p w14:paraId="39C905FE" w14:textId="77777777" w:rsidR="005C5E18" w:rsidRDefault="005C5E18" w:rsidP="007100A9">
            <w:pPr>
              <w:pStyle w:val="TableParagraph"/>
              <w:spacing w:before="10" w:line="310" w:lineRule="atLeast"/>
              <w:ind w:left="642" w:right="106" w:hanging="526"/>
              <w:jc w:val="left"/>
            </w:pPr>
            <w:r>
              <w:t>安徽蒙特尔电缆集团有限公司</w:t>
            </w:r>
          </w:p>
        </w:tc>
        <w:tc>
          <w:tcPr>
            <w:tcW w:w="1277" w:type="dxa"/>
          </w:tcPr>
          <w:p w14:paraId="6FF7A156" w14:textId="77777777" w:rsidR="005C5E18" w:rsidRDefault="005C5E18" w:rsidP="007100A9">
            <w:pPr>
              <w:pStyle w:val="TableParagraph"/>
              <w:spacing w:before="2"/>
              <w:jc w:val="left"/>
              <w:rPr>
                <w:b/>
                <w:sz w:val="16"/>
              </w:rPr>
            </w:pPr>
          </w:p>
          <w:p w14:paraId="09F545B3" w14:textId="77777777" w:rsidR="005C5E18" w:rsidRDefault="005C5E18" w:rsidP="007100A9">
            <w:pPr>
              <w:pStyle w:val="TableParagraph"/>
              <w:ind w:left="89" w:right="81"/>
            </w:pPr>
            <w:r>
              <w:t>胡正华</w:t>
            </w:r>
          </w:p>
        </w:tc>
        <w:tc>
          <w:tcPr>
            <w:tcW w:w="1414" w:type="dxa"/>
          </w:tcPr>
          <w:p w14:paraId="217F9568" w14:textId="77777777" w:rsidR="005C5E18" w:rsidRDefault="005C5E18" w:rsidP="007100A9">
            <w:pPr>
              <w:pStyle w:val="TableParagraph"/>
              <w:spacing w:before="2"/>
              <w:jc w:val="left"/>
              <w:rPr>
                <w:b/>
                <w:sz w:val="16"/>
              </w:rPr>
            </w:pPr>
          </w:p>
          <w:p w14:paraId="36938528" w14:textId="77777777" w:rsidR="005C5E18" w:rsidRDefault="005C5E18" w:rsidP="007100A9">
            <w:pPr>
              <w:pStyle w:val="TableParagraph"/>
              <w:ind w:left="13" w:right="3"/>
            </w:pPr>
            <w:r>
              <w:t>13966320699</w:t>
            </w:r>
          </w:p>
        </w:tc>
        <w:tc>
          <w:tcPr>
            <w:tcW w:w="2871" w:type="dxa"/>
          </w:tcPr>
          <w:p w14:paraId="54682938" w14:textId="77777777" w:rsidR="005C5E18" w:rsidRDefault="005C5E18" w:rsidP="007100A9">
            <w:pPr>
              <w:pStyle w:val="TableParagraph"/>
              <w:spacing w:before="51" w:line="261" w:lineRule="auto"/>
              <w:ind w:left="697" w:right="577" w:hanging="310"/>
              <w:jc w:val="left"/>
            </w:pPr>
            <w:r>
              <w:t>安徽省芜湖市无为县高新大道日新段</w:t>
            </w:r>
          </w:p>
        </w:tc>
        <w:tc>
          <w:tcPr>
            <w:tcW w:w="675" w:type="dxa"/>
          </w:tcPr>
          <w:p w14:paraId="3B023371" w14:textId="77777777" w:rsidR="005C5E18" w:rsidRDefault="005C5E18" w:rsidP="007100A9">
            <w:pPr>
              <w:pStyle w:val="TableParagraph"/>
              <w:jc w:val="left"/>
              <w:rPr>
                <w:rFonts w:ascii="Times New Roman"/>
                <w:sz w:val="20"/>
              </w:rPr>
            </w:pPr>
          </w:p>
        </w:tc>
      </w:tr>
      <w:tr w:rsidR="005C5E18" w14:paraId="377CED9A" w14:textId="77777777" w:rsidTr="007100A9">
        <w:trPr>
          <w:trHeight w:val="626"/>
        </w:trPr>
        <w:tc>
          <w:tcPr>
            <w:tcW w:w="840" w:type="dxa"/>
          </w:tcPr>
          <w:p w14:paraId="633CA20C" w14:textId="77777777" w:rsidR="005C5E18" w:rsidRDefault="005C5E18" w:rsidP="007100A9">
            <w:pPr>
              <w:pStyle w:val="TableParagraph"/>
              <w:spacing w:before="6"/>
              <w:jc w:val="left"/>
              <w:rPr>
                <w:b/>
                <w:sz w:val="14"/>
              </w:rPr>
            </w:pPr>
          </w:p>
          <w:p w14:paraId="28219F85" w14:textId="77777777" w:rsidR="005C5E18" w:rsidRDefault="005C5E18" w:rsidP="007100A9">
            <w:pPr>
              <w:pStyle w:val="TableParagraph"/>
              <w:spacing w:before="1"/>
              <w:ind w:left="187" w:right="179"/>
              <w:rPr>
                <w:rFonts w:ascii="Calibri"/>
              </w:rPr>
            </w:pPr>
            <w:r>
              <w:rPr>
                <w:rFonts w:ascii="Calibri"/>
              </w:rPr>
              <w:t>25</w:t>
            </w:r>
          </w:p>
        </w:tc>
        <w:tc>
          <w:tcPr>
            <w:tcW w:w="2129" w:type="dxa"/>
          </w:tcPr>
          <w:p w14:paraId="2CF18024" w14:textId="77777777" w:rsidR="005C5E18" w:rsidRDefault="005C5E18" w:rsidP="007100A9">
            <w:pPr>
              <w:pStyle w:val="TableParagraph"/>
              <w:spacing w:before="25"/>
              <w:ind w:left="99" w:right="90"/>
            </w:pPr>
            <w:r>
              <w:t>江苏亨通电力电缆有</w:t>
            </w:r>
          </w:p>
          <w:p w14:paraId="47CDC237" w14:textId="77777777" w:rsidR="005C5E18" w:rsidRDefault="005C5E18" w:rsidP="007100A9">
            <w:pPr>
              <w:pStyle w:val="TableParagraph"/>
              <w:spacing w:before="43"/>
              <w:ind w:left="99" w:right="88"/>
            </w:pPr>
            <w:r>
              <w:t>限公司</w:t>
            </w:r>
          </w:p>
        </w:tc>
        <w:tc>
          <w:tcPr>
            <w:tcW w:w="1277" w:type="dxa"/>
          </w:tcPr>
          <w:p w14:paraId="3BA0895A" w14:textId="77777777" w:rsidR="005C5E18" w:rsidRDefault="005C5E18" w:rsidP="007100A9">
            <w:pPr>
              <w:pStyle w:val="TableParagraph"/>
              <w:spacing w:before="1"/>
              <w:jc w:val="left"/>
              <w:rPr>
                <w:b/>
                <w:sz w:val="14"/>
              </w:rPr>
            </w:pPr>
          </w:p>
          <w:p w14:paraId="18C22594" w14:textId="77777777" w:rsidR="005C5E18" w:rsidRDefault="005C5E18" w:rsidP="007100A9">
            <w:pPr>
              <w:pStyle w:val="TableParagraph"/>
              <w:ind w:left="90" w:right="81"/>
            </w:pPr>
            <w:r>
              <w:t>吴建良</w:t>
            </w:r>
          </w:p>
        </w:tc>
        <w:tc>
          <w:tcPr>
            <w:tcW w:w="1414" w:type="dxa"/>
          </w:tcPr>
          <w:p w14:paraId="6B28571C" w14:textId="77777777" w:rsidR="005C5E18" w:rsidRDefault="005C5E18" w:rsidP="007100A9">
            <w:pPr>
              <w:pStyle w:val="TableParagraph"/>
              <w:spacing w:before="1"/>
              <w:jc w:val="left"/>
              <w:rPr>
                <w:b/>
                <w:sz w:val="14"/>
              </w:rPr>
            </w:pPr>
          </w:p>
          <w:p w14:paraId="05A2BDCB" w14:textId="77777777" w:rsidR="005C5E18" w:rsidRDefault="005C5E18" w:rsidP="007100A9">
            <w:pPr>
              <w:pStyle w:val="TableParagraph"/>
              <w:ind w:left="13" w:right="2"/>
            </w:pPr>
            <w:r>
              <w:t>15862580113</w:t>
            </w:r>
          </w:p>
        </w:tc>
        <w:tc>
          <w:tcPr>
            <w:tcW w:w="2871" w:type="dxa"/>
          </w:tcPr>
          <w:p w14:paraId="4F57C885" w14:textId="77777777" w:rsidR="005C5E18" w:rsidRDefault="005C5E18" w:rsidP="007100A9">
            <w:pPr>
              <w:pStyle w:val="TableParagraph"/>
              <w:spacing w:before="25"/>
              <w:ind w:left="47" w:right="42"/>
            </w:pPr>
            <w:r>
              <w:t>江苏省苏州市吴江区七都工</w:t>
            </w:r>
          </w:p>
          <w:p w14:paraId="75B483DC" w14:textId="77777777" w:rsidR="005C5E18" w:rsidRDefault="005C5E18" w:rsidP="007100A9">
            <w:pPr>
              <w:pStyle w:val="TableParagraph"/>
              <w:spacing w:before="43"/>
              <w:ind w:left="47" w:right="40"/>
            </w:pPr>
            <w:r>
              <w:t>业区</w:t>
            </w:r>
          </w:p>
        </w:tc>
        <w:tc>
          <w:tcPr>
            <w:tcW w:w="675" w:type="dxa"/>
          </w:tcPr>
          <w:p w14:paraId="29337E31" w14:textId="77777777" w:rsidR="005C5E18" w:rsidRDefault="005C5E18" w:rsidP="007100A9">
            <w:pPr>
              <w:pStyle w:val="TableParagraph"/>
              <w:jc w:val="left"/>
              <w:rPr>
                <w:rFonts w:ascii="Times New Roman"/>
                <w:sz w:val="20"/>
              </w:rPr>
            </w:pPr>
          </w:p>
        </w:tc>
      </w:tr>
      <w:tr w:rsidR="005C5E18" w14:paraId="677F798A" w14:textId="77777777" w:rsidTr="007100A9">
        <w:trPr>
          <w:trHeight w:val="623"/>
        </w:trPr>
        <w:tc>
          <w:tcPr>
            <w:tcW w:w="840" w:type="dxa"/>
          </w:tcPr>
          <w:p w14:paraId="4EB3F194" w14:textId="77777777" w:rsidR="005C5E18" w:rsidRDefault="005C5E18" w:rsidP="007100A9">
            <w:pPr>
              <w:pStyle w:val="TableParagraph"/>
              <w:spacing w:before="4"/>
              <w:jc w:val="left"/>
              <w:rPr>
                <w:b/>
                <w:sz w:val="14"/>
              </w:rPr>
            </w:pPr>
          </w:p>
          <w:p w14:paraId="6847A34A" w14:textId="77777777" w:rsidR="005C5E18" w:rsidRDefault="005C5E18" w:rsidP="007100A9">
            <w:pPr>
              <w:pStyle w:val="TableParagraph"/>
              <w:ind w:left="187" w:right="179"/>
              <w:rPr>
                <w:rFonts w:ascii="Calibri"/>
              </w:rPr>
            </w:pPr>
            <w:r>
              <w:rPr>
                <w:rFonts w:ascii="Calibri"/>
              </w:rPr>
              <w:t>26</w:t>
            </w:r>
          </w:p>
        </w:tc>
        <w:tc>
          <w:tcPr>
            <w:tcW w:w="2129" w:type="dxa"/>
          </w:tcPr>
          <w:p w14:paraId="1F5036A3" w14:textId="77777777" w:rsidR="005C5E18" w:rsidRDefault="005C5E18" w:rsidP="007100A9">
            <w:pPr>
              <w:pStyle w:val="TableParagraph"/>
              <w:spacing w:before="22"/>
              <w:ind w:left="99" w:right="90"/>
            </w:pPr>
            <w:r>
              <w:t>江苏中煤电缆有限公</w:t>
            </w:r>
          </w:p>
          <w:p w14:paraId="634CBC24" w14:textId="77777777" w:rsidR="005C5E18" w:rsidRDefault="005C5E18" w:rsidP="007100A9">
            <w:pPr>
              <w:pStyle w:val="TableParagraph"/>
              <w:spacing w:before="43"/>
              <w:ind w:left="6"/>
            </w:pPr>
            <w:r>
              <w:t>司</w:t>
            </w:r>
          </w:p>
        </w:tc>
        <w:tc>
          <w:tcPr>
            <w:tcW w:w="1277" w:type="dxa"/>
          </w:tcPr>
          <w:p w14:paraId="11DAA25F" w14:textId="77777777" w:rsidR="005C5E18" w:rsidRDefault="005C5E18" w:rsidP="007100A9">
            <w:pPr>
              <w:pStyle w:val="TableParagraph"/>
              <w:spacing w:before="178"/>
              <w:ind w:left="89" w:right="81"/>
            </w:pPr>
            <w:r>
              <w:t>汤磊</w:t>
            </w:r>
          </w:p>
        </w:tc>
        <w:tc>
          <w:tcPr>
            <w:tcW w:w="1414" w:type="dxa"/>
          </w:tcPr>
          <w:p w14:paraId="0B93E291" w14:textId="77777777" w:rsidR="005C5E18" w:rsidRDefault="005C5E18" w:rsidP="007100A9">
            <w:pPr>
              <w:pStyle w:val="TableParagraph"/>
              <w:spacing w:before="22"/>
              <w:ind w:left="13" w:right="3"/>
            </w:pPr>
            <w:r>
              <w:t>0510-872190</w:t>
            </w:r>
          </w:p>
          <w:p w14:paraId="4367962A" w14:textId="77777777" w:rsidR="005C5E18" w:rsidRDefault="005C5E18" w:rsidP="007100A9">
            <w:pPr>
              <w:pStyle w:val="TableParagraph"/>
              <w:spacing w:before="43"/>
              <w:ind w:left="13" w:right="3"/>
            </w:pPr>
            <w:r>
              <w:t>11</w:t>
            </w:r>
          </w:p>
        </w:tc>
        <w:tc>
          <w:tcPr>
            <w:tcW w:w="2871" w:type="dxa"/>
          </w:tcPr>
          <w:p w14:paraId="77F899A7" w14:textId="77777777" w:rsidR="005C5E18" w:rsidRDefault="005C5E18" w:rsidP="007100A9">
            <w:pPr>
              <w:pStyle w:val="TableParagraph"/>
              <w:spacing w:before="22"/>
              <w:ind w:left="46" w:right="44"/>
            </w:pPr>
            <w:r>
              <w:t>江苏省宜兴市官林镇工业 C</w:t>
            </w:r>
          </w:p>
          <w:p w14:paraId="172B980D" w14:textId="77777777" w:rsidR="005C5E18" w:rsidRDefault="005C5E18" w:rsidP="007100A9">
            <w:pPr>
              <w:pStyle w:val="TableParagraph"/>
              <w:spacing w:before="43"/>
              <w:ind w:left="2"/>
            </w:pPr>
            <w:r>
              <w:t>区</w:t>
            </w:r>
          </w:p>
        </w:tc>
        <w:tc>
          <w:tcPr>
            <w:tcW w:w="675" w:type="dxa"/>
          </w:tcPr>
          <w:p w14:paraId="7E74F247" w14:textId="77777777" w:rsidR="005C5E18" w:rsidRDefault="005C5E18" w:rsidP="007100A9">
            <w:pPr>
              <w:pStyle w:val="TableParagraph"/>
              <w:jc w:val="left"/>
              <w:rPr>
                <w:rFonts w:ascii="Times New Roman"/>
                <w:sz w:val="20"/>
              </w:rPr>
            </w:pPr>
          </w:p>
        </w:tc>
      </w:tr>
      <w:tr w:rsidR="005C5E18" w14:paraId="7CB9A3EB" w14:textId="77777777" w:rsidTr="007100A9">
        <w:trPr>
          <w:trHeight w:val="623"/>
        </w:trPr>
        <w:tc>
          <w:tcPr>
            <w:tcW w:w="840" w:type="dxa"/>
          </w:tcPr>
          <w:p w14:paraId="206684C4" w14:textId="77777777" w:rsidR="005C5E18" w:rsidRDefault="005C5E18" w:rsidP="007100A9">
            <w:pPr>
              <w:pStyle w:val="TableParagraph"/>
              <w:spacing w:before="4"/>
              <w:jc w:val="left"/>
              <w:rPr>
                <w:b/>
                <w:sz w:val="14"/>
              </w:rPr>
            </w:pPr>
          </w:p>
          <w:p w14:paraId="180020AF" w14:textId="77777777" w:rsidR="005C5E18" w:rsidRDefault="005C5E18" w:rsidP="007100A9">
            <w:pPr>
              <w:pStyle w:val="TableParagraph"/>
              <w:ind w:left="187" w:right="179"/>
              <w:rPr>
                <w:rFonts w:ascii="Calibri"/>
              </w:rPr>
            </w:pPr>
            <w:r>
              <w:rPr>
                <w:rFonts w:ascii="Calibri"/>
              </w:rPr>
              <w:t>27</w:t>
            </w:r>
          </w:p>
        </w:tc>
        <w:tc>
          <w:tcPr>
            <w:tcW w:w="2129" w:type="dxa"/>
          </w:tcPr>
          <w:p w14:paraId="57F28601" w14:textId="77777777" w:rsidR="005C5E18" w:rsidRDefault="005C5E18" w:rsidP="007100A9">
            <w:pPr>
              <w:pStyle w:val="TableParagraph"/>
              <w:spacing w:before="22"/>
              <w:ind w:left="99" w:right="90"/>
            </w:pPr>
            <w:r>
              <w:t>青岛汉缆股份有限公</w:t>
            </w:r>
          </w:p>
          <w:p w14:paraId="0E0BC98E" w14:textId="77777777" w:rsidR="005C5E18" w:rsidRDefault="005C5E18" w:rsidP="007100A9">
            <w:pPr>
              <w:pStyle w:val="TableParagraph"/>
              <w:spacing w:before="43"/>
              <w:ind w:left="6"/>
            </w:pPr>
            <w:r>
              <w:t>司</w:t>
            </w:r>
          </w:p>
        </w:tc>
        <w:tc>
          <w:tcPr>
            <w:tcW w:w="1277" w:type="dxa"/>
          </w:tcPr>
          <w:p w14:paraId="7540035B" w14:textId="77777777" w:rsidR="005C5E18" w:rsidRDefault="005C5E18" w:rsidP="007100A9">
            <w:pPr>
              <w:pStyle w:val="TableParagraph"/>
              <w:spacing w:before="178"/>
              <w:ind w:left="89" w:right="81"/>
            </w:pPr>
            <w:r>
              <w:t>宋向前</w:t>
            </w:r>
          </w:p>
        </w:tc>
        <w:tc>
          <w:tcPr>
            <w:tcW w:w="1414" w:type="dxa"/>
          </w:tcPr>
          <w:p w14:paraId="33CDB1CC" w14:textId="77777777" w:rsidR="005C5E18" w:rsidRDefault="005C5E18" w:rsidP="007100A9">
            <w:pPr>
              <w:pStyle w:val="TableParagraph"/>
              <w:spacing w:before="178"/>
              <w:ind w:left="13" w:right="3"/>
            </w:pPr>
            <w:r>
              <w:t>18562569567</w:t>
            </w:r>
          </w:p>
        </w:tc>
        <w:tc>
          <w:tcPr>
            <w:tcW w:w="2871" w:type="dxa"/>
          </w:tcPr>
          <w:p w14:paraId="752A9CC6" w14:textId="77777777" w:rsidR="005C5E18" w:rsidRDefault="005C5E18" w:rsidP="007100A9">
            <w:pPr>
              <w:pStyle w:val="TableParagraph"/>
              <w:spacing w:before="22"/>
              <w:ind w:left="47" w:right="43"/>
            </w:pPr>
            <w:r>
              <w:t>山东省青岛市崂山区九水东</w:t>
            </w:r>
          </w:p>
          <w:p w14:paraId="7ECD4492" w14:textId="77777777" w:rsidR="005C5E18" w:rsidRDefault="005C5E18" w:rsidP="007100A9">
            <w:pPr>
              <w:pStyle w:val="TableParagraph"/>
              <w:spacing w:before="43"/>
              <w:ind w:left="47" w:right="43"/>
            </w:pPr>
            <w:r>
              <w:t>路 628 号</w:t>
            </w:r>
          </w:p>
        </w:tc>
        <w:tc>
          <w:tcPr>
            <w:tcW w:w="675" w:type="dxa"/>
          </w:tcPr>
          <w:p w14:paraId="23CCA3EE" w14:textId="77777777" w:rsidR="005C5E18" w:rsidRDefault="005C5E18" w:rsidP="007100A9">
            <w:pPr>
              <w:pStyle w:val="TableParagraph"/>
              <w:jc w:val="left"/>
              <w:rPr>
                <w:rFonts w:ascii="Times New Roman"/>
                <w:sz w:val="20"/>
              </w:rPr>
            </w:pPr>
          </w:p>
        </w:tc>
      </w:tr>
      <w:tr w:rsidR="005C5E18" w14:paraId="35D17CC9" w14:textId="77777777" w:rsidTr="007100A9">
        <w:trPr>
          <w:trHeight w:val="779"/>
        </w:trPr>
        <w:tc>
          <w:tcPr>
            <w:tcW w:w="840" w:type="dxa"/>
          </w:tcPr>
          <w:p w14:paraId="78D272FE" w14:textId="77777777" w:rsidR="005C5E18" w:rsidRDefault="005C5E18" w:rsidP="007100A9">
            <w:pPr>
              <w:pStyle w:val="TableParagraph"/>
              <w:spacing w:before="6"/>
              <w:jc w:val="left"/>
              <w:rPr>
                <w:b/>
                <w:sz w:val="20"/>
              </w:rPr>
            </w:pPr>
          </w:p>
          <w:p w14:paraId="3C926798" w14:textId="77777777" w:rsidR="005C5E18" w:rsidRDefault="005C5E18" w:rsidP="007100A9">
            <w:pPr>
              <w:pStyle w:val="TableParagraph"/>
              <w:ind w:left="187" w:right="179"/>
              <w:rPr>
                <w:rFonts w:ascii="Calibri"/>
              </w:rPr>
            </w:pPr>
            <w:r>
              <w:rPr>
                <w:rFonts w:ascii="Calibri"/>
              </w:rPr>
              <w:t>28</w:t>
            </w:r>
          </w:p>
        </w:tc>
        <w:tc>
          <w:tcPr>
            <w:tcW w:w="2129" w:type="dxa"/>
          </w:tcPr>
          <w:p w14:paraId="579D0CA8" w14:textId="77777777" w:rsidR="005C5E18" w:rsidRDefault="005C5E18" w:rsidP="007100A9">
            <w:pPr>
              <w:pStyle w:val="TableParagraph"/>
              <w:spacing w:before="101" w:line="278" w:lineRule="auto"/>
              <w:ind w:left="748" w:right="106" w:hanging="632"/>
              <w:jc w:val="left"/>
            </w:pPr>
            <w:r>
              <w:t>安徽华菱电缆集团有限公司</w:t>
            </w:r>
          </w:p>
        </w:tc>
        <w:tc>
          <w:tcPr>
            <w:tcW w:w="1277" w:type="dxa"/>
          </w:tcPr>
          <w:p w14:paraId="3EFB6C16" w14:textId="77777777" w:rsidR="005C5E18" w:rsidRDefault="005C5E18" w:rsidP="007100A9">
            <w:pPr>
              <w:pStyle w:val="TableParagraph"/>
              <w:spacing w:before="1"/>
              <w:jc w:val="left"/>
              <w:rPr>
                <w:b/>
                <w:sz w:val="20"/>
              </w:rPr>
            </w:pPr>
          </w:p>
          <w:p w14:paraId="4E6E66C7" w14:textId="77777777" w:rsidR="005C5E18" w:rsidRDefault="005C5E18" w:rsidP="007100A9">
            <w:pPr>
              <w:pStyle w:val="TableParagraph"/>
              <w:ind w:left="89" w:right="81"/>
            </w:pPr>
            <w:r>
              <w:t>何力</w:t>
            </w:r>
          </w:p>
        </w:tc>
        <w:tc>
          <w:tcPr>
            <w:tcW w:w="1414" w:type="dxa"/>
          </w:tcPr>
          <w:p w14:paraId="7C69B183" w14:textId="77777777" w:rsidR="005C5E18" w:rsidRDefault="005C5E18" w:rsidP="007100A9">
            <w:pPr>
              <w:pStyle w:val="TableParagraph"/>
              <w:spacing w:before="1"/>
              <w:jc w:val="left"/>
              <w:rPr>
                <w:b/>
                <w:sz w:val="20"/>
              </w:rPr>
            </w:pPr>
          </w:p>
          <w:p w14:paraId="7DCBEAE4" w14:textId="77777777" w:rsidR="005C5E18" w:rsidRDefault="005C5E18" w:rsidP="007100A9">
            <w:pPr>
              <w:pStyle w:val="TableParagraph"/>
              <w:ind w:left="13" w:right="3"/>
            </w:pPr>
            <w:r>
              <w:t>15705537766</w:t>
            </w:r>
          </w:p>
        </w:tc>
        <w:tc>
          <w:tcPr>
            <w:tcW w:w="2871" w:type="dxa"/>
          </w:tcPr>
          <w:p w14:paraId="12FF3A39" w14:textId="77777777" w:rsidR="005C5E18" w:rsidRDefault="005C5E18" w:rsidP="007100A9">
            <w:pPr>
              <w:pStyle w:val="TableParagraph"/>
              <w:spacing w:before="101" w:line="278" w:lineRule="auto"/>
              <w:ind w:left="592" w:right="164" w:hanging="421"/>
              <w:jc w:val="left"/>
            </w:pPr>
            <w:r>
              <w:t>安徽省芜湖市无为县龙庵工业区华菱大道一号</w:t>
            </w:r>
          </w:p>
        </w:tc>
        <w:tc>
          <w:tcPr>
            <w:tcW w:w="675" w:type="dxa"/>
          </w:tcPr>
          <w:p w14:paraId="646946E4" w14:textId="77777777" w:rsidR="005C5E18" w:rsidRDefault="005C5E18" w:rsidP="007100A9">
            <w:pPr>
              <w:pStyle w:val="TableParagraph"/>
              <w:jc w:val="left"/>
              <w:rPr>
                <w:rFonts w:ascii="Times New Roman"/>
                <w:sz w:val="20"/>
              </w:rPr>
            </w:pPr>
          </w:p>
        </w:tc>
      </w:tr>
      <w:tr w:rsidR="005C5E18" w14:paraId="3AFAAE5A" w14:textId="77777777" w:rsidTr="007100A9">
        <w:trPr>
          <w:trHeight w:val="623"/>
        </w:trPr>
        <w:tc>
          <w:tcPr>
            <w:tcW w:w="840" w:type="dxa"/>
          </w:tcPr>
          <w:p w14:paraId="40ACEA56" w14:textId="77777777" w:rsidR="005C5E18" w:rsidRDefault="005C5E18" w:rsidP="007100A9">
            <w:pPr>
              <w:pStyle w:val="TableParagraph"/>
              <w:spacing w:before="4"/>
              <w:jc w:val="left"/>
              <w:rPr>
                <w:b/>
                <w:sz w:val="14"/>
              </w:rPr>
            </w:pPr>
          </w:p>
          <w:p w14:paraId="44A6AB60" w14:textId="77777777" w:rsidR="005C5E18" w:rsidRDefault="005C5E18" w:rsidP="007100A9">
            <w:pPr>
              <w:pStyle w:val="TableParagraph"/>
              <w:ind w:left="187" w:right="179"/>
              <w:rPr>
                <w:rFonts w:ascii="Calibri"/>
              </w:rPr>
            </w:pPr>
            <w:r>
              <w:rPr>
                <w:rFonts w:ascii="Calibri"/>
              </w:rPr>
              <w:t>29</w:t>
            </w:r>
          </w:p>
        </w:tc>
        <w:tc>
          <w:tcPr>
            <w:tcW w:w="2129" w:type="dxa"/>
          </w:tcPr>
          <w:p w14:paraId="49095C50" w14:textId="77777777" w:rsidR="005C5E18" w:rsidRDefault="005C5E18" w:rsidP="007100A9">
            <w:pPr>
              <w:pStyle w:val="TableParagraph"/>
              <w:spacing w:before="22"/>
              <w:ind w:left="99" w:right="90"/>
            </w:pPr>
            <w:r>
              <w:t>山东阳谷电缆集团有</w:t>
            </w:r>
          </w:p>
          <w:p w14:paraId="07274C1F" w14:textId="77777777" w:rsidR="005C5E18" w:rsidRDefault="005C5E18" w:rsidP="007100A9">
            <w:pPr>
              <w:pStyle w:val="TableParagraph"/>
              <w:spacing w:before="43"/>
              <w:ind w:left="99" w:right="88"/>
            </w:pPr>
            <w:r>
              <w:t>限公司</w:t>
            </w:r>
          </w:p>
        </w:tc>
        <w:tc>
          <w:tcPr>
            <w:tcW w:w="1277" w:type="dxa"/>
          </w:tcPr>
          <w:p w14:paraId="099FF9B0" w14:textId="77777777" w:rsidR="005C5E18" w:rsidRDefault="005C5E18" w:rsidP="007100A9">
            <w:pPr>
              <w:pStyle w:val="TableParagraph"/>
              <w:spacing w:before="178"/>
              <w:ind w:left="89" w:right="81"/>
            </w:pPr>
            <w:r>
              <w:t>王海涛</w:t>
            </w:r>
          </w:p>
        </w:tc>
        <w:tc>
          <w:tcPr>
            <w:tcW w:w="1414" w:type="dxa"/>
          </w:tcPr>
          <w:p w14:paraId="593A7FCC" w14:textId="77777777" w:rsidR="005C5E18" w:rsidRDefault="005C5E18" w:rsidP="007100A9">
            <w:pPr>
              <w:pStyle w:val="TableParagraph"/>
              <w:spacing w:before="178"/>
              <w:ind w:left="13" w:right="3"/>
            </w:pPr>
            <w:r>
              <w:t>19806081799</w:t>
            </w:r>
          </w:p>
        </w:tc>
        <w:tc>
          <w:tcPr>
            <w:tcW w:w="2871" w:type="dxa"/>
          </w:tcPr>
          <w:p w14:paraId="34458B0E" w14:textId="77777777" w:rsidR="005C5E18" w:rsidRDefault="005C5E18" w:rsidP="007100A9">
            <w:pPr>
              <w:pStyle w:val="TableParagraph"/>
              <w:spacing w:before="178"/>
              <w:ind w:left="47" w:right="40"/>
            </w:pPr>
            <w:r>
              <w:t>山东省阳谷县西湖 14 号</w:t>
            </w:r>
          </w:p>
        </w:tc>
        <w:tc>
          <w:tcPr>
            <w:tcW w:w="675" w:type="dxa"/>
          </w:tcPr>
          <w:p w14:paraId="6AF458AC" w14:textId="77777777" w:rsidR="005C5E18" w:rsidRDefault="005C5E18" w:rsidP="007100A9">
            <w:pPr>
              <w:pStyle w:val="TableParagraph"/>
              <w:jc w:val="left"/>
              <w:rPr>
                <w:rFonts w:ascii="Times New Roman"/>
                <w:sz w:val="20"/>
              </w:rPr>
            </w:pPr>
          </w:p>
        </w:tc>
      </w:tr>
      <w:tr w:rsidR="005C5E18" w14:paraId="5A3181DD" w14:textId="77777777" w:rsidTr="007100A9">
        <w:trPr>
          <w:trHeight w:val="623"/>
        </w:trPr>
        <w:tc>
          <w:tcPr>
            <w:tcW w:w="840" w:type="dxa"/>
          </w:tcPr>
          <w:p w14:paraId="3DFF93E1" w14:textId="77777777" w:rsidR="005C5E18" w:rsidRDefault="005C5E18" w:rsidP="007100A9">
            <w:pPr>
              <w:pStyle w:val="TableParagraph"/>
              <w:spacing w:before="4"/>
              <w:jc w:val="left"/>
              <w:rPr>
                <w:b/>
                <w:sz w:val="14"/>
              </w:rPr>
            </w:pPr>
          </w:p>
          <w:p w14:paraId="10D8E8C5" w14:textId="77777777" w:rsidR="005C5E18" w:rsidRDefault="005C5E18" w:rsidP="007100A9">
            <w:pPr>
              <w:pStyle w:val="TableParagraph"/>
              <w:ind w:left="187" w:right="179"/>
              <w:rPr>
                <w:rFonts w:ascii="Calibri"/>
              </w:rPr>
            </w:pPr>
            <w:r>
              <w:rPr>
                <w:rFonts w:ascii="Calibri"/>
              </w:rPr>
              <w:t>30</w:t>
            </w:r>
          </w:p>
        </w:tc>
        <w:tc>
          <w:tcPr>
            <w:tcW w:w="2129" w:type="dxa"/>
          </w:tcPr>
          <w:p w14:paraId="6C6692B9" w14:textId="77777777" w:rsidR="005C5E18" w:rsidRDefault="005C5E18" w:rsidP="007100A9">
            <w:pPr>
              <w:pStyle w:val="TableParagraph"/>
              <w:spacing w:before="22"/>
              <w:ind w:left="99" w:right="90"/>
            </w:pPr>
            <w:r>
              <w:t>江苏东强股份有限公</w:t>
            </w:r>
          </w:p>
          <w:p w14:paraId="3617B626" w14:textId="77777777" w:rsidR="005C5E18" w:rsidRDefault="005C5E18" w:rsidP="007100A9">
            <w:pPr>
              <w:pStyle w:val="TableParagraph"/>
              <w:spacing w:before="43"/>
              <w:ind w:left="6"/>
            </w:pPr>
            <w:r>
              <w:t>司</w:t>
            </w:r>
          </w:p>
        </w:tc>
        <w:tc>
          <w:tcPr>
            <w:tcW w:w="1277" w:type="dxa"/>
          </w:tcPr>
          <w:p w14:paraId="46B39BDB" w14:textId="77777777" w:rsidR="005C5E18" w:rsidRDefault="005C5E18" w:rsidP="007100A9">
            <w:pPr>
              <w:pStyle w:val="TableParagraph"/>
              <w:spacing w:before="178"/>
              <w:ind w:left="90" w:right="81"/>
            </w:pPr>
            <w:r>
              <w:t>缪汉兵</w:t>
            </w:r>
          </w:p>
        </w:tc>
        <w:tc>
          <w:tcPr>
            <w:tcW w:w="1414" w:type="dxa"/>
          </w:tcPr>
          <w:p w14:paraId="736F0868" w14:textId="77777777" w:rsidR="005C5E18" w:rsidRDefault="005C5E18" w:rsidP="007100A9">
            <w:pPr>
              <w:pStyle w:val="TableParagraph"/>
              <w:spacing w:before="178"/>
              <w:ind w:left="13" w:right="2"/>
            </w:pPr>
            <w:r>
              <w:t>13851021920</w:t>
            </w:r>
          </w:p>
        </w:tc>
        <w:tc>
          <w:tcPr>
            <w:tcW w:w="2871" w:type="dxa"/>
          </w:tcPr>
          <w:p w14:paraId="05A2748C" w14:textId="77777777" w:rsidR="005C5E18" w:rsidRDefault="005C5E18" w:rsidP="007100A9">
            <w:pPr>
              <w:pStyle w:val="TableParagraph"/>
              <w:spacing w:before="22"/>
              <w:ind w:left="47" w:right="42"/>
            </w:pPr>
            <w:r>
              <w:t>江苏省东台市头灶镇政府街</w:t>
            </w:r>
          </w:p>
          <w:p w14:paraId="445DCE97" w14:textId="77777777" w:rsidR="005C5E18" w:rsidRDefault="005C5E18" w:rsidP="007100A9">
            <w:pPr>
              <w:pStyle w:val="TableParagraph"/>
              <w:spacing w:before="43"/>
              <w:ind w:left="47" w:right="40"/>
            </w:pPr>
            <w:r>
              <w:t>18 号</w:t>
            </w:r>
          </w:p>
        </w:tc>
        <w:tc>
          <w:tcPr>
            <w:tcW w:w="675" w:type="dxa"/>
          </w:tcPr>
          <w:p w14:paraId="5DCB4561" w14:textId="77777777" w:rsidR="005C5E18" w:rsidRDefault="005C5E18" w:rsidP="007100A9">
            <w:pPr>
              <w:pStyle w:val="TableParagraph"/>
              <w:jc w:val="left"/>
              <w:rPr>
                <w:rFonts w:ascii="Times New Roman"/>
                <w:sz w:val="20"/>
              </w:rPr>
            </w:pPr>
          </w:p>
        </w:tc>
      </w:tr>
      <w:tr w:rsidR="005C5E18" w14:paraId="535FBDEC" w14:textId="77777777" w:rsidTr="007100A9">
        <w:trPr>
          <w:trHeight w:val="626"/>
        </w:trPr>
        <w:tc>
          <w:tcPr>
            <w:tcW w:w="840" w:type="dxa"/>
          </w:tcPr>
          <w:p w14:paraId="384FDD24" w14:textId="77777777" w:rsidR="005C5E18" w:rsidRDefault="005C5E18" w:rsidP="007100A9">
            <w:pPr>
              <w:pStyle w:val="TableParagraph"/>
              <w:spacing w:before="6"/>
              <w:jc w:val="left"/>
              <w:rPr>
                <w:b/>
                <w:sz w:val="14"/>
              </w:rPr>
            </w:pPr>
          </w:p>
          <w:p w14:paraId="6AE39075" w14:textId="77777777" w:rsidR="005C5E18" w:rsidRDefault="005C5E18" w:rsidP="007100A9">
            <w:pPr>
              <w:pStyle w:val="TableParagraph"/>
              <w:spacing w:before="1"/>
              <w:ind w:left="187" w:right="179"/>
              <w:rPr>
                <w:rFonts w:ascii="Calibri"/>
              </w:rPr>
            </w:pPr>
            <w:r>
              <w:rPr>
                <w:rFonts w:ascii="Calibri"/>
              </w:rPr>
              <w:t>31</w:t>
            </w:r>
          </w:p>
        </w:tc>
        <w:tc>
          <w:tcPr>
            <w:tcW w:w="2129" w:type="dxa"/>
          </w:tcPr>
          <w:p w14:paraId="3729C54D" w14:textId="77777777" w:rsidR="005C5E18" w:rsidRDefault="005C5E18" w:rsidP="007100A9">
            <w:pPr>
              <w:pStyle w:val="TableParagraph"/>
              <w:spacing w:before="25"/>
              <w:ind w:left="99" w:right="90"/>
            </w:pPr>
            <w:r>
              <w:t>江苏长峰电缆有限公</w:t>
            </w:r>
          </w:p>
          <w:p w14:paraId="5882EAEC" w14:textId="77777777" w:rsidR="005C5E18" w:rsidRDefault="005C5E18" w:rsidP="007100A9">
            <w:pPr>
              <w:pStyle w:val="TableParagraph"/>
              <w:spacing w:before="43"/>
              <w:ind w:left="6"/>
            </w:pPr>
            <w:r>
              <w:t>司</w:t>
            </w:r>
          </w:p>
        </w:tc>
        <w:tc>
          <w:tcPr>
            <w:tcW w:w="1277" w:type="dxa"/>
          </w:tcPr>
          <w:p w14:paraId="317B324E" w14:textId="77777777" w:rsidR="005C5E18" w:rsidRDefault="005C5E18" w:rsidP="007100A9">
            <w:pPr>
              <w:pStyle w:val="TableParagraph"/>
              <w:spacing w:before="1"/>
              <w:jc w:val="left"/>
              <w:rPr>
                <w:b/>
                <w:sz w:val="14"/>
              </w:rPr>
            </w:pPr>
          </w:p>
          <w:p w14:paraId="5E45BA9E" w14:textId="77777777" w:rsidR="005C5E18" w:rsidRDefault="005C5E18" w:rsidP="007100A9">
            <w:pPr>
              <w:pStyle w:val="TableParagraph"/>
              <w:ind w:left="90" w:right="81"/>
            </w:pPr>
            <w:r>
              <w:t>王旭</w:t>
            </w:r>
          </w:p>
        </w:tc>
        <w:tc>
          <w:tcPr>
            <w:tcW w:w="1414" w:type="dxa"/>
          </w:tcPr>
          <w:p w14:paraId="341528E6" w14:textId="77777777" w:rsidR="005C5E18" w:rsidRDefault="005C5E18" w:rsidP="007100A9">
            <w:pPr>
              <w:pStyle w:val="TableParagraph"/>
              <w:spacing w:before="1"/>
              <w:jc w:val="left"/>
              <w:rPr>
                <w:b/>
                <w:sz w:val="14"/>
              </w:rPr>
            </w:pPr>
          </w:p>
          <w:p w14:paraId="2ACECFCE" w14:textId="77777777" w:rsidR="005C5E18" w:rsidRDefault="005C5E18" w:rsidP="007100A9">
            <w:pPr>
              <w:pStyle w:val="TableParagraph"/>
              <w:ind w:left="13" w:right="2"/>
            </w:pPr>
            <w:r>
              <w:t>18607717533</w:t>
            </w:r>
          </w:p>
        </w:tc>
        <w:tc>
          <w:tcPr>
            <w:tcW w:w="2871" w:type="dxa"/>
          </w:tcPr>
          <w:p w14:paraId="5B06D9EA" w14:textId="77777777" w:rsidR="005C5E18" w:rsidRDefault="005C5E18" w:rsidP="007100A9">
            <w:pPr>
              <w:pStyle w:val="TableParagraph"/>
              <w:spacing w:before="1"/>
              <w:jc w:val="left"/>
              <w:rPr>
                <w:b/>
                <w:sz w:val="14"/>
              </w:rPr>
            </w:pPr>
          </w:p>
          <w:p w14:paraId="30E2DC2C" w14:textId="77777777" w:rsidR="005C5E18" w:rsidRDefault="005C5E18" w:rsidP="007100A9">
            <w:pPr>
              <w:pStyle w:val="TableParagraph"/>
              <w:ind w:left="47" w:right="42"/>
            </w:pPr>
            <w:r>
              <w:t>江苏省宜兴市官林镇工业区</w:t>
            </w:r>
          </w:p>
        </w:tc>
        <w:tc>
          <w:tcPr>
            <w:tcW w:w="675" w:type="dxa"/>
          </w:tcPr>
          <w:p w14:paraId="0A25489F" w14:textId="77777777" w:rsidR="005C5E18" w:rsidRDefault="005C5E18" w:rsidP="007100A9">
            <w:pPr>
              <w:pStyle w:val="TableParagraph"/>
              <w:jc w:val="left"/>
              <w:rPr>
                <w:rFonts w:ascii="Times New Roman"/>
                <w:sz w:val="20"/>
              </w:rPr>
            </w:pPr>
          </w:p>
        </w:tc>
      </w:tr>
      <w:tr w:rsidR="005C5E18" w14:paraId="6F8BCF32" w14:textId="77777777" w:rsidTr="007100A9">
        <w:trPr>
          <w:trHeight w:val="623"/>
        </w:trPr>
        <w:tc>
          <w:tcPr>
            <w:tcW w:w="840" w:type="dxa"/>
          </w:tcPr>
          <w:p w14:paraId="1B05EF7D" w14:textId="77777777" w:rsidR="005C5E18" w:rsidRDefault="005C5E18" w:rsidP="007100A9">
            <w:pPr>
              <w:pStyle w:val="TableParagraph"/>
              <w:spacing w:before="4"/>
              <w:jc w:val="left"/>
              <w:rPr>
                <w:b/>
                <w:sz w:val="14"/>
              </w:rPr>
            </w:pPr>
          </w:p>
          <w:p w14:paraId="4DC13F56" w14:textId="77777777" w:rsidR="005C5E18" w:rsidRDefault="005C5E18" w:rsidP="007100A9">
            <w:pPr>
              <w:pStyle w:val="TableParagraph"/>
              <w:ind w:left="187" w:right="179"/>
              <w:rPr>
                <w:rFonts w:ascii="Calibri"/>
              </w:rPr>
            </w:pPr>
            <w:r>
              <w:rPr>
                <w:rFonts w:ascii="Calibri"/>
              </w:rPr>
              <w:t>32</w:t>
            </w:r>
          </w:p>
        </w:tc>
        <w:tc>
          <w:tcPr>
            <w:tcW w:w="2129" w:type="dxa"/>
          </w:tcPr>
          <w:p w14:paraId="09A7B78A" w14:textId="77777777" w:rsidR="005C5E18" w:rsidRDefault="005C5E18" w:rsidP="007100A9">
            <w:pPr>
              <w:pStyle w:val="TableParagraph"/>
              <w:spacing w:before="22"/>
              <w:ind w:left="99" w:right="90"/>
            </w:pPr>
            <w:r>
              <w:t>四川新蓉电缆有限责</w:t>
            </w:r>
          </w:p>
          <w:p w14:paraId="0238CED3" w14:textId="77777777" w:rsidR="005C5E18" w:rsidRDefault="005C5E18" w:rsidP="007100A9">
            <w:pPr>
              <w:pStyle w:val="TableParagraph"/>
              <w:spacing w:before="43"/>
              <w:ind w:left="99" w:right="88"/>
            </w:pPr>
            <w:r>
              <w:t>任公司</w:t>
            </w:r>
          </w:p>
        </w:tc>
        <w:tc>
          <w:tcPr>
            <w:tcW w:w="1277" w:type="dxa"/>
          </w:tcPr>
          <w:p w14:paraId="58633623" w14:textId="77777777" w:rsidR="005C5E18" w:rsidRDefault="005C5E18" w:rsidP="007100A9">
            <w:pPr>
              <w:pStyle w:val="TableParagraph"/>
              <w:spacing w:before="178"/>
              <w:ind w:left="89" w:right="81"/>
            </w:pPr>
            <w:r>
              <w:t>周铃川</w:t>
            </w:r>
          </w:p>
        </w:tc>
        <w:tc>
          <w:tcPr>
            <w:tcW w:w="1414" w:type="dxa"/>
          </w:tcPr>
          <w:p w14:paraId="7120D37A" w14:textId="77777777" w:rsidR="005C5E18" w:rsidRDefault="005C5E18" w:rsidP="007100A9">
            <w:pPr>
              <w:pStyle w:val="TableParagraph"/>
              <w:spacing w:before="178"/>
              <w:ind w:left="13" w:right="3"/>
            </w:pPr>
            <w:r>
              <w:t>18782258217</w:t>
            </w:r>
          </w:p>
        </w:tc>
        <w:tc>
          <w:tcPr>
            <w:tcW w:w="2871" w:type="dxa"/>
          </w:tcPr>
          <w:p w14:paraId="135DDC58" w14:textId="77777777" w:rsidR="005C5E18" w:rsidRDefault="005C5E18" w:rsidP="007100A9">
            <w:pPr>
              <w:pStyle w:val="TableParagraph"/>
              <w:spacing w:before="22"/>
              <w:ind w:left="47" w:right="42"/>
            </w:pPr>
            <w:r>
              <w:t>成都市青羊区文家乡大石桥</w:t>
            </w:r>
          </w:p>
          <w:p w14:paraId="12DADA89" w14:textId="77777777" w:rsidR="005C5E18" w:rsidRDefault="005C5E18" w:rsidP="007100A9">
            <w:pPr>
              <w:pStyle w:val="TableParagraph"/>
              <w:spacing w:before="43"/>
              <w:ind w:left="2"/>
            </w:pPr>
            <w:r>
              <w:t>村</w:t>
            </w:r>
          </w:p>
        </w:tc>
        <w:tc>
          <w:tcPr>
            <w:tcW w:w="675" w:type="dxa"/>
          </w:tcPr>
          <w:p w14:paraId="70FE86F1" w14:textId="77777777" w:rsidR="005C5E18" w:rsidRDefault="005C5E18" w:rsidP="007100A9">
            <w:pPr>
              <w:pStyle w:val="TableParagraph"/>
              <w:jc w:val="left"/>
              <w:rPr>
                <w:rFonts w:ascii="Times New Roman"/>
                <w:sz w:val="20"/>
              </w:rPr>
            </w:pPr>
          </w:p>
        </w:tc>
      </w:tr>
      <w:tr w:rsidR="005C5E18" w14:paraId="0651BA82" w14:textId="77777777" w:rsidTr="007100A9">
        <w:trPr>
          <w:trHeight w:val="623"/>
        </w:trPr>
        <w:tc>
          <w:tcPr>
            <w:tcW w:w="840" w:type="dxa"/>
          </w:tcPr>
          <w:p w14:paraId="6198B6E9" w14:textId="77777777" w:rsidR="005C5E18" w:rsidRDefault="005C5E18" w:rsidP="007100A9">
            <w:pPr>
              <w:pStyle w:val="TableParagraph"/>
              <w:spacing w:before="4"/>
              <w:jc w:val="left"/>
              <w:rPr>
                <w:b/>
                <w:sz w:val="14"/>
              </w:rPr>
            </w:pPr>
          </w:p>
          <w:p w14:paraId="3AADEB53" w14:textId="77777777" w:rsidR="005C5E18" w:rsidRDefault="005C5E18" w:rsidP="007100A9">
            <w:pPr>
              <w:pStyle w:val="TableParagraph"/>
              <w:ind w:left="187" w:right="179"/>
              <w:rPr>
                <w:rFonts w:ascii="Calibri"/>
              </w:rPr>
            </w:pPr>
            <w:r>
              <w:rPr>
                <w:rFonts w:ascii="Calibri"/>
              </w:rPr>
              <w:t>33</w:t>
            </w:r>
          </w:p>
        </w:tc>
        <w:tc>
          <w:tcPr>
            <w:tcW w:w="2129" w:type="dxa"/>
          </w:tcPr>
          <w:p w14:paraId="3D29B175" w14:textId="77777777" w:rsidR="005C5E18" w:rsidRDefault="005C5E18" w:rsidP="007100A9">
            <w:pPr>
              <w:pStyle w:val="TableParagraph"/>
              <w:spacing w:before="22"/>
              <w:ind w:left="99" w:right="90"/>
            </w:pPr>
            <w:r>
              <w:t>苏州市凯鼎特种电缆</w:t>
            </w:r>
          </w:p>
          <w:p w14:paraId="0389BB56" w14:textId="77777777" w:rsidR="005C5E18" w:rsidRDefault="005C5E18" w:rsidP="007100A9">
            <w:pPr>
              <w:pStyle w:val="TableParagraph"/>
              <w:spacing w:before="43"/>
              <w:ind w:left="99" w:right="90"/>
            </w:pPr>
            <w:r>
              <w:t>有限公司</w:t>
            </w:r>
          </w:p>
        </w:tc>
        <w:tc>
          <w:tcPr>
            <w:tcW w:w="1277" w:type="dxa"/>
          </w:tcPr>
          <w:p w14:paraId="55E47FF3" w14:textId="77777777" w:rsidR="005C5E18" w:rsidRDefault="005C5E18" w:rsidP="007100A9">
            <w:pPr>
              <w:pStyle w:val="TableParagraph"/>
              <w:spacing w:before="178"/>
              <w:ind w:left="89" w:right="81"/>
            </w:pPr>
            <w:r>
              <w:t>沈勇伟</w:t>
            </w:r>
          </w:p>
        </w:tc>
        <w:tc>
          <w:tcPr>
            <w:tcW w:w="1414" w:type="dxa"/>
          </w:tcPr>
          <w:p w14:paraId="3A0D5F79" w14:textId="77777777" w:rsidR="005C5E18" w:rsidRDefault="005C5E18" w:rsidP="007100A9">
            <w:pPr>
              <w:pStyle w:val="TableParagraph"/>
              <w:spacing w:before="178"/>
              <w:ind w:left="13" w:right="3"/>
            </w:pPr>
            <w:r>
              <w:t>13901558932</w:t>
            </w:r>
          </w:p>
        </w:tc>
        <w:tc>
          <w:tcPr>
            <w:tcW w:w="2871" w:type="dxa"/>
          </w:tcPr>
          <w:p w14:paraId="2E1488C3" w14:textId="77777777" w:rsidR="005C5E18" w:rsidRDefault="005C5E18" w:rsidP="007100A9">
            <w:pPr>
              <w:pStyle w:val="TableParagraph"/>
              <w:spacing w:before="178"/>
              <w:ind w:left="47" w:right="43"/>
            </w:pPr>
            <w:r>
              <w:t>苏州市吴江区震泽镇</w:t>
            </w:r>
          </w:p>
        </w:tc>
        <w:tc>
          <w:tcPr>
            <w:tcW w:w="675" w:type="dxa"/>
          </w:tcPr>
          <w:p w14:paraId="64CF7894" w14:textId="77777777" w:rsidR="005C5E18" w:rsidRDefault="005C5E18" w:rsidP="007100A9">
            <w:pPr>
              <w:pStyle w:val="TableParagraph"/>
              <w:jc w:val="left"/>
              <w:rPr>
                <w:rFonts w:ascii="Times New Roman"/>
                <w:sz w:val="20"/>
              </w:rPr>
            </w:pPr>
          </w:p>
        </w:tc>
      </w:tr>
      <w:tr w:rsidR="005C5E18" w14:paraId="78AD735B" w14:textId="77777777" w:rsidTr="007100A9">
        <w:trPr>
          <w:trHeight w:val="623"/>
        </w:trPr>
        <w:tc>
          <w:tcPr>
            <w:tcW w:w="840" w:type="dxa"/>
          </w:tcPr>
          <w:p w14:paraId="086CC08E" w14:textId="77777777" w:rsidR="005C5E18" w:rsidRDefault="005C5E18" w:rsidP="007100A9">
            <w:pPr>
              <w:pStyle w:val="TableParagraph"/>
              <w:spacing w:before="4"/>
              <w:jc w:val="left"/>
              <w:rPr>
                <w:b/>
                <w:sz w:val="14"/>
              </w:rPr>
            </w:pPr>
          </w:p>
          <w:p w14:paraId="4F23CB52" w14:textId="77777777" w:rsidR="005C5E18" w:rsidRDefault="005C5E18" w:rsidP="007100A9">
            <w:pPr>
              <w:pStyle w:val="TableParagraph"/>
              <w:ind w:left="187" w:right="179"/>
              <w:rPr>
                <w:rFonts w:ascii="Calibri"/>
              </w:rPr>
            </w:pPr>
            <w:r>
              <w:rPr>
                <w:rFonts w:ascii="Calibri"/>
              </w:rPr>
              <w:t>34</w:t>
            </w:r>
          </w:p>
        </w:tc>
        <w:tc>
          <w:tcPr>
            <w:tcW w:w="2129" w:type="dxa"/>
          </w:tcPr>
          <w:p w14:paraId="2B3BEA6C" w14:textId="77777777" w:rsidR="005C5E18" w:rsidRDefault="005C5E18" w:rsidP="007100A9">
            <w:pPr>
              <w:pStyle w:val="TableParagraph"/>
              <w:spacing w:before="22"/>
              <w:ind w:left="99" w:right="90"/>
            </w:pPr>
            <w:r>
              <w:t>通鼎互联信息股份有</w:t>
            </w:r>
          </w:p>
          <w:p w14:paraId="349CFEB6" w14:textId="77777777" w:rsidR="005C5E18" w:rsidRDefault="005C5E18" w:rsidP="007100A9">
            <w:pPr>
              <w:pStyle w:val="TableParagraph"/>
              <w:spacing w:before="43"/>
              <w:ind w:left="99" w:right="88"/>
            </w:pPr>
            <w:r>
              <w:t>限公司</w:t>
            </w:r>
          </w:p>
        </w:tc>
        <w:tc>
          <w:tcPr>
            <w:tcW w:w="1277" w:type="dxa"/>
          </w:tcPr>
          <w:p w14:paraId="05E45EEB" w14:textId="77777777" w:rsidR="005C5E18" w:rsidRDefault="005C5E18" w:rsidP="007100A9">
            <w:pPr>
              <w:pStyle w:val="TableParagraph"/>
              <w:spacing w:before="178"/>
              <w:ind w:left="90" w:right="81"/>
            </w:pPr>
            <w:r>
              <w:t>冯磊</w:t>
            </w:r>
          </w:p>
        </w:tc>
        <w:tc>
          <w:tcPr>
            <w:tcW w:w="1414" w:type="dxa"/>
          </w:tcPr>
          <w:p w14:paraId="251A05D6" w14:textId="77777777" w:rsidR="005C5E18" w:rsidRDefault="005C5E18" w:rsidP="007100A9">
            <w:pPr>
              <w:pStyle w:val="TableParagraph"/>
              <w:spacing w:before="178"/>
              <w:ind w:left="13" w:right="2"/>
            </w:pPr>
            <w:r>
              <w:t>18901558822</w:t>
            </w:r>
          </w:p>
        </w:tc>
        <w:tc>
          <w:tcPr>
            <w:tcW w:w="2871" w:type="dxa"/>
          </w:tcPr>
          <w:p w14:paraId="725E9983" w14:textId="77777777" w:rsidR="005C5E18" w:rsidRDefault="005C5E18" w:rsidP="007100A9">
            <w:pPr>
              <w:pStyle w:val="TableParagraph"/>
              <w:spacing w:before="22"/>
              <w:ind w:left="171"/>
              <w:jc w:val="left"/>
            </w:pPr>
            <w:r>
              <w:t>苏州市吴江区震泽镇八都经</w:t>
            </w:r>
          </w:p>
          <w:p w14:paraId="32342E54" w14:textId="77777777" w:rsidR="005C5E18" w:rsidRDefault="005C5E18" w:rsidP="007100A9">
            <w:pPr>
              <w:pStyle w:val="TableParagraph"/>
              <w:spacing w:before="43"/>
              <w:ind w:left="224"/>
              <w:jc w:val="left"/>
            </w:pPr>
            <w:r>
              <w:t>济开道发区小平大道 8 号</w:t>
            </w:r>
          </w:p>
        </w:tc>
        <w:tc>
          <w:tcPr>
            <w:tcW w:w="675" w:type="dxa"/>
          </w:tcPr>
          <w:p w14:paraId="16E20A2F" w14:textId="77777777" w:rsidR="005C5E18" w:rsidRDefault="005C5E18" w:rsidP="007100A9">
            <w:pPr>
              <w:pStyle w:val="TableParagraph"/>
              <w:jc w:val="left"/>
              <w:rPr>
                <w:rFonts w:ascii="Times New Roman"/>
                <w:sz w:val="20"/>
              </w:rPr>
            </w:pPr>
          </w:p>
        </w:tc>
      </w:tr>
      <w:tr w:rsidR="005C5E18" w14:paraId="14D5C5E2" w14:textId="77777777" w:rsidTr="007100A9">
        <w:trPr>
          <w:trHeight w:val="623"/>
        </w:trPr>
        <w:tc>
          <w:tcPr>
            <w:tcW w:w="840" w:type="dxa"/>
          </w:tcPr>
          <w:p w14:paraId="312F526F" w14:textId="77777777" w:rsidR="005C5E18" w:rsidRDefault="005C5E18" w:rsidP="007100A9">
            <w:pPr>
              <w:pStyle w:val="TableParagraph"/>
              <w:spacing w:before="4"/>
              <w:jc w:val="left"/>
              <w:rPr>
                <w:b/>
                <w:sz w:val="14"/>
              </w:rPr>
            </w:pPr>
          </w:p>
          <w:p w14:paraId="7F7A4735" w14:textId="77777777" w:rsidR="005C5E18" w:rsidRDefault="005C5E18" w:rsidP="007100A9">
            <w:pPr>
              <w:pStyle w:val="TableParagraph"/>
              <w:ind w:left="187" w:right="179"/>
              <w:rPr>
                <w:rFonts w:ascii="Calibri"/>
              </w:rPr>
            </w:pPr>
            <w:r>
              <w:rPr>
                <w:rFonts w:ascii="Calibri"/>
              </w:rPr>
              <w:t>35</w:t>
            </w:r>
          </w:p>
        </w:tc>
        <w:tc>
          <w:tcPr>
            <w:tcW w:w="2129" w:type="dxa"/>
          </w:tcPr>
          <w:p w14:paraId="110AC91F" w14:textId="77777777" w:rsidR="005C5E18" w:rsidRDefault="005C5E18" w:rsidP="007100A9">
            <w:pPr>
              <w:pStyle w:val="TableParagraph"/>
              <w:spacing w:before="22"/>
              <w:ind w:left="99" w:right="90"/>
            </w:pPr>
            <w:r>
              <w:t>河南豫欣电气科技有</w:t>
            </w:r>
          </w:p>
          <w:p w14:paraId="65D27051" w14:textId="77777777" w:rsidR="005C5E18" w:rsidRDefault="005C5E18" w:rsidP="007100A9">
            <w:pPr>
              <w:pStyle w:val="TableParagraph"/>
              <w:spacing w:before="43"/>
              <w:ind w:left="99" w:right="88"/>
            </w:pPr>
            <w:r>
              <w:t>限公司</w:t>
            </w:r>
          </w:p>
        </w:tc>
        <w:tc>
          <w:tcPr>
            <w:tcW w:w="1277" w:type="dxa"/>
          </w:tcPr>
          <w:p w14:paraId="552BCD42" w14:textId="77777777" w:rsidR="005C5E18" w:rsidRDefault="005C5E18" w:rsidP="007100A9">
            <w:pPr>
              <w:pStyle w:val="TableParagraph"/>
              <w:spacing w:before="178"/>
              <w:ind w:left="89" w:right="81"/>
            </w:pPr>
            <w:r>
              <w:t>廉量军</w:t>
            </w:r>
          </w:p>
        </w:tc>
        <w:tc>
          <w:tcPr>
            <w:tcW w:w="1414" w:type="dxa"/>
          </w:tcPr>
          <w:p w14:paraId="0C6E4428" w14:textId="77777777" w:rsidR="005C5E18" w:rsidRDefault="005C5E18" w:rsidP="007100A9">
            <w:pPr>
              <w:pStyle w:val="TableParagraph"/>
              <w:spacing w:before="178"/>
              <w:ind w:left="13" w:right="3"/>
            </w:pPr>
            <w:r>
              <w:t>15225815555</w:t>
            </w:r>
          </w:p>
        </w:tc>
        <w:tc>
          <w:tcPr>
            <w:tcW w:w="2871" w:type="dxa"/>
          </w:tcPr>
          <w:p w14:paraId="7D396A93" w14:textId="77777777" w:rsidR="005C5E18" w:rsidRDefault="005C5E18" w:rsidP="007100A9">
            <w:pPr>
              <w:pStyle w:val="TableParagraph"/>
              <w:spacing w:before="22"/>
              <w:ind w:left="47" w:right="42"/>
            </w:pPr>
            <w:r>
              <w:t>河南省焦作市武陟县西陶镇</w:t>
            </w:r>
          </w:p>
          <w:p w14:paraId="1EBA8483" w14:textId="77777777" w:rsidR="005C5E18" w:rsidRDefault="005C5E18" w:rsidP="007100A9">
            <w:pPr>
              <w:pStyle w:val="TableParagraph"/>
              <w:spacing w:before="43"/>
              <w:ind w:left="47" w:right="42"/>
            </w:pPr>
            <w:r>
              <w:t>郭庄村豫欣路 1 号</w:t>
            </w:r>
          </w:p>
        </w:tc>
        <w:tc>
          <w:tcPr>
            <w:tcW w:w="675" w:type="dxa"/>
          </w:tcPr>
          <w:p w14:paraId="747A59D9" w14:textId="77777777" w:rsidR="005C5E18" w:rsidRDefault="005C5E18" w:rsidP="007100A9">
            <w:pPr>
              <w:pStyle w:val="TableParagraph"/>
              <w:jc w:val="left"/>
              <w:rPr>
                <w:rFonts w:ascii="Times New Roman"/>
                <w:sz w:val="20"/>
              </w:rPr>
            </w:pPr>
          </w:p>
        </w:tc>
      </w:tr>
      <w:tr w:rsidR="005C5E18" w14:paraId="6DC87151" w14:textId="77777777" w:rsidTr="007100A9">
        <w:trPr>
          <w:trHeight w:val="935"/>
        </w:trPr>
        <w:tc>
          <w:tcPr>
            <w:tcW w:w="840" w:type="dxa"/>
          </w:tcPr>
          <w:p w14:paraId="68151FE1" w14:textId="77777777" w:rsidR="005C5E18" w:rsidRDefault="005C5E18" w:rsidP="007100A9">
            <w:pPr>
              <w:pStyle w:val="TableParagraph"/>
              <w:spacing w:before="6"/>
              <w:jc w:val="left"/>
              <w:rPr>
                <w:b/>
                <w:sz w:val="26"/>
              </w:rPr>
            </w:pPr>
          </w:p>
          <w:p w14:paraId="0D74DE19" w14:textId="77777777" w:rsidR="005C5E18" w:rsidRDefault="005C5E18" w:rsidP="007100A9">
            <w:pPr>
              <w:pStyle w:val="TableParagraph"/>
              <w:ind w:left="187" w:right="179"/>
              <w:rPr>
                <w:rFonts w:ascii="Calibri"/>
              </w:rPr>
            </w:pPr>
            <w:r>
              <w:rPr>
                <w:rFonts w:ascii="Calibri"/>
              </w:rPr>
              <w:t>36</w:t>
            </w:r>
          </w:p>
        </w:tc>
        <w:tc>
          <w:tcPr>
            <w:tcW w:w="2129" w:type="dxa"/>
          </w:tcPr>
          <w:p w14:paraId="57791303" w14:textId="77777777" w:rsidR="005C5E18" w:rsidRDefault="005C5E18" w:rsidP="007100A9">
            <w:pPr>
              <w:pStyle w:val="TableParagraph"/>
              <w:spacing w:before="178" w:line="278" w:lineRule="auto"/>
              <w:ind w:left="748" w:right="106" w:hanging="632"/>
              <w:jc w:val="left"/>
            </w:pPr>
            <w:r>
              <w:t>江苏中天科技股份有限公司</w:t>
            </w:r>
          </w:p>
        </w:tc>
        <w:tc>
          <w:tcPr>
            <w:tcW w:w="1277" w:type="dxa"/>
          </w:tcPr>
          <w:p w14:paraId="5ADB4131" w14:textId="77777777" w:rsidR="005C5E18" w:rsidRDefault="005C5E18" w:rsidP="007100A9">
            <w:pPr>
              <w:pStyle w:val="TableParagraph"/>
              <w:spacing w:before="1"/>
              <w:jc w:val="left"/>
              <w:rPr>
                <w:b/>
                <w:sz w:val="26"/>
              </w:rPr>
            </w:pPr>
          </w:p>
          <w:p w14:paraId="2860CC3E" w14:textId="77777777" w:rsidR="005C5E18" w:rsidRDefault="005C5E18" w:rsidP="007100A9">
            <w:pPr>
              <w:pStyle w:val="TableParagraph"/>
              <w:ind w:left="89" w:right="81"/>
            </w:pPr>
            <w:r>
              <w:t>陈小亮</w:t>
            </w:r>
          </w:p>
        </w:tc>
        <w:tc>
          <w:tcPr>
            <w:tcW w:w="1414" w:type="dxa"/>
          </w:tcPr>
          <w:p w14:paraId="24883F64" w14:textId="77777777" w:rsidR="005C5E18" w:rsidRDefault="005C5E18" w:rsidP="007100A9">
            <w:pPr>
              <w:pStyle w:val="TableParagraph"/>
              <w:spacing w:before="22"/>
              <w:ind w:left="13" w:right="3"/>
            </w:pPr>
            <w:r>
              <w:t>15862719671</w:t>
            </w:r>
          </w:p>
          <w:p w14:paraId="19F4A324" w14:textId="77777777" w:rsidR="005C5E18" w:rsidRDefault="005C5E18" w:rsidP="007100A9">
            <w:pPr>
              <w:pStyle w:val="TableParagraph"/>
              <w:spacing w:before="43"/>
              <w:ind w:left="10"/>
            </w:pPr>
            <w:r>
              <w:t>、</w:t>
            </w:r>
          </w:p>
          <w:p w14:paraId="59235E50" w14:textId="77777777" w:rsidR="005C5E18" w:rsidRDefault="005C5E18" w:rsidP="007100A9">
            <w:pPr>
              <w:pStyle w:val="TableParagraph"/>
              <w:spacing w:before="43"/>
              <w:ind w:left="13" w:right="3"/>
            </w:pPr>
            <w:r>
              <w:t>15366369671</w:t>
            </w:r>
          </w:p>
        </w:tc>
        <w:tc>
          <w:tcPr>
            <w:tcW w:w="2871" w:type="dxa"/>
          </w:tcPr>
          <w:p w14:paraId="3CE612C8" w14:textId="77777777" w:rsidR="005C5E18" w:rsidRDefault="005C5E18" w:rsidP="007100A9">
            <w:pPr>
              <w:pStyle w:val="TableParagraph"/>
              <w:spacing w:before="178" w:line="278" w:lineRule="auto"/>
              <w:ind w:left="644" w:right="164" w:hanging="473"/>
              <w:jc w:val="left"/>
            </w:pPr>
            <w:r>
              <w:t>江苏省南通市经济技术开发区新开南路 19 号</w:t>
            </w:r>
          </w:p>
        </w:tc>
        <w:tc>
          <w:tcPr>
            <w:tcW w:w="675" w:type="dxa"/>
          </w:tcPr>
          <w:p w14:paraId="616B55D3" w14:textId="77777777" w:rsidR="005C5E18" w:rsidRDefault="005C5E18" w:rsidP="007100A9">
            <w:pPr>
              <w:pStyle w:val="TableParagraph"/>
              <w:jc w:val="left"/>
              <w:rPr>
                <w:rFonts w:ascii="Times New Roman"/>
                <w:sz w:val="20"/>
              </w:rPr>
            </w:pPr>
          </w:p>
        </w:tc>
      </w:tr>
      <w:tr w:rsidR="005C5E18" w14:paraId="31C94C12" w14:textId="77777777" w:rsidTr="007100A9">
        <w:trPr>
          <w:trHeight w:val="938"/>
        </w:trPr>
        <w:tc>
          <w:tcPr>
            <w:tcW w:w="840" w:type="dxa"/>
          </w:tcPr>
          <w:p w14:paraId="3DB01F52" w14:textId="77777777" w:rsidR="005C5E18" w:rsidRDefault="005C5E18" w:rsidP="007100A9">
            <w:pPr>
              <w:pStyle w:val="TableParagraph"/>
              <w:spacing w:before="9"/>
              <w:jc w:val="left"/>
              <w:rPr>
                <w:b/>
                <w:sz w:val="26"/>
              </w:rPr>
            </w:pPr>
          </w:p>
          <w:p w14:paraId="28AE6009" w14:textId="77777777" w:rsidR="005C5E18" w:rsidRDefault="005C5E18" w:rsidP="007100A9">
            <w:pPr>
              <w:pStyle w:val="TableParagraph"/>
              <w:ind w:left="187" w:right="179"/>
              <w:rPr>
                <w:rFonts w:ascii="Calibri"/>
              </w:rPr>
            </w:pPr>
            <w:r>
              <w:rPr>
                <w:rFonts w:ascii="Calibri"/>
              </w:rPr>
              <w:t>37</w:t>
            </w:r>
          </w:p>
        </w:tc>
        <w:tc>
          <w:tcPr>
            <w:tcW w:w="2129" w:type="dxa"/>
          </w:tcPr>
          <w:p w14:paraId="44A70B8A" w14:textId="77777777" w:rsidR="005C5E18" w:rsidRDefault="005C5E18" w:rsidP="007100A9">
            <w:pPr>
              <w:pStyle w:val="TableParagraph"/>
              <w:spacing w:before="25" w:line="278" w:lineRule="auto"/>
              <w:ind w:left="117" w:right="106"/>
            </w:pPr>
            <w:r>
              <w:t>中国人民解放军第六四零九工厂抚顺电缆</w:t>
            </w:r>
          </w:p>
          <w:p w14:paraId="577297E8" w14:textId="77777777" w:rsidR="005C5E18" w:rsidRDefault="005C5E18" w:rsidP="007100A9">
            <w:pPr>
              <w:pStyle w:val="TableParagraph"/>
              <w:spacing w:line="269" w:lineRule="exact"/>
              <w:ind w:left="6"/>
            </w:pPr>
            <w:r>
              <w:t>厂</w:t>
            </w:r>
          </w:p>
        </w:tc>
        <w:tc>
          <w:tcPr>
            <w:tcW w:w="1277" w:type="dxa"/>
          </w:tcPr>
          <w:p w14:paraId="623A72E6" w14:textId="77777777" w:rsidR="005C5E18" w:rsidRDefault="005C5E18" w:rsidP="007100A9">
            <w:pPr>
              <w:pStyle w:val="TableParagraph"/>
              <w:spacing w:before="3"/>
              <w:jc w:val="left"/>
              <w:rPr>
                <w:b/>
                <w:sz w:val="26"/>
              </w:rPr>
            </w:pPr>
          </w:p>
          <w:p w14:paraId="7756D6AA" w14:textId="77777777" w:rsidR="005C5E18" w:rsidRDefault="005C5E18" w:rsidP="007100A9">
            <w:pPr>
              <w:pStyle w:val="TableParagraph"/>
              <w:ind w:left="89" w:right="81"/>
            </w:pPr>
            <w:r>
              <w:t>郑伟</w:t>
            </w:r>
          </w:p>
        </w:tc>
        <w:tc>
          <w:tcPr>
            <w:tcW w:w="1414" w:type="dxa"/>
          </w:tcPr>
          <w:p w14:paraId="5976344A" w14:textId="77777777" w:rsidR="005C5E18" w:rsidRDefault="005C5E18" w:rsidP="007100A9">
            <w:pPr>
              <w:pStyle w:val="TableParagraph"/>
              <w:spacing w:before="3"/>
              <w:jc w:val="left"/>
              <w:rPr>
                <w:b/>
                <w:sz w:val="26"/>
              </w:rPr>
            </w:pPr>
          </w:p>
          <w:p w14:paraId="26C0D087" w14:textId="77777777" w:rsidR="005C5E18" w:rsidRDefault="005C5E18" w:rsidP="007100A9">
            <w:pPr>
              <w:pStyle w:val="TableParagraph"/>
              <w:ind w:left="13" w:right="3"/>
            </w:pPr>
            <w:r>
              <w:t>13998895669</w:t>
            </w:r>
          </w:p>
        </w:tc>
        <w:tc>
          <w:tcPr>
            <w:tcW w:w="2871" w:type="dxa"/>
          </w:tcPr>
          <w:p w14:paraId="4E0C961F" w14:textId="77777777" w:rsidR="005C5E18" w:rsidRDefault="005C5E18" w:rsidP="007100A9">
            <w:pPr>
              <w:pStyle w:val="TableParagraph"/>
              <w:spacing w:before="1"/>
              <w:jc w:val="left"/>
              <w:rPr>
                <w:b/>
                <w:sz w:val="14"/>
              </w:rPr>
            </w:pPr>
          </w:p>
          <w:p w14:paraId="53E7FD40" w14:textId="77777777" w:rsidR="005C5E18" w:rsidRDefault="005C5E18" w:rsidP="007100A9">
            <w:pPr>
              <w:pStyle w:val="TableParagraph"/>
              <w:spacing w:line="278" w:lineRule="auto"/>
              <w:ind w:left="906" w:right="164" w:hanging="735"/>
              <w:jc w:val="left"/>
            </w:pPr>
            <w:r>
              <w:t>辽宁省抚顺市东洲区浑河南路东段 6 号</w:t>
            </w:r>
          </w:p>
        </w:tc>
        <w:tc>
          <w:tcPr>
            <w:tcW w:w="675" w:type="dxa"/>
          </w:tcPr>
          <w:p w14:paraId="05EB5FDD" w14:textId="77777777" w:rsidR="005C5E18" w:rsidRDefault="005C5E18" w:rsidP="007100A9">
            <w:pPr>
              <w:pStyle w:val="TableParagraph"/>
              <w:jc w:val="left"/>
              <w:rPr>
                <w:rFonts w:ascii="Times New Roman"/>
                <w:sz w:val="20"/>
              </w:rPr>
            </w:pPr>
          </w:p>
        </w:tc>
      </w:tr>
      <w:tr w:rsidR="005C5E18" w14:paraId="592FD31A" w14:textId="77777777" w:rsidTr="007100A9">
        <w:trPr>
          <w:trHeight w:val="623"/>
        </w:trPr>
        <w:tc>
          <w:tcPr>
            <w:tcW w:w="840" w:type="dxa"/>
          </w:tcPr>
          <w:p w14:paraId="12781D84" w14:textId="77777777" w:rsidR="005C5E18" w:rsidRDefault="005C5E18" w:rsidP="007100A9">
            <w:pPr>
              <w:pStyle w:val="TableParagraph"/>
              <w:spacing w:before="4"/>
              <w:jc w:val="left"/>
              <w:rPr>
                <w:b/>
                <w:sz w:val="14"/>
              </w:rPr>
            </w:pPr>
          </w:p>
          <w:p w14:paraId="251115AA" w14:textId="77777777" w:rsidR="005C5E18" w:rsidRDefault="005C5E18" w:rsidP="007100A9">
            <w:pPr>
              <w:pStyle w:val="TableParagraph"/>
              <w:ind w:left="187" w:right="179"/>
              <w:rPr>
                <w:rFonts w:ascii="Calibri"/>
              </w:rPr>
            </w:pPr>
            <w:r>
              <w:rPr>
                <w:rFonts w:ascii="Calibri"/>
              </w:rPr>
              <w:t>38</w:t>
            </w:r>
          </w:p>
        </w:tc>
        <w:tc>
          <w:tcPr>
            <w:tcW w:w="2129" w:type="dxa"/>
          </w:tcPr>
          <w:p w14:paraId="1B78E3E4" w14:textId="77777777" w:rsidR="005C5E18" w:rsidRDefault="005C5E18" w:rsidP="007100A9">
            <w:pPr>
              <w:pStyle w:val="TableParagraph"/>
              <w:spacing w:before="22"/>
              <w:ind w:left="99" w:right="90"/>
            </w:pPr>
            <w:r>
              <w:t>久盛电气股份有限公</w:t>
            </w:r>
          </w:p>
          <w:p w14:paraId="07CB6019" w14:textId="77777777" w:rsidR="005C5E18" w:rsidRDefault="005C5E18" w:rsidP="007100A9">
            <w:pPr>
              <w:pStyle w:val="TableParagraph"/>
              <w:spacing w:before="43"/>
              <w:ind w:left="6"/>
            </w:pPr>
            <w:r>
              <w:t>司</w:t>
            </w:r>
          </w:p>
        </w:tc>
        <w:tc>
          <w:tcPr>
            <w:tcW w:w="1277" w:type="dxa"/>
          </w:tcPr>
          <w:p w14:paraId="20325063" w14:textId="77777777" w:rsidR="005C5E18" w:rsidRDefault="005C5E18" w:rsidP="007100A9">
            <w:pPr>
              <w:pStyle w:val="TableParagraph"/>
              <w:spacing w:before="178"/>
              <w:ind w:left="90" w:right="81"/>
            </w:pPr>
            <w:r>
              <w:t>徐铭</w:t>
            </w:r>
          </w:p>
        </w:tc>
        <w:tc>
          <w:tcPr>
            <w:tcW w:w="1414" w:type="dxa"/>
          </w:tcPr>
          <w:p w14:paraId="4542AD5F" w14:textId="77777777" w:rsidR="005C5E18" w:rsidRDefault="005C5E18" w:rsidP="007100A9">
            <w:pPr>
              <w:pStyle w:val="TableParagraph"/>
              <w:spacing w:before="178"/>
              <w:ind w:left="13" w:right="2"/>
            </w:pPr>
            <w:r>
              <w:t>13511201320</w:t>
            </w:r>
          </w:p>
        </w:tc>
        <w:tc>
          <w:tcPr>
            <w:tcW w:w="2871" w:type="dxa"/>
          </w:tcPr>
          <w:p w14:paraId="2A01F353" w14:textId="77777777" w:rsidR="005C5E18" w:rsidRDefault="005C5E18" w:rsidP="007100A9">
            <w:pPr>
              <w:pStyle w:val="TableParagraph"/>
              <w:spacing w:before="22"/>
              <w:ind w:left="47" w:right="42"/>
            </w:pPr>
            <w:r>
              <w:t>浙江省湖州市经济技术开发</w:t>
            </w:r>
          </w:p>
          <w:p w14:paraId="27E07A84" w14:textId="77777777" w:rsidR="005C5E18" w:rsidRDefault="005C5E18" w:rsidP="007100A9">
            <w:pPr>
              <w:pStyle w:val="TableParagraph"/>
              <w:spacing w:before="43"/>
              <w:ind w:left="47" w:right="42"/>
            </w:pPr>
            <w:r>
              <w:t>区西凤路 1000 号</w:t>
            </w:r>
          </w:p>
        </w:tc>
        <w:tc>
          <w:tcPr>
            <w:tcW w:w="675" w:type="dxa"/>
          </w:tcPr>
          <w:p w14:paraId="69C8D8BE" w14:textId="77777777" w:rsidR="005C5E18" w:rsidRDefault="005C5E18" w:rsidP="007100A9">
            <w:pPr>
              <w:pStyle w:val="TableParagraph"/>
              <w:jc w:val="left"/>
              <w:rPr>
                <w:rFonts w:ascii="Times New Roman"/>
                <w:sz w:val="20"/>
              </w:rPr>
            </w:pPr>
          </w:p>
        </w:tc>
      </w:tr>
      <w:tr w:rsidR="005C5E18" w14:paraId="15186508" w14:textId="77777777" w:rsidTr="007100A9">
        <w:trPr>
          <w:trHeight w:val="623"/>
        </w:trPr>
        <w:tc>
          <w:tcPr>
            <w:tcW w:w="840" w:type="dxa"/>
          </w:tcPr>
          <w:p w14:paraId="1AC283BC" w14:textId="77777777" w:rsidR="005C5E18" w:rsidRDefault="005C5E18" w:rsidP="007100A9">
            <w:pPr>
              <w:pStyle w:val="TableParagraph"/>
              <w:spacing w:before="4"/>
              <w:jc w:val="left"/>
              <w:rPr>
                <w:b/>
                <w:sz w:val="14"/>
              </w:rPr>
            </w:pPr>
          </w:p>
          <w:p w14:paraId="33447D5E" w14:textId="77777777" w:rsidR="005C5E18" w:rsidRDefault="005C5E18" w:rsidP="007100A9">
            <w:pPr>
              <w:pStyle w:val="TableParagraph"/>
              <w:ind w:left="187" w:right="179"/>
              <w:rPr>
                <w:rFonts w:ascii="Calibri"/>
              </w:rPr>
            </w:pPr>
            <w:r>
              <w:rPr>
                <w:rFonts w:ascii="Calibri"/>
              </w:rPr>
              <w:t>39</w:t>
            </w:r>
          </w:p>
        </w:tc>
        <w:tc>
          <w:tcPr>
            <w:tcW w:w="2129" w:type="dxa"/>
          </w:tcPr>
          <w:p w14:paraId="658A5038" w14:textId="77777777" w:rsidR="005C5E18" w:rsidRDefault="005C5E18" w:rsidP="007100A9">
            <w:pPr>
              <w:pStyle w:val="TableParagraph"/>
              <w:spacing w:before="22"/>
              <w:ind w:left="99" w:right="90"/>
            </w:pPr>
            <w:r>
              <w:t>江苏双登电力科技有</w:t>
            </w:r>
          </w:p>
          <w:p w14:paraId="063462B8" w14:textId="77777777" w:rsidR="005C5E18" w:rsidRDefault="005C5E18" w:rsidP="007100A9">
            <w:pPr>
              <w:pStyle w:val="TableParagraph"/>
              <w:spacing w:before="43"/>
              <w:ind w:left="99" w:right="88"/>
            </w:pPr>
            <w:r>
              <w:t>限公司</w:t>
            </w:r>
          </w:p>
        </w:tc>
        <w:tc>
          <w:tcPr>
            <w:tcW w:w="1277" w:type="dxa"/>
          </w:tcPr>
          <w:p w14:paraId="22BBCF50" w14:textId="77777777" w:rsidR="005C5E18" w:rsidRDefault="005C5E18" w:rsidP="007100A9">
            <w:pPr>
              <w:pStyle w:val="TableParagraph"/>
              <w:spacing w:before="178"/>
              <w:ind w:left="89" w:right="81"/>
            </w:pPr>
            <w:r>
              <w:t>王永奇</w:t>
            </w:r>
          </w:p>
        </w:tc>
        <w:tc>
          <w:tcPr>
            <w:tcW w:w="1414" w:type="dxa"/>
          </w:tcPr>
          <w:p w14:paraId="1A0CF8D2" w14:textId="77777777" w:rsidR="005C5E18" w:rsidRDefault="005C5E18" w:rsidP="007100A9">
            <w:pPr>
              <w:pStyle w:val="TableParagraph"/>
              <w:spacing w:before="178"/>
              <w:ind w:left="13" w:right="3"/>
            </w:pPr>
            <w:r>
              <w:t>13681519098</w:t>
            </w:r>
          </w:p>
        </w:tc>
        <w:tc>
          <w:tcPr>
            <w:tcW w:w="2871" w:type="dxa"/>
          </w:tcPr>
          <w:p w14:paraId="7EB25213" w14:textId="77777777" w:rsidR="005C5E18" w:rsidRDefault="005C5E18" w:rsidP="007100A9">
            <w:pPr>
              <w:pStyle w:val="TableParagraph"/>
              <w:spacing w:before="22"/>
              <w:ind w:left="47" w:right="42"/>
            </w:pPr>
            <w:r>
              <w:t>江苏省泰州市姜堰区梁徐镇</w:t>
            </w:r>
          </w:p>
          <w:p w14:paraId="1A038F2D" w14:textId="77777777" w:rsidR="005C5E18" w:rsidRDefault="005C5E18" w:rsidP="007100A9">
            <w:pPr>
              <w:pStyle w:val="TableParagraph"/>
              <w:spacing w:before="43"/>
              <w:ind w:left="47" w:right="42"/>
            </w:pPr>
            <w:r>
              <w:t>双登科工园</w:t>
            </w:r>
          </w:p>
        </w:tc>
        <w:tc>
          <w:tcPr>
            <w:tcW w:w="675" w:type="dxa"/>
          </w:tcPr>
          <w:p w14:paraId="159876F5" w14:textId="77777777" w:rsidR="005C5E18" w:rsidRDefault="005C5E18" w:rsidP="007100A9">
            <w:pPr>
              <w:pStyle w:val="TableParagraph"/>
              <w:jc w:val="left"/>
              <w:rPr>
                <w:rFonts w:ascii="Times New Roman"/>
                <w:sz w:val="20"/>
              </w:rPr>
            </w:pPr>
          </w:p>
        </w:tc>
      </w:tr>
    </w:tbl>
    <w:p w14:paraId="63E89715" w14:textId="77777777" w:rsidR="005C5E18" w:rsidRDefault="005C5E18" w:rsidP="005C5E18">
      <w:pPr>
        <w:rPr>
          <w:sz w:val="20"/>
        </w:rPr>
        <w:sectPr w:rsidR="005C5E18">
          <w:pgSz w:w="11910" w:h="16840"/>
          <w:pgMar w:top="1420" w:right="1220" w:bottom="1300" w:left="1220" w:header="0" w:footer="1117"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0"/>
        <w:gridCol w:w="2129"/>
        <w:gridCol w:w="1277"/>
        <w:gridCol w:w="1414"/>
        <w:gridCol w:w="2871"/>
        <w:gridCol w:w="675"/>
      </w:tblGrid>
      <w:tr w:rsidR="005C5E18" w14:paraId="43CE884D" w14:textId="77777777" w:rsidTr="007100A9">
        <w:trPr>
          <w:trHeight w:val="623"/>
        </w:trPr>
        <w:tc>
          <w:tcPr>
            <w:tcW w:w="840" w:type="dxa"/>
          </w:tcPr>
          <w:p w14:paraId="6CF8DCCA" w14:textId="77777777" w:rsidR="005C5E18" w:rsidRDefault="005C5E18" w:rsidP="007100A9">
            <w:pPr>
              <w:pStyle w:val="TableParagraph"/>
              <w:spacing w:before="4"/>
              <w:jc w:val="left"/>
              <w:rPr>
                <w:b/>
                <w:sz w:val="14"/>
              </w:rPr>
            </w:pPr>
          </w:p>
          <w:p w14:paraId="223B1B42" w14:textId="77777777" w:rsidR="005C5E18" w:rsidRDefault="005C5E18" w:rsidP="007100A9">
            <w:pPr>
              <w:pStyle w:val="TableParagraph"/>
              <w:ind w:left="187" w:right="179"/>
              <w:rPr>
                <w:rFonts w:ascii="Calibri"/>
              </w:rPr>
            </w:pPr>
            <w:r>
              <w:rPr>
                <w:rFonts w:ascii="Calibri"/>
              </w:rPr>
              <w:t>40</w:t>
            </w:r>
          </w:p>
        </w:tc>
        <w:tc>
          <w:tcPr>
            <w:tcW w:w="2129" w:type="dxa"/>
          </w:tcPr>
          <w:p w14:paraId="50917FC7" w14:textId="77777777" w:rsidR="005C5E18" w:rsidRDefault="005C5E18" w:rsidP="007100A9">
            <w:pPr>
              <w:pStyle w:val="TableParagraph"/>
              <w:spacing w:before="22"/>
              <w:ind w:left="99" w:right="90"/>
            </w:pPr>
            <w:r>
              <w:t>鲁能泰山曲阜电缆有</w:t>
            </w:r>
          </w:p>
          <w:p w14:paraId="78DFD619" w14:textId="77777777" w:rsidR="005C5E18" w:rsidRDefault="005C5E18" w:rsidP="007100A9">
            <w:pPr>
              <w:pStyle w:val="TableParagraph"/>
              <w:spacing w:before="43"/>
              <w:ind w:left="99" w:right="88"/>
            </w:pPr>
            <w:r>
              <w:t>限公司</w:t>
            </w:r>
          </w:p>
        </w:tc>
        <w:tc>
          <w:tcPr>
            <w:tcW w:w="1277" w:type="dxa"/>
          </w:tcPr>
          <w:p w14:paraId="3E2570FF" w14:textId="77777777" w:rsidR="005C5E18" w:rsidRDefault="005C5E18" w:rsidP="007100A9">
            <w:pPr>
              <w:pStyle w:val="TableParagraph"/>
              <w:spacing w:before="178"/>
              <w:ind w:left="90" w:right="81"/>
            </w:pPr>
            <w:r>
              <w:t>李会超</w:t>
            </w:r>
          </w:p>
        </w:tc>
        <w:tc>
          <w:tcPr>
            <w:tcW w:w="1414" w:type="dxa"/>
          </w:tcPr>
          <w:p w14:paraId="3D6CC07A" w14:textId="77777777" w:rsidR="005C5E18" w:rsidRDefault="005C5E18" w:rsidP="007100A9">
            <w:pPr>
              <w:pStyle w:val="TableParagraph"/>
              <w:spacing w:before="178"/>
              <w:ind w:left="13" w:right="2"/>
            </w:pPr>
            <w:r>
              <w:t>13583777222</w:t>
            </w:r>
          </w:p>
        </w:tc>
        <w:tc>
          <w:tcPr>
            <w:tcW w:w="2871" w:type="dxa"/>
          </w:tcPr>
          <w:p w14:paraId="1020D9FF" w14:textId="77777777" w:rsidR="005C5E18" w:rsidRDefault="005C5E18" w:rsidP="007100A9">
            <w:pPr>
              <w:pStyle w:val="TableParagraph"/>
              <w:spacing w:before="22"/>
              <w:ind w:left="47" w:right="42"/>
            </w:pPr>
            <w:r>
              <w:t>山东省曲阜市经济开发区电</w:t>
            </w:r>
          </w:p>
          <w:p w14:paraId="5757BEA9" w14:textId="77777777" w:rsidR="005C5E18" w:rsidRDefault="005C5E18" w:rsidP="007100A9">
            <w:pPr>
              <w:pStyle w:val="TableParagraph"/>
              <w:spacing w:before="43"/>
              <w:ind w:left="47" w:right="42"/>
            </w:pPr>
            <w:r>
              <w:t>缆路 1 号</w:t>
            </w:r>
          </w:p>
        </w:tc>
        <w:tc>
          <w:tcPr>
            <w:tcW w:w="675" w:type="dxa"/>
          </w:tcPr>
          <w:p w14:paraId="5C3A4DFB" w14:textId="77777777" w:rsidR="005C5E18" w:rsidRDefault="005C5E18" w:rsidP="007100A9">
            <w:pPr>
              <w:pStyle w:val="TableParagraph"/>
              <w:jc w:val="left"/>
              <w:rPr>
                <w:rFonts w:ascii="Times New Roman"/>
                <w:sz w:val="20"/>
              </w:rPr>
            </w:pPr>
          </w:p>
        </w:tc>
      </w:tr>
      <w:tr w:rsidR="005C5E18" w14:paraId="174829FB" w14:textId="77777777" w:rsidTr="007100A9">
        <w:trPr>
          <w:trHeight w:val="390"/>
        </w:trPr>
        <w:tc>
          <w:tcPr>
            <w:tcW w:w="840" w:type="dxa"/>
          </w:tcPr>
          <w:p w14:paraId="654FBDF3" w14:textId="77777777" w:rsidR="005C5E18" w:rsidRDefault="005C5E18" w:rsidP="007100A9">
            <w:pPr>
              <w:pStyle w:val="TableParagraph"/>
              <w:spacing w:before="68"/>
              <w:ind w:left="187" w:right="179"/>
              <w:rPr>
                <w:rFonts w:ascii="Calibri"/>
              </w:rPr>
            </w:pPr>
            <w:r>
              <w:rPr>
                <w:rFonts w:ascii="Calibri"/>
              </w:rPr>
              <w:t>41</w:t>
            </w:r>
          </w:p>
        </w:tc>
        <w:tc>
          <w:tcPr>
            <w:tcW w:w="2129" w:type="dxa"/>
          </w:tcPr>
          <w:p w14:paraId="3F36F429" w14:textId="77777777" w:rsidR="005C5E18" w:rsidRDefault="005C5E18" w:rsidP="007100A9">
            <w:pPr>
              <w:pStyle w:val="TableParagraph"/>
              <w:spacing w:before="63"/>
              <w:ind w:left="99" w:right="90"/>
            </w:pPr>
            <w:r>
              <w:t>益跃宏电缆有限公司</w:t>
            </w:r>
          </w:p>
        </w:tc>
        <w:tc>
          <w:tcPr>
            <w:tcW w:w="1277" w:type="dxa"/>
          </w:tcPr>
          <w:p w14:paraId="3A419D6A" w14:textId="77777777" w:rsidR="005C5E18" w:rsidRDefault="005C5E18" w:rsidP="007100A9">
            <w:pPr>
              <w:pStyle w:val="TableParagraph"/>
              <w:spacing w:before="63"/>
              <w:ind w:left="89" w:right="81"/>
            </w:pPr>
            <w:r>
              <w:t>王广兵</w:t>
            </w:r>
          </w:p>
        </w:tc>
        <w:tc>
          <w:tcPr>
            <w:tcW w:w="1414" w:type="dxa"/>
          </w:tcPr>
          <w:p w14:paraId="0240C128" w14:textId="77777777" w:rsidR="005C5E18" w:rsidRDefault="005C5E18" w:rsidP="007100A9">
            <w:pPr>
              <w:pStyle w:val="TableParagraph"/>
              <w:spacing w:before="63"/>
              <w:ind w:left="13" w:right="3"/>
            </w:pPr>
            <w:r>
              <w:t>15612903610</w:t>
            </w:r>
          </w:p>
        </w:tc>
        <w:tc>
          <w:tcPr>
            <w:tcW w:w="2871" w:type="dxa"/>
          </w:tcPr>
          <w:p w14:paraId="093EC040" w14:textId="77777777" w:rsidR="005C5E18" w:rsidRDefault="005C5E18" w:rsidP="007100A9">
            <w:pPr>
              <w:pStyle w:val="TableParagraph"/>
              <w:spacing w:before="63"/>
              <w:ind w:left="47" w:right="42"/>
            </w:pPr>
            <w:r>
              <w:t>河北省邢台市宁晋县延白村</w:t>
            </w:r>
          </w:p>
        </w:tc>
        <w:tc>
          <w:tcPr>
            <w:tcW w:w="675" w:type="dxa"/>
          </w:tcPr>
          <w:p w14:paraId="47620AE1" w14:textId="77777777" w:rsidR="005C5E18" w:rsidRDefault="005C5E18" w:rsidP="007100A9">
            <w:pPr>
              <w:pStyle w:val="TableParagraph"/>
              <w:jc w:val="left"/>
              <w:rPr>
                <w:rFonts w:ascii="Times New Roman"/>
                <w:sz w:val="20"/>
              </w:rPr>
            </w:pPr>
          </w:p>
        </w:tc>
      </w:tr>
      <w:tr w:rsidR="005C5E18" w14:paraId="45830E3F" w14:textId="77777777" w:rsidTr="007100A9">
        <w:trPr>
          <w:trHeight w:val="623"/>
        </w:trPr>
        <w:tc>
          <w:tcPr>
            <w:tcW w:w="840" w:type="dxa"/>
          </w:tcPr>
          <w:p w14:paraId="467F3AFB" w14:textId="77777777" w:rsidR="005C5E18" w:rsidRDefault="005C5E18" w:rsidP="007100A9">
            <w:pPr>
              <w:pStyle w:val="TableParagraph"/>
              <w:spacing w:before="4"/>
              <w:jc w:val="left"/>
              <w:rPr>
                <w:b/>
                <w:sz w:val="14"/>
              </w:rPr>
            </w:pPr>
          </w:p>
          <w:p w14:paraId="1A067CE3" w14:textId="77777777" w:rsidR="005C5E18" w:rsidRDefault="005C5E18" w:rsidP="007100A9">
            <w:pPr>
              <w:pStyle w:val="TableParagraph"/>
              <w:ind w:left="187" w:right="179"/>
              <w:rPr>
                <w:rFonts w:ascii="Calibri"/>
              </w:rPr>
            </w:pPr>
            <w:r>
              <w:rPr>
                <w:rFonts w:ascii="Calibri"/>
              </w:rPr>
              <w:t>42</w:t>
            </w:r>
          </w:p>
        </w:tc>
        <w:tc>
          <w:tcPr>
            <w:tcW w:w="2129" w:type="dxa"/>
          </w:tcPr>
          <w:p w14:paraId="05F1D1CE" w14:textId="77777777" w:rsidR="005C5E18" w:rsidRDefault="005C5E18" w:rsidP="007100A9">
            <w:pPr>
              <w:pStyle w:val="TableParagraph"/>
              <w:spacing w:before="22"/>
              <w:ind w:left="99" w:right="90"/>
            </w:pPr>
            <w:r>
              <w:t>河北金力电缆有限公</w:t>
            </w:r>
          </w:p>
          <w:p w14:paraId="290A8E4D" w14:textId="77777777" w:rsidR="005C5E18" w:rsidRDefault="005C5E18" w:rsidP="007100A9">
            <w:pPr>
              <w:pStyle w:val="TableParagraph"/>
              <w:spacing w:before="43"/>
              <w:ind w:left="6"/>
            </w:pPr>
            <w:r>
              <w:t>司</w:t>
            </w:r>
          </w:p>
        </w:tc>
        <w:tc>
          <w:tcPr>
            <w:tcW w:w="1277" w:type="dxa"/>
          </w:tcPr>
          <w:p w14:paraId="1501D7DF" w14:textId="77777777" w:rsidR="005C5E18" w:rsidRDefault="005C5E18" w:rsidP="007100A9">
            <w:pPr>
              <w:pStyle w:val="TableParagraph"/>
              <w:spacing w:before="178"/>
              <w:ind w:left="89" w:right="81"/>
            </w:pPr>
            <w:r>
              <w:t>葛林优</w:t>
            </w:r>
          </w:p>
        </w:tc>
        <w:tc>
          <w:tcPr>
            <w:tcW w:w="1414" w:type="dxa"/>
          </w:tcPr>
          <w:p w14:paraId="02C34CD3" w14:textId="77777777" w:rsidR="005C5E18" w:rsidRDefault="005C5E18" w:rsidP="007100A9">
            <w:pPr>
              <w:pStyle w:val="TableParagraph"/>
              <w:spacing w:before="178"/>
              <w:ind w:left="13" w:right="3"/>
            </w:pPr>
            <w:r>
              <w:t>13808080854</w:t>
            </w:r>
          </w:p>
        </w:tc>
        <w:tc>
          <w:tcPr>
            <w:tcW w:w="2871" w:type="dxa"/>
          </w:tcPr>
          <w:p w14:paraId="1966E0B8" w14:textId="77777777" w:rsidR="005C5E18" w:rsidRDefault="005C5E18" w:rsidP="007100A9">
            <w:pPr>
              <w:pStyle w:val="TableParagraph"/>
              <w:spacing w:before="22"/>
              <w:ind w:left="47" w:right="40"/>
            </w:pPr>
            <w:r>
              <w:t>河北省石家庄市晋州市营</w:t>
            </w:r>
          </w:p>
          <w:p w14:paraId="1AC7B0D0" w14:textId="77777777" w:rsidR="005C5E18" w:rsidRDefault="005C5E18" w:rsidP="007100A9">
            <w:pPr>
              <w:pStyle w:val="TableParagraph"/>
              <w:spacing w:before="43"/>
              <w:ind w:left="2"/>
            </w:pPr>
            <w:r>
              <w:t>里</w:t>
            </w:r>
          </w:p>
        </w:tc>
        <w:tc>
          <w:tcPr>
            <w:tcW w:w="675" w:type="dxa"/>
          </w:tcPr>
          <w:p w14:paraId="79D6EE5B" w14:textId="77777777" w:rsidR="005C5E18" w:rsidRDefault="005C5E18" w:rsidP="007100A9">
            <w:pPr>
              <w:pStyle w:val="TableParagraph"/>
              <w:jc w:val="left"/>
              <w:rPr>
                <w:rFonts w:ascii="Times New Roman"/>
                <w:sz w:val="20"/>
              </w:rPr>
            </w:pPr>
          </w:p>
        </w:tc>
      </w:tr>
      <w:tr w:rsidR="005C5E18" w14:paraId="44FCA135" w14:textId="77777777" w:rsidTr="007100A9">
        <w:trPr>
          <w:trHeight w:val="390"/>
        </w:trPr>
        <w:tc>
          <w:tcPr>
            <w:tcW w:w="840" w:type="dxa"/>
          </w:tcPr>
          <w:p w14:paraId="4FC66406" w14:textId="77777777" w:rsidR="005C5E18" w:rsidRDefault="005C5E18" w:rsidP="007100A9">
            <w:pPr>
              <w:pStyle w:val="TableParagraph"/>
              <w:spacing w:before="66"/>
              <w:ind w:left="187" w:right="179"/>
              <w:rPr>
                <w:rFonts w:ascii="Calibri"/>
              </w:rPr>
            </w:pPr>
            <w:r>
              <w:rPr>
                <w:rFonts w:ascii="Calibri"/>
              </w:rPr>
              <w:t>43</w:t>
            </w:r>
          </w:p>
        </w:tc>
        <w:tc>
          <w:tcPr>
            <w:tcW w:w="2129" w:type="dxa"/>
          </w:tcPr>
          <w:p w14:paraId="08F80B8E" w14:textId="77777777" w:rsidR="005C5E18" w:rsidRDefault="005C5E18" w:rsidP="007100A9">
            <w:pPr>
              <w:pStyle w:val="TableParagraph"/>
              <w:spacing w:before="61"/>
              <w:ind w:left="99" w:right="90"/>
            </w:pPr>
            <w:r>
              <w:t>京缆电缆有限公司</w:t>
            </w:r>
          </w:p>
        </w:tc>
        <w:tc>
          <w:tcPr>
            <w:tcW w:w="1277" w:type="dxa"/>
          </w:tcPr>
          <w:p w14:paraId="2EE0041A" w14:textId="77777777" w:rsidR="005C5E18" w:rsidRDefault="005C5E18" w:rsidP="007100A9">
            <w:pPr>
              <w:pStyle w:val="TableParagraph"/>
              <w:spacing w:before="61"/>
              <w:ind w:left="89" w:right="81"/>
            </w:pPr>
            <w:r>
              <w:t>翟兴贺</w:t>
            </w:r>
          </w:p>
        </w:tc>
        <w:tc>
          <w:tcPr>
            <w:tcW w:w="1414" w:type="dxa"/>
          </w:tcPr>
          <w:p w14:paraId="630A3827" w14:textId="77777777" w:rsidR="005C5E18" w:rsidRDefault="005C5E18" w:rsidP="007100A9">
            <w:pPr>
              <w:pStyle w:val="TableParagraph"/>
              <w:spacing w:before="61"/>
              <w:ind w:left="13" w:right="3"/>
            </w:pPr>
            <w:r>
              <w:t>18903298888</w:t>
            </w:r>
          </w:p>
        </w:tc>
        <w:tc>
          <w:tcPr>
            <w:tcW w:w="2871" w:type="dxa"/>
          </w:tcPr>
          <w:p w14:paraId="1A1920CA" w14:textId="77777777" w:rsidR="005C5E18" w:rsidRDefault="005C5E18" w:rsidP="007100A9">
            <w:pPr>
              <w:pStyle w:val="TableParagraph"/>
              <w:spacing w:before="61"/>
              <w:ind w:left="47" w:right="40"/>
            </w:pPr>
            <w:r>
              <w:t>河北省宁晋县小河庄村</w:t>
            </w:r>
          </w:p>
        </w:tc>
        <w:tc>
          <w:tcPr>
            <w:tcW w:w="675" w:type="dxa"/>
          </w:tcPr>
          <w:p w14:paraId="510B9915" w14:textId="77777777" w:rsidR="005C5E18" w:rsidRDefault="005C5E18" w:rsidP="007100A9">
            <w:pPr>
              <w:pStyle w:val="TableParagraph"/>
              <w:jc w:val="left"/>
              <w:rPr>
                <w:rFonts w:ascii="Times New Roman"/>
                <w:sz w:val="20"/>
              </w:rPr>
            </w:pPr>
          </w:p>
        </w:tc>
      </w:tr>
      <w:tr w:rsidR="005C5E18" w14:paraId="60833319" w14:textId="77777777" w:rsidTr="007100A9">
        <w:trPr>
          <w:trHeight w:val="623"/>
        </w:trPr>
        <w:tc>
          <w:tcPr>
            <w:tcW w:w="840" w:type="dxa"/>
          </w:tcPr>
          <w:p w14:paraId="2AC13B48" w14:textId="77777777" w:rsidR="005C5E18" w:rsidRDefault="005C5E18" w:rsidP="007100A9">
            <w:pPr>
              <w:pStyle w:val="TableParagraph"/>
              <w:spacing w:before="4"/>
              <w:jc w:val="left"/>
              <w:rPr>
                <w:b/>
                <w:sz w:val="14"/>
              </w:rPr>
            </w:pPr>
          </w:p>
          <w:p w14:paraId="520C0881" w14:textId="77777777" w:rsidR="005C5E18" w:rsidRDefault="005C5E18" w:rsidP="007100A9">
            <w:pPr>
              <w:pStyle w:val="TableParagraph"/>
              <w:ind w:left="187" w:right="179"/>
              <w:rPr>
                <w:rFonts w:ascii="Calibri"/>
              </w:rPr>
            </w:pPr>
            <w:r>
              <w:rPr>
                <w:rFonts w:ascii="Calibri"/>
              </w:rPr>
              <w:t>44</w:t>
            </w:r>
          </w:p>
        </w:tc>
        <w:tc>
          <w:tcPr>
            <w:tcW w:w="2129" w:type="dxa"/>
          </w:tcPr>
          <w:p w14:paraId="32AF246A" w14:textId="77777777" w:rsidR="005C5E18" w:rsidRDefault="005C5E18" w:rsidP="007100A9">
            <w:pPr>
              <w:pStyle w:val="TableParagraph"/>
              <w:spacing w:before="22"/>
              <w:ind w:left="99" w:right="90"/>
            </w:pPr>
            <w:r>
              <w:t>宁波球冠电缆股份有</w:t>
            </w:r>
          </w:p>
          <w:p w14:paraId="0414D166" w14:textId="77777777" w:rsidR="005C5E18" w:rsidRDefault="005C5E18" w:rsidP="007100A9">
            <w:pPr>
              <w:pStyle w:val="TableParagraph"/>
              <w:spacing w:before="43"/>
              <w:ind w:left="99" w:right="88"/>
            </w:pPr>
            <w:r>
              <w:t>限公司</w:t>
            </w:r>
          </w:p>
        </w:tc>
        <w:tc>
          <w:tcPr>
            <w:tcW w:w="1277" w:type="dxa"/>
          </w:tcPr>
          <w:p w14:paraId="2DB1F632" w14:textId="77777777" w:rsidR="005C5E18" w:rsidRDefault="005C5E18" w:rsidP="007100A9">
            <w:pPr>
              <w:pStyle w:val="TableParagraph"/>
              <w:spacing w:before="178"/>
              <w:ind w:left="89" w:right="81"/>
            </w:pPr>
            <w:r>
              <w:t>吴叶平</w:t>
            </w:r>
          </w:p>
        </w:tc>
        <w:tc>
          <w:tcPr>
            <w:tcW w:w="1414" w:type="dxa"/>
          </w:tcPr>
          <w:p w14:paraId="1F3EA239" w14:textId="77777777" w:rsidR="005C5E18" w:rsidRDefault="005C5E18" w:rsidP="007100A9">
            <w:pPr>
              <w:pStyle w:val="TableParagraph"/>
              <w:spacing w:before="178"/>
              <w:ind w:left="13" w:right="3"/>
            </w:pPr>
            <w:r>
              <w:t>13906692020</w:t>
            </w:r>
          </w:p>
        </w:tc>
        <w:tc>
          <w:tcPr>
            <w:tcW w:w="2871" w:type="dxa"/>
          </w:tcPr>
          <w:p w14:paraId="40E2382D" w14:textId="77777777" w:rsidR="005C5E18" w:rsidRDefault="005C5E18" w:rsidP="007100A9">
            <w:pPr>
              <w:pStyle w:val="TableParagraph"/>
              <w:spacing w:before="22"/>
              <w:ind w:left="47" w:right="42"/>
            </w:pPr>
            <w:r>
              <w:t>浙江省宁波市北仑区小港街</w:t>
            </w:r>
          </w:p>
          <w:p w14:paraId="4191FD86" w14:textId="77777777" w:rsidR="005C5E18" w:rsidRDefault="005C5E18" w:rsidP="007100A9">
            <w:pPr>
              <w:pStyle w:val="TableParagraph"/>
              <w:spacing w:before="43"/>
              <w:ind w:left="47" w:right="42"/>
            </w:pPr>
            <w:r>
              <w:t>道陈山东路 99 号</w:t>
            </w:r>
          </w:p>
        </w:tc>
        <w:tc>
          <w:tcPr>
            <w:tcW w:w="675" w:type="dxa"/>
          </w:tcPr>
          <w:p w14:paraId="18B7DC18" w14:textId="77777777" w:rsidR="005C5E18" w:rsidRDefault="005C5E18" w:rsidP="007100A9">
            <w:pPr>
              <w:pStyle w:val="TableParagraph"/>
              <w:jc w:val="left"/>
              <w:rPr>
                <w:rFonts w:ascii="Times New Roman"/>
                <w:sz w:val="20"/>
              </w:rPr>
            </w:pPr>
          </w:p>
        </w:tc>
      </w:tr>
      <w:tr w:rsidR="005C5E18" w14:paraId="32DC08E0" w14:textId="77777777" w:rsidTr="007100A9">
        <w:trPr>
          <w:trHeight w:val="623"/>
        </w:trPr>
        <w:tc>
          <w:tcPr>
            <w:tcW w:w="840" w:type="dxa"/>
          </w:tcPr>
          <w:p w14:paraId="244C30A2" w14:textId="77777777" w:rsidR="005C5E18" w:rsidRDefault="005C5E18" w:rsidP="007100A9">
            <w:pPr>
              <w:pStyle w:val="TableParagraph"/>
              <w:spacing w:before="4"/>
              <w:jc w:val="left"/>
              <w:rPr>
                <w:b/>
                <w:sz w:val="14"/>
              </w:rPr>
            </w:pPr>
          </w:p>
          <w:p w14:paraId="19F27592" w14:textId="77777777" w:rsidR="005C5E18" w:rsidRDefault="005C5E18" w:rsidP="007100A9">
            <w:pPr>
              <w:pStyle w:val="TableParagraph"/>
              <w:ind w:left="187" w:right="179"/>
              <w:rPr>
                <w:rFonts w:ascii="Calibri"/>
              </w:rPr>
            </w:pPr>
            <w:r>
              <w:rPr>
                <w:rFonts w:ascii="Calibri"/>
              </w:rPr>
              <w:t>45</w:t>
            </w:r>
          </w:p>
        </w:tc>
        <w:tc>
          <w:tcPr>
            <w:tcW w:w="2129" w:type="dxa"/>
          </w:tcPr>
          <w:p w14:paraId="059516CB" w14:textId="77777777" w:rsidR="005C5E18" w:rsidRDefault="005C5E18" w:rsidP="007100A9">
            <w:pPr>
              <w:pStyle w:val="TableParagraph"/>
              <w:spacing w:before="22"/>
              <w:ind w:left="99" w:right="90"/>
            </w:pPr>
            <w:r>
              <w:t>兰州众邦电线电缆集</w:t>
            </w:r>
          </w:p>
          <w:p w14:paraId="4398186D" w14:textId="77777777" w:rsidR="005C5E18" w:rsidRDefault="005C5E18" w:rsidP="007100A9">
            <w:pPr>
              <w:pStyle w:val="TableParagraph"/>
              <w:spacing w:before="43"/>
              <w:ind w:left="99" w:right="90"/>
            </w:pPr>
            <w:r>
              <w:t>团有限公司</w:t>
            </w:r>
          </w:p>
        </w:tc>
        <w:tc>
          <w:tcPr>
            <w:tcW w:w="1277" w:type="dxa"/>
          </w:tcPr>
          <w:p w14:paraId="3CEDEDA8" w14:textId="77777777" w:rsidR="005C5E18" w:rsidRDefault="005C5E18" w:rsidP="007100A9">
            <w:pPr>
              <w:pStyle w:val="TableParagraph"/>
              <w:spacing w:before="178"/>
              <w:ind w:left="90" w:right="81"/>
            </w:pPr>
            <w:r>
              <w:t>赵有旺</w:t>
            </w:r>
          </w:p>
        </w:tc>
        <w:tc>
          <w:tcPr>
            <w:tcW w:w="1414" w:type="dxa"/>
          </w:tcPr>
          <w:p w14:paraId="0EC31AA1" w14:textId="77777777" w:rsidR="005C5E18" w:rsidRDefault="005C5E18" w:rsidP="007100A9">
            <w:pPr>
              <w:pStyle w:val="TableParagraph"/>
              <w:spacing w:before="178"/>
              <w:ind w:left="13" w:right="2"/>
            </w:pPr>
            <w:r>
              <w:t>13519642899</w:t>
            </w:r>
          </w:p>
        </w:tc>
        <w:tc>
          <w:tcPr>
            <w:tcW w:w="2871" w:type="dxa"/>
          </w:tcPr>
          <w:p w14:paraId="6DE148BC" w14:textId="77777777" w:rsidR="005C5E18" w:rsidRDefault="005C5E18" w:rsidP="007100A9">
            <w:pPr>
              <w:pStyle w:val="TableParagraph"/>
              <w:spacing w:before="22"/>
              <w:ind w:left="47" w:right="42"/>
            </w:pPr>
            <w:r>
              <w:t>兰州国家级经济技术开发区</w:t>
            </w:r>
          </w:p>
          <w:p w14:paraId="76B0419D" w14:textId="77777777" w:rsidR="005C5E18" w:rsidRDefault="005C5E18" w:rsidP="007100A9">
            <w:pPr>
              <w:pStyle w:val="TableParagraph"/>
              <w:spacing w:before="43"/>
              <w:ind w:left="47" w:right="42"/>
            </w:pPr>
            <w:r>
              <w:t>众邦大道</w:t>
            </w:r>
          </w:p>
        </w:tc>
        <w:tc>
          <w:tcPr>
            <w:tcW w:w="675" w:type="dxa"/>
          </w:tcPr>
          <w:p w14:paraId="62D224D6" w14:textId="77777777" w:rsidR="005C5E18" w:rsidRDefault="005C5E18" w:rsidP="007100A9">
            <w:pPr>
              <w:pStyle w:val="TableParagraph"/>
              <w:jc w:val="left"/>
              <w:rPr>
                <w:rFonts w:ascii="Times New Roman"/>
                <w:sz w:val="20"/>
              </w:rPr>
            </w:pPr>
          </w:p>
        </w:tc>
      </w:tr>
      <w:tr w:rsidR="005C5E18" w14:paraId="1536ED9F" w14:textId="77777777" w:rsidTr="007100A9">
        <w:trPr>
          <w:trHeight w:val="623"/>
        </w:trPr>
        <w:tc>
          <w:tcPr>
            <w:tcW w:w="840" w:type="dxa"/>
          </w:tcPr>
          <w:p w14:paraId="3E4D38C4" w14:textId="77777777" w:rsidR="005C5E18" w:rsidRDefault="005C5E18" w:rsidP="007100A9">
            <w:pPr>
              <w:pStyle w:val="TableParagraph"/>
              <w:spacing w:before="4"/>
              <w:jc w:val="left"/>
              <w:rPr>
                <w:b/>
                <w:sz w:val="14"/>
              </w:rPr>
            </w:pPr>
          </w:p>
          <w:p w14:paraId="3387844E" w14:textId="77777777" w:rsidR="005C5E18" w:rsidRDefault="005C5E18" w:rsidP="007100A9">
            <w:pPr>
              <w:pStyle w:val="TableParagraph"/>
              <w:ind w:left="187" w:right="179"/>
              <w:rPr>
                <w:rFonts w:ascii="Calibri"/>
              </w:rPr>
            </w:pPr>
            <w:r>
              <w:rPr>
                <w:rFonts w:ascii="Calibri"/>
              </w:rPr>
              <w:t>46</w:t>
            </w:r>
          </w:p>
        </w:tc>
        <w:tc>
          <w:tcPr>
            <w:tcW w:w="2129" w:type="dxa"/>
          </w:tcPr>
          <w:p w14:paraId="70EB7AA7" w14:textId="77777777" w:rsidR="005C5E18" w:rsidRDefault="005C5E18" w:rsidP="007100A9">
            <w:pPr>
              <w:pStyle w:val="TableParagraph"/>
              <w:spacing w:before="22"/>
              <w:ind w:left="99" w:right="90"/>
            </w:pPr>
            <w:r>
              <w:t>湖北航天电缆有限公</w:t>
            </w:r>
          </w:p>
          <w:p w14:paraId="14CD3C1A" w14:textId="77777777" w:rsidR="005C5E18" w:rsidRDefault="005C5E18" w:rsidP="007100A9">
            <w:pPr>
              <w:pStyle w:val="TableParagraph"/>
              <w:spacing w:before="43"/>
              <w:ind w:left="6"/>
            </w:pPr>
            <w:r>
              <w:t>司</w:t>
            </w:r>
          </w:p>
        </w:tc>
        <w:tc>
          <w:tcPr>
            <w:tcW w:w="1277" w:type="dxa"/>
          </w:tcPr>
          <w:p w14:paraId="2087666C" w14:textId="77777777" w:rsidR="005C5E18" w:rsidRDefault="005C5E18" w:rsidP="007100A9">
            <w:pPr>
              <w:pStyle w:val="TableParagraph"/>
              <w:spacing w:before="178"/>
              <w:ind w:left="89" w:right="81"/>
            </w:pPr>
            <w:r>
              <w:t>卢坤赤</w:t>
            </w:r>
          </w:p>
        </w:tc>
        <w:tc>
          <w:tcPr>
            <w:tcW w:w="1414" w:type="dxa"/>
          </w:tcPr>
          <w:p w14:paraId="057100D3" w14:textId="77777777" w:rsidR="005C5E18" w:rsidRDefault="005C5E18" w:rsidP="007100A9">
            <w:pPr>
              <w:pStyle w:val="TableParagraph"/>
              <w:spacing w:before="178"/>
              <w:ind w:left="13" w:right="3"/>
            </w:pPr>
            <w:r>
              <w:t>13707163208</w:t>
            </w:r>
          </w:p>
        </w:tc>
        <w:tc>
          <w:tcPr>
            <w:tcW w:w="2871" w:type="dxa"/>
          </w:tcPr>
          <w:p w14:paraId="5B394BFC" w14:textId="77777777" w:rsidR="005C5E18" w:rsidRDefault="005C5E18" w:rsidP="007100A9">
            <w:pPr>
              <w:pStyle w:val="TableParagraph"/>
              <w:spacing w:before="22"/>
              <w:ind w:left="44" w:right="44"/>
            </w:pPr>
            <w:r>
              <w:t>湖北省黄石市金山大道 198</w:t>
            </w:r>
          </w:p>
          <w:p w14:paraId="4024D844" w14:textId="77777777" w:rsidR="005C5E18" w:rsidRDefault="005C5E18" w:rsidP="007100A9">
            <w:pPr>
              <w:pStyle w:val="TableParagraph"/>
              <w:spacing w:before="43"/>
              <w:ind w:left="2"/>
            </w:pPr>
            <w:r>
              <w:t>号</w:t>
            </w:r>
          </w:p>
        </w:tc>
        <w:tc>
          <w:tcPr>
            <w:tcW w:w="675" w:type="dxa"/>
          </w:tcPr>
          <w:p w14:paraId="60897ABF" w14:textId="77777777" w:rsidR="005C5E18" w:rsidRDefault="005C5E18" w:rsidP="007100A9">
            <w:pPr>
              <w:pStyle w:val="TableParagraph"/>
              <w:jc w:val="left"/>
              <w:rPr>
                <w:rFonts w:ascii="Times New Roman"/>
                <w:sz w:val="20"/>
              </w:rPr>
            </w:pPr>
          </w:p>
        </w:tc>
      </w:tr>
      <w:tr w:rsidR="005C5E18" w14:paraId="779CE977" w14:textId="77777777" w:rsidTr="007100A9">
        <w:trPr>
          <w:trHeight w:val="623"/>
        </w:trPr>
        <w:tc>
          <w:tcPr>
            <w:tcW w:w="840" w:type="dxa"/>
          </w:tcPr>
          <w:p w14:paraId="7746A661" w14:textId="77777777" w:rsidR="005C5E18" w:rsidRDefault="005C5E18" w:rsidP="007100A9">
            <w:pPr>
              <w:pStyle w:val="TableParagraph"/>
              <w:spacing w:before="4"/>
              <w:jc w:val="left"/>
              <w:rPr>
                <w:b/>
                <w:sz w:val="14"/>
              </w:rPr>
            </w:pPr>
          </w:p>
          <w:p w14:paraId="6C69CB3A" w14:textId="77777777" w:rsidR="005C5E18" w:rsidRDefault="005C5E18" w:rsidP="007100A9">
            <w:pPr>
              <w:pStyle w:val="TableParagraph"/>
              <w:ind w:left="187" w:right="179"/>
              <w:rPr>
                <w:rFonts w:ascii="Calibri"/>
              </w:rPr>
            </w:pPr>
            <w:r>
              <w:rPr>
                <w:rFonts w:ascii="Calibri"/>
              </w:rPr>
              <w:t>47</w:t>
            </w:r>
          </w:p>
        </w:tc>
        <w:tc>
          <w:tcPr>
            <w:tcW w:w="2129" w:type="dxa"/>
          </w:tcPr>
          <w:p w14:paraId="31A650CE" w14:textId="77777777" w:rsidR="005C5E18" w:rsidRDefault="005C5E18" w:rsidP="007100A9">
            <w:pPr>
              <w:pStyle w:val="TableParagraph"/>
              <w:spacing w:before="22"/>
              <w:ind w:left="99" w:right="90"/>
            </w:pPr>
            <w:r>
              <w:t>航天电工集团有限公</w:t>
            </w:r>
          </w:p>
          <w:p w14:paraId="5476B57E" w14:textId="77777777" w:rsidR="005C5E18" w:rsidRDefault="005C5E18" w:rsidP="007100A9">
            <w:pPr>
              <w:pStyle w:val="TableParagraph"/>
              <w:spacing w:before="43"/>
              <w:ind w:left="6"/>
            </w:pPr>
            <w:r>
              <w:t>司</w:t>
            </w:r>
          </w:p>
        </w:tc>
        <w:tc>
          <w:tcPr>
            <w:tcW w:w="1277" w:type="dxa"/>
          </w:tcPr>
          <w:p w14:paraId="691D87A0" w14:textId="77777777" w:rsidR="005C5E18" w:rsidRDefault="005C5E18" w:rsidP="007100A9">
            <w:pPr>
              <w:pStyle w:val="TableParagraph"/>
              <w:spacing w:before="178"/>
              <w:ind w:left="89" w:right="81"/>
            </w:pPr>
            <w:r>
              <w:t>胡索敏</w:t>
            </w:r>
          </w:p>
        </w:tc>
        <w:tc>
          <w:tcPr>
            <w:tcW w:w="1414" w:type="dxa"/>
          </w:tcPr>
          <w:p w14:paraId="2CE8F1B3" w14:textId="77777777" w:rsidR="005C5E18" w:rsidRDefault="005C5E18" w:rsidP="007100A9">
            <w:pPr>
              <w:pStyle w:val="TableParagraph"/>
              <w:spacing w:before="178"/>
              <w:ind w:left="13" w:right="3"/>
            </w:pPr>
            <w:r>
              <w:t>13995552598</w:t>
            </w:r>
          </w:p>
        </w:tc>
        <w:tc>
          <w:tcPr>
            <w:tcW w:w="2871" w:type="dxa"/>
          </w:tcPr>
          <w:p w14:paraId="7F8D1B11" w14:textId="77777777" w:rsidR="005C5E18" w:rsidRDefault="005C5E18" w:rsidP="007100A9">
            <w:pPr>
              <w:pStyle w:val="TableParagraph"/>
              <w:spacing w:before="22"/>
              <w:ind w:left="47" w:right="43"/>
            </w:pPr>
            <w:r>
              <w:t>湖北省武汉市硚口区古田一</w:t>
            </w:r>
          </w:p>
          <w:p w14:paraId="63546079" w14:textId="77777777" w:rsidR="005C5E18" w:rsidRDefault="005C5E18" w:rsidP="007100A9">
            <w:pPr>
              <w:pStyle w:val="TableParagraph"/>
              <w:spacing w:before="43"/>
              <w:ind w:left="47" w:right="40"/>
            </w:pPr>
            <w:r>
              <w:t>路 2 号</w:t>
            </w:r>
          </w:p>
        </w:tc>
        <w:tc>
          <w:tcPr>
            <w:tcW w:w="675" w:type="dxa"/>
          </w:tcPr>
          <w:p w14:paraId="3705E131" w14:textId="77777777" w:rsidR="005C5E18" w:rsidRDefault="005C5E18" w:rsidP="007100A9">
            <w:pPr>
              <w:pStyle w:val="TableParagraph"/>
              <w:jc w:val="left"/>
              <w:rPr>
                <w:rFonts w:ascii="Times New Roman"/>
                <w:sz w:val="20"/>
              </w:rPr>
            </w:pPr>
          </w:p>
        </w:tc>
      </w:tr>
      <w:tr w:rsidR="005C5E18" w14:paraId="244DCAE0" w14:textId="77777777" w:rsidTr="007100A9">
        <w:trPr>
          <w:trHeight w:val="623"/>
        </w:trPr>
        <w:tc>
          <w:tcPr>
            <w:tcW w:w="840" w:type="dxa"/>
          </w:tcPr>
          <w:p w14:paraId="59B5842C" w14:textId="77777777" w:rsidR="005C5E18" w:rsidRDefault="005C5E18" w:rsidP="007100A9">
            <w:pPr>
              <w:pStyle w:val="TableParagraph"/>
              <w:spacing w:before="4"/>
              <w:jc w:val="left"/>
              <w:rPr>
                <w:b/>
                <w:sz w:val="14"/>
              </w:rPr>
            </w:pPr>
          </w:p>
          <w:p w14:paraId="239C7543" w14:textId="77777777" w:rsidR="005C5E18" w:rsidRDefault="005C5E18" w:rsidP="007100A9">
            <w:pPr>
              <w:pStyle w:val="TableParagraph"/>
              <w:ind w:left="187" w:right="179"/>
              <w:rPr>
                <w:rFonts w:ascii="Calibri"/>
              </w:rPr>
            </w:pPr>
            <w:r>
              <w:rPr>
                <w:rFonts w:ascii="Calibri"/>
              </w:rPr>
              <w:t>48</w:t>
            </w:r>
          </w:p>
        </w:tc>
        <w:tc>
          <w:tcPr>
            <w:tcW w:w="2129" w:type="dxa"/>
          </w:tcPr>
          <w:p w14:paraId="444B46AF" w14:textId="77777777" w:rsidR="005C5E18" w:rsidRDefault="005C5E18" w:rsidP="007100A9">
            <w:pPr>
              <w:pStyle w:val="TableParagraph"/>
              <w:spacing w:before="178"/>
              <w:ind w:left="99" w:right="90"/>
            </w:pPr>
            <w:r>
              <w:t>常丰线缆有限公司</w:t>
            </w:r>
          </w:p>
        </w:tc>
        <w:tc>
          <w:tcPr>
            <w:tcW w:w="1277" w:type="dxa"/>
          </w:tcPr>
          <w:p w14:paraId="16E37C05" w14:textId="77777777" w:rsidR="005C5E18" w:rsidRDefault="005C5E18" w:rsidP="007100A9">
            <w:pPr>
              <w:pStyle w:val="TableParagraph"/>
              <w:spacing w:before="178"/>
              <w:ind w:left="89" w:right="81"/>
            </w:pPr>
            <w:r>
              <w:t>闫颖梅</w:t>
            </w:r>
          </w:p>
        </w:tc>
        <w:tc>
          <w:tcPr>
            <w:tcW w:w="1414" w:type="dxa"/>
          </w:tcPr>
          <w:p w14:paraId="30199A7E" w14:textId="77777777" w:rsidR="005C5E18" w:rsidRDefault="005C5E18" w:rsidP="007100A9">
            <w:pPr>
              <w:pStyle w:val="TableParagraph"/>
              <w:spacing w:before="178"/>
              <w:ind w:left="13" w:right="3"/>
            </w:pPr>
            <w:r>
              <w:t>13333179317</w:t>
            </w:r>
          </w:p>
        </w:tc>
        <w:tc>
          <w:tcPr>
            <w:tcW w:w="2871" w:type="dxa"/>
          </w:tcPr>
          <w:p w14:paraId="6148A2F9" w14:textId="77777777" w:rsidR="005C5E18" w:rsidRDefault="005C5E18" w:rsidP="007100A9">
            <w:pPr>
              <w:pStyle w:val="TableParagraph"/>
              <w:spacing w:before="22"/>
              <w:ind w:left="47" w:right="42"/>
            </w:pPr>
            <w:r>
              <w:t>河北省河间市沙河桥镇工业</w:t>
            </w:r>
          </w:p>
          <w:p w14:paraId="3AA10412" w14:textId="77777777" w:rsidR="005C5E18" w:rsidRDefault="005C5E18" w:rsidP="007100A9">
            <w:pPr>
              <w:pStyle w:val="TableParagraph"/>
              <w:spacing w:before="43"/>
              <w:ind w:left="2"/>
            </w:pPr>
            <w:r>
              <w:t>区</w:t>
            </w:r>
          </w:p>
        </w:tc>
        <w:tc>
          <w:tcPr>
            <w:tcW w:w="675" w:type="dxa"/>
          </w:tcPr>
          <w:p w14:paraId="4E2609AB" w14:textId="77777777" w:rsidR="005C5E18" w:rsidRDefault="005C5E18" w:rsidP="007100A9">
            <w:pPr>
              <w:pStyle w:val="TableParagraph"/>
              <w:jc w:val="left"/>
              <w:rPr>
                <w:rFonts w:ascii="Times New Roman"/>
                <w:sz w:val="20"/>
              </w:rPr>
            </w:pPr>
          </w:p>
        </w:tc>
      </w:tr>
      <w:tr w:rsidR="005C5E18" w14:paraId="5B86E0B4" w14:textId="77777777" w:rsidTr="007100A9">
        <w:trPr>
          <w:trHeight w:val="626"/>
        </w:trPr>
        <w:tc>
          <w:tcPr>
            <w:tcW w:w="840" w:type="dxa"/>
          </w:tcPr>
          <w:p w14:paraId="576CC07A" w14:textId="77777777" w:rsidR="005C5E18" w:rsidRDefault="005C5E18" w:rsidP="007100A9">
            <w:pPr>
              <w:pStyle w:val="TableParagraph"/>
              <w:spacing w:before="6"/>
              <w:jc w:val="left"/>
              <w:rPr>
                <w:b/>
                <w:sz w:val="14"/>
              </w:rPr>
            </w:pPr>
          </w:p>
          <w:p w14:paraId="0220DEA4" w14:textId="77777777" w:rsidR="005C5E18" w:rsidRDefault="005C5E18" w:rsidP="007100A9">
            <w:pPr>
              <w:pStyle w:val="TableParagraph"/>
              <w:spacing w:before="1"/>
              <w:ind w:left="187" w:right="179"/>
              <w:rPr>
                <w:rFonts w:ascii="Calibri"/>
              </w:rPr>
            </w:pPr>
            <w:r>
              <w:rPr>
                <w:rFonts w:ascii="Calibri"/>
              </w:rPr>
              <w:t>49</w:t>
            </w:r>
          </w:p>
        </w:tc>
        <w:tc>
          <w:tcPr>
            <w:tcW w:w="2129" w:type="dxa"/>
          </w:tcPr>
          <w:p w14:paraId="4209F6A5" w14:textId="77777777" w:rsidR="005C5E18" w:rsidRDefault="005C5E18" w:rsidP="007100A9">
            <w:pPr>
              <w:pStyle w:val="TableParagraph"/>
              <w:spacing w:before="25"/>
              <w:ind w:left="99" w:right="90"/>
            </w:pPr>
            <w:r>
              <w:t>天马远东电缆有限公</w:t>
            </w:r>
          </w:p>
          <w:p w14:paraId="1347F336" w14:textId="77777777" w:rsidR="005C5E18" w:rsidRDefault="005C5E18" w:rsidP="007100A9">
            <w:pPr>
              <w:pStyle w:val="TableParagraph"/>
              <w:spacing w:before="43"/>
              <w:ind w:left="6"/>
            </w:pPr>
            <w:r>
              <w:t>司</w:t>
            </w:r>
          </w:p>
        </w:tc>
        <w:tc>
          <w:tcPr>
            <w:tcW w:w="1277" w:type="dxa"/>
          </w:tcPr>
          <w:p w14:paraId="4A4A0BE0" w14:textId="77777777" w:rsidR="005C5E18" w:rsidRDefault="005C5E18" w:rsidP="007100A9">
            <w:pPr>
              <w:pStyle w:val="TableParagraph"/>
              <w:spacing w:before="1"/>
              <w:jc w:val="left"/>
              <w:rPr>
                <w:b/>
                <w:sz w:val="14"/>
              </w:rPr>
            </w:pPr>
          </w:p>
          <w:p w14:paraId="15B65F21" w14:textId="77777777" w:rsidR="005C5E18" w:rsidRDefault="005C5E18" w:rsidP="007100A9">
            <w:pPr>
              <w:pStyle w:val="TableParagraph"/>
              <w:ind w:left="90" w:right="81"/>
            </w:pPr>
            <w:r>
              <w:t>陈双永</w:t>
            </w:r>
          </w:p>
        </w:tc>
        <w:tc>
          <w:tcPr>
            <w:tcW w:w="1414" w:type="dxa"/>
          </w:tcPr>
          <w:p w14:paraId="106C24CC" w14:textId="77777777" w:rsidR="005C5E18" w:rsidRDefault="005C5E18" w:rsidP="007100A9">
            <w:pPr>
              <w:pStyle w:val="TableParagraph"/>
              <w:spacing w:before="1"/>
              <w:jc w:val="left"/>
              <w:rPr>
                <w:b/>
                <w:sz w:val="14"/>
              </w:rPr>
            </w:pPr>
          </w:p>
          <w:p w14:paraId="1FCC553E" w14:textId="77777777" w:rsidR="005C5E18" w:rsidRDefault="005C5E18" w:rsidP="007100A9">
            <w:pPr>
              <w:pStyle w:val="TableParagraph"/>
              <w:ind w:left="13" w:right="2"/>
            </w:pPr>
            <w:r>
              <w:t>13366666899</w:t>
            </w:r>
          </w:p>
        </w:tc>
        <w:tc>
          <w:tcPr>
            <w:tcW w:w="2871" w:type="dxa"/>
          </w:tcPr>
          <w:p w14:paraId="7CEEE8A9" w14:textId="77777777" w:rsidR="005C5E18" w:rsidRDefault="005C5E18" w:rsidP="007100A9">
            <w:pPr>
              <w:pStyle w:val="TableParagraph"/>
              <w:spacing w:before="1"/>
              <w:jc w:val="left"/>
              <w:rPr>
                <w:b/>
                <w:sz w:val="14"/>
              </w:rPr>
            </w:pPr>
          </w:p>
          <w:p w14:paraId="7460A3FC" w14:textId="77777777" w:rsidR="005C5E18" w:rsidRDefault="005C5E18" w:rsidP="007100A9">
            <w:pPr>
              <w:pStyle w:val="TableParagraph"/>
              <w:ind w:left="47" w:right="42"/>
            </w:pPr>
            <w:r>
              <w:t>河北省雄县米南庄村</w:t>
            </w:r>
          </w:p>
        </w:tc>
        <w:tc>
          <w:tcPr>
            <w:tcW w:w="675" w:type="dxa"/>
          </w:tcPr>
          <w:p w14:paraId="3A7FFFD8" w14:textId="77777777" w:rsidR="005C5E18" w:rsidRDefault="005C5E18" w:rsidP="007100A9">
            <w:pPr>
              <w:pStyle w:val="TableParagraph"/>
              <w:jc w:val="left"/>
              <w:rPr>
                <w:rFonts w:ascii="Times New Roman"/>
                <w:sz w:val="20"/>
              </w:rPr>
            </w:pPr>
          </w:p>
        </w:tc>
      </w:tr>
      <w:tr w:rsidR="005C5E18" w14:paraId="2CB9F26C" w14:textId="77777777" w:rsidTr="007100A9">
        <w:trPr>
          <w:trHeight w:val="623"/>
        </w:trPr>
        <w:tc>
          <w:tcPr>
            <w:tcW w:w="840" w:type="dxa"/>
          </w:tcPr>
          <w:p w14:paraId="60672E0F" w14:textId="77777777" w:rsidR="005C5E18" w:rsidRDefault="005C5E18" w:rsidP="007100A9">
            <w:pPr>
              <w:pStyle w:val="TableParagraph"/>
              <w:spacing w:before="4"/>
              <w:jc w:val="left"/>
              <w:rPr>
                <w:b/>
                <w:sz w:val="14"/>
              </w:rPr>
            </w:pPr>
          </w:p>
          <w:p w14:paraId="715ED907" w14:textId="77777777" w:rsidR="005C5E18" w:rsidRDefault="005C5E18" w:rsidP="007100A9">
            <w:pPr>
              <w:pStyle w:val="TableParagraph"/>
              <w:ind w:left="187" w:right="179"/>
              <w:rPr>
                <w:rFonts w:ascii="Calibri"/>
              </w:rPr>
            </w:pPr>
            <w:r>
              <w:rPr>
                <w:rFonts w:ascii="Calibri"/>
              </w:rPr>
              <w:t>50</w:t>
            </w:r>
          </w:p>
        </w:tc>
        <w:tc>
          <w:tcPr>
            <w:tcW w:w="2129" w:type="dxa"/>
          </w:tcPr>
          <w:p w14:paraId="5EB8CABE" w14:textId="77777777" w:rsidR="005C5E18" w:rsidRDefault="005C5E18" w:rsidP="007100A9">
            <w:pPr>
              <w:pStyle w:val="TableParagraph"/>
              <w:spacing w:before="22"/>
              <w:ind w:left="99" w:right="90"/>
            </w:pPr>
            <w:r>
              <w:t>特变电工</w:t>
            </w:r>
            <w:r>
              <w:rPr>
                <w:rFonts w:ascii="Calibri" w:eastAsia="Calibri"/>
              </w:rPr>
              <w:t>(</w:t>
            </w:r>
            <w:r>
              <w:t>德阳</w:t>
            </w:r>
            <w:r>
              <w:rPr>
                <w:rFonts w:ascii="Calibri" w:eastAsia="Calibri"/>
              </w:rPr>
              <w:t>)</w:t>
            </w:r>
            <w:r>
              <w:t>电缆</w:t>
            </w:r>
          </w:p>
          <w:p w14:paraId="7246B5C2" w14:textId="77777777" w:rsidR="005C5E18" w:rsidRDefault="005C5E18" w:rsidP="007100A9">
            <w:pPr>
              <w:pStyle w:val="TableParagraph"/>
              <w:spacing w:before="43"/>
              <w:ind w:left="99" w:right="88"/>
            </w:pPr>
            <w:r>
              <w:t>股份有限公司</w:t>
            </w:r>
          </w:p>
        </w:tc>
        <w:tc>
          <w:tcPr>
            <w:tcW w:w="1277" w:type="dxa"/>
          </w:tcPr>
          <w:p w14:paraId="1DB7D268" w14:textId="77777777" w:rsidR="005C5E18" w:rsidRDefault="005C5E18" w:rsidP="007100A9">
            <w:pPr>
              <w:pStyle w:val="TableParagraph"/>
              <w:spacing w:before="178"/>
              <w:ind w:left="90" w:right="81"/>
            </w:pPr>
            <w:r>
              <w:t>支军年</w:t>
            </w:r>
          </w:p>
        </w:tc>
        <w:tc>
          <w:tcPr>
            <w:tcW w:w="1414" w:type="dxa"/>
          </w:tcPr>
          <w:p w14:paraId="300FAE3C" w14:textId="77777777" w:rsidR="005C5E18" w:rsidRDefault="005C5E18" w:rsidP="007100A9">
            <w:pPr>
              <w:pStyle w:val="TableParagraph"/>
              <w:spacing w:before="178"/>
              <w:ind w:left="13" w:right="2"/>
            </w:pPr>
            <w:r>
              <w:t>13658152150</w:t>
            </w:r>
          </w:p>
        </w:tc>
        <w:tc>
          <w:tcPr>
            <w:tcW w:w="2871" w:type="dxa"/>
          </w:tcPr>
          <w:p w14:paraId="649BEE17" w14:textId="77777777" w:rsidR="005C5E18" w:rsidRDefault="005C5E18" w:rsidP="007100A9">
            <w:pPr>
              <w:pStyle w:val="TableParagraph"/>
              <w:spacing w:before="22"/>
              <w:ind w:left="47" w:right="42"/>
            </w:pPr>
            <w:r>
              <w:t>四川省德阳市旌阳区东海路</w:t>
            </w:r>
          </w:p>
          <w:p w14:paraId="4D09CE55" w14:textId="77777777" w:rsidR="005C5E18" w:rsidRDefault="005C5E18" w:rsidP="007100A9">
            <w:pPr>
              <w:pStyle w:val="TableParagraph"/>
              <w:spacing w:before="43"/>
              <w:ind w:left="47" w:right="42"/>
            </w:pPr>
            <w:r>
              <w:t>东段 2 号</w:t>
            </w:r>
          </w:p>
        </w:tc>
        <w:tc>
          <w:tcPr>
            <w:tcW w:w="675" w:type="dxa"/>
          </w:tcPr>
          <w:p w14:paraId="0C3D74E3" w14:textId="77777777" w:rsidR="005C5E18" w:rsidRDefault="005C5E18" w:rsidP="007100A9">
            <w:pPr>
              <w:pStyle w:val="TableParagraph"/>
              <w:jc w:val="left"/>
              <w:rPr>
                <w:rFonts w:ascii="Times New Roman"/>
                <w:sz w:val="20"/>
              </w:rPr>
            </w:pPr>
          </w:p>
        </w:tc>
      </w:tr>
      <w:tr w:rsidR="005C5E18" w14:paraId="0380A151" w14:textId="77777777" w:rsidTr="007100A9">
        <w:trPr>
          <w:trHeight w:val="623"/>
        </w:trPr>
        <w:tc>
          <w:tcPr>
            <w:tcW w:w="840" w:type="dxa"/>
          </w:tcPr>
          <w:p w14:paraId="7495D76C" w14:textId="77777777" w:rsidR="005C5E18" w:rsidRDefault="005C5E18" w:rsidP="007100A9">
            <w:pPr>
              <w:pStyle w:val="TableParagraph"/>
              <w:spacing w:before="4"/>
              <w:jc w:val="left"/>
              <w:rPr>
                <w:b/>
                <w:sz w:val="14"/>
              </w:rPr>
            </w:pPr>
          </w:p>
          <w:p w14:paraId="3376414C" w14:textId="77777777" w:rsidR="005C5E18" w:rsidRDefault="005C5E18" w:rsidP="007100A9">
            <w:pPr>
              <w:pStyle w:val="TableParagraph"/>
              <w:ind w:left="187" w:right="179"/>
              <w:rPr>
                <w:rFonts w:ascii="Calibri"/>
              </w:rPr>
            </w:pPr>
            <w:r>
              <w:rPr>
                <w:rFonts w:ascii="Calibri"/>
              </w:rPr>
              <w:t>51</w:t>
            </w:r>
          </w:p>
        </w:tc>
        <w:tc>
          <w:tcPr>
            <w:tcW w:w="2129" w:type="dxa"/>
          </w:tcPr>
          <w:p w14:paraId="5AB3CC36" w14:textId="77777777" w:rsidR="005C5E18" w:rsidRDefault="005C5E18" w:rsidP="007100A9">
            <w:pPr>
              <w:pStyle w:val="TableParagraph"/>
              <w:spacing w:before="22"/>
              <w:ind w:left="99" w:right="90"/>
            </w:pPr>
            <w:r>
              <w:t>北京天成瑞源电缆有</w:t>
            </w:r>
          </w:p>
          <w:p w14:paraId="3EAE1806" w14:textId="77777777" w:rsidR="005C5E18" w:rsidRDefault="005C5E18" w:rsidP="007100A9">
            <w:pPr>
              <w:pStyle w:val="TableParagraph"/>
              <w:spacing w:before="43"/>
              <w:ind w:left="99" w:right="88"/>
            </w:pPr>
            <w:r>
              <w:t>限公司</w:t>
            </w:r>
          </w:p>
        </w:tc>
        <w:tc>
          <w:tcPr>
            <w:tcW w:w="1277" w:type="dxa"/>
          </w:tcPr>
          <w:p w14:paraId="37DC60F1" w14:textId="77777777" w:rsidR="005C5E18" w:rsidRDefault="005C5E18" w:rsidP="007100A9">
            <w:pPr>
              <w:pStyle w:val="TableParagraph"/>
              <w:spacing w:before="178"/>
              <w:ind w:left="89" w:right="81"/>
            </w:pPr>
            <w:r>
              <w:t>何恩剑</w:t>
            </w:r>
          </w:p>
        </w:tc>
        <w:tc>
          <w:tcPr>
            <w:tcW w:w="1414" w:type="dxa"/>
          </w:tcPr>
          <w:p w14:paraId="1C7FD153" w14:textId="77777777" w:rsidR="005C5E18" w:rsidRDefault="005C5E18" w:rsidP="007100A9">
            <w:pPr>
              <w:pStyle w:val="TableParagraph"/>
              <w:spacing w:before="22"/>
              <w:ind w:left="-23" w:right="161"/>
              <w:jc w:val="right"/>
            </w:pPr>
            <w:r>
              <w:rPr>
                <w:spacing w:val="-1"/>
              </w:rPr>
              <w:t>010-87613634</w:t>
            </w:r>
          </w:p>
          <w:p w14:paraId="6E8E1379" w14:textId="77777777" w:rsidR="005C5E18" w:rsidRDefault="005C5E18" w:rsidP="007100A9">
            <w:pPr>
              <w:pStyle w:val="TableParagraph"/>
              <w:spacing w:before="43"/>
              <w:ind w:left="-23" w:right="116"/>
              <w:jc w:val="right"/>
            </w:pPr>
            <w:r>
              <w:t>18612097551</w:t>
            </w:r>
          </w:p>
        </w:tc>
        <w:tc>
          <w:tcPr>
            <w:tcW w:w="2871" w:type="dxa"/>
          </w:tcPr>
          <w:p w14:paraId="5B8DFD3F" w14:textId="77777777" w:rsidR="005C5E18" w:rsidRDefault="005C5E18" w:rsidP="007100A9">
            <w:pPr>
              <w:pStyle w:val="TableParagraph"/>
              <w:spacing w:before="22"/>
              <w:ind w:left="47" w:right="38"/>
            </w:pPr>
            <w:r>
              <w:t>北京市大兴区榆垡镇榆顺路3</w:t>
            </w:r>
          </w:p>
          <w:p w14:paraId="71393020" w14:textId="77777777" w:rsidR="005C5E18" w:rsidRDefault="005C5E18" w:rsidP="007100A9">
            <w:pPr>
              <w:pStyle w:val="TableParagraph"/>
              <w:spacing w:before="43"/>
              <w:ind w:left="2"/>
            </w:pPr>
            <w:r>
              <w:t>号</w:t>
            </w:r>
          </w:p>
        </w:tc>
        <w:tc>
          <w:tcPr>
            <w:tcW w:w="675" w:type="dxa"/>
          </w:tcPr>
          <w:p w14:paraId="39F83E73" w14:textId="77777777" w:rsidR="005C5E18" w:rsidRDefault="005C5E18" w:rsidP="007100A9">
            <w:pPr>
              <w:pStyle w:val="TableParagraph"/>
              <w:jc w:val="left"/>
              <w:rPr>
                <w:rFonts w:ascii="Times New Roman"/>
                <w:sz w:val="20"/>
              </w:rPr>
            </w:pPr>
          </w:p>
        </w:tc>
      </w:tr>
      <w:tr w:rsidR="005C5E18" w14:paraId="214CF230" w14:textId="77777777" w:rsidTr="007100A9">
        <w:trPr>
          <w:trHeight w:val="623"/>
        </w:trPr>
        <w:tc>
          <w:tcPr>
            <w:tcW w:w="840" w:type="dxa"/>
          </w:tcPr>
          <w:p w14:paraId="78B9443D" w14:textId="77777777" w:rsidR="005C5E18" w:rsidRDefault="005C5E18" w:rsidP="007100A9">
            <w:pPr>
              <w:pStyle w:val="TableParagraph"/>
              <w:spacing w:before="4"/>
              <w:jc w:val="left"/>
              <w:rPr>
                <w:b/>
                <w:sz w:val="14"/>
              </w:rPr>
            </w:pPr>
          </w:p>
          <w:p w14:paraId="767BD19E" w14:textId="77777777" w:rsidR="005C5E18" w:rsidRDefault="005C5E18" w:rsidP="007100A9">
            <w:pPr>
              <w:pStyle w:val="TableParagraph"/>
              <w:ind w:left="187" w:right="179"/>
              <w:rPr>
                <w:rFonts w:ascii="Calibri"/>
              </w:rPr>
            </w:pPr>
            <w:r>
              <w:rPr>
                <w:rFonts w:ascii="Calibri"/>
              </w:rPr>
              <w:t>52</w:t>
            </w:r>
          </w:p>
        </w:tc>
        <w:tc>
          <w:tcPr>
            <w:tcW w:w="2129" w:type="dxa"/>
          </w:tcPr>
          <w:p w14:paraId="0725852D" w14:textId="77777777" w:rsidR="005C5E18" w:rsidRDefault="005C5E18" w:rsidP="007100A9">
            <w:pPr>
              <w:pStyle w:val="TableParagraph"/>
              <w:spacing w:before="22"/>
              <w:ind w:left="99" w:right="90"/>
            </w:pPr>
            <w:r>
              <w:t>新亚特电缆股份有限</w:t>
            </w:r>
          </w:p>
          <w:p w14:paraId="4572BCAE" w14:textId="77777777" w:rsidR="005C5E18" w:rsidRDefault="005C5E18" w:rsidP="007100A9">
            <w:pPr>
              <w:pStyle w:val="TableParagraph"/>
              <w:spacing w:before="43"/>
              <w:ind w:left="99" w:right="88"/>
            </w:pPr>
            <w:r>
              <w:t>公司</w:t>
            </w:r>
          </w:p>
        </w:tc>
        <w:tc>
          <w:tcPr>
            <w:tcW w:w="1277" w:type="dxa"/>
          </w:tcPr>
          <w:p w14:paraId="5DBD34ED" w14:textId="77777777" w:rsidR="005C5E18" w:rsidRDefault="005C5E18" w:rsidP="007100A9">
            <w:pPr>
              <w:pStyle w:val="TableParagraph"/>
              <w:spacing w:before="178"/>
              <w:ind w:left="90" w:right="81"/>
            </w:pPr>
            <w:r>
              <w:t>徐正华</w:t>
            </w:r>
          </w:p>
        </w:tc>
        <w:tc>
          <w:tcPr>
            <w:tcW w:w="1414" w:type="dxa"/>
          </w:tcPr>
          <w:p w14:paraId="3EA46082" w14:textId="77777777" w:rsidR="005C5E18" w:rsidRDefault="005C5E18" w:rsidP="007100A9">
            <w:pPr>
              <w:pStyle w:val="TableParagraph"/>
              <w:spacing w:before="178"/>
              <w:ind w:left="13" w:right="2"/>
            </w:pPr>
            <w:r>
              <w:t>13331185006</w:t>
            </w:r>
          </w:p>
        </w:tc>
        <w:tc>
          <w:tcPr>
            <w:tcW w:w="2871" w:type="dxa"/>
          </w:tcPr>
          <w:p w14:paraId="43173118" w14:textId="77777777" w:rsidR="005C5E18" w:rsidRDefault="005C5E18" w:rsidP="007100A9">
            <w:pPr>
              <w:pStyle w:val="TableParagraph"/>
              <w:spacing w:before="22"/>
              <w:ind w:left="47" w:right="42"/>
            </w:pPr>
            <w:r>
              <w:t>安徽省芜湖市高新技术产业</w:t>
            </w:r>
          </w:p>
          <w:p w14:paraId="6BC345B3" w14:textId="77777777" w:rsidR="005C5E18" w:rsidRDefault="005C5E18" w:rsidP="007100A9">
            <w:pPr>
              <w:pStyle w:val="TableParagraph"/>
              <w:spacing w:before="43"/>
              <w:ind w:left="47" w:right="40"/>
            </w:pPr>
            <w:r>
              <w:t>开发区</w:t>
            </w:r>
          </w:p>
        </w:tc>
        <w:tc>
          <w:tcPr>
            <w:tcW w:w="675" w:type="dxa"/>
          </w:tcPr>
          <w:p w14:paraId="3D55D804" w14:textId="77777777" w:rsidR="005C5E18" w:rsidRDefault="005C5E18" w:rsidP="007100A9">
            <w:pPr>
              <w:pStyle w:val="TableParagraph"/>
              <w:jc w:val="left"/>
              <w:rPr>
                <w:rFonts w:ascii="Times New Roman"/>
                <w:sz w:val="20"/>
              </w:rPr>
            </w:pPr>
          </w:p>
        </w:tc>
      </w:tr>
      <w:tr w:rsidR="005C5E18" w14:paraId="7086DA08" w14:textId="77777777" w:rsidTr="007100A9">
        <w:trPr>
          <w:trHeight w:val="623"/>
        </w:trPr>
        <w:tc>
          <w:tcPr>
            <w:tcW w:w="840" w:type="dxa"/>
          </w:tcPr>
          <w:p w14:paraId="1FF3E206" w14:textId="77777777" w:rsidR="005C5E18" w:rsidRDefault="005C5E18" w:rsidP="007100A9">
            <w:pPr>
              <w:pStyle w:val="TableParagraph"/>
              <w:spacing w:before="4"/>
              <w:jc w:val="left"/>
              <w:rPr>
                <w:b/>
                <w:sz w:val="14"/>
              </w:rPr>
            </w:pPr>
          </w:p>
          <w:p w14:paraId="6A32B7B3" w14:textId="77777777" w:rsidR="005C5E18" w:rsidRDefault="005C5E18" w:rsidP="007100A9">
            <w:pPr>
              <w:pStyle w:val="TableParagraph"/>
              <w:ind w:left="187" w:right="179"/>
              <w:rPr>
                <w:rFonts w:ascii="Calibri"/>
              </w:rPr>
            </w:pPr>
            <w:r>
              <w:rPr>
                <w:rFonts w:ascii="Calibri"/>
              </w:rPr>
              <w:t>53</w:t>
            </w:r>
          </w:p>
        </w:tc>
        <w:tc>
          <w:tcPr>
            <w:tcW w:w="2129" w:type="dxa"/>
          </w:tcPr>
          <w:p w14:paraId="36BE3EB8" w14:textId="77777777" w:rsidR="005C5E18" w:rsidRDefault="005C5E18" w:rsidP="007100A9">
            <w:pPr>
              <w:pStyle w:val="TableParagraph"/>
              <w:spacing w:before="22"/>
              <w:ind w:left="99" w:right="90"/>
            </w:pPr>
            <w:r>
              <w:t>安徽太平洋电缆股份</w:t>
            </w:r>
          </w:p>
          <w:p w14:paraId="3B78F9E0" w14:textId="77777777" w:rsidR="005C5E18" w:rsidRDefault="005C5E18" w:rsidP="007100A9">
            <w:pPr>
              <w:pStyle w:val="TableParagraph"/>
              <w:spacing w:before="43"/>
              <w:ind w:left="99" w:right="90"/>
            </w:pPr>
            <w:r>
              <w:t>有限公司</w:t>
            </w:r>
          </w:p>
        </w:tc>
        <w:tc>
          <w:tcPr>
            <w:tcW w:w="1277" w:type="dxa"/>
          </w:tcPr>
          <w:p w14:paraId="2B16E8D5" w14:textId="77777777" w:rsidR="005C5E18" w:rsidRDefault="005C5E18" w:rsidP="007100A9">
            <w:pPr>
              <w:pStyle w:val="TableParagraph"/>
              <w:spacing w:before="178"/>
              <w:ind w:left="89" w:right="81"/>
            </w:pPr>
            <w:r>
              <w:t>李进喜</w:t>
            </w:r>
          </w:p>
        </w:tc>
        <w:tc>
          <w:tcPr>
            <w:tcW w:w="1414" w:type="dxa"/>
          </w:tcPr>
          <w:p w14:paraId="28EF00C8" w14:textId="77777777" w:rsidR="005C5E18" w:rsidRDefault="005C5E18" w:rsidP="007100A9">
            <w:pPr>
              <w:pStyle w:val="TableParagraph"/>
              <w:spacing w:before="178"/>
              <w:ind w:left="13" w:right="3"/>
            </w:pPr>
            <w:r>
              <w:t>13911337588</w:t>
            </w:r>
          </w:p>
        </w:tc>
        <w:tc>
          <w:tcPr>
            <w:tcW w:w="2871" w:type="dxa"/>
          </w:tcPr>
          <w:p w14:paraId="73FDC47B" w14:textId="77777777" w:rsidR="005C5E18" w:rsidRDefault="005C5E18" w:rsidP="007100A9">
            <w:pPr>
              <w:pStyle w:val="TableParagraph"/>
              <w:spacing w:before="22"/>
              <w:ind w:left="47" w:right="42"/>
            </w:pPr>
            <w:r>
              <w:t>安徽省芜湖市无为县高沟高</w:t>
            </w:r>
          </w:p>
          <w:p w14:paraId="69679BFE" w14:textId="77777777" w:rsidR="005C5E18" w:rsidRDefault="005C5E18" w:rsidP="007100A9">
            <w:pPr>
              <w:pStyle w:val="TableParagraph"/>
              <w:spacing w:before="43"/>
              <w:ind w:left="47" w:right="42"/>
            </w:pPr>
            <w:r>
              <w:t>新科技园</w:t>
            </w:r>
          </w:p>
        </w:tc>
        <w:tc>
          <w:tcPr>
            <w:tcW w:w="675" w:type="dxa"/>
          </w:tcPr>
          <w:p w14:paraId="46D83C1C" w14:textId="77777777" w:rsidR="005C5E18" w:rsidRDefault="005C5E18" w:rsidP="007100A9">
            <w:pPr>
              <w:pStyle w:val="TableParagraph"/>
              <w:jc w:val="left"/>
              <w:rPr>
                <w:rFonts w:ascii="Times New Roman"/>
                <w:sz w:val="20"/>
              </w:rPr>
            </w:pPr>
          </w:p>
        </w:tc>
      </w:tr>
      <w:tr w:rsidR="005C5E18" w14:paraId="15B6EE45" w14:textId="77777777" w:rsidTr="007100A9">
        <w:trPr>
          <w:trHeight w:val="623"/>
        </w:trPr>
        <w:tc>
          <w:tcPr>
            <w:tcW w:w="840" w:type="dxa"/>
          </w:tcPr>
          <w:p w14:paraId="00675946" w14:textId="77777777" w:rsidR="005C5E18" w:rsidRDefault="005C5E18" w:rsidP="007100A9">
            <w:pPr>
              <w:pStyle w:val="TableParagraph"/>
              <w:spacing w:before="4"/>
              <w:jc w:val="left"/>
              <w:rPr>
                <w:b/>
                <w:sz w:val="14"/>
              </w:rPr>
            </w:pPr>
          </w:p>
          <w:p w14:paraId="17D8895B" w14:textId="77777777" w:rsidR="005C5E18" w:rsidRDefault="005C5E18" w:rsidP="007100A9">
            <w:pPr>
              <w:pStyle w:val="TableParagraph"/>
              <w:ind w:left="187" w:right="179"/>
              <w:rPr>
                <w:rFonts w:ascii="Calibri"/>
              </w:rPr>
            </w:pPr>
            <w:r>
              <w:rPr>
                <w:rFonts w:ascii="Calibri"/>
              </w:rPr>
              <w:t>54</w:t>
            </w:r>
          </w:p>
        </w:tc>
        <w:tc>
          <w:tcPr>
            <w:tcW w:w="2129" w:type="dxa"/>
          </w:tcPr>
          <w:p w14:paraId="691A2101" w14:textId="77777777" w:rsidR="005C5E18" w:rsidRDefault="005C5E18" w:rsidP="007100A9">
            <w:pPr>
              <w:pStyle w:val="TableParagraph"/>
              <w:spacing w:before="22"/>
              <w:ind w:left="99" w:right="90"/>
            </w:pPr>
            <w:r>
              <w:t>江苏江扬电缆有限公</w:t>
            </w:r>
          </w:p>
          <w:p w14:paraId="2A710D5F" w14:textId="77777777" w:rsidR="005C5E18" w:rsidRDefault="005C5E18" w:rsidP="007100A9">
            <w:pPr>
              <w:pStyle w:val="TableParagraph"/>
              <w:spacing w:before="43"/>
              <w:ind w:left="6"/>
            </w:pPr>
            <w:r>
              <w:t>司</w:t>
            </w:r>
          </w:p>
        </w:tc>
        <w:tc>
          <w:tcPr>
            <w:tcW w:w="1277" w:type="dxa"/>
          </w:tcPr>
          <w:p w14:paraId="4E1AB1AE" w14:textId="77777777" w:rsidR="005C5E18" w:rsidRDefault="005C5E18" w:rsidP="007100A9">
            <w:pPr>
              <w:pStyle w:val="TableParagraph"/>
              <w:spacing w:before="178"/>
              <w:ind w:left="89" w:right="81"/>
            </w:pPr>
            <w:r>
              <w:t>杨玉田</w:t>
            </w:r>
          </w:p>
        </w:tc>
        <w:tc>
          <w:tcPr>
            <w:tcW w:w="1414" w:type="dxa"/>
          </w:tcPr>
          <w:p w14:paraId="711F3494" w14:textId="77777777" w:rsidR="005C5E18" w:rsidRDefault="005C5E18" w:rsidP="007100A9">
            <w:pPr>
              <w:pStyle w:val="TableParagraph"/>
              <w:spacing w:before="178"/>
              <w:ind w:left="13" w:right="3"/>
            </w:pPr>
            <w:r>
              <w:t>13852710022</w:t>
            </w:r>
          </w:p>
        </w:tc>
        <w:tc>
          <w:tcPr>
            <w:tcW w:w="2871" w:type="dxa"/>
          </w:tcPr>
          <w:p w14:paraId="5530FFD6" w14:textId="77777777" w:rsidR="005C5E18" w:rsidRDefault="005C5E18" w:rsidP="007100A9">
            <w:pPr>
              <w:pStyle w:val="TableParagraph"/>
              <w:spacing w:before="22"/>
              <w:ind w:left="47" w:right="234"/>
            </w:pPr>
            <w:r>
              <w:t>江苏省扬州市荷叶西路</w:t>
            </w:r>
          </w:p>
          <w:p w14:paraId="53D38823" w14:textId="77777777" w:rsidR="005C5E18" w:rsidRDefault="005C5E18" w:rsidP="007100A9">
            <w:pPr>
              <w:pStyle w:val="TableParagraph"/>
              <w:spacing w:before="43"/>
              <w:ind w:left="47" w:right="40"/>
            </w:pPr>
            <w:r>
              <w:t>88 号</w:t>
            </w:r>
          </w:p>
        </w:tc>
        <w:tc>
          <w:tcPr>
            <w:tcW w:w="675" w:type="dxa"/>
          </w:tcPr>
          <w:p w14:paraId="751A86EB" w14:textId="77777777" w:rsidR="005C5E18" w:rsidRDefault="005C5E18" w:rsidP="007100A9">
            <w:pPr>
              <w:pStyle w:val="TableParagraph"/>
              <w:jc w:val="left"/>
              <w:rPr>
                <w:rFonts w:ascii="Times New Roman"/>
                <w:sz w:val="20"/>
              </w:rPr>
            </w:pPr>
          </w:p>
        </w:tc>
      </w:tr>
      <w:tr w:rsidR="005C5E18" w14:paraId="4C6BAF69" w14:textId="77777777" w:rsidTr="007100A9">
        <w:trPr>
          <w:trHeight w:val="625"/>
        </w:trPr>
        <w:tc>
          <w:tcPr>
            <w:tcW w:w="840" w:type="dxa"/>
          </w:tcPr>
          <w:p w14:paraId="25DF7B26" w14:textId="77777777" w:rsidR="005C5E18" w:rsidRDefault="005C5E18" w:rsidP="007100A9">
            <w:pPr>
              <w:pStyle w:val="TableParagraph"/>
              <w:spacing w:before="6"/>
              <w:jc w:val="left"/>
              <w:rPr>
                <w:b/>
                <w:sz w:val="14"/>
              </w:rPr>
            </w:pPr>
          </w:p>
          <w:p w14:paraId="09842F7C" w14:textId="77777777" w:rsidR="005C5E18" w:rsidRDefault="005C5E18" w:rsidP="007100A9">
            <w:pPr>
              <w:pStyle w:val="TableParagraph"/>
              <w:spacing w:before="1"/>
              <w:ind w:left="187" w:right="179"/>
              <w:rPr>
                <w:rFonts w:ascii="Calibri"/>
              </w:rPr>
            </w:pPr>
            <w:r>
              <w:rPr>
                <w:rFonts w:ascii="Calibri"/>
              </w:rPr>
              <w:t>55</w:t>
            </w:r>
          </w:p>
        </w:tc>
        <w:tc>
          <w:tcPr>
            <w:tcW w:w="2129" w:type="dxa"/>
          </w:tcPr>
          <w:p w14:paraId="2F1E50E2" w14:textId="77777777" w:rsidR="005C5E18" w:rsidRDefault="005C5E18" w:rsidP="007100A9">
            <w:pPr>
              <w:pStyle w:val="TableParagraph"/>
              <w:spacing w:before="25"/>
              <w:ind w:left="99" w:right="90"/>
            </w:pPr>
            <w:r>
              <w:t>安徽复兴电缆集团有</w:t>
            </w:r>
          </w:p>
          <w:p w14:paraId="3911C7B7" w14:textId="77777777" w:rsidR="005C5E18" w:rsidRDefault="005C5E18" w:rsidP="007100A9">
            <w:pPr>
              <w:pStyle w:val="TableParagraph"/>
              <w:spacing w:before="43"/>
              <w:ind w:left="99" w:right="88"/>
            </w:pPr>
            <w:r>
              <w:t>限公司</w:t>
            </w:r>
          </w:p>
        </w:tc>
        <w:tc>
          <w:tcPr>
            <w:tcW w:w="1277" w:type="dxa"/>
          </w:tcPr>
          <w:p w14:paraId="7A279A9B" w14:textId="77777777" w:rsidR="005C5E18" w:rsidRDefault="005C5E18" w:rsidP="007100A9">
            <w:pPr>
              <w:pStyle w:val="TableParagraph"/>
              <w:spacing w:before="1"/>
              <w:jc w:val="left"/>
              <w:rPr>
                <w:b/>
                <w:sz w:val="14"/>
              </w:rPr>
            </w:pPr>
          </w:p>
          <w:p w14:paraId="5C63386C" w14:textId="77777777" w:rsidR="005C5E18" w:rsidRDefault="005C5E18" w:rsidP="007100A9">
            <w:pPr>
              <w:pStyle w:val="TableParagraph"/>
              <w:ind w:left="90" w:right="81"/>
            </w:pPr>
            <w:r>
              <w:t>陈效忠</w:t>
            </w:r>
          </w:p>
        </w:tc>
        <w:tc>
          <w:tcPr>
            <w:tcW w:w="1414" w:type="dxa"/>
          </w:tcPr>
          <w:p w14:paraId="65787AD9" w14:textId="77777777" w:rsidR="005C5E18" w:rsidRDefault="005C5E18" w:rsidP="007100A9">
            <w:pPr>
              <w:pStyle w:val="TableParagraph"/>
              <w:spacing w:before="1"/>
              <w:jc w:val="left"/>
              <w:rPr>
                <w:b/>
                <w:sz w:val="14"/>
              </w:rPr>
            </w:pPr>
          </w:p>
          <w:p w14:paraId="5A0DBB16" w14:textId="77777777" w:rsidR="005C5E18" w:rsidRDefault="005C5E18" w:rsidP="007100A9">
            <w:pPr>
              <w:pStyle w:val="TableParagraph"/>
              <w:ind w:left="13" w:right="2"/>
            </w:pPr>
            <w:r>
              <w:t>13866998444</w:t>
            </w:r>
          </w:p>
        </w:tc>
        <w:tc>
          <w:tcPr>
            <w:tcW w:w="2871" w:type="dxa"/>
          </w:tcPr>
          <w:p w14:paraId="5BCF162E" w14:textId="77777777" w:rsidR="005C5E18" w:rsidRDefault="005C5E18" w:rsidP="007100A9">
            <w:pPr>
              <w:pStyle w:val="TableParagraph"/>
              <w:spacing w:before="25"/>
              <w:ind w:left="47" w:right="42"/>
            </w:pPr>
            <w:r>
              <w:t>安徽省芜湖市无为县新沟工</w:t>
            </w:r>
          </w:p>
          <w:p w14:paraId="3292BEB9" w14:textId="77777777" w:rsidR="005C5E18" w:rsidRDefault="005C5E18" w:rsidP="007100A9">
            <w:pPr>
              <w:pStyle w:val="TableParagraph"/>
              <w:spacing w:before="43"/>
              <w:ind w:left="47" w:right="40"/>
            </w:pPr>
            <w:r>
              <w:t>业区</w:t>
            </w:r>
          </w:p>
        </w:tc>
        <w:tc>
          <w:tcPr>
            <w:tcW w:w="675" w:type="dxa"/>
          </w:tcPr>
          <w:p w14:paraId="42AB9B25" w14:textId="77777777" w:rsidR="005C5E18" w:rsidRDefault="005C5E18" w:rsidP="007100A9">
            <w:pPr>
              <w:pStyle w:val="TableParagraph"/>
              <w:jc w:val="left"/>
              <w:rPr>
                <w:rFonts w:ascii="Times New Roman"/>
                <w:sz w:val="20"/>
              </w:rPr>
            </w:pPr>
          </w:p>
        </w:tc>
      </w:tr>
      <w:tr w:rsidR="005C5E18" w14:paraId="6DF044BA" w14:textId="77777777" w:rsidTr="007100A9">
        <w:trPr>
          <w:trHeight w:val="623"/>
        </w:trPr>
        <w:tc>
          <w:tcPr>
            <w:tcW w:w="840" w:type="dxa"/>
          </w:tcPr>
          <w:p w14:paraId="5A35283C" w14:textId="77777777" w:rsidR="005C5E18" w:rsidRDefault="005C5E18" w:rsidP="007100A9">
            <w:pPr>
              <w:pStyle w:val="TableParagraph"/>
              <w:spacing w:before="4"/>
              <w:jc w:val="left"/>
              <w:rPr>
                <w:b/>
                <w:sz w:val="14"/>
              </w:rPr>
            </w:pPr>
          </w:p>
          <w:p w14:paraId="44555E83" w14:textId="77777777" w:rsidR="005C5E18" w:rsidRDefault="005C5E18" w:rsidP="007100A9">
            <w:pPr>
              <w:pStyle w:val="TableParagraph"/>
              <w:ind w:left="187" w:right="179"/>
              <w:rPr>
                <w:rFonts w:ascii="Calibri"/>
              </w:rPr>
            </w:pPr>
            <w:r>
              <w:rPr>
                <w:rFonts w:ascii="Calibri"/>
              </w:rPr>
              <w:t>56</w:t>
            </w:r>
          </w:p>
        </w:tc>
        <w:tc>
          <w:tcPr>
            <w:tcW w:w="2129" w:type="dxa"/>
          </w:tcPr>
          <w:p w14:paraId="1A17A3D4" w14:textId="77777777" w:rsidR="005C5E18" w:rsidRDefault="005C5E18" w:rsidP="007100A9">
            <w:pPr>
              <w:pStyle w:val="TableParagraph"/>
              <w:spacing w:before="22"/>
              <w:ind w:left="99" w:right="90"/>
            </w:pPr>
            <w:r>
              <w:t>山东华凌电缆有限公</w:t>
            </w:r>
          </w:p>
          <w:p w14:paraId="17F4C67F" w14:textId="77777777" w:rsidR="005C5E18" w:rsidRDefault="005C5E18" w:rsidP="007100A9">
            <w:pPr>
              <w:pStyle w:val="TableParagraph"/>
              <w:spacing w:before="43"/>
              <w:ind w:left="6"/>
            </w:pPr>
            <w:r>
              <w:t>司</w:t>
            </w:r>
          </w:p>
        </w:tc>
        <w:tc>
          <w:tcPr>
            <w:tcW w:w="1277" w:type="dxa"/>
          </w:tcPr>
          <w:p w14:paraId="246FBEBF" w14:textId="77777777" w:rsidR="005C5E18" w:rsidRDefault="005C5E18" w:rsidP="007100A9">
            <w:pPr>
              <w:pStyle w:val="TableParagraph"/>
              <w:spacing w:before="178"/>
              <w:ind w:left="89" w:right="81"/>
            </w:pPr>
            <w:r>
              <w:t>徐宏伟</w:t>
            </w:r>
          </w:p>
        </w:tc>
        <w:tc>
          <w:tcPr>
            <w:tcW w:w="1414" w:type="dxa"/>
          </w:tcPr>
          <w:p w14:paraId="6DF5593C" w14:textId="77777777" w:rsidR="005C5E18" w:rsidRDefault="005C5E18" w:rsidP="007100A9">
            <w:pPr>
              <w:pStyle w:val="TableParagraph"/>
              <w:spacing w:before="178"/>
              <w:ind w:left="13" w:right="3"/>
            </w:pPr>
            <w:r>
              <w:t>13820172425</w:t>
            </w:r>
          </w:p>
        </w:tc>
        <w:tc>
          <w:tcPr>
            <w:tcW w:w="2871" w:type="dxa"/>
          </w:tcPr>
          <w:p w14:paraId="786D474F" w14:textId="77777777" w:rsidR="005C5E18" w:rsidRDefault="005C5E18" w:rsidP="007100A9">
            <w:pPr>
              <w:pStyle w:val="TableParagraph"/>
              <w:spacing w:before="22"/>
              <w:ind w:left="47" w:right="43"/>
            </w:pPr>
            <w:r>
              <w:t>山东省济南市经十东路圣井</w:t>
            </w:r>
          </w:p>
          <w:p w14:paraId="13558CED" w14:textId="77777777" w:rsidR="005C5E18" w:rsidRDefault="005C5E18" w:rsidP="007100A9">
            <w:pPr>
              <w:pStyle w:val="TableParagraph"/>
              <w:spacing w:before="43"/>
              <w:ind w:left="47" w:right="43"/>
            </w:pPr>
            <w:r>
              <w:t>高科技园</w:t>
            </w:r>
          </w:p>
        </w:tc>
        <w:tc>
          <w:tcPr>
            <w:tcW w:w="675" w:type="dxa"/>
          </w:tcPr>
          <w:p w14:paraId="540C10E0" w14:textId="77777777" w:rsidR="005C5E18" w:rsidRDefault="005C5E18" w:rsidP="007100A9">
            <w:pPr>
              <w:pStyle w:val="TableParagraph"/>
              <w:jc w:val="left"/>
              <w:rPr>
                <w:rFonts w:ascii="Times New Roman"/>
                <w:sz w:val="20"/>
              </w:rPr>
            </w:pPr>
          </w:p>
        </w:tc>
      </w:tr>
      <w:tr w:rsidR="005C5E18" w14:paraId="4EE3A450" w14:textId="77777777" w:rsidTr="007100A9">
        <w:trPr>
          <w:trHeight w:val="623"/>
        </w:trPr>
        <w:tc>
          <w:tcPr>
            <w:tcW w:w="840" w:type="dxa"/>
          </w:tcPr>
          <w:p w14:paraId="35898E3B" w14:textId="77777777" w:rsidR="005C5E18" w:rsidRDefault="005C5E18" w:rsidP="007100A9">
            <w:pPr>
              <w:pStyle w:val="TableParagraph"/>
              <w:spacing w:before="4"/>
              <w:jc w:val="left"/>
              <w:rPr>
                <w:b/>
                <w:sz w:val="14"/>
              </w:rPr>
            </w:pPr>
          </w:p>
          <w:p w14:paraId="79222E3E" w14:textId="77777777" w:rsidR="005C5E18" w:rsidRDefault="005C5E18" w:rsidP="007100A9">
            <w:pPr>
              <w:pStyle w:val="TableParagraph"/>
              <w:ind w:left="187" w:right="179"/>
              <w:rPr>
                <w:rFonts w:ascii="Calibri"/>
              </w:rPr>
            </w:pPr>
            <w:r>
              <w:rPr>
                <w:rFonts w:ascii="Calibri"/>
              </w:rPr>
              <w:t>57</w:t>
            </w:r>
          </w:p>
        </w:tc>
        <w:tc>
          <w:tcPr>
            <w:tcW w:w="2129" w:type="dxa"/>
          </w:tcPr>
          <w:p w14:paraId="2F55054C" w14:textId="77777777" w:rsidR="005C5E18" w:rsidRDefault="005C5E18" w:rsidP="007100A9">
            <w:pPr>
              <w:pStyle w:val="TableParagraph"/>
              <w:spacing w:before="22"/>
              <w:ind w:left="99" w:right="90"/>
            </w:pPr>
            <w:r>
              <w:t>山东华能线缆有限公</w:t>
            </w:r>
          </w:p>
          <w:p w14:paraId="6BB9095A" w14:textId="77777777" w:rsidR="005C5E18" w:rsidRDefault="005C5E18" w:rsidP="007100A9">
            <w:pPr>
              <w:pStyle w:val="TableParagraph"/>
              <w:spacing w:before="43"/>
              <w:ind w:left="6"/>
            </w:pPr>
            <w:r>
              <w:t>司</w:t>
            </w:r>
          </w:p>
        </w:tc>
        <w:tc>
          <w:tcPr>
            <w:tcW w:w="1277" w:type="dxa"/>
          </w:tcPr>
          <w:p w14:paraId="34A8AC3F" w14:textId="77777777" w:rsidR="005C5E18" w:rsidRDefault="005C5E18" w:rsidP="007100A9">
            <w:pPr>
              <w:pStyle w:val="TableParagraph"/>
              <w:spacing w:before="178"/>
              <w:ind w:left="89" w:right="81"/>
            </w:pPr>
            <w:r>
              <w:t>孔涛</w:t>
            </w:r>
          </w:p>
        </w:tc>
        <w:tc>
          <w:tcPr>
            <w:tcW w:w="1414" w:type="dxa"/>
          </w:tcPr>
          <w:p w14:paraId="45E4ABC0" w14:textId="77777777" w:rsidR="005C5E18" w:rsidRDefault="005C5E18" w:rsidP="007100A9">
            <w:pPr>
              <w:pStyle w:val="TableParagraph"/>
              <w:spacing w:before="178"/>
              <w:ind w:left="13" w:right="3"/>
            </w:pPr>
            <w:r>
              <w:t>13969430677</w:t>
            </w:r>
          </w:p>
        </w:tc>
        <w:tc>
          <w:tcPr>
            <w:tcW w:w="2871" w:type="dxa"/>
          </w:tcPr>
          <w:p w14:paraId="709DCDCC" w14:textId="77777777" w:rsidR="005C5E18" w:rsidRDefault="005C5E18" w:rsidP="007100A9">
            <w:pPr>
              <w:pStyle w:val="TableParagraph"/>
              <w:spacing w:before="178"/>
              <w:ind w:left="47" w:right="40"/>
            </w:pPr>
            <w:r>
              <w:t>山东省滕州市平行南路</w:t>
            </w:r>
          </w:p>
        </w:tc>
        <w:tc>
          <w:tcPr>
            <w:tcW w:w="675" w:type="dxa"/>
          </w:tcPr>
          <w:p w14:paraId="70ECFE46" w14:textId="77777777" w:rsidR="005C5E18" w:rsidRDefault="005C5E18" w:rsidP="007100A9">
            <w:pPr>
              <w:pStyle w:val="TableParagraph"/>
              <w:jc w:val="left"/>
              <w:rPr>
                <w:rFonts w:ascii="Times New Roman"/>
                <w:sz w:val="20"/>
              </w:rPr>
            </w:pPr>
          </w:p>
        </w:tc>
      </w:tr>
      <w:tr w:rsidR="005C5E18" w14:paraId="76D254C2" w14:textId="77777777" w:rsidTr="007100A9">
        <w:trPr>
          <w:trHeight w:val="623"/>
        </w:trPr>
        <w:tc>
          <w:tcPr>
            <w:tcW w:w="840" w:type="dxa"/>
          </w:tcPr>
          <w:p w14:paraId="0E2365A9" w14:textId="77777777" w:rsidR="005C5E18" w:rsidRDefault="005C5E18" w:rsidP="007100A9">
            <w:pPr>
              <w:pStyle w:val="TableParagraph"/>
              <w:spacing w:before="4"/>
              <w:jc w:val="left"/>
              <w:rPr>
                <w:b/>
                <w:sz w:val="14"/>
              </w:rPr>
            </w:pPr>
          </w:p>
          <w:p w14:paraId="7EFFBAA4" w14:textId="77777777" w:rsidR="005C5E18" w:rsidRDefault="005C5E18" w:rsidP="007100A9">
            <w:pPr>
              <w:pStyle w:val="TableParagraph"/>
              <w:ind w:left="187" w:right="179"/>
              <w:rPr>
                <w:rFonts w:ascii="Calibri"/>
              </w:rPr>
            </w:pPr>
            <w:r>
              <w:rPr>
                <w:rFonts w:ascii="Calibri"/>
              </w:rPr>
              <w:t>58</w:t>
            </w:r>
          </w:p>
        </w:tc>
        <w:tc>
          <w:tcPr>
            <w:tcW w:w="2129" w:type="dxa"/>
          </w:tcPr>
          <w:p w14:paraId="33A812E6" w14:textId="77777777" w:rsidR="005C5E18" w:rsidRDefault="005C5E18" w:rsidP="007100A9">
            <w:pPr>
              <w:pStyle w:val="TableParagraph"/>
              <w:spacing w:before="22"/>
              <w:ind w:left="99" w:right="90"/>
            </w:pPr>
            <w:r>
              <w:t>上海南大集团有限公</w:t>
            </w:r>
          </w:p>
          <w:p w14:paraId="51E9DBFE" w14:textId="77777777" w:rsidR="005C5E18" w:rsidRDefault="005C5E18" w:rsidP="007100A9">
            <w:pPr>
              <w:pStyle w:val="TableParagraph"/>
              <w:spacing w:before="43"/>
              <w:ind w:left="6"/>
            </w:pPr>
            <w:r>
              <w:t>司</w:t>
            </w:r>
          </w:p>
        </w:tc>
        <w:tc>
          <w:tcPr>
            <w:tcW w:w="1277" w:type="dxa"/>
          </w:tcPr>
          <w:p w14:paraId="13A98255" w14:textId="77777777" w:rsidR="005C5E18" w:rsidRDefault="005C5E18" w:rsidP="007100A9">
            <w:pPr>
              <w:pStyle w:val="TableParagraph"/>
              <w:spacing w:before="178"/>
              <w:ind w:left="90" w:right="81"/>
            </w:pPr>
            <w:r>
              <w:t>丁计社</w:t>
            </w:r>
          </w:p>
        </w:tc>
        <w:tc>
          <w:tcPr>
            <w:tcW w:w="1414" w:type="dxa"/>
          </w:tcPr>
          <w:p w14:paraId="68F9AF4C" w14:textId="77777777" w:rsidR="005C5E18" w:rsidRDefault="005C5E18" w:rsidP="007100A9">
            <w:pPr>
              <w:pStyle w:val="TableParagraph"/>
              <w:spacing w:before="178"/>
              <w:ind w:left="13" w:right="2"/>
            </w:pPr>
            <w:r>
              <w:t>13701905292</w:t>
            </w:r>
          </w:p>
        </w:tc>
        <w:tc>
          <w:tcPr>
            <w:tcW w:w="2871" w:type="dxa"/>
          </w:tcPr>
          <w:p w14:paraId="4DC6EE32" w14:textId="77777777" w:rsidR="005C5E18" w:rsidRDefault="005C5E18" w:rsidP="007100A9">
            <w:pPr>
              <w:pStyle w:val="TableParagraph"/>
              <w:spacing w:before="178"/>
              <w:ind w:left="47" w:right="42"/>
            </w:pPr>
            <w:r>
              <w:t>上海市中春路 500 号</w:t>
            </w:r>
          </w:p>
        </w:tc>
        <w:tc>
          <w:tcPr>
            <w:tcW w:w="675" w:type="dxa"/>
          </w:tcPr>
          <w:p w14:paraId="63ACCA1B" w14:textId="77777777" w:rsidR="005C5E18" w:rsidRDefault="005C5E18" w:rsidP="007100A9">
            <w:pPr>
              <w:pStyle w:val="TableParagraph"/>
              <w:jc w:val="left"/>
              <w:rPr>
                <w:rFonts w:ascii="Times New Roman"/>
                <w:sz w:val="20"/>
              </w:rPr>
            </w:pPr>
          </w:p>
        </w:tc>
      </w:tr>
      <w:tr w:rsidR="005C5E18" w14:paraId="1AE0D610" w14:textId="77777777" w:rsidTr="007100A9">
        <w:trPr>
          <w:trHeight w:val="935"/>
        </w:trPr>
        <w:tc>
          <w:tcPr>
            <w:tcW w:w="840" w:type="dxa"/>
          </w:tcPr>
          <w:p w14:paraId="7E0A8657" w14:textId="77777777" w:rsidR="005C5E18" w:rsidRDefault="005C5E18" w:rsidP="007100A9">
            <w:pPr>
              <w:pStyle w:val="TableParagraph"/>
              <w:spacing w:before="6"/>
              <w:jc w:val="left"/>
              <w:rPr>
                <w:b/>
                <w:sz w:val="26"/>
              </w:rPr>
            </w:pPr>
          </w:p>
          <w:p w14:paraId="74D0BF26" w14:textId="77777777" w:rsidR="005C5E18" w:rsidRDefault="005C5E18" w:rsidP="007100A9">
            <w:pPr>
              <w:pStyle w:val="TableParagraph"/>
              <w:ind w:left="187" w:right="179"/>
              <w:rPr>
                <w:rFonts w:ascii="Calibri"/>
              </w:rPr>
            </w:pPr>
            <w:r>
              <w:rPr>
                <w:rFonts w:ascii="Calibri"/>
              </w:rPr>
              <w:t>59</w:t>
            </w:r>
          </w:p>
        </w:tc>
        <w:tc>
          <w:tcPr>
            <w:tcW w:w="2129" w:type="dxa"/>
          </w:tcPr>
          <w:p w14:paraId="07420547" w14:textId="77777777" w:rsidR="005C5E18" w:rsidRDefault="005C5E18" w:rsidP="007100A9">
            <w:pPr>
              <w:pStyle w:val="TableParagraph"/>
              <w:spacing w:before="178" w:line="278" w:lineRule="auto"/>
              <w:ind w:left="537" w:right="106" w:hanging="421"/>
              <w:jc w:val="left"/>
            </w:pPr>
            <w:r>
              <w:t>云南多宝电缆集团股份有限公司</w:t>
            </w:r>
          </w:p>
        </w:tc>
        <w:tc>
          <w:tcPr>
            <w:tcW w:w="1277" w:type="dxa"/>
          </w:tcPr>
          <w:p w14:paraId="0AD11AA3" w14:textId="77777777" w:rsidR="005C5E18" w:rsidRDefault="005C5E18" w:rsidP="007100A9">
            <w:pPr>
              <w:pStyle w:val="TableParagraph"/>
              <w:spacing w:before="1"/>
              <w:jc w:val="left"/>
              <w:rPr>
                <w:b/>
                <w:sz w:val="26"/>
              </w:rPr>
            </w:pPr>
          </w:p>
          <w:p w14:paraId="12F78847" w14:textId="77777777" w:rsidR="005C5E18" w:rsidRDefault="005C5E18" w:rsidP="007100A9">
            <w:pPr>
              <w:pStyle w:val="TableParagraph"/>
              <w:ind w:left="89" w:right="81"/>
            </w:pPr>
            <w:r>
              <w:t>来月刚</w:t>
            </w:r>
          </w:p>
        </w:tc>
        <w:tc>
          <w:tcPr>
            <w:tcW w:w="1414" w:type="dxa"/>
          </w:tcPr>
          <w:p w14:paraId="3D33D3F3" w14:textId="77777777" w:rsidR="005C5E18" w:rsidRDefault="005C5E18" w:rsidP="007100A9">
            <w:pPr>
              <w:pStyle w:val="TableParagraph"/>
              <w:spacing w:before="1"/>
              <w:jc w:val="left"/>
              <w:rPr>
                <w:b/>
                <w:sz w:val="26"/>
              </w:rPr>
            </w:pPr>
          </w:p>
          <w:p w14:paraId="0856E80C" w14:textId="77777777" w:rsidR="005C5E18" w:rsidRDefault="005C5E18" w:rsidP="007100A9">
            <w:pPr>
              <w:pStyle w:val="TableParagraph"/>
              <w:ind w:left="13" w:right="3"/>
            </w:pPr>
            <w:r>
              <w:t>15825253505</w:t>
            </w:r>
          </w:p>
        </w:tc>
        <w:tc>
          <w:tcPr>
            <w:tcW w:w="2871" w:type="dxa"/>
          </w:tcPr>
          <w:p w14:paraId="0910D4E0" w14:textId="77777777" w:rsidR="005C5E18" w:rsidRDefault="005C5E18" w:rsidP="007100A9">
            <w:pPr>
              <w:pStyle w:val="TableParagraph"/>
              <w:spacing w:before="22" w:line="278" w:lineRule="auto"/>
              <w:ind w:left="171" w:right="164"/>
            </w:pPr>
            <w:r>
              <w:t>云南省昆明市高新技术开发区马金铺街道办事处文兴路</w:t>
            </w:r>
          </w:p>
          <w:p w14:paraId="65C357E9" w14:textId="77777777" w:rsidR="005C5E18" w:rsidRDefault="005C5E18" w:rsidP="007100A9">
            <w:pPr>
              <w:pStyle w:val="TableParagraph"/>
              <w:spacing w:line="269" w:lineRule="exact"/>
              <w:ind w:left="47" w:right="40"/>
            </w:pPr>
            <w:r>
              <w:t>88 号</w:t>
            </w:r>
          </w:p>
        </w:tc>
        <w:tc>
          <w:tcPr>
            <w:tcW w:w="675" w:type="dxa"/>
          </w:tcPr>
          <w:p w14:paraId="12106AE0" w14:textId="77777777" w:rsidR="005C5E18" w:rsidRDefault="005C5E18" w:rsidP="007100A9">
            <w:pPr>
              <w:pStyle w:val="TableParagraph"/>
              <w:jc w:val="left"/>
              <w:rPr>
                <w:rFonts w:ascii="Times New Roman"/>
                <w:sz w:val="20"/>
              </w:rPr>
            </w:pPr>
          </w:p>
        </w:tc>
      </w:tr>
      <w:tr w:rsidR="005C5E18" w14:paraId="21A09F2C" w14:textId="77777777" w:rsidTr="007100A9">
        <w:trPr>
          <w:trHeight w:val="623"/>
        </w:trPr>
        <w:tc>
          <w:tcPr>
            <w:tcW w:w="840" w:type="dxa"/>
          </w:tcPr>
          <w:p w14:paraId="3E80F09D" w14:textId="77777777" w:rsidR="005C5E18" w:rsidRDefault="005C5E18" w:rsidP="007100A9">
            <w:pPr>
              <w:pStyle w:val="TableParagraph"/>
              <w:spacing w:before="4"/>
              <w:jc w:val="left"/>
              <w:rPr>
                <w:b/>
                <w:sz w:val="14"/>
              </w:rPr>
            </w:pPr>
          </w:p>
          <w:p w14:paraId="739B97D7" w14:textId="77777777" w:rsidR="005C5E18" w:rsidRDefault="005C5E18" w:rsidP="007100A9">
            <w:pPr>
              <w:pStyle w:val="TableParagraph"/>
              <w:ind w:left="187" w:right="179"/>
              <w:rPr>
                <w:rFonts w:ascii="Calibri"/>
              </w:rPr>
            </w:pPr>
            <w:r>
              <w:rPr>
                <w:rFonts w:ascii="Calibri"/>
              </w:rPr>
              <w:t>60</w:t>
            </w:r>
          </w:p>
        </w:tc>
        <w:tc>
          <w:tcPr>
            <w:tcW w:w="2129" w:type="dxa"/>
          </w:tcPr>
          <w:p w14:paraId="331D0705" w14:textId="77777777" w:rsidR="005C5E18" w:rsidRDefault="005C5E18" w:rsidP="007100A9">
            <w:pPr>
              <w:pStyle w:val="TableParagraph"/>
              <w:spacing w:before="22"/>
              <w:ind w:left="99" w:right="90"/>
            </w:pPr>
            <w:r>
              <w:t>超达电线电缆有限公</w:t>
            </w:r>
          </w:p>
          <w:p w14:paraId="7BA324A7" w14:textId="77777777" w:rsidR="005C5E18" w:rsidRDefault="005C5E18" w:rsidP="007100A9">
            <w:pPr>
              <w:pStyle w:val="TableParagraph"/>
              <w:spacing w:before="43"/>
              <w:ind w:left="6"/>
            </w:pPr>
            <w:r>
              <w:t>司</w:t>
            </w:r>
          </w:p>
        </w:tc>
        <w:tc>
          <w:tcPr>
            <w:tcW w:w="1277" w:type="dxa"/>
          </w:tcPr>
          <w:p w14:paraId="3CC212B4" w14:textId="77777777" w:rsidR="005C5E18" w:rsidRDefault="005C5E18" w:rsidP="007100A9">
            <w:pPr>
              <w:pStyle w:val="TableParagraph"/>
              <w:spacing w:before="178"/>
              <w:ind w:left="90" w:right="81"/>
            </w:pPr>
            <w:r>
              <w:t>赵亮</w:t>
            </w:r>
          </w:p>
        </w:tc>
        <w:tc>
          <w:tcPr>
            <w:tcW w:w="1414" w:type="dxa"/>
          </w:tcPr>
          <w:p w14:paraId="7C545CED" w14:textId="77777777" w:rsidR="005C5E18" w:rsidRDefault="005C5E18" w:rsidP="007100A9">
            <w:pPr>
              <w:pStyle w:val="TableParagraph"/>
              <w:spacing w:before="178"/>
              <w:ind w:left="13" w:right="2"/>
            </w:pPr>
            <w:r>
              <w:t>18233965777</w:t>
            </w:r>
          </w:p>
        </w:tc>
        <w:tc>
          <w:tcPr>
            <w:tcW w:w="2871" w:type="dxa"/>
          </w:tcPr>
          <w:p w14:paraId="4B7DF29F" w14:textId="77777777" w:rsidR="005C5E18" w:rsidRDefault="005C5E18" w:rsidP="007100A9">
            <w:pPr>
              <w:pStyle w:val="TableParagraph"/>
              <w:spacing w:before="22"/>
              <w:ind w:left="47" w:right="42"/>
            </w:pPr>
            <w:r>
              <w:t>河北省宁晋县贾家口镇小河</w:t>
            </w:r>
          </w:p>
          <w:p w14:paraId="39D1A7C9" w14:textId="77777777" w:rsidR="005C5E18" w:rsidRDefault="005C5E18" w:rsidP="007100A9">
            <w:pPr>
              <w:pStyle w:val="TableParagraph"/>
              <w:spacing w:before="43"/>
              <w:ind w:left="47" w:right="40"/>
            </w:pPr>
            <w:r>
              <w:t>庄村</w:t>
            </w:r>
          </w:p>
        </w:tc>
        <w:tc>
          <w:tcPr>
            <w:tcW w:w="675" w:type="dxa"/>
          </w:tcPr>
          <w:p w14:paraId="3B1EA4AF" w14:textId="77777777" w:rsidR="005C5E18" w:rsidRDefault="005C5E18" w:rsidP="007100A9">
            <w:pPr>
              <w:pStyle w:val="TableParagraph"/>
              <w:jc w:val="left"/>
              <w:rPr>
                <w:rFonts w:ascii="Times New Roman"/>
                <w:sz w:val="20"/>
              </w:rPr>
            </w:pPr>
          </w:p>
        </w:tc>
      </w:tr>
      <w:tr w:rsidR="005C5E18" w14:paraId="320E087E" w14:textId="77777777" w:rsidTr="007100A9">
        <w:trPr>
          <w:trHeight w:val="626"/>
        </w:trPr>
        <w:tc>
          <w:tcPr>
            <w:tcW w:w="840" w:type="dxa"/>
          </w:tcPr>
          <w:p w14:paraId="2A072D68" w14:textId="77777777" w:rsidR="005C5E18" w:rsidRDefault="005C5E18" w:rsidP="007100A9">
            <w:pPr>
              <w:pStyle w:val="TableParagraph"/>
              <w:spacing w:before="6"/>
              <w:jc w:val="left"/>
              <w:rPr>
                <w:b/>
                <w:sz w:val="14"/>
              </w:rPr>
            </w:pPr>
          </w:p>
          <w:p w14:paraId="7065C120" w14:textId="77777777" w:rsidR="005C5E18" w:rsidRDefault="005C5E18" w:rsidP="007100A9">
            <w:pPr>
              <w:pStyle w:val="TableParagraph"/>
              <w:spacing w:before="1"/>
              <w:ind w:left="187" w:right="179"/>
              <w:rPr>
                <w:rFonts w:ascii="Calibri"/>
              </w:rPr>
            </w:pPr>
            <w:r>
              <w:rPr>
                <w:rFonts w:ascii="Calibri"/>
              </w:rPr>
              <w:t>61</w:t>
            </w:r>
          </w:p>
        </w:tc>
        <w:tc>
          <w:tcPr>
            <w:tcW w:w="2129" w:type="dxa"/>
          </w:tcPr>
          <w:p w14:paraId="0AAEDA5F" w14:textId="77777777" w:rsidR="005C5E18" w:rsidRDefault="005C5E18" w:rsidP="007100A9">
            <w:pPr>
              <w:pStyle w:val="TableParagraph"/>
              <w:spacing w:before="25"/>
              <w:ind w:left="99" w:right="90"/>
            </w:pPr>
            <w:r>
              <w:t>湖南华菱线缆股份有</w:t>
            </w:r>
          </w:p>
          <w:p w14:paraId="70FC17CB" w14:textId="77777777" w:rsidR="005C5E18" w:rsidRDefault="005C5E18" w:rsidP="007100A9">
            <w:pPr>
              <w:pStyle w:val="TableParagraph"/>
              <w:spacing w:before="43"/>
              <w:ind w:left="99" w:right="88"/>
            </w:pPr>
            <w:r>
              <w:t>限公司</w:t>
            </w:r>
          </w:p>
        </w:tc>
        <w:tc>
          <w:tcPr>
            <w:tcW w:w="1277" w:type="dxa"/>
          </w:tcPr>
          <w:p w14:paraId="1229CA2C" w14:textId="77777777" w:rsidR="005C5E18" w:rsidRDefault="005C5E18" w:rsidP="007100A9">
            <w:pPr>
              <w:pStyle w:val="TableParagraph"/>
              <w:spacing w:before="1"/>
              <w:jc w:val="left"/>
              <w:rPr>
                <w:b/>
                <w:sz w:val="14"/>
              </w:rPr>
            </w:pPr>
          </w:p>
          <w:p w14:paraId="683DC489" w14:textId="77777777" w:rsidR="005C5E18" w:rsidRDefault="005C5E18" w:rsidP="007100A9">
            <w:pPr>
              <w:pStyle w:val="TableParagraph"/>
              <w:ind w:left="90" w:right="81"/>
            </w:pPr>
            <w:r>
              <w:t>金纪伟</w:t>
            </w:r>
          </w:p>
        </w:tc>
        <w:tc>
          <w:tcPr>
            <w:tcW w:w="1414" w:type="dxa"/>
          </w:tcPr>
          <w:p w14:paraId="24A9B1B5" w14:textId="77777777" w:rsidR="005C5E18" w:rsidRDefault="005C5E18" w:rsidP="007100A9">
            <w:pPr>
              <w:pStyle w:val="TableParagraph"/>
              <w:spacing w:before="1"/>
              <w:jc w:val="left"/>
              <w:rPr>
                <w:b/>
                <w:sz w:val="14"/>
              </w:rPr>
            </w:pPr>
          </w:p>
          <w:p w14:paraId="1D1342D9" w14:textId="77777777" w:rsidR="005C5E18" w:rsidRDefault="005C5E18" w:rsidP="007100A9">
            <w:pPr>
              <w:pStyle w:val="TableParagraph"/>
              <w:ind w:left="13" w:right="2"/>
            </w:pPr>
            <w:r>
              <w:t>13467428577</w:t>
            </w:r>
          </w:p>
        </w:tc>
        <w:tc>
          <w:tcPr>
            <w:tcW w:w="2871" w:type="dxa"/>
          </w:tcPr>
          <w:p w14:paraId="06F84D5C" w14:textId="77777777" w:rsidR="005C5E18" w:rsidRDefault="005C5E18" w:rsidP="007100A9">
            <w:pPr>
              <w:pStyle w:val="TableParagraph"/>
              <w:spacing w:before="1"/>
              <w:jc w:val="left"/>
              <w:rPr>
                <w:b/>
                <w:sz w:val="14"/>
              </w:rPr>
            </w:pPr>
          </w:p>
          <w:p w14:paraId="7EBC83AE" w14:textId="77777777" w:rsidR="005C5E18" w:rsidRDefault="005C5E18" w:rsidP="007100A9">
            <w:pPr>
              <w:pStyle w:val="TableParagraph"/>
              <w:ind w:left="47" w:right="42"/>
            </w:pPr>
            <w:r>
              <w:t>湘潭市高新区建设南路 1 号</w:t>
            </w:r>
          </w:p>
        </w:tc>
        <w:tc>
          <w:tcPr>
            <w:tcW w:w="675" w:type="dxa"/>
          </w:tcPr>
          <w:p w14:paraId="2114B26F" w14:textId="77777777" w:rsidR="005C5E18" w:rsidRDefault="005C5E18" w:rsidP="007100A9">
            <w:pPr>
              <w:pStyle w:val="TableParagraph"/>
              <w:jc w:val="left"/>
              <w:rPr>
                <w:rFonts w:ascii="Times New Roman"/>
                <w:sz w:val="20"/>
              </w:rPr>
            </w:pPr>
          </w:p>
        </w:tc>
      </w:tr>
    </w:tbl>
    <w:p w14:paraId="5F689E24" w14:textId="77777777" w:rsidR="005C5E18" w:rsidRDefault="005C5E18" w:rsidP="005C5E18">
      <w:pPr>
        <w:rPr>
          <w:sz w:val="20"/>
        </w:rPr>
        <w:sectPr w:rsidR="005C5E18">
          <w:pgSz w:w="11910" w:h="16840"/>
          <w:pgMar w:top="1420" w:right="1220" w:bottom="1300" w:left="1220" w:header="0" w:footer="1117"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0"/>
        <w:gridCol w:w="2129"/>
        <w:gridCol w:w="1277"/>
        <w:gridCol w:w="1414"/>
        <w:gridCol w:w="2871"/>
        <w:gridCol w:w="675"/>
      </w:tblGrid>
      <w:tr w:rsidR="005C5E18" w14:paraId="04700BC9" w14:textId="77777777" w:rsidTr="007100A9">
        <w:trPr>
          <w:trHeight w:val="623"/>
        </w:trPr>
        <w:tc>
          <w:tcPr>
            <w:tcW w:w="840" w:type="dxa"/>
          </w:tcPr>
          <w:p w14:paraId="4B87B926" w14:textId="77777777" w:rsidR="005C5E18" w:rsidRDefault="005C5E18" w:rsidP="007100A9">
            <w:pPr>
              <w:pStyle w:val="TableParagraph"/>
              <w:spacing w:before="4"/>
              <w:jc w:val="left"/>
              <w:rPr>
                <w:b/>
                <w:sz w:val="14"/>
              </w:rPr>
            </w:pPr>
          </w:p>
          <w:p w14:paraId="30D6BA20" w14:textId="77777777" w:rsidR="005C5E18" w:rsidRDefault="005C5E18" w:rsidP="007100A9">
            <w:pPr>
              <w:pStyle w:val="TableParagraph"/>
              <w:ind w:left="187" w:right="179"/>
              <w:rPr>
                <w:rFonts w:ascii="Calibri"/>
              </w:rPr>
            </w:pPr>
            <w:r>
              <w:rPr>
                <w:rFonts w:ascii="Calibri"/>
              </w:rPr>
              <w:t>62</w:t>
            </w:r>
          </w:p>
        </w:tc>
        <w:tc>
          <w:tcPr>
            <w:tcW w:w="2129" w:type="dxa"/>
          </w:tcPr>
          <w:p w14:paraId="38AF36DE" w14:textId="77777777" w:rsidR="005C5E18" w:rsidRDefault="005C5E18" w:rsidP="007100A9">
            <w:pPr>
              <w:pStyle w:val="TableParagraph"/>
              <w:spacing w:before="22"/>
              <w:ind w:left="99" w:right="90"/>
            </w:pPr>
            <w:r>
              <w:t>安徽新科电缆集团股</w:t>
            </w:r>
          </w:p>
          <w:p w14:paraId="34D8A2F0" w14:textId="77777777" w:rsidR="005C5E18" w:rsidRDefault="005C5E18" w:rsidP="007100A9">
            <w:pPr>
              <w:pStyle w:val="TableParagraph"/>
              <w:spacing w:before="43"/>
              <w:ind w:left="99" w:right="90"/>
            </w:pPr>
            <w:r>
              <w:t>份有限公司</w:t>
            </w:r>
          </w:p>
        </w:tc>
        <w:tc>
          <w:tcPr>
            <w:tcW w:w="1277" w:type="dxa"/>
          </w:tcPr>
          <w:p w14:paraId="75EFA52E" w14:textId="77777777" w:rsidR="005C5E18" w:rsidRDefault="005C5E18" w:rsidP="007100A9">
            <w:pPr>
              <w:pStyle w:val="TableParagraph"/>
              <w:spacing w:before="178"/>
              <w:ind w:left="90" w:right="81"/>
            </w:pPr>
            <w:r>
              <w:t>艾凯凡</w:t>
            </w:r>
          </w:p>
        </w:tc>
        <w:tc>
          <w:tcPr>
            <w:tcW w:w="1414" w:type="dxa"/>
          </w:tcPr>
          <w:p w14:paraId="05A0C74E" w14:textId="77777777" w:rsidR="005C5E18" w:rsidRDefault="005C5E18" w:rsidP="007100A9">
            <w:pPr>
              <w:pStyle w:val="TableParagraph"/>
              <w:spacing w:before="178"/>
              <w:ind w:left="13" w:right="2"/>
            </w:pPr>
            <w:r>
              <w:t>17775296789</w:t>
            </w:r>
          </w:p>
        </w:tc>
        <w:tc>
          <w:tcPr>
            <w:tcW w:w="2871" w:type="dxa"/>
          </w:tcPr>
          <w:p w14:paraId="040ABCE7" w14:textId="77777777" w:rsidR="005C5E18" w:rsidRDefault="005C5E18" w:rsidP="007100A9">
            <w:pPr>
              <w:pStyle w:val="TableParagraph"/>
              <w:spacing w:before="22"/>
              <w:ind w:left="47" w:right="42"/>
            </w:pPr>
            <w:r>
              <w:t>安徽省芜湖市无为县无城工</w:t>
            </w:r>
          </w:p>
          <w:p w14:paraId="2AFD9AEC" w14:textId="77777777" w:rsidR="005C5E18" w:rsidRDefault="005C5E18" w:rsidP="007100A9">
            <w:pPr>
              <w:pStyle w:val="TableParagraph"/>
              <w:spacing w:before="43"/>
              <w:ind w:left="47" w:right="40"/>
            </w:pPr>
            <w:r>
              <w:t>业区金塔西路</w:t>
            </w:r>
          </w:p>
        </w:tc>
        <w:tc>
          <w:tcPr>
            <w:tcW w:w="675" w:type="dxa"/>
          </w:tcPr>
          <w:p w14:paraId="5E2D21A1" w14:textId="77777777" w:rsidR="005C5E18" w:rsidRDefault="005C5E18" w:rsidP="007100A9">
            <w:pPr>
              <w:pStyle w:val="TableParagraph"/>
              <w:jc w:val="left"/>
              <w:rPr>
                <w:rFonts w:ascii="Times New Roman"/>
                <w:sz w:val="20"/>
              </w:rPr>
            </w:pPr>
          </w:p>
        </w:tc>
      </w:tr>
      <w:tr w:rsidR="005C5E18" w14:paraId="64A5067A" w14:textId="77777777" w:rsidTr="007100A9">
        <w:trPr>
          <w:trHeight w:val="623"/>
        </w:trPr>
        <w:tc>
          <w:tcPr>
            <w:tcW w:w="840" w:type="dxa"/>
          </w:tcPr>
          <w:p w14:paraId="5980DFE1" w14:textId="77777777" w:rsidR="005C5E18" w:rsidRDefault="005C5E18" w:rsidP="007100A9">
            <w:pPr>
              <w:pStyle w:val="TableParagraph"/>
              <w:spacing w:before="4"/>
              <w:jc w:val="left"/>
              <w:rPr>
                <w:b/>
                <w:sz w:val="14"/>
              </w:rPr>
            </w:pPr>
          </w:p>
          <w:p w14:paraId="4019ADFA" w14:textId="77777777" w:rsidR="005C5E18" w:rsidRDefault="005C5E18" w:rsidP="007100A9">
            <w:pPr>
              <w:pStyle w:val="TableParagraph"/>
              <w:ind w:left="187" w:right="179"/>
              <w:rPr>
                <w:rFonts w:ascii="Calibri"/>
              </w:rPr>
            </w:pPr>
            <w:r>
              <w:rPr>
                <w:rFonts w:ascii="Calibri"/>
              </w:rPr>
              <w:t>63</w:t>
            </w:r>
          </w:p>
        </w:tc>
        <w:tc>
          <w:tcPr>
            <w:tcW w:w="2129" w:type="dxa"/>
          </w:tcPr>
          <w:p w14:paraId="34343799" w14:textId="77777777" w:rsidR="005C5E18" w:rsidRDefault="005C5E18" w:rsidP="007100A9">
            <w:pPr>
              <w:pStyle w:val="TableParagraph"/>
              <w:spacing w:before="22"/>
              <w:ind w:left="99" w:right="90"/>
            </w:pPr>
            <w:r>
              <w:t>福建南平太阳电缆股</w:t>
            </w:r>
          </w:p>
          <w:p w14:paraId="5245B203" w14:textId="77777777" w:rsidR="005C5E18" w:rsidRDefault="005C5E18" w:rsidP="007100A9">
            <w:pPr>
              <w:pStyle w:val="TableParagraph"/>
              <w:spacing w:before="43"/>
              <w:ind w:left="99" w:right="90"/>
            </w:pPr>
            <w:r>
              <w:t>份有限公司</w:t>
            </w:r>
          </w:p>
        </w:tc>
        <w:tc>
          <w:tcPr>
            <w:tcW w:w="1277" w:type="dxa"/>
          </w:tcPr>
          <w:p w14:paraId="56CAF73A" w14:textId="77777777" w:rsidR="005C5E18" w:rsidRDefault="005C5E18" w:rsidP="007100A9">
            <w:pPr>
              <w:pStyle w:val="TableParagraph"/>
              <w:spacing w:before="178"/>
              <w:ind w:left="89" w:right="81"/>
            </w:pPr>
            <w:r>
              <w:t>林木金</w:t>
            </w:r>
          </w:p>
        </w:tc>
        <w:tc>
          <w:tcPr>
            <w:tcW w:w="1414" w:type="dxa"/>
          </w:tcPr>
          <w:p w14:paraId="437B599E" w14:textId="77777777" w:rsidR="005C5E18" w:rsidRDefault="005C5E18" w:rsidP="007100A9">
            <w:pPr>
              <w:pStyle w:val="TableParagraph"/>
              <w:spacing w:before="178"/>
              <w:ind w:left="13" w:right="3"/>
            </w:pPr>
            <w:r>
              <w:t>13859342819</w:t>
            </w:r>
          </w:p>
        </w:tc>
        <w:tc>
          <w:tcPr>
            <w:tcW w:w="2871" w:type="dxa"/>
          </w:tcPr>
          <w:p w14:paraId="6E29CB4D" w14:textId="77777777" w:rsidR="005C5E18" w:rsidRDefault="005C5E18" w:rsidP="007100A9">
            <w:pPr>
              <w:pStyle w:val="TableParagraph"/>
              <w:spacing w:before="178"/>
              <w:ind w:left="47" w:right="42"/>
            </w:pPr>
            <w:r>
              <w:t>福建省南平市工业路 102 号</w:t>
            </w:r>
          </w:p>
        </w:tc>
        <w:tc>
          <w:tcPr>
            <w:tcW w:w="675" w:type="dxa"/>
          </w:tcPr>
          <w:p w14:paraId="54693F0F" w14:textId="77777777" w:rsidR="005C5E18" w:rsidRDefault="005C5E18" w:rsidP="007100A9">
            <w:pPr>
              <w:pStyle w:val="TableParagraph"/>
              <w:jc w:val="left"/>
              <w:rPr>
                <w:rFonts w:ascii="Times New Roman"/>
                <w:sz w:val="20"/>
              </w:rPr>
            </w:pPr>
          </w:p>
        </w:tc>
      </w:tr>
      <w:tr w:rsidR="005C5E18" w14:paraId="4C355F3A" w14:textId="77777777" w:rsidTr="007100A9">
        <w:trPr>
          <w:trHeight w:val="623"/>
        </w:trPr>
        <w:tc>
          <w:tcPr>
            <w:tcW w:w="840" w:type="dxa"/>
          </w:tcPr>
          <w:p w14:paraId="29F662F8" w14:textId="77777777" w:rsidR="005C5E18" w:rsidRDefault="005C5E18" w:rsidP="007100A9">
            <w:pPr>
              <w:pStyle w:val="TableParagraph"/>
              <w:spacing w:before="4"/>
              <w:jc w:val="left"/>
              <w:rPr>
                <w:b/>
                <w:sz w:val="14"/>
              </w:rPr>
            </w:pPr>
          </w:p>
          <w:p w14:paraId="6C3F861A" w14:textId="77777777" w:rsidR="005C5E18" w:rsidRDefault="005C5E18" w:rsidP="007100A9">
            <w:pPr>
              <w:pStyle w:val="TableParagraph"/>
              <w:ind w:left="187" w:right="179"/>
              <w:rPr>
                <w:rFonts w:ascii="Calibri"/>
              </w:rPr>
            </w:pPr>
            <w:r>
              <w:rPr>
                <w:rFonts w:ascii="Calibri"/>
              </w:rPr>
              <w:t>64</w:t>
            </w:r>
          </w:p>
        </w:tc>
        <w:tc>
          <w:tcPr>
            <w:tcW w:w="2129" w:type="dxa"/>
          </w:tcPr>
          <w:p w14:paraId="5C08949F" w14:textId="77777777" w:rsidR="005C5E18" w:rsidRDefault="005C5E18" w:rsidP="007100A9">
            <w:pPr>
              <w:pStyle w:val="TableParagraph"/>
              <w:spacing w:before="22"/>
              <w:ind w:left="99" w:right="90"/>
            </w:pPr>
            <w:r>
              <w:t>安徽渡江电缆集团有</w:t>
            </w:r>
          </w:p>
          <w:p w14:paraId="503A774B" w14:textId="77777777" w:rsidR="005C5E18" w:rsidRDefault="005C5E18" w:rsidP="007100A9">
            <w:pPr>
              <w:pStyle w:val="TableParagraph"/>
              <w:spacing w:before="43"/>
              <w:ind w:left="99" w:right="88"/>
            </w:pPr>
            <w:r>
              <w:t>限公司</w:t>
            </w:r>
          </w:p>
        </w:tc>
        <w:tc>
          <w:tcPr>
            <w:tcW w:w="1277" w:type="dxa"/>
          </w:tcPr>
          <w:p w14:paraId="6DFF68C9" w14:textId="77777777" w:rsidR="005C5E18" w:rsidRDefault="005C5E18" w:rsidP="007100A9">
            <w:pPr>
              <w:pStyle w:val="TableParagraph"/>
              <w:spacing w:before="178"/>
              <w:ind w:left="89" w:right="81"/>
            </w:pPr>
            <w:r>
              <w:t>何胜利</w:t>
            </w:r>
          </w:p>
        </w:tc>
        <w:tc>
          <w:tcPr>
            <w:tcW w:w="1414" w:type="dxa"/>
          </w:tcPr>
          <w:p w14:paraId="7A63E07A" w14:textId="77777777" w:rsidR="005C5E18" w:rsidRDefault="005C5E18" w:rsidP="007100A9">
            <w:pPr>
              <w:pStyle w:val="TableParagraph"/>
              <w:spacing w:before="178"/>
              <w:ind w:left="13" w:right="3"/>
            </w:pPr>
            <w:r>
              <w:t>13911092222</w:t>
            </w:r>
          </w:p>
        </w:tc>
        <w:tc>
          <w:tcPr>
            <w:tcW w:w="2871" w:type="dxa"/>
          </w:tcPr>
          <w:p w14:paraId="64A79317" w14:textId="77777777" w:rsidR="005C5E18" w:rsidRDefault="005C5E18" w:rsidP="007100A9">
            <w:pPr>
              <w:pStyle w:val="TableParagraph"/>
              <w:spacing w:before="178"/>
              <w:ind w:left="47" w:right="40"/>
            </w:pPr>
            <w:r>
              <w:t>芜湖市无为县定兴工业区</w:t>
            </w:r>
          </w:p>
        </w:tc>
        <w:tc>
          <w:tcPr>
            <w:tcW w:w="675" w:type="dxa"/>
          </w:tcPr>
          <w:p w14:paraId="0BC2D36B" w14:textId="77777777" w:rsidR="005C5E18" w:rsidRDefault="005C5E18" w:rsidP="007100A9">
            <w:pPr>
              <w:pStyle w:val="TableParagraph"/>
              <w:jc w:val="left"/>
              <w:rPr>
                <w:rFonts w:ascii="Times New Roman"/>
                <w:sz w:val="20"/>
              </w:rPr>
            </w:pPr>
          </w:p>
        </w:tc>
      </w:tr>
      <w:tr w:rsidR="005C5E18" w14:paraId="522DD1DE" w14:textId="77777777" w:rsidTr="007100A9">
        <w:trPr>
          <w:trHeight w:val="626"/>
        </w:trPr>
        <w:tc>
          <w:tcPr>
            <w:tcW w:w="840" w:type="dxa"/>
          </w:tcPr>
          <w:p w14:paraId="3693061E" w14:textId="77777777" w:rsidR="005C5E18" w:rsidRDefault="005C5E18" w:rsidP="007100A9">
            <w:pPr>
              <w:pStyle w:val="TableParagraph"/>
              <w:spacing w:before="6"/>
              <w:jc w:val="left"/>
              <w:rPr>
                <w:b/>
                <w:sz w:val="14"/>
              </w:rPr>
            </w:pPr>
          </w:p>
          <w:p w14:paraId="415E82C4" w14:textId="77777777" w:rsidR="005C5E18" w:rsidRDefault="005C5E18" w:rsidP="007100A9">
            <w:pPr>
              <w:pStyle w:val="TableParagraph"/>
              <w:spacing w:before="1"/>
              <w:ind w:left="187" w:right="179"/>
              <w:rPr>
                <w:rFonts w:ascii="Calibri"/>
              </w:rPr>
            </w:pPr>
            <w:r>
              <w:rPr>
                <w:rFonts w:ascii="Calibri"/>
              </w:rPr>
              <w:t>65</w:t>
            </w:r>
          </w:p>
        </w:tc>
        <w:tc>
          <w:tcPr>
            <w:tcW w:w="2129" w:type="dxa"/>
          </w:tcPr>
          <w:p w14:paraId="61CB792F" w14:textId="77777777" w:rsidR="005C5E18" w:rsidRDefault="005C5E18" w:rsidP="007100A9">
            <w:pPr>
              <w:pStyle w:val="TableParagraph"/>
              <w:spacing w:before="25"/>
              <w:ind w:left="99" w:right="90"/>
            </w:pPr>
            <w:r>
              <w:t>辽宁中兴线缆有限公</w:t>
            </w:r>
          </w:p>
          <w:p w14:paraId="55F4F410" w14:textId="77777777" w:rsidR="005C5E18" w:rsidRDefault="005C5E18" w:rsidP="007100A9">
            <w:pPr>
              <w:pStyle w:val="TableParagraph"/>
              <w:spacing w:before="43"/>
              <w:ind w:left="6"/>
            </w:pPr>
            <w:r>
              <w:t>司</w:t>
            </w:r>
          </w:p>
        </w:tc>
        <w:tc>
          <w:tcPr>
            <w:tcW w:w="1277" w:type="dxa"/>
          </w:tcPr>
          <w:p w14:paraId="3143EA8C" w14:textId="77777777" w:rsidR="005C5E18" w:rsidRDefault="005C5E18" w:rsidP="007100A9">
            <w:pPr>
              <w:pStyle w:val="TableParagraph"/>
              <w:spacing w:before="1"/>
              <w:jc w:val="left"/>
              <w:rPr>
                <w:b/>
                <w:sz w:val="14"/>
              </w:rPr>
            </w:pPr>
          </w:p>
          <w:p w14:paraId="1589C372" w14:textId="77777777" w:rsidR="005C5E18" w:rsidRDefault="005C5E18" w:rsidP="007100A9">
            <w:pPr>
              <w:pStyle w:val="TableParagraph"/>
              <w:ind w:left="90" w:right="81"/>
            </w:pPr>
            <w:r>
              <w:t>段洪波</w:t>
            </w:r>
          </w:p>
        </w:tc>
        <w:tc>
          <w:tcPr>
            <w:tcW w:w="1414" w:type="dxa"/>
          </w:tcPr>
          <w:p w14:paraId="611BA3EF" w14:textId="77777777" w:rsidR="005C5E18" w:rsidRDefault="005C5E18" w:rsidP="007100A9">
            <w:pPr>
              <w:pStyle w:val="TableParagraph"/>
              <w:spacing w:before="1"/>
              <w:jc w:val="left"/>
              <w:rPr>
                <w:b/>
                <w:sz w:val="14"/>
              </w:rPr>
            </w:pPr>
          </w:p>
          <w:p w14:paraId="7C6CF883" w14:textId="77777777" w:rsidR="005C5E18" w:rsidRDefault="005C5E18" w:rsidP="007100A9">
            <w:pPr>
              <w:pStyle w:val="TableParagraph"/>
              <w:ind w:left="13" w:right="2"/>
            </w:pPr>
            <w:r>
              <w:t>13940764382</w:t>
            </w:r>
          </w:p>
        </w:tc>
        <w:tc>
          <w:tcPr>
            <w:tcW w:w="2871" w:type="dxa"/>
          </w:tcPr>
          <w:p w14:paraId="7B86C0FB" w14:textId="77777777" w:rsidR="005C5E18" w:rsidRDefault="005C5E18" w:rsidP="007100A9">
            <w:pPr>
              <w:pStyle w:val="TableParagraph"/>
              <w:spacing w:before="1"/>
              <w:jc w:val="left"/>
              <w:rPr>
                <w:b/>
                <w:sz w:val="14"/>
              </w:rPr>
            </w:pPr>
          </w:p>
          <w:p w14:paraId="7BA66613" w14:textId="77777777" w:rsidR="005C5E18" w:rsidRDefault="005C5E18" w:rsidP="007100A9">
            <w:pPr>
              <w:pStyle w:val="TableParagraph"/>
              <w:ind w:left="47" w:right="42"/>
            </w:pPr>
            <w:r>
              <w:t>营口市金牛山大街东 142 号</w:t>
            </w:r>
          </w:p>
        </w:tc>
        <w:tc>
          <w:tcPr>
            <w:tcW w:w="675" w:type="dxa"/>
          </w:tcPr>
          <w:p w14:paraId="39A6E1B6" w14:textId="77777777" w:rsidR="005C5E18" w:rsidRDefault="005C5E18" w:rsidP="007100A9">
            <w:pPr>
              <w:pStyle w:val="TableParagraph"/>
              <w:jc w:val="left"/>
              <w:rPr>
                <w:rFonts w:ascii="Times New Roman"/>
                <w:sz w:val="20"/>
              </w:rPr>
            </w:pPr>
          </w:p>
        </w:tc>
      </w:tr>
      <w:tr w:rsidR="005C5E18" w14:paraId="0D5E4853" w14:textId="77777777" w:rsidTr="007100A9">
        <w:trPr>
          <w:trHeight w:val="623"/>
        </w:trPr>
        <w:tc>
          <w:tcPr>
            <w:tcW w:w="840" w:type="dxa"/>
          </w:tcPr>
          <w:p w14:paraId="42D907D1" w14:textId="77777777" w:rsidR="005C5E18" w:rsidRDefault="005C5E18" w:rsidP="007100A9">
            <w:pPr>
              <w:pStyle w:val="TableParagraph"/>
              <w:spacing w:before="4"/>
              <w:jc w:val="left"/>
              <w:rPr>
                <w:b/>
                <w:sz w:val="14"/>
              </w:rPr>
            </w:pPr>
          </w:p>
          <w:p w14:paraId="1B0DB26C" w14:textId="77777777" w:rsidR="005C5E18" w:rsidRDefault="005C5E18" w:rsidP="007100A9">
            <w:pPr>
              <w:pStyle w:val="TableParagraph"/>
              <w:ind w:left="187" w:right="179"/>
              <w:rPr>
                <w:rFonts w:ascii="Calibri"/>
              </w:rPr>
            </w:pPr>
            <w:r>
              <w:rPr>
                <w:rFonts w:ascii="Calibri"/>
              </w:rPr>
              <w:t>66</w:t>
            </w:r>
          </w:p>
        </w:tc>
        <w:tc>
          <w:tcPr>
            <w:tcW w:w="2129" w:type="dxa"/>
          </w:tcPr>
          <w:p w14:paraId="7782965F" w14:textId="77777777" w:rsidR="005C5E18" w:rsidRDefault="005C5E18" w:rsidP="007100A9">
            <w:pPr>
              <w:pStyle w:val="TableParagraph"/>
              <w:spacing w:before="22"/>
              <w:ind w:left="99" w:right="90"/>
            </w:pPr>
            <w:r>
              <w:t>昆明电缆集团股份有</w:t>
            </w:r>
          </w:p>
          <w:p w14:paraId="67CFC31B" w14:textId="77777777" w:rsidR="005C5E18" w:rsidRDefault="005C5E18" w:rsidP="007100A9">
            <w:pPr>
              <w:pStyle w:val="TableParagraph"/>
              <w:spacing w:before="43"/>
              <w:ind w:left="99" w:right="88"/>
            </w:pPr>
            <w:r>
              <w:t>限公司</w:t>
            </w:r>
          </w:p>
        </w:tc>
        <w:tc>
          <w:tcPr>
            <w:tcW w:w="1277" w:type="dxa"/>
          </w:tcPr>
          <w:p w14:paraId="287CC1BF" w14:textId="77777777" w:rsidR="005C5E18" w:rsidRDefault="005C5E18" w:rsidP="007100A9">
            <w:pPr>
              <w:pStyle w:val="TableParagraph"/>
              <w:spacing w:before="178"/>
              <w:ind w:left="89" w:right="81"/>
            </w:pPr>
            <w:r>
              <w:t>郭洪周</w:t>
            </w:r>
          </w:p>
        </w:tc>
        <w:tc>
          <w:tcPr>
            <w:tcW w:w="1414" w:type="dxa"/>
          </w:tcPr>
          <w:p w14:paraId="5521752E" w14:textId="77777777" w:rsidR="005C5E18" w:rsidRDefault="005C5E18" w:rsidP="007100A9">
            <w:pPr>
              <w:pStyle w:val="TableParagraph"/>
              <w:spacing w:before="178"/>
              <w:ind w:left="13" w:right="3"/>
            </w:pPr>
            <w:r>
              <w:t>13708886336</w:t>
            </w:r>
          </w:p>
        </w:tc>
        <w:tc>
          <w:tcPr>
            <w:tcW w:w="2871" w:type="dxa"/>
          </w:tcPr>
          <w:p w14:paraId="7F9959C5" w14:textId="77777777" w:rsidR="005C5E18" w:rsidRDefault="005C5E18" w:rsidP="007100A9">
            <w:pPr>
              <w:pStyle w:val="TableParagraph"/>
              <w:spacing w:before="22"/>
              <w:ind w:left="171"/>
              <w:jc w:val="left"/>
            </w:pPr>
            <w:r>
              <w:t>云南省昆明市昆明新城高新</w:t>
            </w:r>
          </w:p>
          <w:p w14:paraId="3915E8A2" w14:textId="77777777" w:rsidR="005C5E18" w:rsidRDefault="005C5E18" w:rsidP="007100A9">
            <w:pPr>
              <w:pStyle w:val="TableParagraph"/>
              <w:spacing w:before="43"/>
              <w:ind w:left="119"/>
              <w:jc w:val="left"/>
            </w:pPr>
            <w:r>
              <w:t>技术产业基地魁星街 1766 号</w:t>
            </w:r>
          </w:p>
        </w:tc>
        <w:tc>
          <w:tcPr>
            <w:tcW w:w="675" w:type="dxa"/>
          </w:tcPr>
          <w:p w14:paraId="188A5151" w14:textId="77777777" w:rsidR="005C5E18" w:rsidRDefault="005C5E18" w:rsidP="007100A9">
            <w:pPr>
              <w:pStyle w:val="TableParagraph"/>
              <w:jc w:val="left"/>
              <w:rPr>
                <w:rFonts w:ascii="Times New Roman"/>
                <w:sz w:val="20"/>
              </w:rPr>
            </w:pPr>
          </w:p>
        </w:tc>
      </w:tr>
      <w:tr w:rsidR="005C5E18" w14:paraId="4DBEECF2" w14:textId="77777777" w:rsidTr="007100A9">
        <w:trPr>
          <w:trHeight w:val="623"/>
        </w:trPr>
        <w:tc>
          <w:tcPr>
            <w:tcW w:w="840" w:type="dxa"/>
          </w:tcPr>
          <w:p w14:paraId="75095EF5" w14:textId="77777777" w:rsidR="005C5E18" w:rsidRDefault="005C5E18" w:rsidP="007100A9">
            <w:pPr>
              <w:pStyle w:val="TableParagraph"/>
              <w:spacing w:before="4"/>
              <w:jc w:val="left"/>
              <w:rPr>
                <w:b/>
                <w:sz w:val="14"/>
              </w:rPr>
            </w:pPr>
          </w:p>
          <w:p w14:paraId="038CCFCC" w14:textId="77777777" w:rsidR="005C5E18" w:rsidRDefault="005C5E18" w:rsidP="007100A9">
            <w:pPr>
              <w:pStyle w:val="TableParagraph"/>
              <w:ind w:left="187" w:right="179"/>
              <w:rPr>
                <w:rFonts w:ascii="Calibri"/>
              </w:rPr>
            </w:pPr>
            <w:r>
              <w:rPr>
                <w:rFonts w:ascii="Calibri"/>
              </w:rPr>
              <w:t>67</w:t>
            </w:r>
          </w:p>
        </w:tc>
        <w:tc>
          <w:tcPr>
            <w:tcW w:w="2129" w:type="dxa"/>
          </w:tcPr>
          <w:p w14:paraId="4C0C8313" w14:textId="77777777" w:rsidR="005C5E18" w:rsidRDefault="005C5E18" w:rsidP="007100A9">
            <w:pPr>
              <w:pStyle w:val="TableParagraph"/>
              <w:spacing w:before="22"/>
              <w:ind w:left="99" w:right="90"/>
            </w:pPr>
            <w:r>
              <w:t>安徽特力电缆有限公</w:t>
            </w:r>
          </w:p>
          <w:p w14:paraId="170D5210" w14:textId="77777777" w:rsidR="005C5E18" w:rsidRDefault="005C5E18" w:rsidP="007100A9">
            <w:pPr>
              <w:pStyle w:val="TableParagraph"/>
              <w:spacing w:before="43"/>
              <w:ind w:left="6"/>
            </w:pPr>
            <w:r>
              <w:t>司</w:t>
            </w:r>
          </w:p>
        </w:tc>
        <w:tc>
          <w:tcPr>
            <w:tcW w:w="1277" w:type="dxa"/>
          </w:tcPr>
          <w:p w14:paraId="7511E156" w14:textId="77777777" w:rsidR="005C5E18" w:rsidRDefault="005C5E18" w:rsidP="007100A9">
            <w:pPr>
              <w:pStyle w:val="TableParagraph"/>
              <w:spacing w:before="178"/>
              <w:ind w:left="89" w:right="81"/>
            </w:pPr>
            <w:r>
              <w:t>王庆</w:t>
            </w:r>
          </w:p>
        </w:tc>
        <w:tc>
          <w:tcPr>
            <w:tcW w:w="1414" w:type="dxa"/>
          </w:tcPr>
          <w:p w14:paraId="49FEA2EB" w14:textId="77777777" w:rsidR="005C5E18" w:rsidRDefault="005C5E18" w:rsidP="007100A9">
            <w:pPr>
              <w:pStyle w:val="TableParagraph"/>
              <w:spacing w:before="178"/>
              <w:ind w:left="13" w:right="3"/>
            </w:pPr>
            <w:r>
              <w:t>18905627744</w:t>
            </w:r>
          </w:p>
        </w:tc>
        <w:tc>
          <w:tcPr>
            <w:tcW w:w="2871" w:type="dxa"/>
          </w:tcPr>
          <w:p w14:paraId="48BCE2D1" w14:textId="77777777" w:rsidR="005C5E18" w:rsidRDefault="005C5E18" w:rsidP="007100A9">
            <w:pPr>
              <w:pStyle w:val="TableParagraph"/>
              <w:spacing w:before="22"/>
              <w:ind w:left="47" w:right="43"/>
            </w:pPr>
            <w:r>
              <w:t>安徽省铜陵市铜陵金桥工业</w:t>
            </w:r>
          </w:p>
          <w:p w14:paraId="115656C7" w14:textId="77777777" w:rsidR="005C5E18" w:rsidRDefault="005C5E18" w:rsidP="007100A9">
            <w:pPr>
              <w:pStyle w:val="TableParagraph"/>
              <w:spacing w:before="43"/>
              <w:ind w:left="2"/>
            </w:pPr>
            <w:r>
              <w:t>园</w:t>
            </w:r>
          </w:p>
        </w:tc>
        <w:tc>
          <w:tcPr>
            <w:tcW w:w="675" w:type="dxa"/>
          </w:tcPr>
          <w:p w14:paraId="384BC485" w14:textId="77777777" w:rsidR="005C5E18" w:rsidRDefault="005C5E18" w:rsidP="007100A9">
            <w:pPr>
              <w:pStyle w:val="TableParagraph"/>
              <w:jc w:val="left"/>
              <w:rPr>
                <w:rFonts w:ascii="Times New Roman"/>
                <w:sz w:val="20"/>
              </w:rPr>
            </w:pPr>
          </w:p>
        </w:tc>
      </w:tr>
      <w:tr w:rsidR="005C5E18" w14:paraId="76840FB2" w14:textId="77777777" w:rsidTr="007100A9">
        <w:trPr>
          <w:trHeight w:val="623"/>
        </w:trPr>
        <w:tc>
          <w:tcPr>
            <w:tcW w:w="840" w:type="dxa"/>
          </w:tcPr>
          <w:p w14:paraId="3094D675" w14:textId="77777777" w:rsidR="005C5E18" w:rsidRDefault="005C5E18" w:rsidP="007100A9">
            <w:pPr>
              <w:pStyle w:val="TableParagraph"/>
              <w:spacing w:before="4"/>
              <w:jc w:val="left"/>
              <w:rPr>
                <w:b/>
                <w:sz w:val="14"/>
              </w:rPr>
            </w:pPr>
          </w:p>
          <w:p w14:paraId="58F41879" w14:textId="77777777" w:rsidR="005C5E18" w:rsidRDefault="005C5E18" w:rsidP="007100A9">
            <w:pPr>
              <w:pStyle w:val="TableParagraph"/>
              <w:ind w:left="187" w:right="179"/>
              <w:rPr>
                <w:rFonts w:ascii="Calibri"/>
              </w:rPr>
            </w:pPr>
            <w:r>
              <w:rPr>
                <w:rFonts w:ascii="Calibri"/>
              </w:rPr>
              <w:t>68</w:t>
            </w:r>
          </w:p>
        </w:tc>
        <w:tc>
          <w:tcPr>
            <w:tcW w:w="2129" w:type="dxa"/>
          </w:tcPr>
          <w:p w14:paraId="275BCF39" w14:textId="77777777" w:rsidR="005C5E18" w:rsidRDefault="005C5E18" w:rsidP="007100A9">
            <w:pPr>
              <w:pStyle w:val="TableParagraph"/>
              <w:spacing w:before="22"/>
              <w:ind w:left="99" w:right="90"/>
            </w:pPr>
            <w:r>
              <w:t>河北金桥线缆有限公</w:t>
            </w:r>
          </w:p>
          <w:p w14:paraId="08297B74" w14:textId="77777777" w:rsidR="005C5E18" w:rsidRDefault="005C5E18" w:rsidP="007100A9">
            <w:pPr>
              <w:pStyle w:val="TableParagraph"/>
              <w:spacing w:before="43"/>
              <w:ind w:left="6"/>
            </w:pPr>
            <w:r>
              <w:t>司</w:t>
            </w:r>
          </w:p>
        </w:tc>
        <w:tc>
          <w:tcPr>
            <w:tcW w:w="1277" w:type="dxa"/>
          </w:tcPr>
          <w:p w14:paraId="3A71B807" w14:textId="77777777" w:rsidR="005C5E18" w:rsidRDefault="005C5E18" w:rsidP="007100A9">
            <w:pPr>
              <w:pStyle w:val="TableParagraph"/>
              <w:spacing w:before="178"/>
              <w:ind w:left="90" w:right="81"/>
            </w:pPr>
            <w:r>
              <w:t>秦连生</w:t>
            </w:r>
          </w:p>
        </w:tc>
        <w:tc>
          <w:tcPr>
            <w:tcW w:w="1414" w:type="dxa"/>
          </w:tcPr>
          <w:p w14:paraId="37ADC8CC" w14:textId="77777777" w:rsidR="005C5E18" w:rsidRDefault="005C5E18" w:rsidP="007100A9">
            <w:pPr>
              <w:pStyle w:val="TableParagraph"/>
              <w:spacing w:before="178"/>
              <w:ind w:left="13" w:right="2"/>
            </w:pPr>
            <w:r>
              <w:t>18610079836</w:t>
            </w:r>
          </w:p>
        </w:tc>
        <w:tc>
          <w:tcPr>
            <w:tcW w:w="2871" w:type="dxa"/>
          </w:tcPr>
          <w:p w14:paraId="20FD154D" w14:textId="77777777" w:rsidR="005C5E18" w:rsidRDefault="005C5E18" w:rsidP="007100A9">
            <w:pPr>
              <w:pStyle w:val="TableParagraph"/>
              <w:spacing w:before="178"/>
              <w:ind w:left="47" w:right="42"/>
            </w:pPr>
            <w:r>
              <w:t>河北省河间市沙河桥</w:t>
            </w:r>
          </w:p>
        </w:tc>
        <w:tc>
          <w:tcPr>
            <w:tcW w:w="675" w:type="dxa"/>
          </w:tcPr>
          <w:p w14:paraId="2826E0A0" w14:textId="77777777" w:rsidR="005C5E18" w:rsidRDefault="005C5E18" w:rsidP="007100A9">
            <w:pPr>
              <w:pStyle w:val="TableParagraph"/>
              <w:jc w:val="left"/>
              <w:rPr>
                <w:rFonts w:ascii="Times New Roman"/>
                <w:sz w:val="20"/>
              </w:rPr>
            </w:pPr>
          </w:p>
        </w:tc>
      </w:tr>
      <w:tr w:rsidR="005C5E18" w14:paraId="6DC11671" w14:textId="77777777" w:rsidTr="007100A9">
        <w:trPr>
          <w:trHeight w:val="623"/>
        </w:trPr>
        <w:tc>
          <w:tcPr>
            <w:tcW w:w="840" w:type="dxa"/>
          </w:tcPr>
          <w:p w14:paraId="435B1AFF" w14:textId="77777777" w:rsidR="005C5E18" w:rsidRDefault="005C5E18" w:rsidP="007100A9">
            <w:pPr>
              <w:pStyle w:val="TableParagraph"/>
              <w:spacing w:before="4"/>
              <w:jc w:val="left"/>
              <w:rPr>
                <w:b/>
                <w:sz w:val="14"/>
              </w:rPr>
            </w:pPr>
          </w:p>
          <w:p w14:paraId="192781E1" w14:textId="77777777" w:rsidR="005C5E18" w:rsidRDefault="005C5E18" w:rsidP="007100A9">
            <w:pPr>
              <w:pStyle w:val="TableParagraph"/>
              <w:ind w:left="187" w:right="179"/>
              <w:rPr>
                <w:rFonts w:ascii="Calibri"/>
              </w:rPr>
            </w:pPr>
            <w:r>
              <w:rPr>
                <w:rFonts w:ascii="Calibri"/>
              </w:rPr>
              <w:t>69</w:t>
            </w:r>
          </w:p>
        </w:tc>
        <w:tc>
          <w:tcPr>
            <w:tcW w:w="2129" w:type="dxa"/>
          </w:tcPr>
          <w:p w14:paraId="1BAE5508" w14:textId="77777777" w:rsidR="005C5E18" w:rsidRDefault="005C5E18" w:rsidP="007100A9">
            <w:pPr>
              <w:pStyle w:val="TableParagraph"/>
              <w:spacing w:before="22"/>
              <w:ind w:left="99" w:right="90"/>
            </w:pPr>
            <w:r>
              <w:t>中辰电缆股份有限公</w:t>
            </w:r>
          </w:p>
          <w:p w14:paraId="0A00C18B" w14:textId="77777777" w:rsidR="005C5E18" w:rsidRDefault="005C5E18" w:rsidP="007100A9">
            <w:pPr>
              <w:pStyle w:val="TableParagraph"/>
              <w:spacing w:before="43"/>
              <w:ind w:left="6"/>
            </w:pPr>
            <w:r>
              <w:t>司</w:t>
            </w:r>
          </w:p>
        </w:tc>
        <w:tc>
          <w:tcPr>
            <w:tcW w:w="1277" w:type="dxa"/>
          </w:tcPr>
          <w:p w14:paraId="5A0D965C" w14:textId="77777777" w:rsidR="005C5E18" w:rsidRDefault="005C5E18" w:rsidP="007100A9">
            <w:pPr>
              <w:pStyle w:val="TableParagraph"/>
              <w:spacing w:before="178"/>
              <w:ind w:left="89" w:right="81"/>
            </w:pPr>
            <w:r>
              <w:t>周少琴</w:t>
            </w:r>
          </w:p>
        </w:tc>
        <w:tc>
          <w:tcPr>
            <w:tcW w:w="1414" w:type="dxa"/>
          </w:tcPr>
          <w:p w14:paraId="564E2F59" w14:textId="77777777" w:rsidR="005C5E18" w:rsidRDefault="005C5E18" w:rsidP="007100A9">
            <w:pPr>
              <w:pStyle w:val="TableParagraph"/>
              <w:spacing w:before="22"/>
              <w:ind w:left="13" w:right="3"/>
            </w:pPr>
            <w:r>
              <w:t>0510-807107</w:t>
            </w:r>
          </w:p>
          <w:p w14:paraId="107B40B4" w14:textId="77777777" w:rsidR="005C5E18" w:rsidRDefault="005C5E18" w:rsidP="007100A9">
            <w:pPr>
              <w:pStyle w:val="TableParagraph"/>
              <w:spacing w:before="43"/>
              <w:ind w:left="13" w:right="3"/>
            </w:pPr>
            <w:r>
              <w:t>77</w:t>
            </w:r>
          </w:p>
        </w:tc>
        <w:tc>
          <w:tcPr>
            <w:tcW w:w="2871" w:type="dxa"/>
          </w:tcPr>
          <w:p w14:paraId="636DE4EC" w14:textId="77777777" w:rsidR="005C5E18" w:rsidRDefault="005C5E18" w:rsidP="007100A9">
            <w:pPr>
              <w:pStyle w:val="TableParagraph"/>
              <w:spacing w:before="22"/>
              <w:ind w:left="46" w:right="44"/>
            </w:pPr>
            <w:r>
              <w:t>江苏省宜兴环科园氿南路 8</w:t>
            </w:r>
          </w:p>
          <w:p w14:paraId="09F42008" w14:textId="77777777" w:rsidR="005C5E18" w:rsidRDefault="005C5E18" w:rsidP="007100A9">
            <w:pPr>
              <w:pStyle w:val="TableParagraph"/>
              <w:spacing w:before="43"/>
              <w:ind w:left="2"/>
            </w:pPr>
            <w:r>
              <w:t>号</w:t>
            </w:r>
          </w:p>
        </w:tc>
        <w:tc>
          <w:tcPr>
            <w:tcW w:w="675" w:type="dxa"/>
          </w:tcPr>
          <w:p w14:paraId="757D94C4" w14:textId="77777777" w:rsidR="005C5E18" w:rsidRDefault="005C5E18" w:rsidP="007100A9">
            <w:pPr>
              <w:pStyle w:val="TableParagraph"/>
              <w:jc w:val="left"/>
              <w:rPr>
                <w:rFonts w:ascii="Times New Roman"/>
                <w:sz w:val="20"/>
              </w:rPr>
            </w:pPr>
          </w:p>
        </w:tc>
      </w:tr>
      <w:tr w:rsidR="005C5E18" w14:paraId="68995B4B" w14:textId="77777777" w:rsidTr="007100A9">
        <w:trPr>
          <w:trHeight w:val="935"/>
        </w:trPr>
        <w:tc>
          <w:tcPr>
            <w:tcW w:w="840" w:type="dxa"/>
          </w:tcPr>
          <w:p w14:paraId="2386D4FA" w14:textId="77777777" w:rsidR="005C5E18" w:rsidRDefault="005C5E18" w:rsidP="007100A9">
            <w:pPr>
              <w:pStyle w:val="TableParagraph"/>
              <w:spacing w:before="6"/>
              <w:jc w:val="left"/>
              <w:rPr>
                <w:b/>
                <w:sz w:val="26"/>
              </w:rPr>
            </w:pPr>
          </w:p>
          <w:p w14:paraId="06A55244" w14:textId="77777777" w:rsidR="005C5E18" w:rsidRDefault="005C5E18" w:rsidP="007100A9">
            <w:pPr>
              <w:pStyle w:val="TableParagraph"/>
              <w:ind w:left="187" w:right="179"/>
              <w:rPr>
                <w:rFonts w:ascii="Calibri"/>
              </w:rPr>
            </w:pPr>
            <w:r>
              <w:rPr>
                <w:rFonts w:ascii="Calibri"/>
              </w:rPr>
              <w:t>70</w:t>
            </w:r>
          </w:p>
        </w:tc>
        <w:tc>
          <w:tcPr>
            <w:tcW w:w="2129" w:type="dxa"/>
          </w:tcPr>
          <w:p w14:paraId="0F51AD35" w14:textId="77777777" w:rsidR="005C5E18" w:rsidRDefault="005C5E18" w:rsidP="007100A9">
            <w:pPr>
              <w:pStyle w:val="TableParagraph"/>
              <w:spacing w:before="178" w:line="278" w:lineRule="auto"/>
              <w:ind w:left="854" w:right="106" w:hanging="737"/>
              <w:jc w:val="left"/>
            </w:pPr>
            <w:r>
              <w:t>湘潭市电线电缆有限公司</w:t>
            </w:r>
          </w:p>
        </w:tc>
        <w:tc>
          <w:tcPr>
            <w:tcW w:w="1277" w:type="dxa"/>
          </w:tcPr>
          <w:p w14:paraId="4B6E8E10" w14:textId="77777777" w:rsidR="005C5E18" w:rsidRDefault="005C5E18" w:rsidP="007100A9">
            <w:pPr>
              <w:pStyle w:val="TableParagraph"/>
              <w:spacing w:before="1"/>
              <w:jc w:val="left"/>
              <w:rPr>
                <w:b/>
                <w:sz w:val="26"/>
              </w:rPr>
            </w:pPr>
          </w:p>
          <w:p w14:paraId="6B4CE469" w14:textId="77777777" w:rsidR="005C5E18" w:rsidRDefault="005C5E18" w:rsidP="007100A9">
            <w:pPr>
              <w:pStyle w:val="TableParagraph"/>
              <w:ind w:left="89" w:right="81"/>
            </w:pPr>
            <w:r>
              <w:t>肖振华</w:t>
            </w:r>
          </w:p>
        </w:tc>
        <w:tc>
          <w:tcPr>
            <w:tcW w:w="1414" w:type="dxa"/>
          </w:tcPr>
          <w:p w14:paraId="7FE37FDC" w14:textId="77777777" w:rsidR="005C5E18" w:rsidRDefault="005C5E18" w:rsidP="007100A9">
            <w:pPr>
              <w:pStyle w:val="TableParagraph"/>
              <w:spacing w:before="1"/>
              <w:jc w:val="left"/>
              <w:rPr>
                <w:b/>
                <w:sz w:val="26"/>
              </w:rPr>
            </w:pPr>
          </w:p>
          <w:p w14:paraId="55AD1488" w14:textId="77777777" w:rsidR="005C5E18" w:rsidRDefault="005C5E18" w:rsidP="007100A9">
            <w:pPr>
              <w:pStyle w:val="TableParagraph"/>
              <w:ind w:left="13" w:right="3"/>
            </w:pPr>
            <w:r>
              <w:t>13807324615</w:t>
            </w:r>
          </w:p>
        </w:tc>
        <w:tc>
          <w:tcPr>
            <w:tcW w:w="2871" w:type="dxa"/>
          </w:tcPr>
          <w:p w14:paraId="6BF977C0" w14:textId="77777777" w:rsidR="005C5E18" w:rsidRDefault="005C5E18" w:rsidP="007100A9">
            <w:pPr>
              <w:pStyle w:val="TableParagraph"/>
              <w:spacing w:before="22"/>
              <w:ind w:left="171"/>
              <w:jc w:val="left"/>
            </w:pPr>
            <w:r>
              <w:t>湖南省湘潭市湘潭县易俗河</w:t>
            </w:r>
          </w:p>
          <w:p w14:paraId="5C73F27D" w14:textId="77777777" w:rsidR="005C5E18" w:rsidRDefault="005C5E18" w:rsidP="007100A9">
            <w:pPr>
              <w:pStyle w:val="TableParagraph"/>
              <w:spacing w:before="2" w:line="310" w:lineRule="atLeast"/>
              <w:ind w:left="1223" w:right="164" w:hanging="1052"/>
              <w:jc w:val="left"/>
            </w:pPr>
            <w:r>
              <w:t>镇天易示范区杨柳南路金驰新厂</w:t>
            </w:r>
          </w:p>
        </w:tc>
        <w:tc>
          <w:tcPr>
            <w:tcW w:w="675" w:type="dxa"/>
          </w:tcPr>
          <w:p w14:paraId="672A9B6C" w14:textId="77777777" w:rsidR="005C5E18" w:rsidRDefault="005C5E18" w:rsidP="007100A9">
            <w:pPr>
              <w:pStyle w:val="TableParagraph"/>
              <w:jc w:val="left"/>
              <w:rPr>
                <w:rFonts w:ascii="Times New Roman"/>
                <w:sz w:val="20"/>
              </w:rPr>
            </w:pPr>
          </w:p>
        </w:tc>
      </w:tr>
      <w:tr w:rsidR="005C5E18" w14:paraId="583EEA05" w14:textId="77777777" w:rsidTr="007100A9">
        <w:trPr>
          <w:trHeight w:val="625"/>
        </w:trPr>
        <w:tc>
          <w:tcPr>
            <w:tcW w:w="840" w:type="dxa"/>
          </w:tcPr>
          <w:p w14:paraId="5E503D03" w14:textId="77777777" w:rsidR="005C5E18" w:rsidRDefault="005C5E18" w:rsidP="007100A9">
            <w:pPr>
              <w:pStyle w:val="TableParagraph"/>
              <w:spacing w:before="6"/>
              <w:jc w:val="left"/>
              <w:rPr>
                <w:b/>
                <w:sz w:val="14"/>
              </w:rPr>
            </w:pPr>
          </w:p>
          <w:p w14:paraId="47418417" w14:textId="77777777" w:rsidR="005C5E18" w:rsidRDefault="005C5E18" w:rsidP="007100A9">
            <w:pPr>
              <w:pStyle w:val="TableParagraph"/>
              <w:spacing w:before="1"/>
              <w:ind w:left="187" w:right="179"/>
              <w:rPr>
                <w:rFonts w:ascii="Calibri"/>
              </w:rPr>
            </w:pPr>
            <w:r>
              <w:rPr>
                <w:rFonts w:ascii="Calibri"/>
              </w:rPr>
              <w:t>71</w:t>
            </w:r>
          </w:p>
        </w:tc>
        <w:tc>
          <w:tcPr>
            <w:tcW w:w="2129" w:type="dxa"/>
          </w:tcPr>
          <w:p w14:paraId="377544B1" w14:textId="77777777" w:rsidR="005C5E18" w:rsidRDefault="005C5E18" w:rsidP="007100A9">
            <w:pPr>
              <w:pStyle w:val="TableParagraph"/>
              <w:spacing w:before="25"/>
              <w:ind w:left="99" w:right="90"/>
            </w:pPr>
            <w:r>
              <w:t>河北华通线缆集团股</w:t>
            </w:r>
          </w:p>
          <w:p w14:paraId="28D90814" w14:textId="77777777" w:rsidR="005C5E18" w:rsidRDefault="005C5E18" w:rsidP="007100A9">
            <w:pPr>
              <w:pStyle w:val="TableParagraph"/>
              <w:spacing w:before="43"/>
              <w:ind w:left="99" w:right="90"/>
            </w:pPr>
            <w:r>
              <w:t>份有限公司</w:t>
            </w:r>
          </w:p>
        </w:tc>
        <w:tc>
          <w:tcPr>
            <w:tcW w:w="1277" w:type="dxa"/>
          </w:tcPr>
          <w:p w14:paraId="2917AF93" w14:textId="77777777" w:rsidR="005C5E18" w:rsidRDefault="005C5E18" w:rsidP="007100A9">
            <w:pPr>
              <w:pStyle w:val="TableParagraph"/>
              <w:spacing w:before="1"/>
              <w:jc w:val="left"/>
              <w:rPr>
                <w:b/>
                <w:sz w:val="14"/>
              </w:rPr>
            </w:pPr>
          </w:p>
          <w:p w14:paraId="0CB758BF" w14:textId="77777777" w:rsidR="005C5E18" w:rsidRDefault="005C5E18" w:rsidP="007100A9">
            <w:pPr>
              <w:pStyle w:val="TableParagraph"/>
              <w:ind w:left="90" w:right="81"/>
            </w:pPr>
            <w:r>
              <w:t>韩伟</w:t>
            </w:r>
          </w:p>
        </w:tc>
        <w:tc>
          <w:tcPr>
            <w:tcW w:w="1414" w:type="dxa"/>
          </w:tcPr>
          <w:p w14:paraId="70D44FA8" w14:textId="77777777" w:rsidR="005C5E18" w:rsidRDefault="005C5E18" w:rsidP="007100A9">
            <w:pPr>
              <w:pStyle w:val="TableParagraph"/>
              <w:spacing w:before="1"/>
              <w:jc w:val="left"/>
              <w:rPr>
                <w:b/>
                <w:sz w:val="14"/>
              </w:rPr>
            </w:pPr>
          </w:p>
          <w:p w14:paraId="1C00C9AF" w14:textId="77777777" w:rsidR="005C5E18" w:rsidRDefault="005C5E18" w:rsidP="007100A9">
            <w:pPr>
              <w:pStyle w:val="TableParagraph"/>
              <w:ind w:left="13" w:right="2"/>
            </w:pPr>
            <w:r>
              <w:t>18801171123</w:t>
            </w:r>
          </w:p>
        </w:tc>
        <w:tc>
          <w:tcPr>
            <w:tcW w:w="2871" w:type="dxa"/>
          </w:tcPr>
          <w:p w14:paraId="6545F68B" w14:textId="77777777" w:rsidR="005C5E18" w:rsidRDefault="005C5E18" w:rsidP="007100A9">
            <w:pPr>
              <w:pStyle w:val="TableParagraph"/>
              <w:spacing w:before="25"/>
              <w:ind w:left="47" w:right="40"/>
            </w:pPr>
            <w:r>
              <w:t>唐山市经济开发区华通路111</w:t>
            </w:r>
          </w:p>
          <w:p w14:paraId="481026A3" w14:textId="77777777" w:rsidR="005C5E18" w:rsidRDefault="005C5E18" w:rsidP="007100A9">
            <w:pPr>
              <w:pStyle w:val="TableParagraph"/>
              <w:spacing w:before="43"/>
              <w:ind w:left="3"/>
            </w:pPr>
            <w:r>
              <w:t>号</w:t>
            </w:r>
          </w:p>
        </w:tc>
        <w:tc>
          <w:tcPr>
            <w:tcW w:w="675" w:type="dxa"/>
          </w:tcPr>
          <w:p w14:paraId="2EA70386" w14:textId="77777777" w:rsidR="005C5E18" w:rsidRDefault="005C5E18" w:rsidP="007100A9">
            <w:pPr>
              <w:pStyle w:val="TableParagraph"/>
              <w:jc w:val="left"/>
              <w:rPr>
                <w:rFonts w:ascii="Times New Roman"/>
                <w:sz w:val="20"/>
              </w:rPr>
            </w:pPr>
          </w:p>
        </w:tc>
      </w:tr>
      <w:tr w:rsidR="005C5E18" w14:paraId="177EEBA4" w14:textId="77777777" w:rsidTr="007100A9">
        <w:trPr>
          <w:trHeight w:val="623"/>
        </w:trPr>
        <w:tc>
          <w:tcPr>
            <w:tcW w:w="840" w:type="dxa"/>
          </w:tcPr>
          <w:p w14:paraId="00A4A074" w14:textId="77777777" w:rsidR="005C5E18" w:rsidRDefault="005C5E18" w:rsidP="007100A9">
            <w:pPr>
              <w:pStyle w:val="TableParagraph"/>
              <w:spacing w:before="4"/>
              <w:jc w:val="left"/>
              <w:rPr>
                <w:b/>
                <w:sz w:val="14"/>
              </w:rPr>
            </w:pPr>
          </w:p>
          <w:p w14:paraId="46AC456D" w14:textId="77777777" w:rsidR="005C5E18" w:rsidRDefault="005C5E18" w:rsidP="007100A9">
            <w:pPr>
              <w:pStyle w:val="TableParagraph"/>
              <w:ind w:left="187" w:right="179"/>
              <w:rPr>
                <w:rFonts w:ascii="Calibri"/>
              </w:rPr>
            </w:pPr>
            <w:r>
              <w:rPr>
                <w:rFonts w:ascii="Calibri"/>
              </w:rPr>
              <w:t>72</w:t>
            </w:r>
          </w:p>
        </w:tc>
        <w:tc>
          <w:tcPr>
            <w:tcW w:w="2129" w:type="dxa"/>
          </w:tcPr>
          <w:p w14:paraId="59F044C8" w14:textId="77777777" w:rsidR="005C5E18" w:rsidRDefault="005C5E18" w:rsidP="007100A9">
            <w:pPr>
              <w:pStyle w:val="TableParagraph"/>
              <w:spacing w:before="22"/>
              <w:ind w:left="99" w:right="90"/>
            </w:pPr>
            <w:r>
              <w:t>安徽华宇电缆集团有</w:t>
            </w:r>
          </w:p>
          <w:p w14:paraId="718B9E52" w14:textId="77777777" w:rsidR="005C5E18" w:rsidRDefault="005C5E18" w:rsidP="007100A9">
            <w:pPr>
              <w:pStyle w:val="TableParagraph"/>
              <w:spacing w:before="43"/>
              <w:ind w:left="99" w:right="88"/>
            </w:pPr>
            <w:r>
              <w:t>限公司</w:t>
            </w:r>
          </w:p>
        </w:tc>
        <w:tc>
          <w:tcPr>
            <w:tcW w:w="1277" w:type="dxa"/>
          </w:tcPr>
          <w:p w14:paraId="14459EB0" w14:textId="77777777" w:rsidR="005C5E18" w:rsidRDefault="005C5E18" w:rsidP="007100A9">
            <w:pPr>
              <w:pStyle w:val="TableParagraph"/>
              <w:spacing w:before="178"/>
              <w:ind w:left="89" w:right="81"/>
            </w:pPr>
            <w:r>
              <w:t>宋渊</w:t>
            </w:r>
          </w:p>
        </w:tc>
        <w:tc>
          <w:tcPr>
            <w:tcW w:w="1414" w:type="dxa"/>
          </w:tcPr>
          <w:p w14:paraId="4DE572D2" w14:textId="77777777" w:rsidR="005C5E18" w:rsidRDefault="005C5E18" w:rsidP="007100A9">
            <w:pPr>
              <w:pStyle w:val="TableParagraph"/>
              <w:spacing w:before="178"/>
              <w:ind w:left="13" w:right="3"/>
            </w:pPr>
            <w:r>
              <w:t>13965672755</w:t>
            </w:r>
          </w:p>
        </w:tc>
        <w:tc>
          <w:tcPr>
            <w:tcW w:w="2871" w:type="dxa"/>
          </w:tcPr>
          <w:p w14:paraId="7672B48F" w14:textId="77777777" w:rsidR="005C5E18" w:rsidRDefault="005C5E18" w:rsidP="007100A9">
            <w:pPr>
              <w:pStyle w:val="TableParagraph"/>
              <w:spacing w:before="22"/>
              <w:ind w:left="47" w:right="42"/>
            </w:pPr>
            <w:r>
              <w:t>安徽省芜湖市无为县高新科</w:t>
            </w:r>
          </w:p>
          <w:p w14:paraId="2985BCB9" w14:textId="77777777" w:rsidR="005C5E18" w:rsidRDefault="005C5E18" w:rsidP="007100A9">
            <w:pPr>
              <w:pStyle w:val="TableParagraph"/>
              <w:spacing w:before="43"/>
              <w:ind w:left="47" w:right="42"/>
            </w:pPr>
            <w:r>
              <w:t>技工业园区</w:t>
            </w:r>
          </w:p>
        </w:tc>
        <w:tc>
          <w:tcPr>
            <w:tcW w:w="675" w:type="dxa"/>
          </w:tcPr>
          <w:p w14:paraId="0AA5D8E8" w14:textId="77777777" w:rsidR="005C5E18" w:rsidRDefault="005C5E18" w:rsidP="007100A9">
            <w:pPr>
              <w:pStyle w:val="TableParagraph"/>
              <w:jc w:val="left"/>
              <w:rPr>
                <w:rFonts w:ascii="Times New Roman"/>
                <w:sz w:val="20"/>
              </w:rPr>
            </w:pPr>
          </w:p>
        </w:tc>
      </w:tr>
      <w:tr w:rsidR="005C5E18" w14:paraId="7AABDC58" w14:textId="77777777" w:rsidTr="007100A9">
        <w:trPr>
          <w:trHeight w:val="623"/>
        </w:trPr>
        <w:tc>
          <w:tcPr>
            <w:tcW w:w="840" w:type="dxa"/>
          </w:tcPr>
          <w:p w14:paraId="7B229E42" w14:textId="77777777" w:rsidR="005C5E18" w:rsidRDefault="005C5E18" w:rsidP="007100A9">
            <w:pPr>
              <w:pStyle w:val="TableParagraph"/>
              <w:spacing w:before="4"/>
              <w:jc w:val="left"/>
              <w:rPr>
                <w:b/>
                <w:sz w:val="14"/>
              </w:rPr>
            </w:pPr>
          </w:p>
          <w:p w14:paraId="7A1E4634" w14:textId="77777777" w:rsidR="005C5E18" w:rsidRDefault="005C5E18" w:rsidP="007100A9">
            <w:pPr>
              <w:pStyle w:val="TableParagraph"/>
              <w:ind w:left="187" w:right="179"/>
              <w:rPr>
                <w:rFonts w:ascii="Calibri"/>
              </w:rPr>
            </w:pPr>
            <w:r>
              <w:rPr>
                <w:rFonts w:ascii="Calibri"/>
              </w:rPr>
              <w:t>73</w:t>
            </w:r>
          </w:p>
        </w:tc>
        <w:tc>
          <w:tcPr>
            <w:tcW w:w="2129" w:type="dxa"/>
          </w:tcPr>
          <w:p w14:paraId="76783F62" w14:textId="77777777" w:rsidR="005C5E18" w:rsidRDefault="005C5E18" w:rsidP="007100A9">
            <w:pPr>
              <w:pStyle w:val="TableParagraph"/>
              <w:spacing w:before="22"/>
              <w:ind w:left="99" w:right="90"/>
            </w:pPr>
            <w:r>
              <w:t>成都康达电缆有限公</w:t>
            </w:r>
          </w:p>
          <w:p w14:paraId="7E249499" w14:textId="77777777" w:rsidR="005C5E18" w:rsidRDefault="005C5E18" w:rsidP="007100A9">
            <w:pPr>
              <w:pStyle w:val="TableParagraph"/>
              <w:spacing w:before="43"/>
              <w:ind w:left="6"/>
            </w:pPr>
            <w:r>
              <w:t>司</w:t>
            </w:r>
          </w:p>
        </w:tc>
        <w:tc>
          <w:tcPr>
            <w:tcW w:w="1277" w:type="dxa"/>
          </w:tcPr>
          <w:p w14:paraId="5C65B77A" w14:textId="77777777" w:rsidR="005C5E18" w:rsidRDefault="005C5E18" w:rsidP="007100A9">
            <w:pPr>
              <w:pStyle w:val="TableParagraph"/>
              <w:spacing w:before="178"/>
              <w:ind w:left="89" w:right="81"/>
            </w:pPr>
            <w:r>
              <w:t>杜小兵</w:t>
            </w:r>
          </w:p>
        </w:tc>
        <w:tc>
          <w:tcPr>
            <w:tcW w:w="1414" w:type="dxa"/>
          </w:tcPr>
          <w:p w14:paraId="453CB3F0" w14:textId="77777777" w:rsidR="005C5E18" w:rsidRDefault="005C5E18" w:rsidP="007100A9">
            <w:pPr>
              <w:pStyle w:val="TableParagraph"/>
              <w:spacing w:before="178"/>
              <w:ind w:left="13" w:right="3"/>
            </w:pPr>
            <w:r>
              <w:t>18081072120</w:t>
            </w:r>
          </w:p>
        </w:tc>
        <w:tc>
          <w:tcPr>
            <w:tcW w:w="2871" w:type="dxa"/>
          </w:tcPr>
          <w:p w14:paraId="44CFD840" w14:textId="77777777" w:rsidR="005C5E18" w:rsidRDefault="005C5E18" w:rsidP="007100A9">
            <w:pPr>
              <w:pStyle w:val="TableParagraph"/>
              <w:spacing w:before="22"/>
              <w:ind w:left="47" w:right="43"/>
            </w:pPr>
            <w:r>
              <w:t>成都市大邑县晋原镇兴业大</w:t>
            </w:r>
          </w:p>
          <w:p w14:paraId="74A7F5D3" w14:textId="77777777" w:rsidR="005C5E18" w:rsidRDefault="005C5E18" w:rsidP="007100A9">
            <w:pPr>
              <w:pStyle w:val="TableParagraph"/>
              <w:spacing w:before="43"/>
              <w:ind w:left="2"/>
            </w:pPr>
            <w:r>
              <w:t>道</w:t>
            </w:r>
          </w:p>
        </w:tc>
        <w:tc>
          <w:tcPr>
            <w:tcW w:w="675" w:type="dxa"/>
          </w:tcPr>
          <w:p w14:paraId="6A8E930A" w14:textId="77777777" w:rsidR="005C5E18" w:rsidRDefault="005C5E18" w:rsidP="007100A9">
            <w:pPr>
              <w:pStyle w:val="TableParagraph"/>
              <w:jc w:val="left"/>
              <w:rPr>
                <w:rFonts w:ascii="Times New Roman"/>
                <w:sz w:val="20"/>
              </w:rPr>
            </w:pPr>
          </w:p>
        </w:tc>
      </w:tr>
      <w:tr w:rsidR="005C5E18" w14:paraId="177B67AC" w14:textId="77777777" w:rsidTr="007100A9">
        <w:trPr>
          <w:trHeight w:val="623"/>
        </w:trPr>
        <w:tc>
          <w:tcPr>
            <w:tcW w:w="840" w:type="dxa"/>
          </w:tcPr>
          <w:p w14:paraId="2E310385" w14:textId="77777777" w:rsidR="005C5E18" w:rsidRDefault="005C5E18" w:rsidP="007100A9">
            <w:pPr>
              <w:pStyle w:val="TableParagraph"/>
              <w:spacing w:before="4"/>
              <w:jc w:val="left"/>
              <w:rPr>
                <w:b/>
                <w:sz w:val="14"/>
              </w:rPr>
            </w:pPr>
          </w:p>
          <w:p w14:paraId="2960E05B" w14:textId="77777777" w:rsidR="005C5E18" w:rsidRDefault="005C5E18" w:rsidP="007100A9">
            <w:pPr>
              <w:pStyle w:val="TableParagraph"/>
              <w:ind w:left="187" w:right="179"/>
              <w:rPr>
                <w:rFonts w:ascii="Calibri"/>
              </w:rPr>
            </w:pPr>
            <w:r>
              <w:rPr>
                <w:rFonts w:ascii="Calibri"/>
              </w:rPr>
              <w:t>74</w:t>
            </w:r>
          </w:p>
        </w:tc>
        <w:tc>
          <w:tcPr>
            <w:tcW w:w="2129" w:type="dxa"/>
          </w:tcPr>
          <w:p w14:paraId="048BD123" w14:textId="77777777" w:rsidR="005C5E18" w:rsidRDefault="005C5E18" w:rsidP="007100A9">
            <w:pPr>
              <w:pStyle w:val="TableParagraph"/>
              <w:spacing w:before="22"/>
              <w:ind w:left="99" w:right="90"/>
            </w:pPr>
            <w:r>
              <w:t>明达线缆集团有限公</w:t>
            </w:r>
          </w:p>
          <w:p w14:paraId="02E2E989" w14:textId="77777777" w:rsidR="005C5E18" w:rsidRDefault="005C5E18" w:rsidP="007100A9">
            <w:pPr>
              <w:pStyle w:val="TableParagraph"/>
              <w:spacing w:before="43"/>
              <w:ind w:left="6"/>
            </w:pPr>
            <w:r>
              <w:t>司</w:t>
            </w:r>
          </w:p>
        </w:tc>
        <w:tc>
          <w:tcPr>
            <w:tcW w:w="1277" w:type="dxa"/>
          </w:tcPr>
          <w:p w14:paraId="5625DAA0" w14:textId="77777777" w:rsidR="005C5E18" w:rsidRDefault="005C5E18" w:rsidP="007100A9">
            <w:pPr>
              <w:pStyle w:val="TableParagraph"/>
              <w:spacing w:before="178"/>
              <w:ind w:left="90" w:right="81"/>
            </w:pPr>
            <w:r>
              <w:t>刘立超</w:t>
            </w:r>
          </w:p>
        </w:tc>
        <w:tc>
          <w:tcPr>
            <w:tcW w:w="1414" w:type="dxa"/>
          </w:tcPr>
          <w:p w14:paraId="05410C44" w14:textId="77777777" w:rsidR="005C5E18" w:rsidRDefault="005C5E18" w:rsidP="007100A9">
            <w:pPr>
              <w:pStyle w:val="TableParagraph"/>
              <w:spacing w:before="178"/>
              <w:ind w:left="13" w:right="2"/>
            </w:pPr>
            <w:r>
              <w:t>18932999618</w:t>
            </w:r>
          </w:p>
        </w:tc>
        <w:tc>
          <w:tcPr>
            <w:tcW w:w="2871" w:type="dxa"/>
          </w:tcPr>
          <w:p w14:paraId="2B80328B" w14:textId="77777777" w:rsidR="005C5E18" w:rsidRDefault="005C5E18" w:rsidP="007100A9">
            <w:pPr>
              <w:pStyle w:val="TableParagraph"/>
              <w:spacing w:before="22"/>
              <w:ind w:left="47" w:right="42"/>
            </w:pPr>
            <w:r>
              <w:t>河北省宁晋县宁营路西营工</w:t>
            </w:r>
          </w:p>
          <w:p w14:paraId="701FCDEB" w14:textId="77777777" w:rsidR="005C5E18" w:rsidRDefault="005C5E18" w:rsidP="007100A9">
            <w:pPr>
              <w:pStyle w:val="TableParagraph"/>
              <w:spacing w:before="43"/>
              <w:ind w:left="47" w:right="40"/>
            </w:pPr>
            <w:r>
              <w:t>业区</w:t>
            </w:r>
          </w:p>
        </w:tc>
        <w:tc>
          <w:tcPr>
            <w:tcW w:w="675" w:type="dxa"/>
          </w:tcPr>
          <w:p w14:paraId="0F2B9EE5" w14:textId="77777777" w:rsidR="005C5E18" w:rsidRDefault="005C5E18" w:rsidP="007100A9">
            <w:pPr>
              <w:pStyle w:val="TableParagraph"/>
              <w:jc w:val="left"/>
              <w:rPr>
                <w:rFonts w:ascii="Times New Roman"/>
                <w:sz w:val="20"/>
              </w:rPr>
            </w:pPr>
          </w:p>
        </w:tc>
      </w:tr>
      <w:tr w:rsidR="005C5E18" w14:paraId="760CBF4F" w14:textId="77777777" w:rsidTr="007100A9">
        <w:trPr>
          <w:trHeight w:val="623"/>
        </w:trPr>
        <w:tc>
          <w:tcPr>
            <w:tcW w:w="840" w:type="dxa"/>
          </w:tcPr>
          <w:p w14:paraId="7444F8F7" w14:textId="77777777" w:rsidR="005C5E18" w:rsidRDefault="005C5E18" w:rsidP="007100A9">
            <w:pPr>
              <w:pStyle w:val="TableParagraph"/>
              <w:spacing w:before="4"/>
              <w:jc w:val="left"/>
              <w:rPr>
                <w:b/>
                <w:sz w:val="14"/>
              </w:rPr>
            </w:pPr>
          </w:p>
          <w:p w14:paraId="15100083" w14:textId="77777777" w:rsidR="005C5E18" w:rsidRDefault="005C5E18" w:rsidP="007100A9">
            <w:pPr>
              <w:pStyle w:val="TableParagraph"/>
              <w:ind w:left="187" w:right="179"/>
              <w:rPr>
                <w:rFonts w:ascii="Calibri"/>
              </w:rPr>
            </w:pPr>
            <w:r>
              <w:rPr>
                <w:rFonts w:ascii="Calibri"/>
              </w:rPr>
              <w:t>75</w:t>
            </w:r>
          </w:p>
        </w:tc>
        <w:tc>
          <w:tcPr>
            <w:tcW w:w="2129" w:type="dxa"/>
          </w:tcPr>
          <w:p w14:paraId="21F060E8" w14:textId="77777777" w:rsidR="005C5E18" w:rsidRDefault="005C5E18" w:rsidP="007100A9">
            <w:pPr>
              <w:pStyle w:val="TableParagraph"/>
              <w:spacing w:before="178"/>
              <w:ind w:left="99" w:right="90"/>
            </w:pPr>
            <w:r>
              <w:t>盛新线缆有限公司</w:t>
            </w:r>
          </w:p>
        </w:tc>
        <w:tc>
          <w:tcPr>
            <w:tcW w:w="1277" w:type="dxa"/>
          </w:tcPr>
          <w:p w14:paraId="1DC26A6B" w14:textId="77777777" w:rsidR="005C5E18" w:rsidRDefault="005C5E18" w:rsidP="007100A9">
            <w:pPr>
              <w:pStyle w:val="TableParagraph"/>
              <w:spacing w:before="178"/>
              <w:ind w:left="89" w:right="81"/>
            </w:pPr>
            <w:r>
              <w:t>虞路江</w:t>
            </w:r>
          </w:p>
        </w:tc>
        <w:tc>
          <w:tcPr>
            <w:tcW w:w="1414" w:type="dxa"/>
          </w:tcPr>
          <w:p w14:paraId="46793EF2" w14:textId="77777777" w:rsidR="005C5E18" w:rsidRDefault="005C5E18" w:rsidP="007100A9">
            <w:pPr>
              <w:pStyle w:val="TableParagraph"/>
              <w:spacing w:before="178"/>
              <w:ind w:left="13" w:right="3"/>
            </w:pPr>
            <w:r>
              <w:t>18030640667</w:t>
            </w:r>
          </w:p>
        </w:tc>
        <w:tc>
          <w:tcPr>
            <w:tcW w:w="2871" w:type="dxa"/>
          </w:tcPr>
          <w:p w14:paraId="3470ACF8" w14:textId="77777777" w:rsidR="005C5E18" w:rsidRDefault="005C5E18" w:rsidP="007100A9">
            <w:pPr>
              <w:pStyle w:val="TableParagraph"/>
              <w:spacing w:before="22"/>
              <w:ind w:left="47" w:right="42"/>
            </w:pPr>
            <w:r>
              <w:t>河北省河间市行别营乡西张</w:t>
            </w:r>
          </w:p>
          <w:p w14:paraId="61A884E0" w14:textId="77777777" w:rsidR="005C5E18" w:rsidRDefault="005C5E18" w:rsidP="007100A9">
            <w:pPr>
              <w:pStyle w:val="TableParagraph"/>
              <w:spacing w:before="43"/>
              <w:ind w:left="2"/>
            </w:pPr>
            <w:r>
              <w:t>村</w:t>
            </w:r>
          </w:p>
        </w:tc>
        <w:tc>
          <w:tcPr>
            <w:tcW w:w="675" w:type="dxa"/>
          </w:tcPr>
          <w:p w14:paraId="18FE7CF7" w14:textId="77777777" w:rsidR="005C5E18" w:rsidRDefault="005C5E18" w:rsidP="007100A9">
            <w:pPr>
              <w:pStyle w:val="TableParagraph"/>
              <w:jc w:val="left"/>
              <w:rPr>
                <w:rFonts w:ascii="Times New Roman"/>
                <w:sz w:val="20"/>
              </w:rPr>
            </w:pPr>
          </w:p>
        </w:tc>
      </w:tr>
      <w:tr w:rsidR="005C5E18" w14:paraId="3A085892" w14:textId="77777777" w:rsidTr="007100A9">
        <w:trPr>
          <w:trHeight w:val="623"/>
        </w:trPr>
        <w:tc>
          <w:tcPr>
            <w:tcW w:w="840" w:type="dxa"/>
          </w:tcPr>
          <w:p w14:paraId="621420A6" w14:textId="77777777" w:rsidR="005C5E18" w:rsidRDefault="005C5E18" w:rsidP="007100A9">
            <w:pPr>
              <w:pStyle w:val="TableParagraph"/>
              <w:spacing w:before="4"/>
              <w:jc w:val="left"/>
              <w:rPr>
                <w:b/>
                <w:sz w:val="14"/>
              </w:rPr>
            </w:pPr>
          </w:p>
          <w:p w14:paraId="39357053" w14:textId="77777777" w:rsidR="005C5E18" w:rsidRDefault="005C5E18" w:rsidP="007100A9">
            <w:pPr>
              <w:pStyle w:val="TableParagraph"/>
              <w:ind w:left="187" w:right="179"/>
              <w:rPr>
                <w:rFonts w:ascii="Calibri"/>
              </w:rPr>
            </w:pPr>
            <w:r>
              <w:rPr>
                <w:rFonts w:ascii="Calibri"/>
              </w:rPr>
              <w:t>76</w:t>
            </w:r>
          </w:p>
        </w:tc>
        <w:tc>
          <w:tcPr>
            <w:tcW w:w="2129" w:type="dxa"/>
          </w:tcPr>
          <w:p w14:paraId="5222E8D5" w14:textId="77777777" w:rsidR="005C5E18" w:rsidRDefault="005C5E18" w:rsidP="007100A9">
            <w:pPr>
              <w:pStyle w:val="TableParagraph"/>
              <w:spacing w:before="22"/>
              <w:ind w:left="99" w:right="90"/>
            </w:pPr>
            <w:r>
              <w:t>人民电缆集团有限公</w:t>
            </w:r>
          </w:p>
          <w:p w14:paraId="204B1490" w14:textId="77777777" w:rsidR="005C5E18" w:rsidRDefault="005C5E18" w:rsidP="007100A9">
            <w:pPr>
              <w:pStyle w:val="TableParagraph"/>
              <w:spacing w:before="43"/>
              <w:ind w:left="6"/>
            </w:pPr>
            <w:r>
              <w:t>司</w:t>
            </w:r>
          </w:p>
        </w:tc>
        <w:tc>
          <w:tcPr>
            <w:tcW w:w="1277" w:type="dxa"/>
          </w:tcPr>
          <w:p w14:paraId="7B60A257" w14:textId="77777777" w:rsidR="005C5E18" w:rsidRDefault="005C5E18" w:rsidP="007100A9">
            <w:pPr>
              <w:pStyle w:val="TableParagraph"/>
              <w:spacing w:before="178"/>
              <w:ind w:left="89" w:right="81"/>
            </w:pPr>
            <w:r>
              <w:t>曹亚鹏</w:t>
            </w:r>
          </w:p>
        </w:tc>
        <w:tc>
          <w:tcPr>
            <w:tcW w:w="1414" w:type="dxa"/>
          </w:tcPr>
          <w:p w14:paraId="4540CF21" w14:textId="77777777" w:rsidR="005C5E18" w:rsidRDefault="005C5E18" w:rsidP="007100A9">
            <w:pPr>
              <w:pStyle w:val="TableParagraph"/>
              <w:spacing w:before="178"/>
              <w:ind w:left="13" w:right="3"/>
            </w:pPr>
            <w:r>
              <w:t>15738808883</w:t>
            </w:r>
          </w:p>
        </w:tc>
        <w:tc>
          <w:tcPr>
            <w:tcW w:w="2871" w:type="dxa"/>
          </w:tcPr>
          <w:p w14:paraId="6256F1A3" w14:textId="77777777" w:rsidR="005C5E18" w:rsidRDefault="005C5E18" w:rsidP="007100A9">
            <w:pPr>
              <w:pStyle w:val="TableParagraph"/>
              <w:spacing w:before="178"/>
              <w:ind w:left="47" w:right="43"/>
            </w:pPr>
            <w:r>
              <w:t>郑州巩义市永定路北</w:t>
            </w:r>
          </w:p>
        </w:tc>
        <w:tc>
          <w:tcPr>
            <w:tcW w:w="675" w:type="dxa"/>
          </w:tcPr>
          <w:p w14:paraId="3C80F373" w14:textId="77777777" w:rsidR="005C5E18" w:rsidRDefault="005C5E18" w:rsidP="007100A9">
            <w:pPr>
              <w:pStyle w:val="TableParagraph"/>
              <w:jc w:val="left"/>
              <w:rPr>
                <w:rFonts w:ascii="Times New Roman"/>
                <w:sz w:val="20"/>
              </w:rPr>
            </w:pPr>
          </w:p>
        </w:tc>
      </w:tr>
      <w:tr w:rsidR="005C5E18" w14:paraId="450C03FE" w14:textId="77777777" w:rsidTr="007100A9">
        <w:trPr>
          <w:trHeight w:val="626"/>
        </w:trPr>
        <w:tc>
          <w:tcPr>
            <w:tcW w:w="840" w:type="dxa"/>
          </w:tcPr>
          <w:p w14:paraId="6D3AB20D" w14:textId="77777777" w:rsidR="005C5E18" w:rsidRDefault="005C5E18" w:rsidP="007100A9">
            <w:pPr>
              <w:pStyle w:val="TableParagraph"/>
              <w:spacing w:before="6"/>
              <w:jc w:val="left"/>
              <w:rPr>
                <w:b/>
                <w:sz w:val="14"/>
              </w:rPr>
            </w:pPr>
          </w:p>
          <w:p w14:paraId="7FCD94D4" w14:textId="77777777" w:rsidR="005C5E18" w:rsidRDefault="005C5E18" w:rsidP="007100A9">
            <w:pPr>
              <w:pStyle w:val="TableParagraph"/>
              <w:spacing w:before="1"/>
              <w:ind w:left="187" w:right="179"/>
              <w:rPr>
                <w:rFonts w:ascii="Calibri"/>
              </w:rPr>
            </w:pPr>
            <w:r>
              <w:rPr>
                <w:rFonts w:ascii="Calibri"/>
              </w:rPr>
              <w:t>77</w:t>
            </w:r>
          </w:p>
        </w:tc>
        <w:tc>
          <w:tcPr>
            <w:tcW w:w="2129" w:type="dxa"/>
          </w:tcPr>
          <w:p w14:paraId="0CD38FD1" w14:textId="77777777" w:rsidR="005C5E18" w:rsidRDefault="005C5E18" w:rsidP="007100A9">
            <w:pPr>
              <w:pStyle w:val="TableParagraph"/>
              <w:spacing w:before="25"/>
              <w:ind w:left="99" w:right="90"/>
            </w:pPr>
            <w:r>
              <w:t>扬州曙光电缆股份有</w:t>
            </w:r>
          </w:p>
          <w:p w14:paraId="2B40EFB6" w14:textId="77777777" w:rsidR="005C5E18" w:rsidRDefault="005C5E18" w:rsidP="007100A9">
            <w:pPr>
              <w:pStyle w:val="TableParagraph"/>
              <w:spacing w:before="43"/>
              <w:ind w:left="99" w:right="88"/>
            </w:pPr>
            <w:r>
              <w:t>限公司</w:t>
            </w:r>
          </w:p>
        </w:tc>
        <w:tc>
          <w:tcPr>
            <w:tcW w:w="1277" w:type="dxa"/>
          </w:tcPr>
          <w:p w14:paraId="7538E817" w14:textId="77777777" w:rsidR="005C5E18" w:rsidRDefault="005C5E18" w:rsidP="007100A9">
            <w:pPr>
              <w:pStyle w:val="TableParagraph"/>
              <w:spacing w:before="1"/>
              <w:jc w:val="left"/>
              <w:rPr>
                <w:b/>
                <w:sz w:val="14"/>
              </w:rPr>
            </w:pPr>
          </w:p>
          <w:p w14:paraId="232CA56E" w14:textId="77777777" w:rsidR="005C5E18" w:rsidRDefault="005C5E18" w:rsidP="007100A9">
            <w:pPr>
              <w:pStyle w:val="TableParagraph"/>
              <w:ind w:left="90" w:right="81"/>
            </w:pPr>
            <w:r>
              <w:t>张怀军</w:t>
            </w:r>
          </w:p>
        </w:tc>
        <w:tc>
          <w:tcPr>
            <w:tcW w:w="1414" w:type="dxa"/>
          </w:tcPr>
          <w:p w14:paraId="02D3362C" w14:textId="77777777" w:rsidR="005C5E18" w:rsidRDefault="005C5E18" w:rsidP="007100A9">
            <w:pPr>
              <w:pStyle w:val="TableParagraph"/>
              <w:spacing w:before="1"/>
              <w:jc w:val="left"/>
              <w:rPr>
                <w:b/>
                <w:sz w:val="14"/>
              </w:rPr>
            </w:pPr>
          </w:p>
          <w:p w14:paraId="7BD1D4DA" w14:textId="77777777" w:rsidR="005C5E18" w:rsidRDefault="005C5E18" w:rsidP="007100A9">
            <w:pPr>
              <w:pStyle w:val="TableParagraph"/>
              <w:ind w:left="13" w:right="2"/>
            </w:pPr>
            <w:r>
              <w:t>13944111033</w:t>
            </w:r>
          </w:p>
        </w:tc>
        <w:tc>
          <w:tcPr>
            <w:tcW w:w="2871" w:type="dxa"/>
          </w:tcPr>
          <w:p w14:paraId="3BDFA91B" w14:textId="77777777" w:rsidR="005C5E18" w:rsidRDefault="005C5E18" w:rsidP="007100A9">
            <w:pPr>
              <w:pStyle w:val="TableParagraph"/>
              <w:spacing w:before="1"/>
              <w:jc w:val="left"/>
              <w:rPr>
                <w:b/>
                <w:sz w:val="14"/>
              </w:rPr>
            </w:pPr>
          </w:p>
          <w:p w14:paraId="0E674F99" w14:textId="77777777" w:rsidR="005C5E18" w:rsidRDefault="005C5E18" w:rsidP="007100A9">
            <w:pPr>
              <w:pStyle w:val="TableParagraph"/>
              <w:ind w:left="47" w:right="42"/>
            </w:pPr>
            <w:r>
              <w:t>江苏省高邮市菱塘镇</w:t>
            </w:r>
          </w:p>
        </w:tc>
        <w:tc>
          <w:tcPr>
            <w:tcW w:w="675" w:type="dxa"/>
          </w:tcPr>
          <w:p w14:paraId="2C654B71" w14:textId="77777777" w:rsidR="005C5E18" w:rsidRDefault="005C5E18" w:rsidP="007100A9">
            <w:pPr>
              <w:pStyle w:val="TableParagraph"/>
              <w:jc w:val="left"/>
              <w:rPr>
                <w:rFonts w:ascii="Times New Roman"/>
                <w:sz w:val="20"/>
              </w:rPr>
            </w:pPr>
          </w:p>
        </w:tc>
      </w:tr>
      <w:tr w:rsidR="005C5E18" w14:paraId="41EBA662" w14:textId="77777777" w:rsidTr="007100A9">
        <w:trPr>
          <w:trHeight w:val="623"/>
        </w:trPr>
        <w:tc>
          <w:tcPr>
            <w:tcW w:w="840" w:type="dxa"/>
          </w:tcPr>
          <w:p w14:paraId="79020E39" w14:textId="77777777" w:rsidR="005C5E18" w:rsidRDefault="005C5E18" w:rsidP="007100A9">
            <w:pPr>
              <w:pStyle w:val="TableParagraph"/>
              <w:spacing w:before="4"/>
              <w:jc w:val="left"/>
              <w:rPr>
                <w:b/>
                <w:sz w:val="14"/>
              </w:rPr>
            </w:pPr>
          </w:p>
          <w:p w14:paraId="5EE89093" w14:textId="77777777" w:rsidR="005C5E18" w:rsidRDefault="005C5E18" w:rsidP="007100A9">
            <w:pPr>
              <w:pStyle w:val="TableParagraph"/>
              <w:ind w:left="187" w:right="179"/>
              <w:rPr>
                <w:rFonts w:ascii="Calibri"/>
              </w:rPr>
            </w:pPr>
            <w:r>
              <w:rPr>
                <w:rFonts w:ascii="Calibri"/>
              </w:rPr>
              <w:t>78</w:t>
            </w:r>
          </w:p>
        </w:tc>
        <w:tc>
          <w:tcPr>
            <w:tcW w:w="2129" w:type="dxa"/>
          </w:tcPr>
          <w:p w14:paraId="1AFF3896" w14:textId="77777777" w:rsidR="005C5E18" w:rsidRDefault="005C5E18" w:rsidP="007100A9">
            <w:pPr>
              <w:pStyle w:val="TableParagraph"/>
              <w:spacing w:before="178"/>
              <w:ind w:left="99" w:right="90"/>
            </w:pPr>
            <w:r>
              <w:t>华旗线缆有限公司</w:t>
            </w:r>
          </w:p>
        </w:tc>
        <w:tc>
          <w:tcPr>
            <w:tcW w:w="1277" w:type="dxa"/>
          </w:tcPr>
          <w:p w14:paraId="4C2A9C85" w14:textId="77777777" w:rsidR="005C5E18" w:rsidRDefault="005C5E18" w:rsidP="007100A9">
            <w:pPr>
              <w:pStyle w:val="TableParagraph"/>
              <w:spacing w:before="178"/>
              <w:ind w:left="89" w:right="81"/>
            </w:pPr>
            <w:r>
              <w:t>张庆</w:t>
            </w:r>
          </w:p>
        </w:tc>
        <w:tc>
          <w:tcPr>
            <w:tcW w:w="1414" w:type="dxa"/>
          </w:tcPr>
          <w:p w14:paraId="19C385D7" w14:textId="77777777" w:rsidR="005C5E18" w:rsidRDefault="005C5E18" w:rsidP="007100A9">
            <w:pPr>
              <w:pStyle w:val="TableParagraph"/>
              <w:spacing w:before="178"/>
              <w:ind w:left="13" w:right="3"/>
            </w:pPr>
            <w:r>
              <w:t>18911767897</w:t>
            </w:r>
          </w:p>
        </w:tc>
        <w:tc>
          <w:tcPr>
            <w:tcW w:w="2871" w:type="dxa"/>
          </w:tcPr>
          <w:p w14:paraId="7CF255AE" w14:textId="77777777" w:rsidR="005C5E18" w:rsidRDefault="005C5E18" w:rsidP="007100A9">
            <w:pPr>
              <w:pStyle w:val="TableParagraph"/>
              <w:spacing w:before="22"/>
              <w:ind w:left="47" w:right="42"/>
            </w:pPr>
            <w:r>
              <w:t>河北省沧州市河间经济开发</w:t>
            </w:r>
          </w:p>
          <w:p w14:paraId="77CDE679" w14:textId="77777777" w:rsidR="005C5E18" w:rsidRDefault="005C5E18" w:rsidP="007100A9">
            <w:pPr>
              <w:pStyle w:val="TableParagraph"/>
              <w:spacing w:before="43"/>
              <w:ind w:left="47" w:right="42"/>
            </w:pPr>
            <w:r>
              <w:t>区（尊祖庄）一号道</w:t>
            </w:r>
          </w:p>
        </w:tc>
        <w:tc>
          <w:tcPr>
            <w:tcW w:w="675" w:type="dxa"/>
          </w:tcPr>
          <w:p w14:paraId="310FB04F" w14:textId="77777777" w:rsidR="005C5E18" w:rsidRDefault="005C5E18" w:rsidP="007100A9">
            <w:pPr>
              <w:pStyle w:val="TableParagraph"/>
              <w:jc w:val="left"/>
              <w:rPr>
                <w:rFonts w:ascii="Times New Roman"/>
                <w:sz w:val="20"/>
              </w:rPr>
            </w:pPr>
          </w:p>
        </w:tc>
      </w:tr>
      <w:tr w:rsidR="005C5E18" w14:paraId="06E0D4B5" w14:textId="77777777" w:rsidTr="007100A9">
        <w:trPr>
          <w:trHeight w:val="623"/>
        </w:trPr>
        <w:tc>
          <w:tcPr>
            <w:tcW w:w="840" w:type="dxa"/>
          </w:tcPr>
          <w:p w14:paraId="085AD5B9" w14:textId="77777777" w:rsidR="005C5E18" w:rsidRDefault="005C5E18" w:rsidP="007100A9">
            <w:pPr>
              <w:pStyle w:val="TableParagraph"/>
              <w:spacing w:before="4"/>
              <w:jc w:val="left"/>
              <w:rPr>
                <w:b/>
                <w:sz w:val="14"/>
              </w:rPr>
            </w:pPr>
          </w:p>
          <w:p w14:paraId="1FC5BEB3" w14:textId="77777777" w:rsidR="005C5E18" w:rsidRDefault="005C5E18" w:rsidP="007100A9">
            <w:pPr>
              <w:pStyle w:val="TableParagraph"/>
              <w:ind w:left="187" w:right="179"/>
              <w:rPr>
                <w:rFonts w:ascii="Calibri"/>
              </w:rPr>
            </w:pPr>
            <w:r>
              <w:rPr>
                <w:rFonts w:ascii="Calibri"/>
              </w:rPr>
              <w:t>79</w:t>
            </w:r>
          </w:p>
        </w:tc>
        <w:tc>
          <w:tcPr>
            <w:tcW w:w="2129" w:type="dxa"/>
          </w:tcPr>
          <w:p w14:paraId="00319E1E" w14:textId="77777777" w:rsidR="005C5E18" w:rsidRDefault="005C5E18" w:rsidP="007100A9">
            <w:pPr>
              <w:pStyle w:val="TableParagraph"/>
              <w:spacing w:before="22"/>
              <w:ind w:left="99" w:right="90"/>
            </w:pPr>
            <w:r>
              <w:t>西安西电光电缆有限</w:t>
            </w:r>
          </w:p>
          <w:p w14:paraId="0A8B8426" w14:textId="77777777" w:rsidR="005C5E18" w:rsidRDefault="005C5E18" w:rsidP="007100A9">
            <w:pPr>
              <w:pStyle w:val="TableParagraph"/>
              <w:spacing w:before="43"/>
              <w:ind w:left="99" w:right="90"/>
            </w:pPr>
            <w:r>
              <w:t>责任公司</w:t>
            </w:r>
          </w:p>
        </w:tc>
        <w:tc>
          <w:tcPr>
            <w:tcW w:w="1277" w:type="dxa"/>
          </w:tcPr>
          <w:p w14:paraId="25594F78" w14:textId="77777777" w:rsidR="005C5E18" w:rsidRDefault="005C5E18" w:rsidP="007100A9">
            <w:pPr>
              <w:pStyle w:val="TableParagraph"/>
              <w:spacing w:before="178"/>
              <w:ind w:left="89" w:right="81"/>
            </w:pPr>
            <w:r>
              <w:t>袁荣飞</w:t>
            </w:r>
          </w:p>
        </w:tc>
        <w:tc>
          <w:tcPr>
            <w:tcW w:w="1414" w:type="dxa"/>
          </w:tcPr>
          <w:p w14:paraId="6E4A7025" w14:textId="77777777" w:rsidR="005C5E18" w:rsidRDefault="005C5E18" w:rsidP="007100A9">
            <w:pPr>
              <w:pStyle w:val="TableParagraph"/>
              <w:spacing w:before="178"/>
              <w:ind w:left="13" w:right="3"/>
            </w:pPr>
            <w:r>
              <w:t>18966762632</w:t>
            </w:r>
          </w:p>
        </w:tc>
        <w:tc>
          <w:tcPr>
            <w:tcW w:w="2871" w:type="dxa"/>
          </w:tcPr>
          <w:p w14:paraId="38BD29ED" w14:textId="77777777" w:rsidR="005C5E18" w:rsidRDefault="005C5E18" w:rsidP="007100A9">
            <w:pPr>
              <w:pStyle w:val="TableParagraph"/>
              <w:spacing w:before="22"/>
              <w:ind w:left="47" w:right="42"/>
            </w:pPr>
            <w:r>
              <w:t>陕西省西安市莲湖区大庆路</w:t>
            </w:r>
          </w:p>
          <w:p w14:paraId="4BFE2950" w14:textId="77777777" w:rsidR="005C5E18" w:rsidRDefault="005C5E18" w:rsidP="007100A9">
            <w:pPr>
              <w:pStyle w:val="TableParagraph"/>
              <w:spacing w:before="43"/>
              <w:ind w:left="47" w:right="40"/>
            </w:pPr>
            <w:r>
              <w:t>12 号</w:t>
            </w:r>
          </w:p>
        </w:tc>
        <w:tc>
          <w:tcPr>
            <w:tcW w:w="675" w:type="dxa"/>
          </w:tcPr>
          <w:p w14:paraId="7083AF16" w14:textId="77777777" w:rsidR="005C5E18" w:rsidRDefault="005C5E18" w:rsidP="007100A9">
            <w:pPr>
              <w:pStyle w:val="TableParagraph"/>
              <w:jc w:val="left"/>
              <w:rPr>
                <w:rFonts w:ascii="Times New Roman"/>
                <w:sz w:val="20"/>
              </w:rPr>
            </w:pPr>
          </w:p>
        </w:tc>
      </w:tr>
      <w:tr w:rsidR="005C5E18" w14:paraId="2B6685F6" w14:textId="77777777" w:rsidTr="007100A9">
        <w:trPr>
          <w:trHeight w:val="623"/>
        </w:trPr>
        <w:tc>
          <w:tcPr>
            <w:tcW w:w="840" w:type="dxa"/>
          </w:tcPr>
          <w:p w14:paraId="7A4CE503" w14:textId="77777777" w:rsidR="005C5E18" w:rsidRDefault="005C5E18" w:rsidP="007100A9">
            <w:pPr>
              <w:pStyle w:val="TableParagraph"/>
              <w:spacing w:before="4"/>
              <w:jc w:val="left"/>
              <w:rPr>
                <w:b/>
                <w:sz w:val="14"/>
              </w:rPr>
            </w:pPr>
          </w:p>
          <w:p w14:paraId="72FAAC4F" w14:textId="77777777" w:rsidR="005C5E18" w:rsidRDefault="005C5E18" w:rsidP="007100A9">
            <w:pPr>
              <w:pStyle w:val="TableParagraph"/>
              <w:ind w:left="187" w:right="179"/>
              <w:rPr>
                <w:rFonts w:ascii="Calibri"/>
              </w:rPr>
            </w:pPr>
            <w:r>
              <w:rPr>
                <w:rFonts w:ascii="Calibri"/>
              </w:rPr>
              <w:t>80</w:t>
            </w:r>
          </w:p>
        </w:tc>
        <w:tc>
          <w:tcPr>
            <w:tcW w:w="2129" w:type="dxa"/>
          </w:tcPr>
          <w:p w14:paraId="15B1353C" w14:textId="77777777" w:rsidR="005C5E18" w:rsidRDefault="005C5E18" w:rsidP="007100A9">
            <w:pPr>
              <w:pStyle w:val="TableParagraph"/>
              <w:spacing w:before="22"/>
              <w:ind w:left="99" w:right="90"/>
            </w:pPr>
            <w:r>
              <w:t>焦作汉河电缆有限公</w:t>
            </w:r>
          </w:p>
          <w:p w14:paraId="4A53ECE1" w14:textId="77777777" w:rsidR="005C5E18" w:rsidRDefault="005C5E18" w:rsidP="007100A9">
            <w:pPr>
              <w:pStyle w:val="TableParagraph"/>
              <w:spacing w:before="43"/>
              <w:ind w:left="6"/>
            </w:pPr>
            <w:r>
              <w:t>司</w:t>
            </w:r>
          </w:p>
        </w:tc>
        <w:tc>
          <w:tcPr>
            <w:tcW w:w="1277" w:type="dxa"/>
          </w:tcPr>
          <w:p w14:paraId="10B3426B" w14:textId="77777777" w:rsidR="005C5E18" w:rsidRDefault="005C5E18" w:rsidP="007100A9">
            <w:pPr>
              <w:pStyle w:val="TableParagraph"/>
              <w:spacing w:before="178"/>
              <w:ind w:left="90" w:right="81"/>
            </w:pPr>
            <w:r>
              <w:t>张立萌</w:t>
            </w:r>
          </w:p>
        </w:tc>
        <w:tc>
          <w:tcPr>
            <w:tcW w:w="1414" w:type="dxa"/>
          </w:tcPr>
          <w:p w14:paraId="4807ABB5" w14:textId="77777777" w:rsidR="005C5E18" w:rsidRDefault="005C5E18" w:rsidP="007100A9">
            <w:pPr>
              <w:pStyle w:val="TableParagraph"/>
              <w:spacing w:before="178"/>
              <w:ind w:left="13" w:right="2"/>
            </w:pPr>
            <w:r>
              <w:t>13808950638</w:t>
            </w:r>
          </w:p>
        </w:tc>
        <w:tc>
          <w:tcPr>
            <w:tcW w:w="2871" w:type="dxa"/>
          </w:tcPr>
          <w:p w14:paraId="6953185E" w14:textId="77777777" w:rsidR="005C5E18" w:rsidRDefault="005C5E18" w:rsidP="007100A9">
            <w:pPr>
              <w:pStyle w:val="TableParagraph"/>
              <w:spacing w:before="22"/>
              <w:ind w:left="44" w:right="44"/>
            </w:pPr>
            <w:r>
              <w:t>河南省焦作市建设东路 228</w:t>
            </w:r>
          </w:p>
          <w:p w14:paraId="33DAB148" w14:textId="77777777" w:rsidR="005C5E18" w:rsidRDefault="005C5E18" w:rsidP="007100A9">
            <w:pPr>
              <w:pStyle w:val="TableParagraph"/>
              <w:spacing w:before="43"/>
              <w:ind w:left="3"/>
            </w:pPr>
            <w:r>
              <w:t>号</w:t>
            </w:r>
          </w:p>
        </w:tc>
        <w:tc>
          <w:tcPr>
            <w:tcW w:w="675" w:type="dxa"/>
          </w:tcPr>
          <w:p w14:paraId="67CFD68B" w14:textId="77777777" w:rsidR="005C5E18" w:rsidRDefault="005C5E18" w:rsidP="007100A9">
            <w:pPr>
              <w:pStyle w:val="TableParagraph"/>
              <w:jc w:val="left"/>
              <w:rPr>
                <w:rFonts w:ascii="Times New Roman"/>
                <w:sz w:val="20"/>
              </w:rPr>
            </w:pPr>
          </w:p>
        </w:tc>
      </w:tr>
      <w:tr w:rsidR="005C5E18" w14:paraId="568A871E" w14:textId="77777777" w:rsidTr="007100A9">
        <w:trPr>
          <w:trHeight w:val="623"/>
        </w:trPr>
        <w:tc>
          <w:tcPr>
            <w:tcW w:w="840" w:type="dxa"/>
          </w:tcPr>
          <w:p w14:paraId="172E04B0" w14:textId="77777777" w:rsidR="005C5E18" w:rsidRDefault="005C5E18" w:rsidP="007100A9">
            <w:pPr>
              <w:pStyle w:val="TableParagraph"/>
              <w:spacing w:before="4"/>
              <w:jc w:val="left"/>
              <w:rPr>
                <w:b/>
                <w:sz w:val="14"/>
              </w:rPr>
            </w:pPr>
          </w:p>
          <w:p w14:paraId="5B769101" w14:textId="77777777" w:rsidR="005C5E18" w:rsidRDefault="005C5E18" w:rsidP="007100A9">
            <w:pPr>
              <w:pStyle w:val="TableParagraph"/>
              <w:ind w:left="187" w:right="179"/>
              <w:rPr>
                <w:rFonts w:ascii="Calibri"/>
              </w:rPr>
            </w:pPr>
            <w:r>
              <w:rPr>
                <w:rFonts w:ascii="Calibri"/>
              </w:rPr>
              <w:t>81</w:t>
            </w:r>
          </w:p>
        </w:tc>
        <w:tc>
          <w:tcPr>
            <w:tcW w:w="2129" w:type="dxa"/>
          </w:tcPr>
          <w:p w14:paraId="6EA5AEA0" w14:textId="77777777" w:rsidR="005C5E18" w:rsidRDefault="005C5E18" w:rsidP="007100A9">
            <w:pPr>
              <w:pStyle w:val="TableParagraph"/>
              <w:spacing w:before="22"/>
              <w:ind w:left="99" w:right="90"/>
            </w:pPr>
            <w:r>
              <w:t>河北弘飞线缆集团有</w:t>
            </w:r>
          </w:p>
          <w:p w14:paraId="6529131A" w14:textId="77777777" w:rsidR="005C5E18" w:rsidRDefault="005C5E18" w:rsidP="007100A9">
            <w:pPr>
              <w:pStyle w:val="TableParagraph"/>
              <w:spacing w:before="43"/>
              <w:ind w:left="99" w:right="88"/>
            </w:pPr>
            <w:r>
              <w:t>限公司</w:t>
            </w:r>
          </w:p>
        </w:tc>
        <w:tc>
          <w:tcPr>
            <w:tcW w:w="1277" w:type="dxa"/>
          </w:tcPr>
          <w:p w14:paraId="73CECAB2" w14:textId="77777777" w:rsidR="005C5E18" w:rsidRDefault="005C5E18" w:rsidP="007100A9">
            <w:pPr>
              <w:pStyle w:val="TableParagraph"/>
              <w:spacing w:before="178"/>
              <w:ind w:left="89" w:right="81"/>
            </w:pPr>
            <w:r>
              <w:t>安保全</w:t>
            </w:r>
          </w:p>
        </w:tc>
        <w:tc>
          <w:tcPr>
            <w:tcW w:w="1414" w:type="dxa"/>
          </w:tcPr>
          <w:p w14:paraId="5F431156" w14:textId="77777777" w:rsidR="005C5E18" w:rsidRDefault="005C5E18" w:rsidP="007100A9">
            <w:pPr>
              <w:pStyle w:val="TableParagraph"/>
              <w:spacing w:before="22"/>
              <w:ind w:left="30"/>
              <w:jc w:val="left"/>
            </w:pPr>
            <w:r>
              <w:t>13932186968</w:t>
            </w:r>
          </w:p>
          <w:p w14:paraId="2AFD080E" w14:textId="77777777" w:rsidR="005C5E18" w:rsidRDefault="005C5E18" w:rsidP="007100A9">
            <w:pPr>
              <w:pStyle w:val="TableParagraph"/>
              <w:spacing w:before="43"/>
              <w:ind w:left="129"/>
              <w:jc w:val="left"/>
            </w:pPr>
            <w:r>
              <w:t>13363339969</w:t>
            </w:r>
          </w:p>
        </w:tc>
        <w:tc>
          <w:tcPr>
            <w:tcW w:w="2871" w:type="dxa"/>
          </w:tcPr>
          <w:p w14:paraId="482AC592" w14:textId="77777777" w:rsidR="005C5E18" w:rsidRDefault="005C5E18" w:rsidP="007100A9">
            <w:pPr>
              <w:pStyle w:val="TableParagraph"/>
              <w:spacing w:before="178"/>
              <w:ind w:left="47" w:right="40"/>
            </w:pPr>
            <w:r>
              <w:t>河北省枣强县唐林工业区</w:t>
            </w:r>
          </w:p>
        </w:tc>
        <w:tc>
          <w:tcPr>
            <w:tcW w:w="675" w:type="dxa"/>
          </w:tcPr>
          <w:p w14:paraId="2BEA4CA1" w14:textId="77777777" w:rsidR="005C5E18" w:rsidRDefault="005C5E18" w:rsidP="007100A9">
            <w:pPr>
              <w:pStyle w:val="TableParagraph"/>
              <w:jc w:val="left"/>
              <w:rPr>
                <w:rFonts w:ascii="Times New Roman"/>
                <w:sz w:val="20"/>
              </w:rPr>
            </w:pPr>
          </w:p>
        </w:tc>
      </w:tr>
      <w:tr w:rsidR="005C5E18" w14:paraId="7AC2BA16" w14:textId="77777777" w:rsidTr="007100A9">
        <w:trPr>
          <w:trHeight w:val="626"/>
        </w:trPr>
        <w:tc>
          <w:tcPr>
            <w:tcW w:w="840" w:type="dxa"/>
          </w:tcPr>
          <w:p w14:paraId="1B6E6071" w14:textId="77777777" w:rsidR="005C5E18" w:rsidRDefault="005C5E18" w:rsidP="007100A9">
            <w:pPr>
              <w:pStyle w:val="TableParagraph"/>
              <w:spacing w:before="4"/>
              <w:jc w:val="left"/>
              <w:rPr>
                <w:b/>
                <w:sz w:val="14"/>
              </w:rPr>
            </w:pPr>
          </w:p>
          <w:p w14:paraId="7476A105" w14:textId="77777777" w:rsidR="005C5E18" w:rsidRDefault="005C5E18" w:rsidP="007100A9">
            <w:pPr>
              <w:pStyle w:val="TableParagraph"/>
              <w:ind w:left="187" w:right="179"/>
              <w:rPr>
                <w:rFonts w:ascii="Calibri"/>
              </w:rPr>
            </w:pPr>
            <w:r>
              <w:rPr>
                <w:rFonts w:ascii="Calibri"/>
              </w:rPr>
              <w:t>82</w:t>
            </w:r>
          </w:p>
        </w:tc>
        <w:tc>
          <w:tcPr>
            <w:tcW w:w="2129" w:type="dxa"/>
          </w:tcPr>
          <w:p w14:paraId="060C3215" w14:textId="77777777" w:rsidR="005C5E18" w:rsidRDefault="005C5E18" w:rsidP="007100A9">
            <w:pPr>
              <w:pStyle w:val="TableParagraph"/>
              <w:spacing w:before="22"/>
              <w:ind w:left="222"/>
              <w:jc w:val="left"/>
            </w:pPr>
            <w:r>
              <w:rPr>
                <w:spacing w:val="-3"/>
              </w:rPr>
              <w:t>上海浦东电线电缆</w:t>
            </w:r>
          </w:p>
          <w:p w14:paraId="1CEA0D72" w14:textId="77777777" w:rsidR="005C5E18" w:rsidRDefault="005C5E18" w:rsidP="007100A9">
            <w:pPr>
              <w:pStyle w:val="TableParagraph"/>
              <w:spacing w:before="43"/>
              <w:ind w:left="222"/>
              <w:jc w:val="left"/>
            </w:pPr>
            <w:r>
              <w:t>（</w:t>
            </w:r>
            <w:r>
              <w:rPr>
                <w:spacing w:val="-2"/>
              </w:rPr>
              <w:t>集团</w:t>
            </w:r>
            <w:r>
              <w:t>）</w:t>
            </w:r>
            <w:r>
              <w:rPr>
                <w:spacing w:val="-3"/>
              </w:rPr>
              <w:t>有限公司</w:t>
            </w:r>
          </w:p>
        </w:tc>
        <w:tc>
          <w:tcPr>
            <w:tcW w:w="1277" w:type="dxa"/>
          </w:tcPr>
          <w:p w14:paraId="5A12A2A2" w14:textId="77777777" w:rsidR="005C5E18" w:rsidRDefault="005C5E18" w:rsidP="007100A9">
            <w:pPr>
              <w:pStyle w:val="TableParagraph"/>
              <w:spacing w:before="178"/>
              <w:ind w:left="89" w:right="81"/>
            </w:pPr>
            <w:r>
              <w:t>郑武</w:t>
            </w:r>
          </w:p>
        </w:tc>
        <w:tc>
          <w:tcPr>
            <w:tcW w:w="1414" w:type="dxa"/>
          </w:tcPr>
          <w:p w14:paraId="17F600FD" w14:textId="77777777" w:rsidR="005C5E18" w:rsidRDefault="005C5E18" w:rsidP="007100A9">
            <w:pPr>
              <w:pStyle w:val="TableParagraph"/>
              <w:spacing w:before="178"/>
              <w:ind w:left="13" w:right="3"/>
            </w:pPr>
            <w:r>
              <w:t>15800770177</w:t>
            </w:r>
          </w:p>
        </w:tc>
        <w:tc>
          <w:tcPr>
            <w:tcW w:w="2871" w:type="dxa"/>
          </w:tcPr>
          <w:p w14:paraId="53909F1C" w14:textId="77777777" w:rsidR="005C5E18" w:rsidRDefault="005C5E18" w:rsidP="007100A9">
            <w:pPr>
              <w:pStyle w:val="TableParagraph"/>
              <w:spacing w:before="178"/>
              <w:ind w:left="47" w:right="42"/>
            </w:pPr>
            <w:r>
              <w:t>上海市奉贤区青伟路 233 号</w:t>
            </w:r>
          </w:p>
        </w:tc>
        <w:tc>
          <w:tcPr>
            <w:tcW w:w="675" w:type="dxa"/>
          </w:tcPr>
          <w:p w14:paraId="6E34CDA9" w14:textId="77777777" w:rsidR="005C5E18" w:rsidRDefault="005C5E18" w:rsidP="007100A9">
            <w:pPr>
              <w:pStyle w:val="TableParagraph"/>
              <w:jc w:val="left"/>
              <w:rPr>
                <w:rFonts w:ascii="Times New Roman"/>
                <w:sz w:val="20"/>
              </w:rPr>
            </w:pPr>
          </w:p>
        </w:tc>
      </w:tr>
    </w:tbl>
    <w:p w14:paraId="1B69DB33" w14:textId="77777777" w:rsidR="005C5E18" w:rsidRDefault="005C5E18" w:rsidP="005C5E18">
      <w:pPr>
        <w:rPr>
          <w:sz w:val="20"/>
        </w:rPr>
        <w:sectPr w:rsidR="005C5E18">
          <w:pgSz w:w="11910" w:h="16840"/>
          <w:pgMar w:top="1420" w:right="1220" w:bottom="1300" w:left="1220" w:header="0" w:footer="1117"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0"/>
        <w:gridCol w:w="2129"/>
        <w:gridCol w:w="1277"/>
        <w:gridCol w:w="1414"/>
        <w:gridCol w:w="2871"/>
        <w:gridCol w:w="675"/>
      </w:tblGrid>
      <w:tr w:rsidR="005C5E18" w14:paraId="1AF549A8" w14:textId="77777777" w:rsidTr="007100A9">
        <w:trPr>
          <w:trHeight w:val="623"/>
        </w:trPr>
        <w:tc>
          <w:tcPr>
            <w:tcW w:w="840" w:type="dxa"/>
          </w:tcPr>
          <w:p w14:paraId="470AFB15" w14:textId="77777777" w:rsidR="005C5E18" w:rsidRDefault="005C5E18" w:rsidP="007100A9">
            <w:pPr>
              <w:pStyle w:val="TableParagraph"/>
              <w:spacing w:before="4"/>
              <w:jc w:val="left"/>
              <w:rPr>
                <w:b/>
                <w:sz w:val="14"/>
              </w:rPr>
            </w:pPr>
          </w:p>
          <w:p w14:paraId="0B4F4061" w14:textId="77777777" w:rsidR="005C5E18" w:rsidRDefault="005C5E18" w:rsidP="007100A9">
            <w:pPr>
              <w:pStyle w:val="TableParagraph"/>
              <w:ind w:left="187" w:right="179"/>
              <w:rPr>
                <w:rFonts w:ascii="Calibri"/>
              </w:rPr>
            </w:pPr>
            <w:r>
              <w:rPr>
                <w:rFonts w:ascii="Calibri"/>
              </w:rPr>
              <w:t>83</w:t>
            </w:r>
          </w:p>
        </w:tc>
        <w:tc>
          <w:tcPr>
            <w:tcW w:w="2129" w:type="dxa"/>
          </w:tcPr>
          <w:p w14:paraId="7A65845A" w14:textId="77777777" w:rsidR="005C5E18" w:rsidRDefault="005C5E18" w:rsidP="007100A9">
            <w:pPr>
              <w:pStyle w:val="TableParagraph"/>
              <w:spacing w:before="22"/>
              <w:ind w:left="99" w:right="90"/>
            </w:pPr>
            <w:r>
              <w:t>江苏赛德电气有限公</w:t>
            </w:r>
          </w:p>
          <w:p w14:paraId="23937CF7" w14:textId="77777777" w:rsidR="005C5E18" w:rsidRDefault="005C5E18" w:rsidP="007100A9">
            <w:pPr>
              <w:pStyle w:val="TableParagraph"/>
              <w:spacing w:before="43"/>
              <w:ind w:left="6"/>
            </w:pPr>
            <w:r>
              <w:t>司</w:t>
            </w:r>
          </w:p>
        </w:tc>
        <w:tc>
          <w:tcPr>
            <w:tcW w:w="1277" w:type="dxa"/>
          </w:tcPr>
          <w:p w14:paraId="6C2DC467" w14:textId="77777777" w:rsidR="005C5E18" w:rsidRDefault="005C5E18" w:rsidP="007100A9">
            <w:pPr>
              <w:pStyle w:val="TableParagraph"/>
              <w:spacing w:before="178"/>
              <w:ind w:left="90" w:right="81"/>
            </w:pPr>
            <w:r>
              <w:t>戴永拓</w:t>
            </w:r>
          </w:p>
        </w:tc>
        <w:tc>
          <w:tcPr>
            <w:tcW w:w="1414" w:type="dxa"/>
          </w:tcPr>
          <w:p w14:paraId="32D497DC" w14:textId="77777777" w:rsidR="005C5E18" w:rsidRDefault="005C5E18" w:rsidP="007100A9">
            <w:pPr>
              <w:pStyle w:val="TableParagraph"/>
              <w:spacing w:before="178"/>
              <w:ind w:left="13" w:right="2"/>
            </w:pPr>
            <w:r>
              <w:t>18994850999</w:t>
            </w:r>
          </w:p>
        </w:tc>
        <w:tc>
          <w:tcPr>
            <w:tcW w:w="2871" w:type="dxa"/>
          </w:tcPr>
          <w:p w14:paraId="20D290E4" w14:textId="77777777" w:rsidR="005C5E18" w:rsidRDefault="005C5E18" w:rsidP="007100A9">
            <w:pPr>
              <w:pStyle w:val="TableParagraph"/>
              <w:spacing w:before="178"/>
              <w:ind w:left="47" w:right="44"/>
            </w:pPr>
            <w:r>
              <w:t>江苏省扬州北郊郭集工业园</w:t>
            </w:r>
          </w:p>
        </w:tc>
        <w:tc>
          <w:tcPr>
            <w:tcW w:w="675" w:type="dxa"/>
          </w:tcPr>
          <w:p w14:paraId="490D369F" w14:textId="77777777" w:rsidR="005C5E18" w:rsidRDefault="005C5E18" w:rsidP="007100A9">
            <w:pPr>
              <w:pStyle w:val="TableParagraph"/>
              <w:jc w:val="left"/>
              <w:rPr>
                <w:rFonts w:ascii="Times New Roman"/>
                <w:sz w:val="20"/>
              </w:rPr>
            </w:pPr>
          </w:p>
        </w:tc>
      </w:tr>
      <w:tr w:rsidR="005C5E18" w14:paraId="403B70D7" w14:textId="77777777" w:rsidTr="007100A9">
        <w:trPr>
          <w:trHeight w:val="623"/>
        </w:trPr>
        <w:tc>
          <w:tcPr>
            <w:tcW w:w="840" w:type="dxa"/>
          </w:tcPr>
          <w:p w14:paraId="4F1767FB" w14:textId="77777777" w:rsidR="005C5E18" w:rsidRDefault="005C5E18" w:rsidP="007100A9">
            <w:pPr>
              <w:pStyle w:val="TableParagraph"/>
              <w:spacing w:before="4"/>
              <w:jc w:val="left"/>
              <w:rPr>
                <w:b/>
                <w:sz w:val="14"/>
              </w:rPr>
            </w:pPr>
          </w:p>
          <w:p w14:paraId="4FFCD9A1" w14:textId="77777777" w:rsidR="005C5E18" w:rsidRDefault="005C5E18" w:rsidP="007100A9">
            <w:pPr>
              <w:pStyle w:val="TableParagraph"/>
              <w:ind w:left="187" w:right="179"/>
              <w:rPr>
                <w:rFonts w:ascii="Calibri"/>
              </w:rPr>
            </w:pPr>
            <w:r>
              <w:rPr>
                <w:rFonts w:ascii="Calibri"/>
              </w:rPr>
              <w:t>84</w:t>
            </w:r>
          </w:p>
        </w:tc>
        <w:tc>
          <w:tcPr>
            <w:tcW w:w="2129" w:type="dxa"/>
          </w:tcPr>
          <w:p w14:paraId="3235E056" w14:textId="77777777" w:rsidR="005C5E18" w:rsidRDefault="005C5E18" w:rsidP="007100A9">
            <w:pPr>
              <w:pStyle w:val="TableParagraph"/>
              <w:spacing w:before="22"/>
              <w:ind w:left="99" w:right="90"/>
            </w:pPr>
            <w:r>
              <w:t>浙江正泰电缆有限公</w:t>
            </w:r>
          </w:p>
          <w:p w14:paraId="57EC1DD4" w14:textId="77777777" w:rsidR="005C5E18" w:rsidRDefault="005C5E18" w:rsidP="007100A9">
            <w:pPr>
              <w:pStyle w:val="TableParagraph"/>
              <w:spacing w:before="43"/>
              <w:ind w:left="6"/>
            </w:pPr>
            <w:r>
              <w:t>司</w:t>
            </w:r>
          </w:p>
        </w:tc>
        <w:tc>
          <w:tcPr>
            <w:tcW w:w="1277" w:type="dxa"/>
          </w:tcPr>
          <w:p w14:paraId="18413F03" w14:textId="77777777" w:rsidR="005C5E18" w:rsidRDefault="005C5E18" w:rsidP="007100A9">
            <w:pPr>
              <w:pStyle w:val="TableParagraph"/>
              <w:spacing w:before="178"/>
              <w:ind w:left="89" w:right="81"/>
            </w:pPr>
            <w:r>
              <w:t>张昱</w:t>
            </w:r>
          </w:p>
        </w:tc>
        <w:tc>
          <w:tcPr>
            <w:tcW w:w="1414" w:type="dxa"/>
          </w:tcPr>
          <w:p w14:paraId="1A1B0645" w14:textId="77777777" w:rsidR="005C5E18" w:rsidRDefault="005C5E18" w:rsidP="007100A9">
            <w:pPr>
              <w:pStyle w:val="TableParagraph"/>
              <w:spacing w:before="178"/>
              <w:ind w:left="13" w:right="3"/>
            </w:pPr>
            <w:r>
              <w:t>15157445866</w:t>
            </w:r>
          </w:p>
        </w:tc>
        <w:tc>
          <w:tcPr>
            <w:tcW w:w="2871" w:type="dxa"/>
          </w:tcPr>
          <w:p w14:paraId="19CC570A" w14:textId="77777777" w:rsidR="005C5E18" w:rsidRDefault="005C5E18" w:rsidP="007100A9">
            <w:pPr>
              <w:pStyle w:val="TableParagraph"/>
              <w:spacing w:before="22"/>
              <w:ind w:left="47" w:right="43"/>
            </w:pPr>
            <w:r>
              <w:t>浙江省嘉兴市南湖区江南路</w:t>
            </w:r>
          </w:p>
          <w:p w14:paraId="4F33E988" w14:textId="77777777" w:rsidR="005C5E18" w:rsidRDefault="005C5E18" w:rsidP="007100A9">
            <w:pPr>
              <w:pStyle w:val="TableParagraph"/>
              <w:spacing w:before="43"/>
              <w:ind w:left="47" w:right="40"/>
            </w:pPr>
            <w:r>
              <w:t>一号</w:t>
            </w:r>
          </w:p>
        </w:tc>
        <w:tc>
          <w:tcPr>
            <w:tcW w:w="675" w:type="dxa"/>
          </w:tcPr>
          <w:p w14:paraId="1592EA83" w14:textId="77777777" w:rsidR="005C5E18" w:rsidRDefault="005C5E18" w:rsidP="007100A9">
            <w:pPr>
              <w:pStyle w:val="TableParagraph"/>
              <w:jc w:val="left"/>
              <w:rPr>
                <w:rFonts w:ascii="Times New Roman"/>
                <w:sz w:val="20"/>
              </w:rPr>
            </w:pPr>
          </w:p>
        </w:tc>
      </w:tr>
      <w:tr w:rsidR="005C5E18" w14:paraId="50408AE3" w14:textId="77777777" w:rsidTr="007100A9">
        <w:trPr>
          <w:trHeight w:val="623"/>
        </w:trPr>
        <w:tc>
          <w:tcPr>
            <w:tcW w:w="840" w:type="dxa"/>
          </w:tcPr>
          <w:p w14:paraId="4364CC5C" w14:textId="77777777" w:rsidR="005C5E18" w:rsidRDefault="005C5E18" w:rsidP="007100A9">
            <w:pPr>
              <w:pStyle w:val="TableParagraph"/>
              <w:spacing w:before="4"/>
              <w:jc w:val="left"/>
              <w:rPr>
                <w:b/>
                <w:sz w:val="14"/>
              </w:rPr>
            </w:pPr>
          </w:p>
          <w:p w14:paraId="0D00C09D" w14:textId="77777777" w:rsidR="005C5E18" w:rsidRDefault="005C5E18" w:rsidP="007100A9">
            <w:pPr>
              <w:pStyle w:val="TableParagraph"/>
              <w:ind w:left="187" w:right="179"/>
              <w:rPr>
                <w:rFonts w:ascii="Calibri"/>
              </w:rPr>
            </w:pPr>
            <w:r>
              <w:rPr>
                <w:rFonts w:ascii="Calibri"/>
              </w:rPr>
              <w:t>85</w:t>
            </w:r>
          </w:p>
        </w:tc>
        <w:tc>
          <w:tcPr>
            <w:tcW w:w="2129" w:type="dxa"/>
          </w:tcPr>
          <w:p w14:paraId="70E9FCAE" w14:textId="77777777" w:rsidR="005C5E18" w:rsidRDefault="005C5E18" w:rsidP="007100A9">
            <w:pPr>
              <w:pStyle w:val="TableParagraph"/>
              <w:spacing w:before="22"/>
              <w:ind w:left="99" w:right="90"/>
            </w:pPr>
            <w:r>
              <w:t>江苏港通电缆有限公</w:t>
            </w:r>
          </w:p>
          <w:p w14:paraId="5B8FA183" w14:textId="77777777" w:rsidR="005C5E18" w:rsidRDefault="005C5E18" w:rsidP="007100A9">
            <w:pPr>
              <w:pStyle w:val="TableParagraph"/>
              <w:spacing w:before="43"/>
              <w:ind w:left="6"/>
            </w:pPr>
            <w:r>
              <w:t>司</w:t>
            </w:r>
          </w:p>
        </w:tc>
        <w:tc>
          <w:tcPr>
            <w:tcW w:w="1277" w:type="dxa"/>
          </w:tcPr>
          <w:p w14:paraId="3033F3A2" w14:textId="77777777" w:rsidR="005C5E18" w:rsidRDefault="005C5E18" w:rsidP="007100A9">
            <w:pPr>
              <w:pStyle w:val="TableParagraph"/>
              <w:spacing w:before="178"/>
              <w:ind w:left="89" w:right="81"/>
            </w:pPr>
            <w:r>
              <w:t>李佳东</w:t>
            </w:r>
          </w:p>
        </w:tc>
        <w:tc>
          <w:tcPr>
            <w:tcW w:w="1414" w:type="dxa"/>
          </w:tcPr>
          <w:p w14:paraId="54166DE9" w14:textId="77777777" w:rsidR="005C5E18" w:rsidRDefault="005C5E18" w:rsidP="007100A9">
            <w:pPr>
              <w:pStyle w:val="TableParagraph"/>
              <w:spacing w:before="178"/>
              <w:ind w:left="13" w:right="3"/>
            </w:pPr>
            <w:r>
              <w:t>13915336059</w:t>
            </w:r>
          </w:p>
        </w:tc>
        <w:tc>
          <w:tcPr>
            <w:tcW w:w="2871" w:type="dxa"/>
          </w:tcPr>
          <w:p w14:paraId="7B83583C" w14:textId="77777777" w:rsidR="005C5E18" w:rsidRDefault="005C5E18" w:rsidP="007100A9">
            <w:pPr>
              <w:pStyle w:val="TableParagraph"/>
              <w:spacing w:before="178"/>
              <w:ind w:left="47" w:right="43"/>
            </w:pPr>
            <w:r>
              <w:t>张家港泗港闸上村</w:t>
            </w:r>
          </w:p>
        </w:tc>
        <w:tc>
          <w:tcPr>
            <w:tcW w:w="675" w:type="dxa"/>
          </w:tcPr>
          <w:p w14:paraId="78DCF8C5" w14:textId="77777777" w:rsidR="005C5E18" w:rsidRDefault="005C5E18" w:rsidP="007100A9">
            <w:pPr>
              <w:pStyle w:val="TableParagraph"/>
              <w:jc w:val="left"/>
              <w:rPr>
                <w:rFonts w:ascii="Times New Roman"/>
                <w:sz w:val="20"/>
              </w:rPr>
            </w:pPr>
          </w:p>
        </w:tc>
      </w:tr>
      <w:tr w:rsidR="005C5E18" w14:paraId="0D1E9CED" w14:textId="77777777" w:rsidTr="007100A9">
        <w:trPr>
          <w:trHeight w:val="626"/>
        </w:trPr>
        <w:tc>
          <w:tcPr>
            <w:tcW w:w="840" w:type="dxa"/>
          </w:tcPr>
          <w:p w14:paraId="571D00E7" w14:textId="77777777" w:rsidR="005C5E18" w:rsidRDefault="005C5E18" w:rsidP="007100A9">
            <w:pPr>
              <w:pStyle w:val="TableParagraph"/>
              <w:spacing w:before="6"/>
              <w:jc w:val="left"/>
              <w:rPr>
                <w:b/>
                <w:sz w:val="14"/>
              </w:rPr>
            </w:pPr>
          </w:p>
          <w:p w14:paraId="0EB880FA" w14:textId="77777777" w:rsidR="005C5E18" w:rsidRDefault="005C5E18" w:rsidP="007100A9">
            <w:pPr>
              <w:pStyle w:val="TableParagraph"/>
              <w:spacing w:before="1"/>
              <w:ind w:left="187" w:right="179"/>
              <w:rPr>
                <w:rFonts w:ascii="Calibri"/>
              </w:rPr>
            </w:pPr>
            <w:r>
              <w:rPr>
                <w:rFonts w:ascii="Calibri"/>
              </w:rPr>
              <w:t>86</w:t>
            </w:r>
          </w:p>
        </w:tc>
        <w:tc>
          <w:tcPr>
            <w:tcW w:w="2129" w:type="dxa"/>
          </w:tcPr>
          <w:p w14:paraId="5738AF3D" w14:textId="77777777" w:rsidR="005C5E18" w:rsidRDefault="005C5E18" w:rsidP="007100A9">
            <w:pPr>
              <w:pStyle w:val="TableParagraph"/>
              <w:spacing w:before="25"/>
              <w:ind w:left="99" w:right="90"/>
            </w:pPr>
            <w:r>
              <w:t>成都德源电缆有限公</w:t>
            </w:r>
          </w:p>
          <w:p w14:paraId="34A7AEBF" w14:textId="77777777" w:rsidR="005C5E18" w:rsidRDefault="005C5E18" w:rsidP="007100A9">
            <w:pPr>
              <w:pStyle w:val="TableParagraph"/>
              <w:spacing w:before="43"/>
              <w:ind w:left="6"/>
            </w:pPr>
            <w:r>
              <w:t>司</w:t>
            </w:r>
          </w:p>
        </w:tc>
        <w:tc>
          <w:tcPr>
            <w:tcW w:w="1277" w:type="dxa"/>
          </w:tcPr>
          <w:p w14:paraId="1FE7AB55" w14:textId="77777777" w:rsidR="005C5E18" w:rsidRDefault="005C5E18" w:rsidP="007100A9">
            <w:pPr>
              <w:pStyle w:val="TableParagraph"/>
              <w:spacing w:before="1"/>
              <w:jc w:val="left"/>
              <w:rPr>
                <w:b/>
                <w:sz w:val="14"/>
              </w:rPr>
            </w:pPr>
          </w:p>
          <w:p w14:paraId="15A49C78" w14:textId="77777777" w:rsidR="005C5E18" w:rsidRDefault="005C5E18" w:rsidP="007100A9">
            <w:pPr>
              <w:pStyle w:val="TableParagraph"/>
              <w:ind w:left="90" w:right="81"/>
            </w:pPr>
            <w:r>
              <w:t>汪辉</w:t>
            </w:r>
          </w:p>
        </w:tc>
        <w:tc>
          <w:tcPr>
            <w:tcW w:w="1414" w:type="dxa"/>
          </w:tcPr>
          <w:p w14:paraId="67137119" w14:textId="77777777" w:rsidR="005C5E18" w:rsidRDefault="005C5E18" w:rsidP="007100A9">
            <w:pPr>
              <w:pStyle w:val="TableParagraph"/>
              <w:spacing w:before="1"/>
              <w:jc w:val="left"/>
              <w:rPr>
                <w:b/>
                <w:sz w:val="14"/>
              </w:rPr>
            </w:pPr>
          </w:p>
          <w:p w14:paraId="6FE6AD30" w14:textId="77777777" w:rsidR="005C5E18" w:rsidRDefault="005C5E18" w:rsidP="007100A9">
            <w:pPr>
              <w:pStyle w:val="TableParagraph"/>
              <w:ind w:left="13" w:right="2"/>
            </w:pPr>
            <w:r>
              <w:t>13551306940</w:t>
            </w:r>
          </w:p>
        </w:tc>
        <w:tc>
          <w:tcPr>
            <w:tcW w:w="2871" w:type="dxa"/>
          </w:tcPr>
          <w:p w14:paraId="7F8EF3DC" w14:textId="77777777" w:rsidR="005C5E18" w:rsidRDefault="005C5E18" w:rsidP="007100A9">
            <w:pPr>
              <w:pStyle w:val="TableParagraph"/>
              <w:spacing w:before="25"/>
              <w:ind w:left="47" w:right="42"/>
            </w:pPr>
            <w:r>
              <w:t>成都市高新西区西部园区百</w:t>
            </w:r>
          </w:p>
          <w:p w14:paraId="2A2E2EA4" w14:textId="77777777" w:rsidR="005C5E18" w:rsidRDefault="005C5E18" w:rsidP="007100A9">
            <w:pPr>
              <w:pStyle w:val="TableParagraph"/>
              <w:spacing w:before="43"/>
              <w:ind w:left="47" w:right="42"/>
            </w:pPr>
            <w:r>
              <w:t>草街 29 号</w:t>
            </w:r>
          </w:p>
        </w:tc>
        <w:tc>
          <w:tcPr>
            <w:tcW w:w="675" w:type="dxa"/>
          </w:tcPr>
          <w:p w14:paraId="48C01CD3" w14:textId="77777777" w:rsidR="005C5E18" w:rsidRDefault="005C5E18" w:rsidP="007100A9">
            <w:pPr>
              <w:pStyle w:val="TableParagraph"/>
              <w:jc w:val="left"/>
              <w:rPr>
                <w:rFonts w:ascii="Times New Roman"/>
                <w:sz w:val="20"/>
              </w:rPr>
            </w:pPr>
          </w:p>
        </w:tc>
      </w:tr>
      <w:tr w:rsidR="005C5E18" w14:paraId="68580D16" w14:textId="77777777" w:rsidTr="007100A9">
        <w:trPr>
          <w:trHeight w:val="623"/>
        </w:trPr>
        <w:tc>
          <w:tcPr>
            <w:tcW w:w="840" w:type="dxa"/>
          </w:tcPr>
          <w:p w14:paraId="6A76F481" w14:textId="77777777" w:rsidR="005C5E18" w:rsidRDefault="005C5E18" w:rsidP="007100A9">
            <w:pPr>
              <w:pStyle w:val="TableParagraph"/>
              <w:spacing w:before="4"/>
              <w:jc w:val="left"/>
              <w:rPr>
                <w:b/>
                <w:sz w:val="14"/>
              </w:rPr>
            </w:pPr>
          </w:p>
          <w:p w14:paraId="708EF2D8" w14:textId="77777777" w:rsidR="005C5E18" w:rsidRDefault="005C5E18" w:rsidP="007100A9">
            <w:pPr>
              <w:pStyle w:val="TableParagraph"/>
              <w:ind w:left="187" w:right="179"/>
              <w:rPr>
                <w:rFonts w:ascii="Calibri"/>
              </w:rPr>
            </w:pPr>
            <w:r>
              <w:rPr>
                <w:rFonts w:ascii="Calibri"/>
              </w:rPr>
              <w:t>87</w:t>
            </w:r>
          </w:p>
        </w:tc>
        <w:tc>
          <w:tcPr>
            <w:tcW w:w="2129" w:type="dxa"/>
          </w:tcPr>
          <w:p w14:paraId="37073D95" w14:textId="77777777" w:rsidR="005C5E18" w:rsidRDefault="005C5E18" w:rsidP="007100A9">
            <w:pPr>
              <w:pStyle w:val="TableParagraph"/>
              <w:spacing w:before="22"/>
              <w:ind w:left="99" w:right="90"/>
            </w:pPr>
            <w:r>
              <w:t>建业电缆集团有限公</w:t>
            </w:r>
          </w:p>
          <w:p w14:paraId="2BD2535F" w14:textId="77777777" w:rsidR="005C5E18" w:rsidRDefault="005C5E18" w:rsidP="007100A9">
            <w:pPr>
              <w:pStyle w:val="TableParagraph"/>
              <w:spacing w:before="43"/>
              <w:ind w:left="6"/>
            </w:pPr>
            <w:r>
              <w:t>司</w:t>
            </w:r>
          </w:p>
        </w:tc>
        <w:tc>
          <w:tcPr>
            <w:tcW w:w="1277" w:type="dxa"/>
          </w:tcPr>
          <w:p w14:paraId="3ED53FF9" w14:textId="77777777" w:rsidR="005C5E18" w:rsidRDefault="005C5E18" w:rsidP="007100A9">
            <w:pPr>
              <w:pStyle w:val="TableParagraph"/>
              <w:spacing w:before="178"/>
              <w:ind w:left="89" w:right="81"/>
            </w:pPr>
            <w:r>
              <w:t>李晓松</w:t>
            </w:r>
          </w:p>
        </w:tc>
        <w:tc>
          <w:tcPr>
            <w:tcW w:w="1414" w:type="dxa"/>
          </w:tcPr>
          <w:p w14:paraId="160412D8" w14:textId="77777777" w:rsidR="005C5E18" w:rsidRDefault="005C5E18" w:rsidP="007100A9">
            <w:pPr>
              <w:pStyle w:val="TableParagraph"/>
              <w:spacing w:before="178"/>
              <w:ind w:left="13" w:right="3"/>
            </w:pPr>
            <w:r>
              <w:t>15811189059</w:t>
            </w:r>
          </w:p>
        </w:tc>
        <w:tc>
          <w:tcPr>
            <w:tcW w:w="2871" w:type="dxa"/>
          </w:tcPr>
          <w:p w14:paraId="3553A4B6" w14:textId="77777777" w:rsidR="005C5E18" w:rsidRDefault="005C5E18" w:rsidP="007100A9">
            <w:pPr>
              <w:pStyle w:val="TableParagraph"/>
              <w:spacing w:before="178"/>
              <w:ind w:left="47" w:right="43"/>
            </w:pPr>
            <w:r>
              <w:t>晋州市营里工业园区</w:t>
            </w:r>
          </w:p>
        </w:tc>
        <w:tc>
          <w:tcPr>
            <w:tcW w:w="675" w:type="dxa"/>
          </w:tcPr>
          <w:p w14:paraId="64E2B574" w14:textId="77777777" w:rsidR="005C5E18" w:rsidRDefault="005C5E18" w:rsidP="007100A9">
            <w:pPr>
              <w:pStyle w:val="TableParagraph"/>
              <w:jc w:val="left"/>
              <w:rPr>
                <w:rFonts w:ascii="Times New Roman"/>
                <w:sz w:val="20"/>
              </w:rPr>
            </w:pPr>
          </w:p>
        </w:tc>
      </w:tr>
      <w:tr w:rsidR="005C5E18" w14:paraId="445A7E00" w14:textId="77777777" w:rsidTr="007100A9">
        <w:trPr>
          <w:trHeight w:val="623"/>
        </w:trPr>
        <w:tc>
          <w:tcPr>
            <w:tcW w:w="840" w:type="dxa"/>
          </w:tcPr>
          <w:p w14:paraId="14FAFF0E" w14:textId="77777777" w:rsidR="005C5E18" w:rsidRDefault="005C5E18" w:rsidP="007100A9">
            <w:pPr>
              <w:pStyle w:val="TableParagraph"/>
              <w:spacing w:before="4"/>
              <w:jc w:val="left"/>
              <w:rPr>
                <w:b/>
                <w:sz w:val="14"/>
              </w:rPr>
            </w:pPr>
          </w:p>
          <w:p w14:paraId="7C176B70" w14:textId="77777777" w:rsidR="005C5E18" w:rsidRDefault="005C5E18" w:rsidP="007100A9">
            <w:pPr>
              <w:pStyle w:val="TableParagraph"/>
              <w:ind w:left="187" w:right="179"/>
              <w:rPr>
                <w:rFonts w:ascii="Calibri"/>
              </w:rPr>
            </w:pPr>
            <w:r>
              <w:rPr>
                <w:rFonts w:ascii="Calibri"/>
              </w:rPr>
              <w:t>88</w:t>
            </w:r>
          </w:p>
        </w:tc>
        <w:tc>
          <w:tcPr>
            <w:tcW w:w="2129" w:type="dxa"/>
          </w:tcPr>
          <w:p w14:paraId="2981A019" w14:textId="77777777" w:rsidR="005C5E18" w:rsidRDefault="005C5E18" w:rsidP="007100A9">
            <w:pPr>
              <w:pStyle w:val="TableParagraph"/>
              <w:spacing w:before="22"/>
              <w:ind w:left="99" w:right="90"/>
            </w:pPr>
            <w:r>
              <w:t>重庆渝丰电线电缆有</w:t>
            </w:r>
          </w:p>
          <w:p w14:paraId="6CE7B506" w14:textId="77777777" w:rsidR="005C5E18" w:rsidRDefault="005C5E18" w:rsidP="007100A9">
            <w:pPr>
              <w:pStyle w:val="TableParagraph"/>
              <w:spacing w:before="43"/>
              <w:ind w:left="99" w:right="88"/>
            </w:pPr>
            <w:r>
              <w:t>限公司</w:t>
            </w:r>
          </w:p>
        </w:tc>
        <w:tc>
          <w:tcPr>
            <w:tcW w:w="1277" w:type="dxa"/>
          </w:tcPr>
          <w:p w14:paraId="10188E22" w14:textId="77777777" w:rsidR="005C5E18" w:rsidRDefault="005C5E18" w:rsidP="007100A9">
            <w:pPr>
              <w:pStyle w:val="TableParagraph"/>
              <w:spacing w:before="178"/>
              <w:ind w:left="89" w:right="81"/>
            </w:pPr>
            <w:r>
              <w:t>吴波</w:t>
            </w:r>
          </w:p>
        </w:tc>
        <w:tc>
          <w:tcPr>
            <w:tcW w:w="1414" w:type="dxa"/>
          </w:tcPr>
          <w:p w14:paraId="19117802" w14:textId="77777777" w:rsidR="005C5E18" w:rsidRDefault="005C5E18" w:rsidP="007100A9">
            <w:pPr>
              <w:pStyle w:val="TableParagraph"/>
              <w:spacing w:before="178"/>
              <w:ind w:left="13" w:right="3"/>
            </w:pPr>
            <w:r>
              <w:t>18166460770</w:t>
            </w:r>
          </w:p>
        </w:tc>
        <w:tc>
          <w:tcPr>
            <w:tcW w:w="2871" w:type="dxa"/>
          </w:tcPr>
          <w:p w14:paraId="4E35AD68" w14:textId="77777777" w:rsidR="005C5E18" w:rsidRDefault="005C5E18" w:rsidP="007100A9">
            <w:pPr>
              <w:pStyle w:val="TableParagraph"/>
              <w:spacing w:before="22"/>
              <w:ind w:left="47" w:right="42"/>
            </w:pPr>
            <w:r>
              <w:t>重庆市江津区双福街道双高</w:t>
            </w:r>
          </w:p>
          <w:p w14:paraId="7C4A4FF6" w14:textId="77777777" w:rsidR="005C5E18" w:rsidRDefault="005C5E18" w:rsidP="007100A9">
            <w:pPr>
              <w:pStyle w:val="TableParagraph"/>
              <w:spacing w:before="43"/>
              <w:ind w:left="47" w:right="42"/>
            </w:pPr>
            <w:r>
              <w:t>路 299 号</w:t>
            </w:r>
          </w:p>
        </w:tc>
        <w:tc>
          <w:tcPr>
            <w:tcW w:w="675" w:type="dxa"/>
          </w:tcPr>
          <w:p w14:paraId="49EA80C2" w14:textId="77777777" w:rsidR="005C5E18" w:rsidRDefault="005C5E18" w:rsidP="007100A9">
            <w:pPr>
              <w:pStyle w:val="TableParagraph"/>
              <w:jc w:val="left"/>
              <w:rPr>
                <w:rFonts w:ascii="Times New Roman"/>
                <w:sz w:val="20"/>
              </w:rPr>
            </w:pPr>
          </w:p>
        </w:tc>
      </w:tr>
      <w:tr w:rsidR="005C5E18" w14:paraId="1D9E7B94" w14:textId="77777777" w:rsidTr="007100A9">
        <w:trPr>
          <w:trHeight w:val="623"/>
        </w:trPr>
        <w:tc>
          <w:tcPr>
            <w:tcW w:w="840" w:type="dxa"/>
          </w:tcPr>
          <w:p w14:paraId="5EA09293" w14:textId="77777777" w:rsidR="005C5E18" w:rsidRDefault="005C5E18" w:rsidP="007100A9">
            <w:pPr>
              <w:pStyle w:val="TableParagraph"/>
              <w:spacing w:before="4"/>
              <w:jc w:val="left"/>
              <w:rPr>
                <w:b/>
                <w:sz w:val="14"/>
              </w:rPr>
            </w:pPr>
          </w:p>
          <w:p w14:paraId="512403AB" w14:textId="77777777" w:rsidR="005C5E18" w:rsidRDefault="005C5E18" w:rsidP="007100A9">
            <w:pPr>
              <w:pStyle w:val="TableParagraph"/>
              <w:ind w:left="187" w:right="179"/>
              <w:rPr>
                <w:rFonts w:ascii="Calibri"/>
              </w:rPr>
            </w:pPr>
            <w:r>
              <w:rPr>
                <w:rFonts w:ascii="Calibri"/>
              </w:rPr>
              <w:t>89</w:t>
            </w:r>
          </w:p>
        </w:tc>
        <w:tc>
          <w:tcPr>
            <w:tcW w:w="2129" w:type="dxa"/>
          </w:tcPr>
          <w:p w14:paraId="6DAD9108" w14:textId="77777777" w:rsidR="005C5E18" w:rsidRDefault="005C5E18" w:rsidP="007100A9">
            <w:pPr>
              <w:pStyle w:val="TableParagraph"/>
              <w:spacing w:before="178"/>
              <w:ind w:left="99" w:right="90"/>
            </w:pPr>
            <w:r>
              <w:t>山西榆次长城电缆厂</w:t>
            </w:r>
          </w:p>
        </w:tc>
        <w:tc>
          <w:tcPr>
            <w:tcW w:w="1277" w:type="dxa"/>
          </w:tcPr>
          <w:p w14:paraId="36A1DEE9" w14:textId="77777777" w:rsidR="005C5E18" w:rsidRDefault="005C5E18" w:rsidP="007100A9">
            <w:pPr>
              <w:pStyle w:val="TableParagraph"/>
              <w:spacing w:before="178"/>
              <w:ind w:left="89" w:right="81"/>
            </w:pPr>
            <w:r>
              <w:t>刘晓峰</w:t>
            </w:r>
          </w:p>
        </w:tc>
        <w:tc>
          <w:tcPr>
            <w:tcW w:w="1414" w:type="dxa"/>
          </w:tcPr>
          <w:p w14:paraId="7AF165FC" w14:textId="77777777" w:rsidR="005C5E18" w:rsidRDefault="005C5E18" w:rsidP="007100A9">
            <w:pPr>
              <w:pStyle w:val="TableParagraph"/>
              <w:spacing w:before="178"/>
              <w:ind w:left="13" w:right="3"/>
            </w:pPr>
            <w:r>
              <w:t>13835490954</w:t>
            </w:r>
          </w:p>
        </w:tc>
        <w:tc>
          <w:tcPr>
            <w:tcW w:w="2871" w:type="dxa"/>
          </w:tcPr>
          <w:p w14:paraId="19E2707B" w14:textId="77777777" w:rsidR="005C5E18" w:rsidRDefault="005C5E18" w:rsidP="007100A9">
            <w:pPr>
              <w:pStyle w:val="TableParagraph"/>
              <w:spacing w:before="22"/>
              <w:ind w:left="47" w:right="42"/>
            </w:pPr>
            <w:r>
              <w:t>山西省晋中开发区纺机工业</w:t>
            </w:r>
          </w:p>
          <w:p w14:paraId="1F01E2F2" w14:textId="77777777" w:rsidR="005C5E18" w:rsidRDefault="005C5E18" w:rsidP="007100A9">
            <w:pPr>
              <w:pStyle w:val="TableParagraph"/>
              <w:spacing w:before="43"/>
              <w:ind w:left="2"/>
            </w:pPr>
            <w:r>
              <w:t>园</w:t>
            </w:r>
          </w:p>
        </w:tc>
        <w:tc>
          <w:tcPr>
            <w:tcW w:w="675" w:type="dxa"/>
          </w:tcPr>
          <w:p w14:paraId="266C2399" w14:textId="77777777" w:rsidR="005C5E18" w:rsidRDefault="005C5E18" w:rsidP="007100A9">
            <w:pPr>
              <w:pStyle w:val="TableParagraph"/>
              <w:jc w:val="left"/>
              <w:rPr>
                <w:rFonts w:ascii="Times New Roman"/>
                <w:sz w:val="20"/>
              </w:rPr>
            </w:pPr>
          </w:p>
        </w:tc>
      </w:tr>
      <w:tr w:rsidR="005C5E18" w14:paraId="2D1A0398" w14:textId="77777777" w:rsidTr="007100A9">
        <w:trPr>
          <w:trHeight w:val="623"/>
        </w:trPr>
        <w:tc>
          <w:tcPr>
            <w:tcW w:w="840" w:type="dxa"/>
          </w:tcPr>
          <w:p w14:paraId="63F78BD2" w14:textId="77777777" w:rsidR="005C5E18" w:rsidRDefault="005C5E18" w:rsidP="007100A9">
            <w:pPr>
              <w:pStyle w:val="TableParagraph"/>
              <w:spacing w:before="4"/>
              <w:jc w:val="left"/>
              <w:rPr>
                <w:b/>
                <w:sz w:val="14"/>
              </w:rPr>
            </w:pPr>
          </w:p>
          <w:p w14:paraId="2ABBD3D4" w14:textId="77777777" w:rsidR="005C5E18" w:rsidRDefault="005C5E18" w:rsidP="007100A9">
            <w:pPr>
              <w:pStyle w:val="TableParagraph"/>
              <w:ind w:left="187" w:right="179"/>
              <w:rPr>
                <w:rFonts w:ascii="Calibri"/>
              </w:rPr>
            </w:pPr>
            <w:r>
              <w:rPr>
                <w:rFonts w:ascii="Calibri"/>
              </w:rPr>
              <w:t>90</w:t>
            </w:r>
          </w:p>
        </w:tc>
        <w:tc>
          <w:tcPr>
            <w:tcW w:w="2129" w:type="dxa"/>
          </w:tcPr>
          <w:p w14:paraId="02BA2C02" w14:textId="77777777" w:rsidR="005C5E18" w:rsidRDefault="005C5E18" w:rsidP="007100A9">
            <w:pPr>
              <w:pStyle w:val="TableParagraph"/>
              <w:spacing w:before="22"/>
              <w:ind w:left="99" w:right="90"/>
            </w:pPr>
            <w:r>
              <w:t>金世纪电缆集团有限</w:t>
            </w:r>
          </w:p>
          <w:p w14:paraId="3B3700D9" w14:textId="77777777" w:rsidR="005C5E18" w:rsidRDefault="005C5E18" w:rsidP="007100A9">
            <w:pPr>
              <w:pStyle w:val="TableParagraph"/>
              <w:spacing w:before="43"/>
              <w:ind w:left="99" w:right="88"/>
            </w:pPr>
            <w:r>
              <w:t>公司</w:t>
            </w:r>
          </w:p>
        </w:tc>
        <w:tc>
          <w:tcPr>
            <w:tcW w:w="1277" w:type="dxa"/>
          </w:tcPr>
          <w:p w14:paraId="4828608C" w14:textId="77777777" w:rsidR="005C5E18" w:rsidRDefault="005C5E18" w:rsidP="007100A9">
            <w:pPr>
              <w:pStyle w:val="TableParagraph"/>
              <w:spacing w:before="178"/>
              <w:ind w:left="89" w:right="81"/>
            </w:pPr>
            <w:r>
              <w:t>郑子召</w:t>
            </w:r>
          </w:p>
        </w:tc>
        <w:tc>
          <w:tcPr>
            <w:tcW w:w="1414" w:type="dxa"/>
          </w:tcPr>
          <w:p w14:paraId="500CB1ED" w14:textId="77777777" w:rsidR="005C5E18" w:rsidRDefault="005C5E18" w:rsidP="007100A9">
            <w:pPr>
              <w:pStyle w:val="TableParagraph"/>
              <w:spacing w:before="178"/>
              <w:ind w:left="13" w:right="3"/>
            </w:pPr>
            <w:r>
              <w:t>13068753666</w:t>
            </w:r>
          </w:p>
        </w:tc>
        <w:tc>
          <w:tcPr>
            <w:tcW w:w="2871" w:type="dxa"/>
          </w:tcPr>
          <w:p w14:paraId="1212AD7D" w14:textId="77777777" w:rsidR="005C5E18" w:rsidRDefault="005C5E18" w:rsidP="007100A9">
            <w:pPr>
              <w:pStyle w:val="TableParagraph"/>
              <w:spacing w:before="178"/>
              <w:ind w:left="47" w:right="40"/>
            </w:pPr>
            <w:r>
              <w:t>河北省宁晋县司马开发区</w:t>
            </w:r>
          </w:p>
        </w:tc>
        <w:tc>
          <w:tcPr>
            <w:tcW w:w="675" w:type="dxa"/>
          </w:tcPr>
          <w:p w14:paraId="71964676" w14:textId="77777777" w:rsidR="005C5E18" w:rsidRDefault="005C5E18" w:rsidP="007100A9">
            <w:pPr>
              <w:pStyle w:val="TableParagraph"/>
              <w:jc w:val="left"/>
              <w:rPr>
                <w:rFonts w:ascii="Times New Roman"/>
                <w:sz w:val="20"/>
              </w:rPr>
            </w:pPr>
          </w:p>
        </w:tc>
      </w:tr>
      <w:tr w:rsidR="005C5E18" w14:paraId="60E38403" w14:textId="77777777" w:rsidTr="007100A9">
        <w:trPr>
          <w:trHeight w:val="623"/>
        </w:trPr>
        <w:tc>
          <w:tcPr>
            <w:tcW w:w="840" w:type="dxa"/>
          </w:tcPr>
          <w:p w14:paraId="5A08B941" w14:textId="77777777" w:rsidR="005C5E18" w:rsidRDefault="005C5E18" w:rsidP="007100A9">
            <w:pPr>
              <w:pStyle w:val="TableParagraph"/>
              <w:spacing w:before="4"/>
              <w:jc w:val="left"/>
              <w:rPr>
                <w:b/>
                <w:sz w:val="14"/>
              </w:rPr>
            </w:pPr>
          </w:p>
          <w:p w14:paraId="1BB7E70E" w14:textId="77777777" w:rsidR="005C5E18" w:rsidRDefault="005C5E18" w:rsidP="007100A9">
            <w:pPr>
              <w:pStyle w:val="TableParagraph"/>
              <w:ind w:left="187" w:right="179"/>
              <w:rPr>
                <w:rFonts w:ascii="Calibri"/>
              </w:rPr>
            </w:pPr>
            <w:r>
              <w:rPr>
                <w:rFonts w:ascii="Calibri"/>
              </w:rPr>
              <w:t>91</w:t>
            </w:r>
          </w:p>
        </w:tc>
        <w:tc>
          <w:tcPr>
            <w:tcW w:w="2129" w:type="dxa"/>
          </w:tcPr>
          <w:p w14:paraId="7927C1E6" w14:textId="77777777" w:rsidR="005C5E18" w:rsidRDefault="005C5E18" w:rsidP="007100A9">
            <w:pPr>
              <w:pStyle w:val="TableParagraph"/>
              <w:spacing w:before="22"/>
              <w:ind w:left="99" w:right="90"/>
            </w:pPr>
            <w:r>
              <w:t>广州岭南电缆股份有</w:t>
            </w:r>
          </w:p>
          <w:p w14:paraId="05468F24" w14:textId="77777777" w:rsidR="005C5E18" w:rsidRDefault="005C5E18" w:rsidP="007100A9">
            <w:pPr>
              <w:pStyle w:val="TableParagraph"/>
              <w:spacing w:before="43"/>
              <w:ind w:left="99" w:right="88"/>
            </w:pPr>
            <w:r>
              <w:t>限公司</w:t>
            </w:r>
          </w:p>
        </w:tc>
        <w:tc>
          <w:tcPr>
            <w:tcW w:w="1277" w:type="dxa"/>
          </w:tcPr>
          <w:p w14:paraId="7EEE11D8" w14:textId="77777777" w:rsidR="005C5E18" w:rsidRDefault="005C5E18" w:rsidP="007100A9">
            <w:pPr>
              <w:pStyle w:val="TableParagraph"/>
              <w:spacing w:before="178"/>
              <w:ind w:left="89" w:right="81"/>
            </w:pPr>
            <w:r>
              <w:t>陈华</w:t>
            </w:r>
          </w:p>
        </w:tc>
        <w:tc>
          <w:tcPr>
            <w:tcW w:w="1414" w:type="dxa"/>
          </w:tcPr>
          <w:p w14:paraId="0E2F8D66" w14:textId="77777777" w:rsidR="005C5E18" w:rsidRDefault="005C5E18" w:rsidP="007100A9">
            <w:pPr>
              <w:pStyle w:val="TableParagraph"/>
              <w:spacing w:before="178"/>
              <w:ind w:left="13" w:right="3"/>
            </w:pPr>
            <w:r>
              <w:t>13929538639</w:t>
            </w:r>
          </w:p>
        </w:tc>
        <w:tc>
          <w:tcPr>
            <w:tcW w:w="2871" w:type="dxa"/>
          </w:tcPr>
          <w:p w14:paraId="51503455" w14:textId="77777777" w:rsidR="005C5E18" w:rsidRDefault="005C5E18" w:rsidP="007100A9">
            <w:pPr>
              <w:pStyle w:val="TableParagraph"/>
              <w:spacing w:before="22"/>
              <w:ind w:left="47" w:right="42"/>
            </w:pPr>
            <w:r>
              <w:t>广州市南沙区榄核镇人绿路</w:t>
            </w:r>
          </w:p>
          <w:p w14:paraId="0CF47627" w14:textId="77777777" w:rsidR="005C5E18" w:rsidRDefault="005C5E18" w:rsidP="007100A9">
            <w:pPr>
              <w:pStyle w:val="TableParagraph"/>
              <w:spacing w:before="43"/>
              <w:ind w:left="47" w:right="40"/>
            </w:pPr>
            <w:r>
              <w:t>163 号</w:t>
            </w:r>
          </w:p>
        </w:tc>
        <w:tc>
          <w:tcPr>
            <w:tcW w:w="675" w:type="dxa"/>
          </w:tcPr>
          <w:p w14:paraId="19655E68" w14:textId="77777777" w:rsidR="005C5E18" w:rsidRDefault="005C5E18" w:rsidP="007100A9">
            <w:pPr>
              <w:pStyle w:val="TableParagraph"/>
              <w:jc w:val="left"/>
              <w:rPr>
                <w:rFonts w:ascii="Times New Roman"/>
                <w:sz w:val="20"/>
              </w:rPr>
            </w:pPr>
          </w:p>
        </w:tc>
      </w:tr>
      <w:tr w:rsidR="005C5E18" w14:paraId="2A5F18C9" w14:textId="77777777" w:rsidTr="007100A9">
        <w:trPr>
          <w:trHeight w:val="626"/>
        </w:trPr>
        <w:tc>
          <w:tcPr>
            <w:tcW w:w="840" w:type="dxa"/>
          </w:tcPr>
          <w:p w14:paraId="134C44D4" w14:textId="77777777" w:rsidR="005C5E18" w:rsidRDefault="005C5E18" w:rsidP="007100A9">
            <w:pPr>
              <w:pStyle w:val="TableParagraph"/>
              <w:spacing w:before="6"/>
              <w:jc w:val="left"/>
              <w:rPr>
                <w:b/>
                <w:sz w:val="14"/>
              </w:rPr>
            </w:pPr>
          </w:p>
          <w:p w14:paraId="6FF93568" w14:textId="77777777" w:rsidR="005C5E18" w:rsidRDefault="005C5E18" w:rsidP="007100A9">
            <w:pPr>
              <w:pStyle w:val="TableParagraph"/>
              <w:spacing w:before="1"/>
              <w:ind w:left="187" w:right="179"/>
              <w:rPr>
                <w:rFonts w:ascii="Calibri"/>
              </w:rPr>
            </w:pPr>
            <w:r>
              <w:rPr>
                <w:rFonts w:ascii="Calibri"/>
              </w:rPr>
              <w:t>92</w:t>
            </w:r>
          </w:p>
        </w:tc>
        <w:tc>
          <w:tcPr>
            <w:tcW w:w="2129" w:type="dxa"/>
          </w:tcPr>
          <w:p w14:paraId="4682C00E" w14:textId="77777777" w:rsidR="005C5E18" w:rsidRDefault="005C5E18" w:rsidP="007100A9">
            <w:pPr>
              <w:pStyle w:val="TableParagraph"/>
              <w:spacing w:before="25"/>
              <w:ind w:left="99" w:right="90"/>
            </w:pPr>
            <w:r>
              <w:t>浙江元通线缆制造有</w:t>
            </w:r>
          </w:p>
          <w:p w14:paraId="210EBADF" w14:textId="77777777" w:rsidR="005C5E18" w:rsidRDefault="005C5E18" w:rsidP="007100A9">
            <w:pPr>
              <w:pStyle w:val="TableParagraph"/>
              <w:spacing w:before="43"/>
              <w:ind w:left="99" w:right="88"/>
            </w:pPr>
            <w:r>
              <w:t>限公司</w:t>
            </w:r>
          </w:p>
        </w:tc>
        <w:tc>
          <w:tcPr>
            <w:tcW w:w="1277" w:type="dxa"/>
          </w:tcPr>
          <w:p w14:paraId="4D23B20F" w14:textId="77777777" w:rsidR="005C5E18" w:rsidRDefault="005C5E18" w:rsidP="007100A9">
            <w:pPr>
              <w:pStyle w:val="TableParagraph"/>
              <w:spacing w:before="1"/>
              <w:jc w:val="left"/>
              <w:rPr>
                <w:b/>
                <w:sz w:val="14"/>
              </w:rPr>
            </w:pPr>
          </w:p>
          <w:p w14:paraId="6D72DA5D" w14:textId="77777777" w:rsidR="005C5E18" w:rsidRDefault="005C5E18" w:rsidP="007100A9">
            <w:pPr>
              <w:pStyle w:val="TableParagraph"/>
              <w:ind w:left="89" w:right="81"/>
            </w:pPr>
            <w:r>
              <w:t>王萍</w:t>
            </w:r>
          </w:p>
        </w:tc>
        <w:tc>
          <w:tcPr>
            <w:tcW w:w="1414" w:type="dxa"/>
          </w:tcPr>
          <w:p w14:paraId="6A3017B8" w14:textId="77777777" w:rsidR="005C5E18" w:rsidRDefault="005C5E18" w:rsidP="007100A9">
            <w:pPr>
              <w:pStyle w:val="TableParagraph"/>
              <w:spacing w:before="1"/>
              <w:jc w:val="left"/>
              <w:rPr>
                <w:b/>
                <w:sz w:val="14"/>
              </w:rPr>
            </w:pPr>
          </w:p>
          <w:p w14:paraId="520AEA73" w14:textId="77777777" w:rsidR="005C5E18" w:rsidRDefault="005C5E18" w:rsidP="007100A9">
            <w:pPr>
              <w:pStyle w:val="TableParagraph"/>
              <w:ind w:left="13" w:right="3"/>
            </w:pPr>
            <w:r>
              <w:t>18629577500</w:t>
            </w:r>
          </w:p>
        </w:tc>
        <w:tc>
          <w:tcPr>
            <w:tcW w:w="2871" w:type="dxa"/>
          </w:tcPr>
          <w:p w14:paraId="07D11A3E" w14:textId="77777777" w:rsidR="005C5E18" w:rsidRDefault="005C5E18" w:rsidP="007100A9">
            <w:pPr>
              <w:pStyle w:val="TableParagraph"/>
              <w:spacing w:before="1"/>
              <w:jc w:val="left"/>
              <w:rPr>
                <w:b/>
                <w:sz w:val="14"/>
              </w:rPr>
            </w:pPr>
          </w:p>
          <w:p w14:paraId="7BE8758A" w14:textId="77777777" w:rsidR="005C5E18" w:rsidRDefault="005C5E18" w:rsidP="007100A9">
            <w:pPr>
              <w:pStyle w:val="TableParagraph"/>
              <w:ind w:left="47" w:right="42"/>
            </w:pPr>
            <w:r>
              <w:t>杭州市余杭区崇贤镇陆家桥</w:t>
            </w:r>
          </w:p>
        </w:tc>
        <w:tc>
          <w:tcPr>
            <w:tcW w:w="675" w:type="dxa"/>
          </w:tcPr>
          <w:p w14:paraId="1FF2381B" w14:textId="77777777" w:rsidR="005C5E18" w:rsidRDefault="005C5E18" w:rsidP="007100A9">
            <w:pPr>
              <w:pStyle w:val="TableParagraph"/>
              <w:jc w:val="left"/>
              <w:rPr>
                <w:rFonts w:ascii="Times New Roman"/>
                <w:sz w:val="20"/>
              </w:rPr>
            </w:pPr>
          </w:p>
        </w:tc>
      </w:tr>
      <w:tr w:rsidR="005C5E18" w14:paraId="47B84E97" w14:textId="77777777" w:rsidTr="007100A9">
        <w:trPr>
          <w:trHeight w:val="623"/>
        </w:trPr>
        <w:tc>
          <w:tcPr>
            <w:tcW w:w="840" w:type="dxa"/>
          </w:tcPr>
          <w:p w14:paraId="1D469A9B" w14:textId="77777777" w:rsidR="005C5E18" w:rsidRDefault="005C5E18" w:rsidP="007100A9">
            <w:pPr>
              <w:pStyle w:val="TableParagraph"/>
              <w:spacing w:before="4"/>
              <w:jc w:val="left"/>
              <w:rPr>
                <w:b/>
                <w:sz w:val="14"/>
              </w:rPr>
            </w:pPr>
          </w:p>
          <w:p w14:paraId="38A60001" w14:textId="77777777" w:rsidR="005C5E18" w:rsidRDefault="005C5E18" w:rsidP="007100A9">
            <w:pPr>
              <w:pStyle w:val="TableParagraph"/>
              <w:ind w:left="187" w:right="179"/>
              <w:rPr>
                <w:rFonts w:ascii="Calibri"/>
              </w:rPr>
            </w:pPr>
            <w:r>
              <w:rPr>
                <w:rFonts w:ascii="Calibri"/>
              </w:rPr>
              <w:t>93</w:t>
            </w:r>
          </w:p>
        </w:tc>
        <w:tc>
          <w:tcPr>
            <w:tcW w:w="2129" w:type="dxa"/>
          </w:tcPr>
          <w:p w14:paraId="535AFC15" w14:textId="77777777" w:rsidR="005C5E18" w:rsidRDefault="005C5E18" w:rsidP="007100A9">
            <w:pPr>
              <w:pStyle w:val="TableParagraph"/>
              <w:spacing w:before="22"/>
              <w:ind w:left="99" w:right="90"/>
            </w:pPr>
            <w:r>
              <w:t>河北万方线缆集团有</w:t>
            </w:r>
          </w:p>
          <w:p w14:paraId="648583AC" w14:textId="77777777" w:rsidR="005C5E18" w:rsidRDefault="005C5E18" w:rsidP="007100A9">
            <w:pPr>
              <w:pStyle w:val="TableParagraph"/>
              <w:spacing w:before="43"/>
              <w:ind w:left="99" w:right="88"/>
            </w:pPr>
            <w:r>
              <w:t>限公司</w:t>
            </w:r>
          </w:p>
        </w:tc>
        <w:tc>
          <w:tcPr>
            <w:tcW w:w="1277" w:type="dxa"/>
          </w:tcPr>
          <w:p w14:paraId="711959B6" w14:textId="77777777" w:rsidR="005C5E18" w:rsidRDefault="005C5E18" w:rsidP="007100A9">
            <w:pPr>
              <w:pStyle w:val="TableParagraph"/>
              <w:spacing w:before="178"/>
              <w:ind w:left="90" w:right="81"/>
            </w:pPr>
            <w:r>
              <w:t>栾兴豹</w:t>
            </w:r>
          </w:p>
        </w:tc>
        <w:tc>
          <w:tcPr>
            <w:tcW w:w="1414" w:type="dxa"/>
          </w:tcPr>
          <w:p w14:paraId="7493A176" w14:textId="77777777" w:rsidR="005C5E18" w:rsidRDefault="005C5E18" w:rsidP="007100A9">
            <w:pPr>
              <w:pStyle w:val="TableParagraph"/>
              <w:spacing w:before="178"/>
              <w:ind w:left="13" w:right="2"/>
            </w:pPr>
            <w:r>
              <w:t>13932934746</w:t>
            </w:r>
          </w:p>
        </w:tc>
        <w:tc>
          <w:tcPr>
            <w:tcW w:w="2871" w:type="dxa"/>
          </w:tcPr>
          <w:p w14:paraId="5EA61FEE" w14:textId="77777777" w:rsidR="005C5E18" w:rsidRDefault="005C5E18" w:rsidP="007100A9">
            <w:pPr>
              <w:pStyle w:val="TableParagraph"/>
              <w:spacing w:before="178"/>
              <w:ind w:left="47" w:right="42"/>
            </w:pPr>
            <w:r>
              <w:t>河北宁晋县贾家口乡尧台村</w:t>
            </w:r>
          </w:p>
        </w:tc>
        <w:tc>
          <w:tcPr>
            <w:tcW w:w="675" w:type="dxa"/>
          </w:tcPr>
          <w:p w14:paraId="2623D53D" w14:textId="77777777" w:rsidR="005C5E18" w:rsidRDefault="005C5E18" w:rsidP="007100A9">
            <w:pPr>
              <w:pStyle w:val="TableParagraph"/>
              <w:jc w:val="left"/>
              <w:rPr>
                <w:rFonts w:ascii="Times New Roman"/>
                <w:sz w:val="20"/>
              </w:rPr>
            </w:pPr>
          </w:p>
        </w:tc>
      </w:tr>
      <w:tr w:rsidR="005C5E18" w14:paraId="28821D7E" w14:textId="77777777" w:rsidTr="007100A9">
        <w:trPr>
          <w:trHeight w:val="623"/>
        </w:trPr>
        <w:tc>
          <w:tcPr>
            <w:tcW w:w="840" w:type="dxa"/>
          </w:tcPr>
          <w:p w14:paraId="04ABD100" w14:textId="77777777" w:rsidR="005C5E18" w:rsidRDefault="005C5E18" w:rsidP="007100A9">
            <w:pPr>
              <w:pStyle w:val="TableParagraph"/>
              <w:spacing w:before="4"/>
              <w:jc w:val="left"/>
              <w:rPr>
                <w:b/>
                <w:sz w:val="14"/>
              </w:rPr>
            </w:pPr>
          </w:p>
          <w:p w14:paraId="4E7D8DD1" w14:textId="77777777" w:rsidR="005C5E18" w:rsidRDefault="005C5E18" w:rsidP="007100A9">
            <w:pPr>
              <w:pStyle w:val="TableParagraph"/>
              <w:ind w:left="187" w:right="179"/>
              <w:rPr>
                <w:rFonts w:ascii="Calibri"/>
              </w:rPr>
            </w:pPr>
            <w:r>
              <w:rPr>
                <w:rFonts w:ascii="Calibri"/>
              </w:rPr>
              <w:t>94</w:t>
            </w:r>
          </w:p>
        </w:tc>
        <w:tc>
          <w:tcPr>
            <w:tcW w:w="2129" w:type="dxa"/>
          </w:tcPr>
          <w:p w14:paraId="41B67A32" w14:textId="77777777" w:rsidR="005C5E18" w:rsidRDefault="005C5E18" w:rsidP="007100A9">
            <w:pPr>
              <w:pStyle w:val="TableParagraph"/>
              <w:spacing w:before="22"/>
              <w:ind w:left="107" w:right="-15"/>
              <w:jc w:val="left"/>
            </w:pPr>
            <w:r>
              <w:rPr>
                <w:spacing w:val="-16"/>
              </w:rPr>
              <w:t>乐星红旗电缆</w:t>
            </w:r>
            <w:r>
              <w:rPr>
                <w:spacing w:val="-3"/>
              </w:rPr>
              <w:t>（</w:t>
            </w:r>
            <w:r>
              <w:t>湖北</w:t>
            </w:r>
            <w:r>
              <w:rPr>
                <w:spacing w:val="-12"/>
              </w:rPr>
              <w:t>）</w:t>
            </w:r>
          </w:p>
          <w:p w14:paraId="107A9FE4" w14:textId="77777777" w:rsidR="005C5E18" w:rsidRDefault="005C5E18" w:rsidP="007100A9">
            <w:pPr>
              <w:pStyle w:val="TableParagraph"/>
              <w:spacing w:before="43"/>
              <w:ind w:left="643"/>
              <w:jc w:val="left"/>
            </w:pPr>
            <w:r>
              <w:t>有限公司</w:t>
            </w:r>
          </w:p>
        </w:tc>
        <w:tc>
          <w:tcPr>
            <w:tcW w:w="1277" w:type="dxa"/>
          </w:tcPr>
          <w:p w14:paraId="4B54AB7E" w14:textId="77777777" w:rsidR="005C5E18" w:rsidRDefault="005C5E18" w:rsidP="007100A9">
            <w:pPr>
              <w:pStyle w:val="TableParagraph"/>
              <w:spacing w:before="178"/>
              <w:ind w:left="90" w:right="81"/>
            </w:pPr>
            <w:r>
              <w:t>杨春凤</w:t>
            </w:r>
          </w:p>
        </w:tc>
        <w:tc>
          <w:tcPr>
            <w:tcW w:w="1414" w:type="dxa"/>
          </w:tcPr>
          <w:p w14:paraId="0A43ED6C" w14:textId="77777777" w:rsidR="005C5E18" w:rsidRDefault="005C5E18" w:rsidP="007100A9">
            <w:pPr>
              <w:pStyle w:val="TableParagraph"/>
              <w:spacing w:before="178"/>
              <w:ind w:left="13" w:right="2"/>
            </w:pPr>
            <w:r>
              <w:t>18608608338</w:t>
            </w:r>
          </w:p>
        </w:tc>
        <w:tc>
          <w:tcPr>
            <w:tcW w:w="2871" w:type="dxa"/>
          </w:tcPr>
          <w:p w14:paraId="6AF80A3E" w14:textId="77777777" w:rsidR="005C5E18" w:rsidRDefault="005C5E18" w:rsidP="007100A9">
            <w:pPr>
              <w:pStyle w:val="TableParagraph"/>
              <w:spacing w:before="22"/>
              <w:ind w:left="47" w:right="42"/>
            </w:pPr>
            <w:r>
              <w:t>湖北省宜昌市点军区谭家河</w:t>
            </w:r>
          </w:p>
          <w:p w14:paraId="48ADEDB3" w14:textId="77777777" w:rsidR="005C5E18" w:rsidRDefault="005C5E18" w:rsidP="007100A9">
            <w:pPr>
              <w:pStyle w:val="TableParagraph"/>
              <w:spacing w:before="43"/>
              <w:ind w:left="47" w:right="40"/>
            </w:pPr>
            <w:r>
              <w:t>路 1 号</w:t>
            </w:r>
          </w:p>
        </w:tc>
        <w:tc>
          <w:tcPr>
            <w:tcW w:w="675" w:type="dxa"/>
          </w:tcPr>
          <w:p w14:paraId="5384CB8F" w14:textId="77777777" w:rsidR="005C5E18" w:rsidRDefault="005C5E18" w:rsidP="007100A9">
            <w:pPr>
              <w:pStyle w:val="TableParagraph"/>
              <w:jc w:val="left"/>
              <w:rPr>
                <w:rFonts w:ascii="Times New Roman"/>
                <w:sz w:val="20"/>
              </w:rPr>
            </w:pPr>
          </w:p>
        </w:tc>
      </w:tr>
      <w:tr w:rsidR="005C5E18" w14:paraId="28669471" w14:textId="77777777" w:rsidTr="007100A9">
        <w:trPr>
          <w:trHeight w:val="623"/>
        </w:trPr>
        <w:tc>
          <w:tcPr>
            <w:tcW w:w="840" w:type="dxa"/>
          </w:tcPr>
          <w:p w14:paraId="22B23DDF" w14:textId="77777777" w:rsidR="005C5E18" w:rsidRDefault="005C5E18" w:rsidP="007100A9">
            <w:pPr>
              <w:pStyle w:val="TableParagraph"/>
              <w:spacing w:before="4"/>
              <w:jc w:val="left"/>
              <w:rPr>
                <w:b/>
                <w:sz w:val="14"/>
              </w:rPr>
            </w:pPr>
          </w:p>
          <w:p w14:paraId="2AFC5859" w14:textId="77777777" w:rsidR="005C5E18" w:rsidRDefault="005C5E18" w:rsidP="007100A9">
            <w:pPr>
              <w:pStyle w:val="TableParagraph"/>
              <w:ind w:left="187" w:right="179"/>
              <w:rPr>
                <w:rFonts w:ascii="Calibri"/>
              </w:rPr>
            </w:pPr>
            <w:r>
              <w:rPr>
                <w:rFonts w:ascii="Calibri"/>
              </w:rPr>
              <w:t>95</w:t>
            </w:r>
          </w:p>
        </w:tc>
        <w:tc>
          <w:tcPr>
            <w:tcW w:w="2129" w:type="dxa"/>
          </w:tcPr>
          <w:p w14:paraId="2DD61AFC" w14:textId="77777777" w:rsidR="005C5E18" w:rsidRDefault="005C5E18" w:rsidP="007100A9">
            <w:pPr>
              <w:pStyle w:val="TableParagraph"/>
              <w:spacing w:before="22"/>
              <w:ind w:left="99" w:right="88"/>
              <w:rPr>
                <w:rFonts w:ascii="Calibri" w:eastAsia="Calibri"/>
              </w:rPr>
            </w:pPr>
            <w:r>
              <w:t>上海朗达电缆</w:t>
            </w:r>
            <w:r>
              <w:rPr>
                <w:rFonts w:ascii="Calibri" w:eastAsia="Calibri"/>
              </w:rPr>
              <w:t>(</w:t>
            </w:r>
            <w:r>
              <w:t>集团</w:t>
            </w:r>
            <w:r>
              <w:rPr>
                <w:rFonts w:ascii="Calibri" w:eastAsia="Calibri"/>
              </w:rPr>
              <w:t>)</w:t>
            </w:r>
          </w:p>
          <w:p w14:paraId="09D6086C" w14:textId="77777777" w:rsidR="005C5E18" w:rsidRDefault="005C5E18" w:rsidP="007100A9">
            <w:pPr>
              <w:pStyle w:val="TableParagraph"/>
              <w:spacing w:before="43"/>
              <w:ind w:left="99" w:right="90"/>
            </w:pPr>
            <w:r>
              <w:t>有限公司</w:t>
            </w:r>
          </w:p>
        </w:tc>
        <w:tc>
          <w:tcPr>
            <w:tcW w:w="1277" w:type="dxa"/>
          </w:tcPr>
          <w:p w14:paraId="730DC6A9" w14:textId="77777777" w:rsidR="005C5E18" w:rsidRDefault="005C5E18" w:rsidP="007100A9">
            <w:pPr>
              <w:pStyle w:val="TableParagraph"/>
              <w:spacing w:before="178"/>
              <w:ind w:left="90" w:right="81"/>
            </w:pPr>
            <w:r>
              <w:t>占益</w:t>
            </w:r>
          </w:p>
        </w:tc>
        <w:tc>
          <w:tcPr>
            <w:tcW w:w="1414" w:type="dxa"/>
          </w:tcPr>
          <w:p w14:paraId="728B40C5" w14:textId="77777777" w:rsidR="005C5E18" w:rsidRDefault="005C5E18" w:rsidP="007100A9">
            <w:pPr>
              <w:pStyle w:val="TableParagraph"/>
              <w:spacing w:before="178"/>
              <w:ind w:left="13" w:right="2"/>
            </w:pPr>
            <w:r>
              <w:t>18516098478</w:t>
            </w:r>
          </w:p>
        </w:tc>
        <w:tc>
          <w:tcPr>
            <w:tcW w:w="2871" w:type="dxa"/>
          </w:tcPr>
          <w:p w14:paraId="6340BDAD" w14:textId="77777777" w:rsidR="005C5E18" w:rsidRDefault="005C5E18" w:rsidP="007100A9">
            <w:pPr>
              <w:pStyle w:val="TableParagraph"/>
              <w:spacing w:before="22"/>
              <w:ind w:left="47" w:right="42"/>
            </w:pPr>
            <w:r>
              <w:t>上海市青浦区练塘工业园区</w:t>
            </w:r>
          </w:p>
          <w:p w14:paraId="45B97648" w14:textId="77777777" w:rsidR="005C5E18" w:rsidRDefault="005C5E18" w:rsidP="007100A9">
            <w:pPr>
              <w:pStyle w:val="TableParagraph"/>
              <w:spacing w:before="43"/>
              <w:ind w:left="47" w:right="39"/>
            </w:pPr>
            <w:r>
              <w:t>芦潼路 297 号</w:t>
            </w:r>
          </w:p>
        </w:tc>
        <w:tc>
          <w:tcPr>
            <w:tcW w:w="675" w:type="dxa"/>
          </w:tcPr>
          <w:p w14:paraId="76FB793A" w14:textId="77777777" w:rsidR="005C5E18" w:rsidRDefault="005C5E18" w:rsidP="007100A9">
            <w:pPr>
              <w:pStyle w:val="TableParagraph"/>
              <w:jc w:val="left"/>
              <w:rPr>
                <w:rFonts w:ascii="Times New Roman"/>
                <w:sz w:val="20"/>
              </w:rPr>
            </w:pPr>
          </w:p>
        </w:tc>
      </w:tr>
      <w:tr w:rsidR="005C5E18" w14:paraId="6105B242" w14:textId="77777777" w:rsidTr="007100A9">
        <w:trPr>
          <w:trHeight w:val="623"/>
        </w:trPr>
        <w:tc>
          <w:tcPr>
            <w:tcW w:w="840" w:type="dxa"/>
          </w:tcPr>
          <w:p w14:paraId="02597BF6" w14:textId="77777777" w:rsidR="005C5E18" w:rsidRDefault="005C5E18" w:rsidP="007100A9">
            <w:pPr>
              <w:pStyle w:val="TableParagraph"/>
              <w:spacing w:before="4"/>
              <w:jc w:val="left"/>
              <w:rPr>
                <w:b/>
                <w:sz w:val="14"/>
              </w:rPr>
            </w:pPr>
          </w:p>
          <w:p w14:paraId="3DF535BA" w14:textId="77777777" w:rsidR="005C5E18" w:rsidRDefault="005C5E18" w:rsidP="007100A9">
            <w:pPr>
              <w:pStyle w:val="TableParagraph"/>
              <w:ind w:left="187" w:right="179"/>
              <w:rPr>
                <w:rFonts w:ascii="Calibri"/>
              </w:rPr>
            </w:pPr>
            <w:r>
              <w:rPr>
                <w:rFonts w:ascii="Calibri"/>
              </w:rPr>
              <w:t>96</w:t>
            </w:r>
          </w:p>
        </w:tc>
        <w:tc>
          <w:tcPr>
            <w:tcW w:w="2129" w:type="dxa"/>
          </w:tcPr>
          <w:p w14:paraId="031B049B" w14:textId="77777777" w:rsidR="005C5E18" w:rsidRDefault="005C5E18" w:rsidP="007100A9">
            <w:pPr>
              <w:pStyle w:val="TableParagraph"/>
              <w:spacing w:before="22"/>
              <w:ind w:left="99" w:right="90"/>
            </w:pPr>
            <w:r>
              <w:t>河南胜华电缆集团有</w:t>
            </w:r>
          </w:p>
          <w:p w14:paraId="3E8C653B" w14:textId="77777777" w:rsidR="005C5E18" w:rsidRDefault="005C5E18" w:rsidP="007100A9">
            <w:pPr>
              <w:pStyle w:val="TableParagraph"/>
              <w:spacing w:before="43"/>
              <w:ind w:left="99" w:right="88"/>
            </w:pPr>
            <w:r>
              <w:t>限公司</w:t>
            </w:r>
          </w:p>
        </w:tc>
        <w:tc>
          <w:tcPr>
            <w:tcW w:w="1277" w:type="dxa"/>
          </w:tcPr>
          <w:p w14:paraId="2B1467BF" w14:textId="77777777" w:rsidR="005C5E18" w:rsidRDefault="005C5E18" w:rsidP="007100A9">
            <w:pPr>
              <w:pStyle w:val="TableParagraph"/>
              <w:spacing w:before="178"/>
              <w:ind w:left="90" w:right="81"/>
            </w:pPr>
            <w:r>
              <w:t>张桂义</w:t>
            </w:r>
          </w:p>
        </w:tc>
        <w:tc>
          <w:tcPr>
            <w:tcW w:w="1414" w:type="dxa"/>
          </w:tcPr>
          <w:p w14:paraId="48DCD6AA" w14:textId="77777777" w:rsidR="005C5E18" w:rsidRDefault="005C5E18" w:rsidP="007100A9">
            <w:pPr>
              <w:pStyle w:val="TableParagraph"/>
              <w:spacing w:before="178"/>
              <w:ind w:left="13" w:right="2"/>
            </w:pPr>
            <w:r>
              <w:t>13811064778</w:t>
            </w:r>
          </w:p>
        </w:tc>
        <w:tc>
          <w:tcPr>
            <w:tcW w:w="2871" w:type="dxa"/>
          </w:tcPr>
          <w:p w14:paraId="5B240E26" w14:textId="77777777" w:rsidR="005C5E18" w:rsidRDefault="005C5E18" w:rsidP="007100A9">
            <w:pPr>
              <w:pStyle w:val="TableParagraph"/>
              <w:spacing w:before="22"/>
              <w:ind w:left="47" w:right="42"/>
            </w:pPr>
            <w:r>
              <w:t>河南省新乡市红旗区科隆大</w:t>
            </w:r>
          </w:p>
          <w:p w14:paraId="113FB235" w14:textId="77777777" w:rsidR="005C5E18" w:rsidRDefault="005C5E18" w:rsidP="007100A9">
            <w:pPr>
              <w:pStyle w:val="TableParagraph"/>
              <w:spacing w:before="43"/>
              <w:ind w:left="47" w:right="42"/>
            </w:pPr>
            <w:r>
              <w:t>道 938 号</w:t>
            </w:r>
          </w:p>
        </w:tc>
        <w:tc>
          <w:tcPr>
            <w:tcW w:w="675" w:type="dxa"/>
          </w:tcPr>
          <w:p w14:paraId="53A44C08" w14:textId="77777777" w:rsidR="005C5E18" w:rsidRDefault="005C5E18" w:rsidP="007100A9">
            <w:pPr>
              <w:pStyle w:val="TableParagraph"/>
              <w:jc w:val="left"/>
              <w:rPr>
                <w:rFonts w:ascii="Times New Roman"/>
                <w:sz w:val="20"/>
              </w:rPr>
            </w:pPr>
          </w:p>
        </w:tc>
      </w:tr>
      <w:tr w:rsidR="005C5E18" w14:paraId="0A929251" w14:textId="77777777" w:rsidTr="007100A9">
        <w:trPr>
          <w:trHeight w:val="623"/>
        </w:trPr>
        <w:tc>
          <w:tcPr>
            <w:tcW w:w="840" w:type="dxa"/>
          </w:tcPr>
          <w:p w14:paraId="329488A3" w14:textId="77777777" w:rsidR="005C5E18" w:rsidRDefault="005C5E18" w:rsidP="007100A9">
            <w:pPr>
              <w:pStyle w:val="TableParagraph"/>
              <w:spacing w:before="4"/>
              <w:jc w:val="left"/>
              <w:rPr>
                <w:b/>
                <w:sz w:val="14"/>
              </w:rPr>
            </w:pPr>
          </w:p>
          <w:p w14:paraId="074A95F5" w14:textId="77777777" w:rsidR="005C5E18" w:rsidRDefault="005C5E18" w:rsidP="007100A9">
            <w:pPr>
              <w:pStyle w:val="TableParagraph"/>
              <w:ind w:left="187" w:right="179"/>
              <w:rPr>
                <w:rFonts w:ascii="Calibri"/>
              </w:rPr>
            </w:pPr>
            <w:r>
              <w:rPr>
                <w:rFonts w:ascii="Calibri"/>
              </w:rPr>
              <w:t>97</w:t>
            </w:r>
          </w:p>
        </w:tc>
        <w:tc>
          <w:tcPr>
            <w:tcW w:w="2129" w:type="dxa"/>
          </w:tcPr>
          <w:p w14:paraId="53678915" w14:textId="77777777" w:rsidR="005C5E18" w:rsidRDefault="005C5E18" w:rsidP="007100A9">
            <w:pPr>
              <w:pStyle w:val="TableParagraph"/>
              <w:spacing w:before="22"/>
              <w:ind w:left="99" w:right="90"/>
            </w:pPr>
            <w:r>
              <w:t>焦作铁路电缆有限责</w:t>
            </w:r>
          </w:p>
          <w:p w14:paraId="4602C37E" w14:textId="77777777" w:rsidR="005C5E18" w:rsidRDefault="005C5E18" w:rsidP="007100A9">
            <w:pPr>
              <w:pStyle w:val="TableParagraph"/>
              <w:spacing w:before="43"/>
              <w:ind w:left="99" w:right="88"/>
            </w:pPr>
            <w:r>
              <w:t>任公司</w:t>
            </w:r>
          </w:p>
        </w:tc>
        <w:tc>
          <w:tcPr>
            <w:tcW w:w="1277" w:type="dxa"/>
          </w:tcPr>
          <w:p w14:paraId="7312A2F2" w14:textId="77777777" w:rsidR="005C5E18" w:rsidRDefault="005C5E18" w:rsidP="007100A9">
            <w:pPr>
              <w:pStyle w:val="TableParagraph"/>
              <w:spacing w:before="178"/>
              <w:ind w:left="89" w:right="81"/>
            </w:pPr>
            <w:r>
              <w:t>马红卫</w:t>
            </w:r>
          </w:p>
        </w:tc>
        <w:tc>
          <w:tcPr>
            <w:tcW w:w="1414" w:type="dxa"/>
          </w:tcPr>
          <w:p w14:paraId="2D020684" w14:textId="77777777" w:rsidR="005C5E18" w:rsidRDefault="005C5E18" w:rsidP="007100A9">
            <w:pPr>
              <w:pStyle w:val="TableParagraph"/>
              <w:spacing w:before="178"/>
              <w:ind w:left="13" w:right="3"/>
            </w:pPr>
            <w:r>
              <w:t>18639168574</w:t>
            </w:r>
          </w:p>
        </w:tc>
        <w:tc>
          <w:tcPr>
            <w:tcW w:w="2871" w:type="dxa"/>
          </w:tcPr>
          <w:p w14:paraId="41C0BF4F" w14:textId="77777777" w:rsidR="005C5E18" w:rsidRDefault="005C5E18" w:rsidP="007100A9">
            <w:pPr>
              <w:pStyle w:val="TableParagraph"/>
              <w:spacing w:before="178"/>
              <w:ind w:left="47" w:right="40"/>
            </w:pPr>
            <w:r>
              <w:t>河南省焦作市站前路 8 号</w:t>
            </w:r>
          </w:p>
        </w:tc>
        <w:tc>
          <w:tcPr>
            <w:tcW w:w="675" w:type="dxa"/>
          </w:tcPr>
          <w:p w14:paraId="1A780CDF" w14:textId="77777777" w:rsidR="005C5E18" w:rsidRDefault="005C5E18" w:rsidP="007100A9">
            <w:pPr>
              <w:pStyle w:val="TableParagraph"/>
              <w:jc w:val="left"/>
              <w:rPr>
                <w:rFonts w:ascii="Times New Roman"/>
                <w:sz w:val="20"/>
              </w:rPr>
            </w:pPr>
          </w:p>
        </w:tc>
      </w:tr>
      <w:tr w:rsidR="005C5E18" w14:paraId="6CCBDC17" w14:textId="77777777" w:rsidTr="007100A9">
        <w:trPr>
          <w:trHeight w:val="625"/>
        </w:trPr>
        <w:tc>
          <w:tcPr>
            <w:tcW w:w="840" w:type="dxa"/>
          </w:tcPr>
          <w:p w14:paraId="3403F5F5" w14:textId="77777777" w:rsidR="005C5E18" w:rsidRDefault="005C5E18" w:rsidP="007100A9">
            <w:pPr>
              <w:pStyle w:val="TableParagraph"/>
              <w:spacing w:before="6"/>
              <w:jc w:val="left"/>
              <w:rPr>
                <w:b/>
                <w:sz w:val="14"/>
              </w:rPr>
            </w:pPr>
          </w:p>
          <w:p w14:paraId="16FF8B41" w14:textId="77777777" w:rsidR="005C5E18" w:rsidRDefault="005C5E18" w:rsidP="007100A9">
            <w:pPr>
              <w:pStyle w:val="TableParagraph"/>
              <w:spacing w:before="1"/>
              <w:ind w:left="187" w:right="179"/>
              <w:rPr>
                <w:rFonts w:ascii="Calibri"/>
              </w:rPr>
            </w:pPr>
            <w:r>
              <w:rPr>
                <w:rFonts w:ascii="Calibri"/>
              </w:rPr>
              <w:t>98</w:t>
            </w:r>
          </w:p>
        </w:tc>
        <w:tc>
          <w:tcPr>
            <w:tcW w:w="2129" w:type="dxa"/>
          </w:tcPr>
          <w:p w14:paraId="648DE885" w14:textId="77777777" w:rsidR="005C5E18" w:rsidRDefault="005C5E18" w:rsidP="007100A9">
            <w:pPr>
              <w:pStyle w:val="TableParagraph"/>
              <w:spacing w:before="25"/>
              <w:ind w:left="99" w:right="90"/>
            </w:pPr>
            <w:r>
              <w:t>安徽华能电缆集团有</w:t>
            </w:r>
          </w:p>
          <w:p w14:paraId="331E2117" w14:textId="77777777" w:rsidR="005C5E18" w:rsidRDefault="005C5E18" w:rsidP="007100A9">
            <w:pPr>
              <w:pStyle w:val="TableParagraph"/>
              <w:spacing w:before="43"/>
              <w:ind w:left="99" w:right="88"/>
            </w:pPr>
            <w:r>
              <w:t>限公司</w:t>
            </w:r>
          </w:p>
        </w:tc>
        <w:tc>
          <w:tcPr>
            <w:tcW w:w="1277" w:type="dxa"/>
          </w:tcPr>
          <w:p w14:paraId="25E842FA" w14:textId="77777777" w:rsidR="005C5E18" w:rsidRDefault="005C5E18" w:rsidP="007100A9">
            <w:pPr>
              <w:pStyle w:val="TableParagraph"/>
              <w:spacing w:before="1"/>
              <w:jc w:val="left"/>
              <w:rPr>
                <w:b/>
                <w:sz w:val="14"/>
              </w:rPr>
            </w:pPr>
          </w:p>
          <w:p w14:paraId="5A5E3F92" w14:textId="77777777" w:rsidR="005C5E18" w:rsidRDefault="005C5E18" w:rsidP="007100A9">
            <w:pPr>
              <w:pStyle w:val="TableParagraph"/>
              <w:ind w:left="89" w:right="81"/>
            </w:pPr>
            <w:r>
              <w:t>汪茂东</w:t>
            </w:r>
          </w:p>
        </w:tc>
        <w:tc>
          <w:tcPr>
            <w:tcW w:w="1414" w:type="dxa"/>
          </w:tcPr>
          <w:p w14:paraId="6CB99A34" w14:textId="77777777" w:rsidR="005C5E18" w:rsidRDefault="005C5E18" w:rsidP="007100A9">
            <w:pPr>
              <w:pStyle w:val="TableParagraph"/>
              <w:spacing w:before="24"/>
              <w:ind w:left="13" w:right="3"/>
            </w:pPr>
            <w:r>
              <w:t>0553-686016</w:t>
            </w:r>
          </w:p>
          <w:p w14:paraId="275DB8C0" w14:textId="77777777" w:rsidR="005C5E18" w:rsidRDefault="005C5E18" w:rsidP="007100A9">
            <w:pPr>
              <w:pStyle w:val="TableParagraph"/>
              <w:spacing w:before="43"/>
              <w:ind w:left="11"/>
            </w:pPr>
            <w:r>
              <w:t>6</w:t>
            </w:r>
          </w:p>
        </w:tc>
        <w:tc>
          <w:tcPr>
            <w:tcW w:w="2871" w:type="dxa"/>
          </w:tcPr>
          <w:p w14:paraId="51855AF7" w14:textId="77777777" w:rsidR="005C5E18" w:rsidRDefault="005C5E18" w:rsidP="007100A9">
            <w:pPr>
              <w:pStyle w:val="TableParagraph"/>
              <w:spacing w:before="24"/>
              <w:ind w:left="47" w:right="42"/>
            </w:pPr>
            <w:r>
              <w:t>安徽省芜湖市无为县坝湾工</w:t>
            </w:r>
          </w:p>
          <w:p w14:paraId="03FF9EEF" w14:textId="77777777" w:rsidR="005C5E18" w:rsidRDefault="005C5E18" w:rsidP="007100A9">
            <w:pPr>
              <w:pStyle w:val="TableParagraph"/>
              <w:spacing w:before="43"/>
              <w:ind w:left="47" w:right="40"/>
            </w:pPr>
            <w:r>
              <w:t>业区</w:t>
            </w:r>
          </w:p>
        </w:tc>
        <w:tc>
          <w:tcPr>
            <w:tcW w:w="675" w:type="dxa"/>
          </w:tcPr>
          <w:p w14:paraId="0080EB34" w14:textId="77777777" w:rsidR="005C5E18" w:rsidRDefault="005C5E18" w:rsidP="007100A9">
            <w:pPr>
              <w:pStyle w:val="TableParagraph"/>
              <w:jc w:val="left"/>
              <w:rPr>
                <w:rFonts w:ascii="Times New Roman"/>
                <w:sz w:val="20"/>
              </w:rPr>
            </w:pPr>
          </w:p>
        </w:tc>
      </w:tr>
      <w:tr w:rsidR="005C5E18" w14:paraId="4D77BF12" w14:textId="77777777" w:rsidTr="007100A9">
        <w:trPr>
          <w:trHeight w:val="388"/>
        </w:trPr>
        <w:tc>
          <w:tcPr>
            <w:tcW w:w="840" w:type="dxa"/>
          </w:tcPr>
          <w:p w14:paraId="63C75305" w14:textId="77777777" w:rsidR="005C5E18" w:rsidRDefault="005C5E18" w:rsidP="007100A9">
            <w:pPr>
              <w:pStyle w:val="TableParagraph"/>
              <w:spacing w:before="66"/>
              <w:ind w:left="187" w:right="179"/>
              <w:rPr>
                <w:rFonts w:ascii="Calibri"/>
              </w:rPr>
            </w:pPr>
            <w:r>
              <w:rPr>
                <w:rFonts w:ascii="Calibri"/>
              </w:rPr>
              <w:t>99</w:t>
            </w:r>
          </w:p>
        </w:tc>
        <w:tc>
          <w:tcPr>
            <w:tcW w:w="2129" w:type="dxa"/>
          </w:tcPr>
          <w:p w14:paraId="70C8C526" w14:textId="77777777" w:rsidR="005C5E18" w:rsidRDefault="005C5E18" w:rsidP="007100A9">
            <w:pPr>
              <w:pStyle w:val="TableParagraph"/>
              <w:spacing w:before="61"/>
              <w:ind w:left="99" w:right="90"/>
            </w:pPr>
            <w:r>
              <w:t>特盛电缆有限公司</w:t>
            </w:r>
          </w:p>
        </w:tc>
        <w:tc>
          <w:tcPr>
            <w:tcW w:w="1277" w:type="dxa"/>
          </w:tcPr>
          <w:p w14:paraId="614036F1" w14:textId="77777777" w:rsidR="005C5E18" w:rsidRDefault="005C5E18" w:rsidP="007100A9">
            <w:pPr>
              <w:pStyle w:val="TableParagraph"/>
              <w:spacing w:before="61"/>
              <w:ind w:left="89" w:right="81"/>
            </w:pPr>
            <w:r>
              <w:t>石伟华</w:t>
            </w:r>
          </w:p>
        </w:tc>
        <w:tc>
          <w:tcPr>
            <w:tcW w:w="1414" w:type="dxa"/>
          </w:tcPr>
          <w:p w14:paraId="7788AA5E" w14:textId="77777777" w:rsidR="005C5E18" w:rsidRDefault="005C5E18" w:rsidP="007100A9">
            <w:pPr>
              <w:pStyle w:val="TableParagraph"/>
              <w:spacing w:before="61"/>
              <w:ind w:left="13" w:right="3"/>
            </w:pPr>
            <w:r>
              <w:t>19991907203</w:t>
            </w:r>
          </w:p>
        </w:tc>
        <w:tc>
          <w:tcPr>
            <w:tcW w:w="2871" w:type="dxa"/>
          </w:tcPr>
          <w:p w14:paraId="50FCCACA" w14:textId="77777777" w:rsidR="005C5E18" w:rsidRDefault="005C5E18" w:rsidP="007100A9">
            <w:pPr>
              <w:pStyle w:val="TableParagraph"/>
              <w:spacing w:before="61"/>
              <w:ind w:left="47" w:right="40"/>
            </w:pPr>
            <w:r>
              <w:t>河北省宁晋县小河庄村</w:t>
            </w:r>
          </w:p>
        </w:tc>
        <w:tc>
          <w:tcPr>
            <w:tcW w:w="675" w:type="dxa"/>
          </w:tcPr>
          <w:p w14:paraId="0CFC7DEE" w14:textId="77777777" w:rsidR="005C5E18" w:rsidRDefault="005C5E18" w:rsidP="007100A9">
            <w:pPr>
              <w:pStyle w:val="TableParagraph"/>
              <w:jc w:val="left"/>
              <w:rPr>
                <w:rFonts w:ascii="Times New Roman"/>
                <w:sz w:val="20"/>
              </w:rPr>
            </w:pPr>
          </w:p>
        </w:tc>
      </w:tr>
      <w:tr w:rsidR="005C5E18" w14:paraId="5891848E" w14:textId="77777777" w:rsidTr="007100A9">
        <w:trPr>
          <w:trHeight w:val="1247"/>
        </w:trPr>
        <w:tc>
          <w:tcPr>
            <w:tcW w:w="840" w:type="dxa"/>
          </w:tcPr>
          <w:p w14:paraId="05E9E471" w14:textId="77777777" w:rsidR="005C5E18" w:rsidRDefault="005C5E18" w:rsidP="007100A9">
            <w:pPr>
              <w:pStyle w:val="TableParagraph"/>
              <w:jc w:val="left"/>
              <w:rPr>
                <w:b/>
                <w:sz w:val="20"/>
              </w:rPr>
            </w:pPr>
          </w:p>
          <w:p w14:paraId="78ED80CA" w14:textId="77777777" w:rsidR="005C5E18" w:rsidRDefault="005C5E18" w:rsidP="007100A9">
            <w:pPr>
              <w:pStyle w:val="TableParagraph"/>
              <w:spacing w:before="8"/>
              <w:jc w:val="left"/>
              <w:rPr>
                <w:b/>
                <w:sz w:val="18"/>
              </w:rPr>
            </w:pPr>
          </w:p>
          <w:p w14:paraId="4A72B8FF" w14:textId="77777777" w:rsidR="005C5E18" w:rsidRDefault="005C5E18" w:rsidP="007100A9">
            <w:pPr>
              <w:pStyle w:val="TableParagraph"/>
              <w:spacing w:before="1"/>
              <w:ind w:left="186" w:right="179"/>
              <w:rPr>
                <w:rFonts w:ascii="Calibri"/>
              </w:rPr>
            </w:pPr>
            <w:r>
              <w:rPr>
                <w:rFonts w:ascii="Calibri"/>
              </w:rPr>
              <w:t>100</w:t>
            </w:r>
          </w:p>
        </w:tc>
        <w:tc>
          <w:tcPr>
            <w:tcW w:w="2129" w:type="dxa"/>
          </w:tcPr>
          <w:p w14:paraId="2E2FF2F8" w14:textId="77777777" w:rsidR="005C5E18" w:rsidRDefault="005C5E18" w:rsidP="007100A9">
            <w:pPr>
              <w:pStyle w:val="TableParagraph"/>
              <w:spacing w:before="1"/>
              <w:jc w:val="left"/>
              <w:rPr>
                <w:b/>
                <w:sz w:val="26"/>
              </w:rPr>
            </w:pPr>
          </w:p>
          <w:p w14:paraId="0088CFE4" w14:textId="77777777" w:rsidR="005C5E18" w:rsidRDefault="005C5E18" w:rsidP="007100A9">
            <w:pPr>
              <w:pStyle w:val="TableParagraph"/>
              <w:spacing w:line="278" w:lineRule="auto"/>
              <w:ind w:left="957" w:right="105" w:hanging="840"/>
              <w:jc w:val="left"/>
            </w:pPr>
            <w:r>
              <w:t>特变电工股份有限公司</w:t>
            </w:r>
          </w:p>
        </w:tc>
        <w:tc>
          <w:tcPr>
            <w:tcW w:w="1277" w:type="dxa"/>
          </w:tcPr>
          <w:p w14:paraId="1B9C0F5C" w14:textId="77777777" w:rsidR="005C5E18" w:rsidRDefault="005C5E18" w:rsidP="007100A9">
            <w:pPr>
              <w:pStyle w:val="TableParagraph"/>
              <w:spacing w:before="1"/>
              <w:jc w:val="left"/>
              <w:rPr>
                <w:b/>
                <w:sz w:val="26"/>
              </w:rPr>
            </w:pPr>
          </w:p>
          <w:p w14:paraId="4D05F25F" w14:textId="77777777" w:rsidR="005C5E18" w:rsidRDefault="005C5E18" w:rsidP="007100A9">
            <w:pPr>
              <w:pStyle w:val="TableParagraph"/>
              <w:spacing w:line="278" w:lineRule="auto"/>
              <w:ind w:left="426" w:right="372" w:hanging="169"/>
              <w:jc w:val="left"/>
            </w:pPr>
            <w:r>
              <w:t>林展鹏耿强</w:t>
            </w:r>
          </w:p>
        </w:tc>
        <w:tc>
          <w:tcPr>
            <w:tcW w:w="1414" w:type="dxa"/>
          </w:tcPr>
          <w:p w14:paraId="78300375" w14:textId="77777777" w:rsidR="005C5E18" w:rsidRDefault="005C5E18" w:rsidP="007100A9">
            <w:pPr>
              <w:pStyle w:val="TableParagraph"/>
              <w:spacing w:before="22"/>
              <w:ind w:left="13" w:right="196"/>
            </w:pPr>
            <w:r>
              <w:t>18699477015</w:t>
            </w:r>
          </w:p>
          <w:p w14:paraId="65019909" w14:textId="77777777" w:rsidR="005C5E18" w:rsidRDefault="005C5E18" w:rsidP="007100A9">
            <w:pPr>
              <w:pStyle w:val="TableParagraph"/>
              <w:spacing w:before="43"/>
              <w:ind w:left="13" w:right="2"/>
            </w:pPr>
            <w:r>
              <w:t>（林）</w:t>
            </w:r>
          </w:p>
          <w:p w14:paraId="0958E017" w14:textId="77777777" w:rsidR="005C5E18" w:rsidRDefault="005C5E18" w:rsidP="007100A9">
            <w:pPr>
              <w:pStyle w:val="TableParagraph"/>
              <w:spacing w:before="43"/>
              <w:ind w:left="13" w:right="2"/>
            </w:pPr>
            <w:r>
              <w:t>18599333393</w:t>
            </w:r>
          </w:p>
          <w:p w14:paraId="31998276" w14:textId="77777777" w:rsidR="005C5E18" w:rsidRDefault="005C5E18" w:rsidP="007100A9">
            <w:pPr>
              <w:pStyle w:val="TableParagraph"/>
              <w:spacing w:before="43"/>
              <w:ind w:left="13" w:right="2"/>
            </w:pPr>
            <w:r>
              <w:t>（耿）</w:t>
            </w:r>
          </w:p>
        </w:tc>
        <w:tc>
          <w:tcPr>
            <w:tcW w:w="2871" w:type="dxa"/>
          </w:tcPr>
          <w:p w14:paraId="692EB3DE" w14:textId="77777777" w:rsidR="005C5E18" w:rsidRDefault="005C5E18" w:rsidP="007100A9">
            <w:pPr>
              <w:pStyle w:val="TableParagraph"/>
              <w:spacing w:before="1"/>
              <w:jc w:val="left"/>
              <w:rPr>
                <w:b/>
                <w:sz w:val="26"/>
              </w:rPr>
            </w:pPr>
          </w:p>
          <w:p w14:paraId="3FB74508" w14:textId="77777777" w:rsidR="005C5E18" w:rsidRDefault="005C5E18" w:rsidP="007100A9">
            <w:pPr>
              <w:pStyle w:val="TableParagraph"/>
              <w:ind w:left="47" w:right="41"/>
            </w:pPr>
            <w:r>
              <w:t>新疆昌吉州昌吉市北京南路</w:t>
            </w:r>
          </w:p>
          <w:p w14:paraId="74E027A2" w14:textId="77777777" w:rsidR="005C5E18" w:rsidRDefault="005C5E18" w:rsidP="007100A9">
            <w:pPr>
              <w:pStyle w:val="TableParagraph"/>
              <w:spacing w:before="43"/>
              <w:ind w:left="47" w:right="39"/>
            </w:pPr>
            <w:r>
              <w:t>189 号</w:t>
            </w:r>
          </w:p>
        </w:tc>
        <w:tc>
          <w:tcPr>
            <w:tcW w:w="675" w:type="dxa"/>
          </w:tcPr>
          <w:p w14:paraId="565D68FD" w14:textId="77777777" w:rsidR="005C5E18" w:rsidRDefault="005C5E18" w:rsidP="007100A9">
            <w:pPr>
              <w:pStyle w:val="TableParagraph"/>
              <w:jc w:val="left"/>
              <w:rPr>
                <w:rFonts w:ascii="Times New Roman"/>
                <w:sz w:val="20"/>
              </w:rPr>
            </w:pPr>
          </w:p>
        </w:tc>
      </w:tr>
      <w:tr w:rsidR="005C5E18" w14:paraId="60B8CB54" w14:textId="77777777" w:rsidTr="007100A9">
        <w:trPr>
          <w:trHeight w:val="626"/>
        </w:trPr>
        <w:tc>
          <w:tcPr>
            <w:tcW w:w="840" w:type="dxa"/>
          </w:tcPr>
          <w:p w14:paraId="619722D6" w14:textId="77777777" w:rsidR="005C5E18" w:rsidRDefault="005C5E18" w:rsidP="007100A9">
            <w:pPr>
              <w:pStyle w:val="TableParagraph"/>
              <w:spacing w:before="6"/>
              <w:jc w:val="left"/>
              <w:rPr>
                <w:b/>
                <w:sz w:val="14"/>
              </w:rPr>
            </w:pPr>
          </w:p>
          <w:p w14:paraId="7E20511E" w14:textId="77777777" w:rsidR="005C5E18" w:rsidRDefault="005C5E18" w:rsidP="007100A9">
            <w:pPr>
              <w:pStyle w:val="TableParagraph"/>
              <w:spacing w:before="1"/>
              <w:ind w:left="186" w:right="179"/>
              <w:rPr>
                <w:rFonts w:ascii="Calibri"/>
              </w:rPr>
            </w:pPr>
            <w:r>
              <w:rPr>
                <w:rFonts w:ascii="Calibri"/>
              </w:rPr>
              <w:t>101</w:t>
            </w:r>
          </w:p>
        </w:tc>
        <w:tc>
          <w:tcPr>
            <w:tcW w:w="2129" w:type="dxa"/>
          </w:tcPr>
          <w:p w14:paraId="38D4E2E3" w14:textId="77777777" w:rsidR="005C5E18" w:rsidRDefault="005C5E18" w:rsidP="007100A9">
            <w:pPr>
              <w:pStyle w:val="TableParagraph"/>
              <w:spacing w:before="25"/>
              <w:ind w:left="99" w:right="90"/>
            </w:pPr>
            <w:r>
              <w:t>江苏宝安电缆有限公</w:t>
            </w:r>
          </w:p>
          <w:p w14:paraId="5A10E306" w14:textId="77777777" w:rsidR="005C5E18" w:rsidRDefault="005C5E18" w:rsidP="007100A9">
            <w:pPr>
              <w:pStyle w:val="TableParagraph"/>
              <w:spacing w:before="43"/>
              <w:ind w:left="6"/>
            </w:pPr>
            <w:r>
              <w:t>司</w:t>
            </w:r>
          </w:p>
        </w:tc>
        <w:tc>
          <w:tcPr>
            <w:tcW w:w="1277" w:type="dxa"/>
          </w:tcPr>
          <w:p w14:paraId="54E23EBC" w14:textId="77777777" w:rsidR="005C5E18" w:rsidRDefault="005C5E18" w:rsidP="007100A9">
            <w:pPr>
              <w:pStyle w:val="TableParagraph"/>
              <w:spacing w:before="1"/>
              <w:jc w:val="left"/>
              <w:rPr>
                <w:b/>
                <w:sz w:val="14"/>
              </w:rPr>
            </w:pPr>
          </w:p>
          <w:p w14:paraId="068D9F2C" w14:textId="77777777" w:rsidR="005C5E18" w:rsidRDefault="005C5E18" w:rsidP="007100A9">
            <w:pPr>
              <w:pStyle w:val="TableParagraph"/>
              <w:ind w:left="90" w:right="81"/>
            </w:pPr>
            <w:r>
              <w:t>唐军</w:t>
            </w:r>
          </w:p>
        </w:tc>
        <w:tc>
          <w:tcPr>
            <w:tcW w:w="1414" w:type="dxa"/>
          </w:tcPr>
          <w:p w14:paraId="02200B8B" w14:textId="77777777" w:rsidR="005C5E18" w:rsidRDefault="005C5E18" w:rsidP="007100A9">
            <w:pPr>
              <w:pStyle w:val="TableParagraph"/>
              <w:spacing w:before="1"/>
              <w:jc w:val="left"/>
              <w:rPr>
                <w:b/>
                <w:sz w:val="14"/>
              </w:rPr>
            </w:pPr>
          </w:p>
          <w:p w14:paraId="22677B96" w14:textId="77777777" w:rsidR="005C5E18" w:rsidRDefault="005C5E18" w:rsidP="007100A9">
            <w:pPr>
              <w:pStyle w:val="TableParagraph"/>
              <w:ind w:left="13" w:right="2"/>
            </w:pPr>
            <w:r>
              <w:t>13961545509</w:t>
            </w:r>
          </w:p>
        </w:tc>
        <w:tc>
          <w:tcPr>
            <w:tcW w:w="2871" w:type="dxa"/>
          </w:tcPr>
          <w:p w14:paraId="76FCE3C9" w14:textId="77777777" w:rsidR="005C5E18" w:rsidRDefault="005C5E18" w:rsidP="007100A9">
            <w:pPr>
              <w:pStyle w:val="TableParagraph"/>
              <w:spacing w:before="25"/>
              <w:ind w:left="47" w:right="42"/>
            </w:pPr>
            <w:r>
              <w:t>江苏省宜兴市新街街道环科</w:t>
            </w:r>
          </w:p>
          <w:p w14:paraId="5EBB9300" w14:textId="77777777" w:rsidR="005C5E18" w:rsidRDefault="005C5E18" w:rsidP="007100A9">
            <w:pPr>
              <w:pStyle w:val="TableParagraph"/>
              <w:spacing w:before="43"/>
              <w:ind w:left="47" w:right="40"/>
            </w:pPr>
            <w:r>
              <w:t>园茶泉路西侧</w:t>
            </w:r>
          </w:p>
        </w:tc>
        <w:tc>
          <w:tcPr>
            <w:tcW w:w="675" w:type="dxa"/>
          </w:tcPr>
          <w:p w14:paraId="5D033FF0" w14:textId="77777777" w:rsidR="005C5E18" w:rsidRDefault="005C5E18" w:rsidP="007100A9">
            <w:pPr>
              <w:pStyle w:val="TableParagraph"/>
              <w:jc w:val="left"/>
              <w:rPr>
                <w:rFonts w:ascii="Times New Roman"/>
                <w:sz w:val="20"/>
              </w:rPr>
            </w:pPr>
          </w:p>
        </w:tc>
      </w:tr>
      <w:tr w:rsidR="005C5E18" w14:paraId="5FD0E79E" w14:textId="77777777" w:rsidTr="007100A9">
        <w:trPr>
          <w:trHeight w:val="623"/>
        </w:trPr>
        <w:tc>
          <w:tcPr>
            <w:tcW w:w="840" w:type="dxa"/>
          </w:tcPr>
          <w:p w14:paraId="2C5D39FF" w14:textId="77777777" w:rsidR="005C5E18" w:rsidRDefault="005C5E18" w:rsidP="007100A9">
            <w:pPr>
              <w:pStyle w:val="TableParagraph"/>
              <w:spacing w:before="4"/>
              <w:jc w:val="left"/>
              <w:rPr>
                <w:b/>
                <w:sz w:val="14"/>
              </w:rPr>
            </w:pPr>
          </w:p>
          <w:p w14:paraId="0F86B55F" w14:textId="77777777" w:rsidR="005C5E18" w:rsidRDefault="005C5E18" w:rsidP="007100A9">
            <w:pPr>
              <w:pStyle w:val="TableParagraph"/>
              <w:ind w:left="186" w:right="179"/>
              <w:rPr>
                <w:rFonts w:ascii="Calibri"/>
              </w:rPr>
            </w:pPr>
            <w:r>
              <w:rPr>
                <w:rFonts w:ascii="Calibri"/>
              </w:rPr>
              <w:t>102</w:t>
            </w:r>
          </w:p>
        </w:tc>
        <w:tc>
          <w:tcPr>
            <w:tcW w:w="2129" w:type="dxa"/>
          </w:tcPr>
          <w:p w14:paraId="3DE8A6CC" w14:textId="77777777" w:rsidR="005C5E18" w:rsidRDefault="005C5E18" w:rsidP="007100A9">
            <w:pPr>
              <w:pStyle w:val="TableParagraph"/>
              <w:spacing w:before="22"/>
              <w:ind w:left="99" w:right="90"/>
            </w:pPr>
            <w:r>
              <w:t>宜昌信通电缆有限公</w:t>
            </w:r>
          </w:p>
          <w:p w14:paraId="2153BD2C" w14:textId="77777777" w:rsidR="005C5E18" w:rsidRDefault="005C5E18" w:rsidP="007100A9">
            <w:pPr>
              <w:pStyle w:val="TableParagraph"/>
              <w:spacing w:before="43"/>
              <w:ind w:left="6"/>
            </w:pPr>
            <w:r>
              <w:t>司</w:t>
            </w:r>
          </w:p>
        </w:tc>
        <w:tc>
          <w:tcPr>
            <w:tcW w:w="1277" w:type="dxa"/>
          </w:tcPr>
          <w:p w14:paraId="248D0B64" w14:textId="77777777" w:rsidR="005C5E18" w:rsidRDefault="005C5E18" w:rsidP="007100A9">
            <w:pPr>
              <w:pStyle w:val="TableParagraph"/>
              <w:spacing w:before="178"/>
              <w:ind w:left="89" w:right="81"/>
            </w:pPr>
            <w:r>
              <w:t>柳晓辉</w:t>
            </w:r>
          </w:p>
        </w:tc>
        <w:tc>
          <w:tcPr>
            <w:tcW w:w="1414" w:type="dxa"/>
          </w:tcPr>
          <w:p w14:paraId="51FABCF7" w14:textId="77777777" w:rsidR="005C5E18" w:rsidRDefault="005C5E18" w:rsidP="007100A9">
            <w:pPr>
              <w:pStyle w:val="TableParagraph"/>
              <w:spacing w:before="178"/>
              <w:ind w:left="13" w:right="3"/>
            </w:pPr>
            <w:r>
              <w:t>18601266996</w:t>
            </w:r>
          </w:p>
        </w:tc>
        <w:tc>
          <w:tcPr>
            <w:tcW w:w="2871" w:type="dxa"/>
          </w:tcPr>
          <w:p w14:paraId="1B302E11" w14:textId="77777777" w:rsidR="005C5E18" w:rsidRDefault="005C5E18" w:rsidP="007100A9">
            <w:pPr>
              <w:pStyle w:val="TableParagraph"/>
              <w:spacing w:before="22"/>
              <w:ind w:left="47" w:right="37"/>
            </w:pPr>
            <w:r>
              <w:t>湖北省宜昌市猇亭区民主路1</w:t>
            </w:r>
          </w:p>
          <w:p w14:paraId="22640FF4" w14:textId="77777777" w:rsidR="005C5E18" w:rsidRDefault="005C5E18" w:rsidP="007100A9">
            <w:pPr>
              <w:pStyle w:val="TableParagraph"/>
              <w:spacing w:before="43"/>
              <w:ind w:left="2"/>
            </w:pPr>
            <w:r>
              <w:t>号</w:t>
            </w:r>
          </w:p>
        </w:tc>
        <w:tc>
          <w:tcPr>
            <w:tcW w:w="675" w:type="dxa"/>
          </w:tcPr>
          <w:p w14:paraId="73C4CBF2" w14:textId="77777777" w:rsidR="005C5E18" w:rsidRDefault="005C5E18" w:rsidP="007100A9">
            <w:pPr>
              <w:pStyle w:val="TableParagraph"/>
              <w:jc w:val="left"/>
              <w:rPr>
                <w:rFonts w:ascii="Times New Roman"/>
                <w:sz w:val="20"/>
              </w:rPr>
            </w:pPr>
          </w:p>
        </w:tc>
      </w:tr>
      <w:tr w:rsidR="005C5E18" w14:paraId="45E2E807" w14:textId="77777777" w:rsidTr="007100A9">
        <w:trPr>
          <w:trHeight w:val="623"/>
        </w:trPr>
        <w:tc>
          <w:tcPr>
            <w:tcW w:w="840" w:type="dxa"/>
          </w:tcPr>
          <w:p w14:paraId="6C527708" w14:textId="77777777" w:rsidR="005C5E18" w:rsidRDefault="005C5E18" w:rsidP="007100A9">
            <w:pPr>
              <w:pStyle w:val="TableParagraph"/>
              <w:spacing w:before="4"/>
              <w:jc w:val="left"/>
              <w:rPr>
                <w:b/>
                <w:sz w:val="14"/>
              </w:rPr>
            </w:pPr>
          </w:p>
          <w:p w14:paraId="32AD578E" w14:textId="77777777" w:rsidR="005C5E18" w:rsidRDefault="005C5E18" w:rsidP="007100A9">
            <w:pPr>
              <w:pStyle w:val="TableParagraph"/>
              <w:ind w:left="186" w:right="179"/>
              <w:rPr>
                <w:rFonts w:ascii="Calibri"/>
              </w:rPr>
            </w:pPr>
            <w:r>
              <w:rPr>
                <w:rFonts w:ascii="Calibri"/>
              </w:rPr>
              <w:t>103</w:t>
            </w:r>
          </w:p>
        </w:tc>
        <w:tc>
          <w:tcPr>
            <w:tcW w:w="2129" w:type="dxa"/>
          </w:tcPr>
          <w:p w14:paraId="3F04C0EC" w14:textId="77777777" w:rsidR="005C5E18" w:rsidRDefault="005C5E18" w:rsidP="007100A9">
            <w:pPr>
              <w:pStyle w:val="TableParagraph"/>
              <w:spacing w:before="22"/>
              <w:ind w:left="99" w:right="90"/>
            </w:pPr>
            <w:r>
              <w:t>北京市天华伟业线缆</w:t>
            </w:r>
          </w:p>
          <w:p w14:paraId="3469EB83" w14:textId="77777777" w:rsidR="005C5E18" w:rsidRDefault="005C5E18" w:rsidP="007100A9">
            <w:pPr>
              <w:pStyle w:val="TableParagraph"/>
              <w:spacing w:before="43"/>
              <w:ind w:left="99" w:right="90"/>
            </w:pPr>
            <w:r>
              <w:t>有限公司</w:t>
            </w:r>
          </w:p>
        </w:tc>
        <w:tc>
          <w:tcPr>
            <w:tcW w:w="1277" w:type="dxa"/>
          </w:tcPr>
          <w:p w14:paraId="5E7CC8E5" w14:textId="77777777" w:rsidR="005C5E18" w:rsidRDefault="005C5E18" w:rsidP="007100A9">
            <w:pPr>
              <w:pStyle w:val="TableParagraph"/>
              <w:spacing w:before="178"/>
              <w:ind w:left="90" w:right="81"/>
            </w:pPr>
            <w:r>
              <w:t>赵伟光</w:t>
            </w:r>
          </w:p>
        </w:tc>
        <w:tc>
          <w:tcPr>
            <w:tcW w:w="1414" w:type="dxa"/>
          </w:tcPr>
          <w:p w14:paraId="7433DDE4" w14:textId="77777777" w:rsidR="005C5E18" w:rsidRDefault="005C5E18" w:rsidP="007100A9">
            <w:pPr>
              <w:pStyle w:val="TableParagraph"/>
              <w:spacing w:before="178"/>
              <w:ind w:left="13" w:right="2"/>
            </w:pPr>
            <w:r>
              <w:t>13366696790</w:t>
            </w:r>
          </w:p>
        </w:tc>
        <w:tc>
          <w:tcPr>
            <w:tcW w:w="2871" w:type="dxa"/>
          </w:tcPr>
          <w:p w14:paraId="04D478D4" w14:textId="77777777" w:rsidR="005C5E18" w:rsidRDefault="005C5E18" w:rsidP="007100A9">
            <w:pPr>
              <w:pStyle w:val="TableParagraph"/>
              <w:spacing w:before="178"/>
              <w:ind w:left="47" w:right="42"/>
            </w:pPr>
            <w:r>
              <w:t>河北省霸州市桑园村</w:t>
            </w:r>
          </w:p>
        </w:tc>
        <w:tc>
          <w:tcPr>
            <w:tcW w:w="675" w:type="dxa"/>
          </w:tcPr>
          <w:p w14:paraId="662C2060" w14:textId="77777777" w:rsidR="005C5E18" w:rsidRDefault="005C5E18" w:rsidP="007100A9">
            <w:pPr>
              <w:pStyle w:val="TableParagraph"/>
              <w:jc w:val="left"/>
              <w:rPr>
                <w:rFonts w:ascii="Times New Roman"/>
                <w:sz w:val="20"/>
              </w:rPr>
            </w:pPr>
          </w:p>
        </w:tc>
      </w:tr>
    </w:tbl>
    <w:p w14:paraId="2CEC36A0" w14:textId="77777777" w:rsidR="005C5E18" w:rsidRDefault="005C5E18" w:rsidP="005C5E18">
      <w:pPr>
        <w:rPr>
          <w:sz w:val="20"/>
        </w:rPr>
        <w:sectPr w:rsidR="005C5E18">
          <w:pgSz w:w="11910" w:h="16840"/>
          <w:pgMar w:top="1420" w:right="1220" w:bottom="1300" w:left="1220" w:header="0" w:footer="1117"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0"/>
        <w:gridCol w:w="2129"/>
        <w:gridCol w:w="1277"/>
        <w:gridCol w:w="1414"/>
        <w:gridCol w:w="2871"/>
        <w:gridCol w:w="675"/>
      </w:tblGrid>
      <w:tr w:rsidR="005C5E18" w14:paraId="45A5C872" w14:textId="77777777" w:rsidTr="007100A9">
        <w:trPr>
          <w:trHeight w:val="623"/>
        </w:trPr>
        <w:tc>
          <w:tcPr>
            <w:tcW w:w="840" w:type="dxa"/>
          </w:tcPr>
          <w:p w14:paraId="7CF8690B" w14:textId="77777777" w:rsidR="005C5E18" w:rsidRDefault="005C5E18" w:rsidP="007100A9">
            <w:pPr>
              <w:pStyle w:val="TableParagraph"/>
              <w:spacing w:before="4"/>
              <w:jc w:val="left"/>
              <w:rPr>
                <w:b/>
                <w:sz w:val="14"/>
              </w:rPr>
            </w:pPr>
          </w:p>
          <w:p w14:paraId="60E2D1CA" w14:textId="77777777" w:rsidR="005C5E18" w:rsidRDefault="005C5E18" w:rsidP="007100A9">
            <w:pPr>
              <w:pStyle w:val="TableParagraph"/>
              <w:ind w:left="186" w:right="179"/>
              <w:rPr>
                <w:rFonts w:ascii="Calibri"/>
              </w:rPr>
            </w:pPr>
            <w:r>
              <w:rPr>
                <w:rFonts w:ascii="Calibri"/>
              </w:rPr>
              <w:t>104</w:t>
            </w:r>
          </w:p>
        </w:tc>
        <w:tc>
          <w:tcPr>
            <w:tcW w:w="2129" w:type="dxa"/>
          </w:tcPr>
          <w:p w14:paraId="789729E4" w14:textId="77777777" w:rsidR="005C5E18" w:rsidRDefault="005C5E18" w:rsidP="007100A9">
            <w:pPr>
              <w:pStyle w:val="TableParagraph"/>
              <w:spacing w:before="22"/>
              <w:ind w:left="99" w:right="88"/>
              <w:rPr>
                <w:rFonts w:ascii="Calibri" w:eastAsia="Calibri"/>
              </w:rPr>
            </w:pPr>
            <w:r>
              <w:t>云南云缆电缆</w:t>
            </w:r>
            <w:r>
              <w:rPr>
                <w:rFonts w:ascii="Calibri" w:eastAsia="Calibri"/>
              </w:rPr>
              <w:t>(</w:t>
            </w:r>
            <w:r>
              <w:t>集团</w:t>
            </w:r>
            <w:r>
              <w:rPr>
                <w:rFonts w:ascii="Calibri" w:eastAsia="Calibri"/>
              </w:rPr>
              <w:t>)</w:t>
            </w:r>
          </w:p>
          <w:p w14:paraId="5A2F052A" w14:textId="77777777" w:rsidR="005C5E18" w:rsidRDefault="005C5E18" w:rsidP="007100A9">
            <w:pPr>
              <w:pStyle w:val="TableParagraph"/>
              <w:spacing w:before="43"/>
              <w:ind w:left="99" w:right="90"/>
            </w:pPr>
            <w:r>
              <w:t>有限公司</w:t>
            </w:r>
          </w:p>
        </w:tc>
        <w:tc>
          <w:tcPr>
            <w:tcW w:w="1277" w:type="dxa"/>
          </w:tcPr>
          <w:p w14:paraId="58E6077B" w14:textId="77777777" w:rsidR="005C5E18" w:rsidRDefault="005C5E18" w:rsidP="007100A9">
            <w:pPr>
              <w:pStyle w:val="TableParagraph"/>
              <w:spacing w:before="178"/>
              <w:ind w:left="90" w:right="81"/>
            </w:pPr>
            <w:r>
              <w:t>陈献朋</w:t>
            </w:r>
          </w:p>
        </w:tc>
        <w:tc>
          <w:tcPr>
            <w:tcW w:w="1414" w:type="dxa"/>
          </w:tcPr>
          <w:p w14:paraId="0BB9D0C1" w14:textId="77777777" w:rsidR="005C5E18" w:rsidRDefault="005C5E18" w:rsidP="007100A9">
            <w:pPr>
              <w:pStyle w:val="TableParagraph"/>
              <w:spacing w:before="178"/>
              <w:ind w:left="129"/>
              <w:jc w:val="left"/>
            </w:pPr>
            <w:r>
              <w:t>15911550111</w:t>
            </w:r>
          </w:p>
        </w:tc>
        <w:tc>
          <w:tcPr>
            <w:tcW w:w="2871" w:type="dxa"/>
          </w:tcPr>
          <w:p w14:paraId="728A3222" w14:textId="77777777" w:rsidR="005C5E18" w:rsidRDefault="005C5E18" w:rsidP="007100A9">
            <w:pPr>
              <w:pStyle w:val="TableParagraph"/>
              <w:spacing w:before="22"/>
              <w:ind w:left="47" w:right="40"/>
            </w:pPr>
            <w:r>
              <w:t>云南省昆明经开区拓翔路239</w:t>
            </w:r>
          </w:p>
          <w:p w14:paraId="3AB24122" w14:textId="77777777" w:rsidR="005C5E18" w:rsidRDefault="005C5E18" w:rsidP="007100A9">
            <w:pPr>
              <w:pStyle w:val="TableParagraph"/>
              <w:spacing w:before="43"/>
              <w:ind w:left="3"/>
            </w:pPr>
            <w:r>
              <w:t>号</w:t>
            </w:r>
          </w:p>
        </w:tc>
        <w:tc>
          <w:tcPr>
            <w:tcW w:w="675" w:type="dxa"/>
          </w:tcPr>
          <w:p w14:paraId="637975B7" w14:textId="77777777" w:rsidR="005C5E18" w:rsidRDefault="005C5E18" w:rsidP="007100A9">
            <w:pPr>
              <w:pStyle w:val="TableParagraph"/>
              <w:jc w:val="left"/>
              <w:rPr>
                <w:rFonts w:ascii="Times New Roman"/>
                <w:sz w:val="20"/>
              </w:rPr>
            </w:pPr>
          </w:p>
        </w:tc>
      </w:tr>
      <w:tr w:rsidR="005C5E18" w14:paraId="35C61BF6" w14:textId="77777777" w:rsidTr="007100A9">
        <w:trPr>
          <w:trHeight w:val="935"/>
        </w:trPr>
        <w:tc>
          <w:tcPr>
            <w:tcW w:w="840" w:type="dxa"/>
          </w:tcPr>
          <w:p w14:paraId="04078486" w14:textId="77777777" w:rsidR="005C5E18" w:rsidRDefault="005C5E18" w:rsidP="007100A9">
            <w:pPr>
              <w:pStyle w:val="TableParagraph"/>
              <w:spacing w:before="6"/>
              <w:jc w:val="left"/>
              <w:rPr>
                <w:b/>
                <w:sz w:val="26"/>
              </w:rPr>
            </w:pPr>
          </w:p>
          <w:p w14:paraId="2F73CA9E" w14:textId="77777777" w:rsidR="005C5E18" w:rsidRDefault="005C5E18" w:rsidP="007100A9">
            <w:pPr>
              <w:pStyle w:val="TableParagraph"/>
              <w:ind w:left="186" w:right="179"/>
              <w:rPr>
                <w:rFonts w:ascii="Calibri"/>
              </w:rPr>
            </w:pPr>
            <w:r>
              <w:rPr>
                <w:rFonts w:ascii="Calibri"/>
              </w:rPr>
              <w:t>105</w:t>
            </w:r>
          </w:p>
        </w:tc>
        <w:tc>
          <w:tcPr>
            <w:tcW w:w="2129" w:type="dxa"/>
          </w:tcPr>
          <w:p w14:paraId="0830E33F" w14:textId="77777777" w:rsidR="005C5E18" w:rsidRDefault="005C5E18" w:rsidP="007100A9">
            <w:pPr>
              <w:pStyle w:val="TableParagraph"/>
              <w:spacing w:before="178" w:line="278" w:lineRule="auto"/>
              <w:ind w:left="328" w:right="106" w:hanging="212"/>
              <w:jc w:val="left"/>
            </w:pPr>
            <w:r>
              <w:t>江苏联通智能控制技术股份有限公司</w:t>
            </w:r>
          </w:p>
        </w:tc>
        <w:tc>
          <w:tcPr>
            <w:tcW w:w="1277" w:type="dxa"/>
          </w:tcPr>
          <w:p w14:paraId="568AA52D" w14:textId="77777777" w:rsidR="005C5E18" w:rsidRDefault="005C5E18" w:rsidP="007100A9">
            <w:pPr>
              <w:pStyle w:val="TableParagraph"/>
              <w:spacing w:before="1"/>
              <w:jc w:val="left"/>
              <w:rPr>
                <w:b/>
                <w:sz w:val="26"/>
              </w:rPr>
            </w:pPr>
          </w:p>
          <w:p w14:paraId="1FEF9F85" w14:textId="77777777" w:rsidR="005C5E18" w:rsidRDefault="005C5E18" w:rsidP="007100A9">
            <w:pPr>
              <w:pStyle w:val="TableParagraph"/>
              <w:ind w:left="90" w:right="81"/>
            </w:pPr>
            <w:r>
              <w:t>曾森</w:t>
            </w:r>
          </w:p>
        </w:tc>
        <w:tc>
          <w:tcPr>
            <w:tcW w:w="1414" w:type="dxa"/>
          </w:tcPr>
          <w:p w14:paraId="46C76192" w14:textId="77777777" w:rsidR="005C5E18" w:rsidRDefault="005C5E18" w:rsidP="007100A9">
            <w:pPr>
              <w:pStyle w:val="TableParagraph"/>
              <w:spacing w:before="22"/>
              <w:ind w:left="13" w:right="2"/>
            </w:pPr>
            <w:r>
              <w:t>18952535352</w:t>
            </w:r>
          </w:p>
          <w:p w14:paraId="69F6F6FA" w14:textId="77777777" w:rsidR="005C5E18" w:rsidRDefault="005C5E18" w:rsidP="007100A9">
            <w:pPr>
              <w:pStyle w:val="TableParagraph"/>
              <w:spacing w:before="43"/>
              <w:ind w:left="11"/>
            </w:pPr>
            <w:r>
              <w:t>、</w:t>
            </w:r>
          </w:p>
          <w:p w14:paraId="426DC5F6" w14:textId="77777777" w:rsidR="005C5E18" w:rsidRDefault="005C5E18" w:rsidP="007100A9">
            <w:pPr>
              <w:pStyle w:val="TableParagraph"/>
              <w:spacing w:before="43"/>
              <w:ind w:left="13" w:right="2"/>
            </w:pPr>
            <w:r>
              <w:t>15380382288</w:t>
            </w:r>
          </w:p>
        </w:tc>
        <w:tc>
          <w:tcPr>
            <w:tcW w:w="2871" w:type="dxa"/>
          </w:tcPr>
          <w:p w14:paraId="085052DA" w14:textId="77777777" w:rsidR="005C5E18" w:rsidRDefault="005C5E18" w:rsidP="007100A9">
            <w:pPr>
              <w:pStyle w:val="TableParagraph"/>
              <w:spacing w:before="178" w:line="278" w:lineRule="auto"/>
              <w:ind w:left="906" w:right="164" w:hanging="735"/>
              <w:jc w:val="left"/>
            </w:pPr>
            <w:r>
              <w:t>江苏省扬州市广陵产业园沙湾南路 3 号</w:t>
            </w:r>
          </w:p>
        </w:tc>
        <w:tc>
          <w:tcPr>
            <w:tcW w:w="675" w:type="dxa"/>
          </w:tcPr>
          <w:p w14:paraId="0C871891" w14:textId="77777777" w:rsidR="005C5E18" w:rsidRDefault="005C5E18" w:rsidP="007100A9">
            <w:pPr>
              <w:pStyle w:val="TableParagraph"/>
              <w:jc w:val="left"/>
              <w:rPr>
                <w:rFonts w:ascii="Times New Roman"/>
                <w:sz w:val="20"/>
              </w:rPr>
            </w:pPr>
          </w:p>
        </w:tc>
      </w:tr>
      <w:tr w:rsidR="005C5E18" w14:paraId="79AE7D0F" w14:textId="77777777" w:rsidTr="007100A9">
        <w:trPr>
          <w:trHeight w:val="623"/>
        </w:trPr>
        <w:tc>
          <w:tcPr>
            <w:tcW w:w="840" w:type="dxa"/>
          </w:tcPr>
          <w:p w14:paraId="0C2B896E" w14:textId="77777777" w:rsidR="005C5E18" w:rsidRDefault="005C5E18" w:rsidP="007100A9">
            <w:pPr>
              <w:pStyle w:val="TableParagraph"/>
              <w:spacing w:before="4"/>
              <w:jc w:val="left"/>
              <w:rPr>
                <w:b/>
                <w:sz w:val="14"/>
              </w:rPr>
            </w:pPr>
          </w:p>
          <w:p w14:paraId="7D440B5C" w14:textId="77777777" w:rsidR="005C5E18" w:rsidRDefault="005C5E18" w:rsidP="007100A9">
            <w:pPr>
              <w:pStyle w:val="TableParagraph"/>
              <w:ind w:left="186" w:right="179"/>
              <w:rPr>
                <w:rFonts w:ascii="Calibri"/>
              </w:rPr>
            </w:pPr>
            <w:r>
              <w:rPr>
                <w:rFonts w:ascii="Calibri"/>
              </w:rPr>
              <w:t>106</w:t>
            </w:r>
          </w:p>
        </w:tc>
        <w:tc>
          <w:tcPr>
            <w:tcW w:w="2129" w:type="dxa"/>
          </w:tcPr>
          <w:p w14:paraId="3674D6C9" w14:textId="77777777" w:rsidR="005C5E18" w:rsidRDefault="005C5E18" w:rsidP="007100A9">
            <w:pPr>
              <w:pStyle w:val="TableParagraph"/>
              <w:spacing w:before="178"/>
              <w:ind w:left="99" w:right="90"/>
            </w:pPr>
            <w:r>
              <w:t>飞洲集团有限公司</w:t>
            </w:r>
          </w:p>
        </w:tc>
        <w:tc>
          <w:tcPr>
            <w:tcW w:w="1277" w:type="dxa"/>
          </w:tcPr>
          <w:p w14:paraId="3B60BB5B" w14:textId="77777777" w:rsidR="005C5E18" w:rsidRDefault="005C5E18" w:rsidP="007100A9">
            <w:pPr>
              <w:pStyle w:val="TableParagraph"/>
              <w:spacing w:before="178"/>
              <w:ind w:left="90" w:right="81"/>
            </w:pPr>
            <w:r>
              <w:t>齐利锋</w:t>
            </w:r>
          </w:p>
        </w:tc>
        <w:tc>
          <w:tcPr>
            <w:tcW w:w="1414" w:type="dxa"/>
          </w:tcPr>
          <w:p w14:paraId="09005FD6" w14:textId="77777777" w:rsidR="005C5E18" w:rsidRDefault="005C5E18" w:rsidP="007100A9">
            <w:pPr>
              <w:pStyle w:val="TableParagraph"/>
              <w:spacing w:before="178"/>
              <w:ind w:left="129"/>
              <w:jc w:val="left"/>
            </w:pPr>
            <w:r>
              <w:t>13736670000</w:t>
            </w:r>
          </w:p>
        </w:tc>
        <w:tc>
          <w:tcPr>
            <w:tcW w:w="2871" w:type="dxa"/>
          </w:tcPr>
          <w:p w14:paraId="6E695D0C" w14:textId="77777777" w:rsidR="005C5E18" w:rsidRDefault="005C5E18" w:rsidP="007100A9">
            <w:pPr>
              <w:pStyle w:val="TableParagraph"/>
              <w:spacing w:before="22"/>
              <w:ind w:left="704"/>
              <w:jc w:val="left"/>
            </w:pPr>
            <w:r>
              <w:t>浙江省台州市</w:t>
            </w:r>
          </w:p>
          <w:p w14:paraId="5B237A10" w14:textId="77777777" w:rsidR="005C5E18" w:rsidRDefault="005C5E18" w:rsidP="007100A9">
            <w:pPr>
              <w:pStyle w:val="TableParagraph"/>
              <w:spacing w:before="43"/>
              <w:ind w:left="750"/>
              <w:jc w:val="left"/>
            </w:pPr>
            <w:r>
              <w:t>海昌路 2988 号</w:t>
            </w:r>
          </w:p>
        </w:tc>
        <w:tc>
          <w:tcPr>
            <w:tcW w:w="675" w:type="dxa"/>
          </w:tcPr>
          <w:p w14:paraId="7B0E9672" w14:textId="77777777" w:rsidR="005C5E18" w:rsidRDefault="005C5E18" w:rsidP="007100A9">
            <w:pPr>
              <w:pStyle w:val="TableParagraph"/>
              <w:jc w:val="left"/>
              <w:rPr>
                <w:rFonts w:ascii="Times New Roman"/>
                <w:sz w:val="20"/>
              </w:rPr>
            </w:pPr>
          </w:p>
        </w:tc>
      </w:tr>
      <w:tr w:rsidR="005C5E18" w14:paraId="08CC9089" w14:textId="77777777" w:rsidTr="007100A9">
        <w:trPr>
          <w:trHeight w:val="625"/>
        </w:trPr>
        <w:tc>
          <w:tcPr>
            <w:tcW w:w="840" w:type="dxa"/>
          </w:tcPr>
          <w:p w14:paraId="3600AD26" w14:textId="77777777" w:rsidR="005C5E18" w:rsidRDefault="005C5E18" w:rsidP="007100A9">
            <w:pPr>
              <w:pStyle w:val="TableParagraph"/>
              <w:spacing w:before="6"/>
              <w:jc w:val="left"/>
              <w:rPr>
                <w:b/>
                <w:sz w:val="14"/>
              </w:rPr>
            </w:pPr>
          </w:p>
          <w:p w14:paraId="52FF58A8" w14:textId="77777777" w:rsidR="005C5E18" w:rsidRDefault="005C5E18" w:rsidP="007100A9">
            <w:pPr>
              <w:pStyle w:val="TableParagraph"/>
              <w:spacing w:before="1"/>
              <w:ind w:left="186" w:right="179"/>
              <w:rPr>
                <w:rFonts w:ascii="Calibri"/>
              </w:rPr>
            </w:pPr>
            <w:r>
              <w:rPr>
                <w:rFonts w:ascii="Calibri"/>
              </w:rPr>
              <w:t>107</w:t>
            </w:r>
          </w:p>
        </w:tc>
        <w:tc>
          <w:tcPr>
            <w:tcW w:w="2129" w:type="dxa"/>
          </w:tcPr>
          <w:p w14:paraId="28F8F44F" w14:textId="77777777" w:rsidR="005C5E18" w:rsidRDefault="005C5E18" w:rsidP="007100A9">
            <w:pPr>
              <w:pStyle w:val="TableParagraph"/>
              <w:spacing w:before="25"/>
              <w:ind w:left="99" w:right="90"/>
            </w:pPr>
            <w:r>
              <w:t>亚星线缆集团有限公</w:t>
            </w:r>
          </w:p>
          <w:p w14:paraId="71C134EA" w14:textId="77777777" w:rsidR="005C5E18" w:rsidRDefault="005C5E18" w:rsidP="007100A9">
            <w:pPr>
              <w:pStyle w:val="TableParagraph"/>
              <w:spacing w:before="43"/>
              <w:ind w:left="6"/>
            </w:pPr>
            <w:r>
              <w:t>司</w:t>
            </w:r>
          </w:p>
        </w:tc>
        <w:tc>
          <w:tcPr>
            <w:tcW w:w="1277" w:type="dxa"/>
          </w:tcPr>
          <w:p w14:paraId="1C17FA62" w14:textId="77777777" w:rsidR="005C5E18" w:rsidRDefault="005C5E18" w:rsidP="007100A9">
            <w:pPr>
              <w:pStyle w:val="TableParagraph"/>
              <w:spacing w:before="1"/>
              <w:jc w:val="left"/>
              <w:rPr>
                <w:b/>
                <w:sz w:val="14"/>
              </w:rPr>
            </w:pPr>
          </w:p>
          <w:p w14:paraId="5EED415D" w14:textId="77777777" w:rsidR="005C5E18" w:rsidRDefault="005C5E18" w:rsidP="007100A9">
            <w:pPr>
              <w:pStyle w:val="TableParagraph"/>
              <w:ind w:left="89" w:right="81"/>
            </w:pPr>
            <w:r>
              <w:t>高涛</w:t>
            </w:r>
          </w:p>
        </w:tc>
        <w:tc>
          <w:tcPr>
            <w:tcW w:w="1414" w:type="dxa"/>
          </w:tcPr>
          <w:p w14:paraId="4EF17CBA" w14:textId="77777777" w:rsidR="005C5E18" w:rsidRDefault="005C5E18" w:rsidP="007100A9">
            <w:pPr>
              <w:pStyle w:val="TableParagraph"/>
              <w:spacing w:before="1"/>
              <w:jc w:val="left"/>
              <w:rPr>
                <w:b/>
                <w:sz w:val="14"/>
              </w:rPr>
            </w:pPr>
          </w:p>
          <w:p w14:paraId="214AD3A6" w14:textId="77777777" w:rsidR="005C5E18" w:rsidRDefault="005C5E18" w:rsidP="007100A9">
            <w:pPr>
              <w:pStyle w:val="TableParagraph"/>
              <w:ind w:left="129"/>
              <w:jc w:val="left"/>
            </w:pPr>
            <w:r>
              <w:t>18931172692</w:t>
            </w:r>
          </w:p>
        </w:tc>
        <w:tc>
          <w:tcPr>
            <w:tcW w:w="2871" w:type="dxa"/>
          </w:tcPr>
          <w:p w14:paraId="4EA6463E" w14:textId="77777777" w:rsidR="005C5E18" w:rsidRDefault="005C5E18" w:rsidP="007100A9">
            <w:pPr>
              <w:pStyle w:val="TableParagraph"/>
              <w:spacing w:before="1"/>
              <w:jc w:val="left"/>
              <w:rPr>
                <w:b/>
                <w:sz w:val="14"/>
              </w:rPr>
            </w:pPr>
          </w:p>
          <w:p w14:paraId="5BE1A88A" w14:textId="77777777" w:rsidR="005C5E18" w:rsidRDefault="005C5E18" w:rsidP="007100A9">
            <w:pPr>
              <w:pStyle w:val="TableParagraph"/>
              <w:ind w:left="47" w:right="42"/>
            </w:pPr>
            <w:r>
              <w:t>河北省晋宁县黄儿营工业区</w:t>
            </w:r>
          </w:p>
        </w:tc>
        <w:tc>
          <w:tcPr>
            <w:tcW w:w="675" w:type="dxa"/>
          </w:tcPr>
          <w:p w14:paraId="7B0BA52C" w14:textId="77777777" w:rsidR="005C5E18" w:rsidRDefault="005C5E18" w:rsidP="007100A9">
            <w:pPr>
              <w:pStyle w:val="TableParagraph"/>
              <w:jc w:val="left"/>
              <w:rPr>
                <w:rFonts w:ascii="Times New Roman"/>
                <w:sz w:val="20"/>
              </w:rPr>
            </w:pPr>
          </w:p>
        </w:tc>
      </w:tr>
      <w:tr w:rsidR="005C5E18" w14:paraId="08C3FE9B" w14:textId="77777777" w:rsidTr="007100A9">
        <w:trPr>
          <w:trHeight w:val="623"/>
        </w:trPr>
        <w:tc>
          <w:tcPr>
            <w:tcW w:w="840" w:type="dxa"/>
          </w:tcPr>
          <w:p w14:paraId="2AD17B83" w14:textId="77777777" w:rsidR="005C5E18" w:rsidRDefault="005C5E18" w:rsidP="007100A9">
            <w:pPr>
              <w:pStyle w:val="TableParagraph"/>
              <w:spacing w:before="4"/>
              <w:jc w:val="left"/>
              <w:rPr>
                <w:b/>
                <w:sz w:val="14"/>
              </w:rPr>
            </w:pPr>
          </w:p>
          <w:p w14:paraId="417C1CB8" w14:textId="77777777" w:rsidR="005C5E18" w:rsidRDefault="005C5E18" w:rsidP="007100A9">
            <w:pPr>
              <w:pStyle w:val="TableParagraph"/>
              <w:ind w:left="186" w:right="179"/>
              <w:rPr>
                <w:rFonts w:ascii="Calibri"/>
              </w:rPr>
            </w:pPr>
            <w:r>
              <w:rPr>
                <w:rFonts w:ascii="Calibri"/>
              </w:rPr>
              <w:t>108</w:t>
            </w:r>
          </w:p>
        </w:tc>
        <w:tc>
          <w:tcPr>
            <w:tcW w:w="2129" w:type="dxa"/>
          </w:tcPr>
          <w:p w14:paraId="5166874C" w14:textId="77777777" w:rsidR="005C5E18" w:rsidRDefault="005C5E18" w:rsidP="007100A9">
            <w:pPr>
              <w:pStyle w:val="TableParagraph"/>
              <w:spacing w:before="22"/>
              <w:ind w:left="99" w:right="90"/>
            </w:pPr>
            <w:r>
              <w:t>远程电缆股份有限公</w:t>
            </w:r>
          </w:p>
          <w:p w14:paraId="6561613F" w14:textId="77777777" w:rsidR="005C5E18" w:rsidRDefault="005C5E18" w:rsidP="007100A9">
            <w:pPr>
              <w:pStyle w:val="TableParagraph"/>
              <w:spacing w:before="43"/>
              <w:ind w:left="6"/>
            </w:pPr>
            <w:r>
              <w:t>司</w:t>
            </w:r>
          </w:p>
        </w:tc>
        <w:tc>
          <w:tcPr>
            <w:tcW w:w="1277" w:type="dxa"/>
          </w:tcPr>
          <w:p w14:paraId="63DCAAA4" w14:textId="77777777" w:rsidR="005C5E18" w:rsidRDefault="005C5E18" w:rsidP="007100A9">
            <w:pPr>
              <w:pStyle w:val="TableParagraph"/>
              <w:spacing w:before="178"/>
              <w:ind w:left="89" w:right="81"/>
            </w:pPr>
            <w:r>
              <w:t>王国兴</w:t>
            </w:r>
          </w:p>
        </w:tc>
        <w:tc>
          <w:tcPr>
            <w:tcW w:w="1414" w:type="dxa"/>
          </w:tcPr>
          <w:p w14:paraId="238B3FFA" w14:textId="77777777" w:rsidR="005C5E18" w:rsidRDefault="005C5E18" w:rsidP="007100A9">
            <w:pPr>
              <w:pStyle w:val="TableParagraph"/>
              <w:spacing w:before="178"/>
              <w:ind w:left="129"/>
              <w:jc w:val="left"/>
            </w:pPr>
            <w:r>
              <w:t>13606157696</w:t>
            </w:r>
          </w:p>
        </w:tc>
        <w:tc>
          <w:tcPr>
            <w:tcW w:w="2871" w:type="dxa"/>
          </w:tcPr>
          <w:p w14:paraId="302230F7" w14:textId="77777777" w:rsidR="005C5E18" w:rsidRDefault="005C5E18" w:rsidP="007100A9">
            <w:pPr>
              <w:pStyle w:val="TableParagraph"/>
              <w:spacing w:before="22"/>
              <w:ind w:left="47" w:right="37"/>
            </w:pPr>
            <w:r>
              <w:t>江苏省宜兴市官林镇远程路8</w:t>
            </w:r>
          </w:p>
          <w:p w14:paraId="2ABD30B9" w14:textId="77777777" w:rsidR="005C5E18" w:rsidRDefault="005C5E18" w:rsidP="007100A9">
            <w:pPr>
              <w:pStyle w:val="TableParagraph"/>
              <w:spacing w:before="43"/>
              <w:ind w:left="2"/>
            </w:pPr>
            <w:r>
              <w:t>号</w:t>
            </w:r>
          </w:p>
        </w:tc>
        <w:tc>
          <w:tcPr>
            <w:tcW w:w="675" w:type="dxa"/>
          </w:tcPr>
          <w:p w14:paraId="3702FD81" w14:textId="77777777" w:rsidR="005C5E18" w:rsidRDefault="005C5E18" w:rsidP="007100A9">
            <w:pPr>
              <w:pStyle w:val="TableParagraph"/>
              <w:jc w:val="left"/>
              <w:rPr>
                <w:rFonts w:ascii="Times New Roman"/>
                <w:sz w:val="20"/>
              </w:rPr>
            </w:pPr>
          </w:p>
        </w:tc>
      </w:tr>
      <w:tr w:rsidR="005C5E18" w14:paraId="570C344E" w14:textId="77777777" w:rsidTr="007100A9">
        <w:trPr>
          <w:trHeight w:val="623"/>
        </w:trPr>
        <w:tc>
          <w:tcPr>
            <w:tcW w:w="840" w:type="dxa"/>
          </w:tcPr>
          <w:p w14:paraId="620B3163" w14:textId="77777777" w:rsidR="005C5E18" w:rsidRDefault="005C5E18" w:rsidP="007100A9">
            <w:pPr>
              <w:pStyle w:val="TableParagraph"/>
              <w:spacing w:before="4"/>
              <w:jc w:val="left"/>
              <w:rPr>
                <w:b/>
                <w:sz w:val="14"/>
              </w:rPr>
            </w:pPr>
          </w:p>
          <w:p w14:paraId="62727BD4" w14:textId="77777777" w:rsidR="005C5E18" w:rsidRDefault="005C5E18" w:rsidP="007100A9">
            <w:pPr>
              <w:pStyle w:val="TableParagraph"/>
              <w:ind w:left="186" w:right="179"/>
              <w:rPr>
                <w:rFonts w:ascii="Calibri"/>
              </w:rPr>
            </w:pPr>
            <w:r>
              <w:rPr>
                <w:rFonts w:ascii="Calibri"/>
              </w:rPr>
              <w:t>109</w:t>
            </w:r>
          </w:p>
        </w:tc>
        <w:tc>
          <w:tcPr>
            <w:tcW w:w="2129" w:type="dxa"/>
          </w:tcPr>
          <w:p w14:paraId="5D055E30" w14:textId="77777777" w:rsidR="005C5E18" w:rsidRDefault="005C5E18" w:rsidP="007100A9">
            <w:pPr>
              <w:pStyle w:val="TableParagraph"/>
              <w:spacing w:before="178"/>
              <w:ind w:left="99" w:right="90"/>
            </w:pPr>
            <w:r>
              <w:t>源鑫线缆有限公司</w:t>
            </w:r>
          </w:p>
        </w:tc>
        <w:tc>
          <w:tcPr>
            <w:tcW w:w="1277" w:type="dxa"/>
          </w:tcPr>
          <w:p w14:paraId="31FB400A" w14:textId="77777777" w:rsidR="005C5E18" w:rsidRDefault="005C5E18" w:rsidP="007100A9">
            <w:pPr>
              <w:pStyle w:val="TableParagraph"/>
              <w:spacing w:before="178"/>
              <w:ind w:left="90" w:right="81"/>
            </w:pPr>
            <w:r>
              <w:t>罗浩</w:t>
            </w:r>
          </w:p>
        </w:tc>
        <w:tc>
          <w:tcPr>
            <w:tcW w:w="1414" w:type="dxa"/>
          </w:tcPr>
          <w:p w14:paraId="0ED488FE" w14:textId="77777777" w:rsidR="005C5E18" w:rsidRDefault="005C5E18" w:rsidP="007100A9">
            <w:pPr>
              <w:pStyle w:val="TableParagraph"/>
              <w:spacing w:before="178"/>
              <w:ind w:left="129"/>
              <w:jc w:val="left"/>
            </w:pPr>
            <w:r>
              <w:t>13784907999</w:t>
            </w:r>
          </w:p>
        </w:tc>
        <w:tc>
          <w:tcPr>
            <w:tcW w:w="2871" w:type="dxa"/>
          </w:tcPr>
          <w:p w14:paraId="0A982516" w14:textId="77777777" w:rsidR="005C5E18" w:rsidRDefault="005C5E18" w:rsidP="007100A9">
            <w:pPr>
              <w:pStyle w:val="TableParagraph"/>
              <w:spacing w:before="22"/>
              <w:ind w:left="47" w:right="42"/>
            </w:pPr>
            <w:r>
              <w:t>河北省宁晋县司马工业开发</w:t>
            </w:r>
          </w:p>
          <w:p w14:paraId="09D361EF" w14:textId="77777777" w:rsidR="005C5E18" w:rsidRDefault="005C5E18" w:rsidP="007100A9">
            <w:pPr>
              <w:pStyle w:val="TableParagraph"/>
              <w:spacing w:before="43"/>
              <w:ind w:left="3"/>
            </w:pPr>
            <w:r>
              <w:t>区</w:t>
            </w:r>
          </w:p>
        </w:tc>
        <w:tc>
          <w:tcPr>
            <w:tcW w:w="675" w:type="dxa"/>
          </w:tcPr>
          <w:p w14:paraId="0D60D65C" w14:textId="77777777" w:rsidR="005C5E18" w:rsidRDefault="005C5E18" w:rsidP="007100A9">
            <w:pPr>
              <w:pStyle w:val="TableParagraph"/>
              <w:jc w:val="left"/>
              <w:rPr>
                <w:rFonts w:ascii="Times New Roman"/>
                <w:sz w:val="20"/>
              </w:rPr>
            </w:pPr>
          </w:p>
        </w:tc>
      </w:tr>
      <w:tr w:rsidR="005C5E18" w14:paraId="18C57CEA" w14:textId="77777777" w:rsidTr="007100A9">
        <w:trPr>
          <w:trHeight w:val="623"/>
        </w:trPr>
        <w:tc>
          <w:tcPr>
            <w:tcW w:w="840" w:type="dxa"/>
          </w:tcPr>
          <w:p w14:paraId="0A3F669C" w14:textId="77777777" w:rsidR="005C5E18" w:rsidRDefault="005C5E18" w:rsidP="007100A9">
            <w:pPr>
              <w:pStyle w:val="TableParagraph"/>
              <w:spacing w:before="4"/>
              <w:jc w:val="left"/>
              <w:rPr>
                <w:b/>
                <w:sz w:val="14"/>
              </w:rPr>
            </w:pPr>
          </w:p>
          <w:p w14:paraId="3D503315" w14:textId="77777777" w:rsidR="005C5E18" w:rsidRDefault="005C5E18" w:rsidP="007100A9">
            <w:pPr>
              <w:pStyle w:val="TableParagraph"/>
              <w:ind w:left="186" w:right="179"/>
              <w:rPr>
                <w:rFonts w:ascii="Calibri"/>
              </w:rPr>
            </w:pPr>
            <w:r>
              <w:rPr>
                <w:rFonts w:ascii="Calibri"/>
              </w:rPr>
              <w:t>110</w:t>
            </w:r>
          </w:p>
        </w:tc>
        <w:tc>
          <w:tcPr>
            <w:tcW w:w="2129" w:type="dxa"/>
          </w:tcPr>
          <w:p w14:paraId="48C48040" w14:textId="77777777" w:rsidR="005C5E18" w:rsidRDefault="005C5E18" w:rsidP="007100A9">
            <w:pPr>
              <w:pStyle w:val="TableParagraph"/>
              <w:spacing w:before="22"/>
              <w:ind w:left="99" w:right="90"/>
            </w:pPr>
            <w:r>
              <w:t>沈阳新河电缆有限公</w:t>
            </w:r>
          </w:p>
          <w:p w14:paraId="3578E600" w14:textId="77777777" w:rsidR="005C5E18" w:rsidRDefault="005C5E18" w:rsidP="007100A9">
            <w:pPr>
              <w:pStyle w:val="TableParagraph"/>
              <w:spacing w:before="43"/>
              <w:ind w:left="6"/>
            </w:pPr>
            <w:r>
              <w:t>司</w:t>
            </w:r>
          </w:p>
        </w:tc>
        <w:tc>
          <w:tcPr>
            <w:tcW w:w="1277" w:type="dxa"/>
          </w:tcPr>
          <w:p w14:paraId="7A1C642A" w14:textId="77777777" w:rsidR="005C5E18" w:rsidRDefault="005C5E18" w:rsidP="007100A9">
            <w:pPr>
              <w:pStyle w:val="TableParagraph"/>
              <w:spacing w:before="178"/>
              <w:ind w:left="89" w:right="81"/>
            </w:pPr>
            <w:r>
              <w:t>高长珺</w:t>
            </w:r>
          </w:p>
        </w:tc>
        <w:tc>
          <w:tcPr>
            <w:tcW w:w="1414" w:type="dxa"/>
          </w:tcPr>
          <w:p w14:paraId="2E3B9B1E" w14:textId="77777777" w:rsidR="005C5E18" w:rsidRDefault="005C5E18" w:rsidP="007100A9">
            <w:pPr>
              <w:pStyle w:val="TableParagraph"/>
              <w:spacing w:before="178"/>
              <w:ind w:left="129"/>
              <w:jc w:val="left"/>
            </w:pPr>
            <w:r>
              <w:t>13610811767</w:t>
            </w:r>
          </w:p>
        </w:tc>
        <w:tc>
          <w:tcPr>
            <w:tcW w:w="2871" w:type="dxa"/>
          </w:tcPr>
          <w:p w14:paraId="3FBA8B1D" w14:textId="77777777" w:rsidR="005C5E18" w:rsidRDefault="005C5E18" w:rsidP="007100A9">
            <w:pPr>
              <w:pStyle w:val="TableParagraph"/>
              <w:spacing w:before="22"/>
              <w:ind w:left="47" w:right="44"/>
            </w:pPr>
            <w:r>
              <w:t>辽宁省沈阳市于洪区太湖街</w:t>
            </w:r>
          </w:p>
          <w:p w14:paraId="7277C0BB" w14:textId="77777777" w:rsidR="005C5E18" w:rsidRDefault="005C5E18" w:rsidP="007100A9">
            <w:pPr>
              <w:pStyle w:val="TableParagraph"/>
              <w:spacing w:before="43"/>
              <w:ind w:left="47" w:right="42"/>
            </w:pPr>
            <w:r>
              <w:t>22-6 号</w:t>
            </w:r>
          </w:p>
        </w:tc>
        <w:tc>
          <w:tcPr>
            <w:tcW w:w="675" w:type="dxa"/>
          </w:tcPr>
          <w:p w14:paraId="7729C708" w14:textId="77777777" w:rsidR="005C5E18" w:rsidRDefault="005C5E18" w:rsidP="007100A9">
            <w:pPr>
              <w:pStyle w:val="TableParagraph"/>
              <w:jc w:val="left"/>
              <w:rPr>
                <w:rFonts w:ascii="Times New Roman"/>
                <w:sz w:val="20"/>
              </w:rPr>
            </w:pPr>
          </w:p>
        </w:tc>
      </w:tr>
      <w:tr w:rsidR="005C5E18" w14:paraId="16049870" w14:textId="77777777" w:rsidTr="007100A9">
        <w:trPr>
          <w:trHeight w:val="623"/>
        </w:trPr>
        <w:tc>
          <w:tcPr>
            <w:tcW w:w="840" w:type="dxa"/>
          </w:tcPr>
          <w:p w14:paraId="6B55CBFC" w14:textId="77777777" w:rsidR="005C5E18" w:rsidRDefault="005C5E18" w:rsidP="007100A9">
            <w:pPr>
              <w:pStyle w:val="TableParagraph"/>
              <w:spacing w:before="4"/>
              <w:jc w:val="left"/>
              <w:rPr>
                <w:b/>
                <w:sz w:val="14"/>
              </w:rPr>
            </w:pPr>
          </w:p>
          <w:p w14:paraId="557F7E7A" w14:textId="77777777" w:rsidR="005C5E18" w:rsidRDefault="005C5E18" w:rsidP="007100A9">
            <w:pPr>
              <w:pStyle w:val="TableParagraph"/>
              <w:ind w:left="186" w:right="179"/>
              <w:rPr>
                <w:rFonts w:ascii="Calibri"/>
              </w:rPr>
            </w:pPr>
            <w:r>
              <w:rPr>
                <w:rFonts w:ascii="Calibri"/>
              </w:rPr>
              <w:t>111</w:t>
            </w:r>
          </w:p>
        </w:tc>
        <w:tc>
          <w:tcPr>
            <w:tcW w:w="2129" w:type="dxa"/>
          </w:tcPr>
          <w:p w14:paraId="1723F8F2" w14:textId="77777777" w:rsidR="005C5E18" w:rsidRDefault="005C5E18" w:rsidP="007100A9">
            <w:pPr>
              <w:pStyle w:val="TableParagraph"/>
              <w:spacing w:before="22"/>
              <w:ind w:left="99" w:right="90"/>
            </w:pPr>
            <w:r>
              <w:t>四川金力电缆集团有</w:t>
            </w:r>
          </w:p>
          <w:p w14:paraId="5A122199" w14:textId="77777777" w:rsidR="005C5E18" w:rsidRDefault="005C5E18" w:rsidP="007100A9">
            <w:pPr>
              <w:pStyle w:val="TableParagraph"/>
              <w:spacing w:before="43"/>
              <w:ind w:left="99" w:right="88"/>
            </w:pPr>
            <w:r>
              <w:t>限公司</w:t>
            </w:r>
          </w:p>
        </w:tc>
        <w:tc>
          <w:tcPr>
            <w:tcW w:w="1277" w:type="dxa"/>
          </w:tcPr>
          <w:p w14:paraId="049FC194" w14:textId="77777777" w:rsidR="005C5E18" w:rsidRDefault="005C5E18" w:rsidP="007100A9">
            <w:pPr>
              <w:pStyle w:val="TableParagraph"/>
              <w:spacing w:before="178"/>
              <w:ind w:left="90" w:right="81"/>
            </w:pPr>
            <w:r>
              <w:t>王洁</w:t>
            </w:r>
          </w:p>
        </w:tc>
        <w:tc>
          <w:tcPr>
            <w:tcW w:w="1414" w:type="dxa"/>
          </w:tcPr>
          <w:p w14:paraId="7FD1F9D1" w14:textId="77777777" w:rsidR="005C5E18" w:rsidRDefault="005C5E18" w:rsidP="007100A9">
            <w:pPr>
              <w:pStyle w:val="TableParagraph"/>
              <w:spacing w:before="178"/>
              <w:ind w:left="107"/>
              <w:jc w:val="left"/>
            </w:pPr>
            <w:r>
              <w:t>13348817593</w:t>
            </w:r>
          </w:p>
        </w:tc>
        <w:tc>
          <w:tcPr>
            <w:tcW w:w="2871" w:type="dxa"/>
          </w:tcPr>
          <w:p w14:paraId="3569C9D4" w14:textId="77777777" w:rsidR="005C5E18" w:rsidRDefault="005C5E18" w:rsidP="007100A9">
            <w:pPr>
              <w:pStyle w:val="TableParagraph"/>
              <w:spacing w:before="22"/>
              <w:ind w:left="47" w:right="42"/>
            </w:pPr>
            <w:r>
              <w:t>成都市青白江区工业集中发</w:t>
            </w:r>
          </w:p>
          <w:p w14:paraId="36708A15" w14:textId="77777777" w:rsidR="005C5E18" w:rsidRDefault="005C5E18" w:rsidP="007100A9">
            <w:pPr>
              <w:pStyle w:val="TableParagraph"/>
              <w:spacing w:before="43"/>
              <w:ind w:left="47" w:right="40"/>
            </w:pPr>
            <w:r>
              <w:t>展区同心大道 1003 号</w:t>
            </w:r>
          </w:p>
        </w:tc>
        <w:tc>
          <w:tcPr>
            <w:tcW w:w="675" w:type="dxa"/>
          </w:tcPr>
          <w:p w14:paraId="166E06B9" w14:textId="77777777" w:rsidR="005C5E18" w:rsidRDefault="005C5E18" w:rsidP="007100A9">
            <w:pPr>
              <w:pStyle w:val="TableParagraph"/>
              <w:jc w:val="left"/>
              <w:rPr>
                <w:rFonts w:ascii="Times New Roman"/>
                <w:sz w:val="20"/>
              </w:rPr>
            </w:pPr>
          </w:p>
        </w:tc>
      </w:tr>
      <w:tr w:rsidR="005C5E18" w14:paraId="1267EBBE" w14:textId="77777777" w:rsidTr="007100A9">
        <w:trPr>
          <w:trHeight w:val="623"/>
        </w:trPr>
        <w:tc>
          <w:tcPr>
            <w:tcW w:w="840" w:type="dxa"/>
          </w:tcPr>
          <w:p w14:paraId="4958C120" w14:textId="77777777" w:rsidR="005C5E18" w:rsidRDefault="005C5E18" w:rsidP="007100A9">
            <w:pPr>
              <w:pStyle w:val="TableParagraph"/>
              <w:spacing w:before="4"/>
              <w:jc w:val="left"/>
              <w:rPr>
                <w:b/>
                <w:sz w:val="14"/>
              </w:rPr>
            </w:pPr>
          </w:p>
          <w:p w14:paraId="6CF5CA8E" w14:textId="77777777" w:rsidR="005C5E18" w:rsidRDefault="005C5E18" w:rsidP="007100A9">
            <w:pPr>
              <w:pStyle w:val="TableParagraph"/>
              <w:ind w:left="186" w:right="179"/>
              <w:rPr>
                <w:rFonts w:ascii="Calibri"/>
              </w:rPr>
            </w:pPr>
            <w:r>
              <w:rPr>
                <w:rFonts w:ascii="Calibri"/>
              </w:rPr>
              <w:t>112</w:t>
            </w:r>
          </w:p>
        </w:tc>
        <w:tc>
          <w:tcPr>
            <w:tcW w:w="2129" w:type="dxa"/>
          </w:tcPr>
          <w:p w14:paraId="2C6892F0" w14:textId="77777777" w:rsidR="005C5E18" w:rsidRDefault="005C5E18" w:rsidP="007100A9">
            <w:pPr>
              <w:pStyle w:val="TableParagraph"/>
              <w:spacing w:before="22"/>
              <w:ind w:left="99" w:right="90"/>
            </w:pPr>
            <w:r>
              <w:t>天津市万博线缆有限</w:t>
            </w:r>
          </w:p>
          <w:p w14:paraId="42D9C3A6" w14:textId="77777777" w:rsidR="005C5E18" w:rsidRDefault="005C5E18" w:rsidP="007100A9">
            <w:pPr>
              <w:pStyle w:val="TableParagraph"/>
              <w:spacing w:before="43"/>
              <w:ind w:left="99" w:right="88"/>
            </w:pPr>
            <w:r>
              <w:t>公司</w:t>
            </w:r>
          </w:p>
        </w:tc>
        <w:tc>
          <w:tcPr>
            <w:tcW w:w="1277" w:type="dxa"/>
          </w:tcPr>
          <w:p w14:paraId="37339591" w14:textId="77777777" w:rsidR="005C5E18" w:rsidRDefault="005C5E18" w:rsidP="007100A9">
            <w:pPr>
              <w:pStyle w:val="TableParagraph"/>
              <w:spacing w:before="178"/>
              <w:ind w:left="90" w:right="81"/>
            </w:pPr>
            <w:r>
              <w:t>张纳辉</w:t>
            </w:r>
          </w:p>
        </w:tc>
        <w:tc>
          <w:tcPr>
            <w:tcW w:w="1414" w:type="dxa"/>
          </w:tcPr>
          <w:p w14:paraId="50FDA27B" w14:textId="77777777" w:rsidR="005C5E18" w:rsidRDefault="005C5E18" w:rsidP="007100A9">
            <w:pPr>
              <w:pStyle w:val="TableParagraph"/>
              <w:spacing w:before="178"/>
              <w:ind w:left="129"/>
              <w:jc w:val="left"/>
            </w:pPr>
            <w:r>
              <w:t>13920180133</w:t>
            </w:r>
          </w:p>
        </w:tc>
        <w:tc>
          <w:tcPr>
            <w:tcW w:w="2871" w:type="dxa"/>
          </w:tcPr>
          <w:p w14:paraId="2D4F3B7A" w14:textId="77777777" w:rsidR="005C5E18" w:rsidRDefault="005C5E18" w:rsidP="007100A9">
            <w:pPr>
              <w:pStyle w:val="TableParagraph"/>
              <w:spacing w:before="22"/>
              <w:ind w:left="47" w:right="37"/>
            </w:pPr>
            <w:r>
              <w:t>天津市北辰科技园区景顺路2</w:t>
            </w:r>
          </w:p>
          <w:p w14:paraId="53A97549" w14:textId="77777777" w:rsidR="005C5E18" w:rsidRDefault="005C5E18" w:rsidP="007100A9">
            <w:pPr>
              <w:pStyle w:val="TableParagraph"/>
              <w:spacing w:before="43"/>
              <w:ind w:left="3"/>
            </w:pPr>
            <w:r>
              <w:t>号</w:t>
            </w:r>
          </w:p>
        </w:tc>
        <w:tc>
          <w:tcPr>
            <w:tcW w:w="675" w:type="dxa"/>
          </w:tcPr>
          <w:p w14:paraId="270553AD" w14:textId="77777777" w:rsidR="005C5E18" w:rsidRDefault="005C5E18" w:rsidP="007100A9">
            <w:pPr>
              <w:pStyle w:val="TableParagraph"/>
              <w:jc w:val="left"/>
              <w:rPr>
                <w:rFonts w:ascii="Times New Roman"/>
                <w:sz w:val="20"/>
              </w:rPr>
            </w:pPr>
          </w:p>
        </w:tc>
      </w:tr>
      <w:tr w:rsidR="005C5E18" w14:paraId="6A183851" w14:textId="77777777" w:rsidTr="007100A9">
        <w:trPr>
          <w:trHeight w:val="625"/>
        </w:trPr>
        <w:tc>
          <w:tcPr>
            <w:tcW w:w="840" w:type="dxa"/>
          </w:tcPr>
          <w:p w14:paraId="37CB8DF9" w14:textId="77777777" w:rsidR="005C5E18" w:rsidRDefault="005C5E18" w:rsidP="007100A9">
            <w:pPr>
              <w:pStyle w:val="TableParagraph"/>
              <w:spacing w:before="6"/>
              <w:jc w:val="left"/>
              <w:rPr>
                <w:b/>
                <w:sz w:val="14"/>
              </w:rPr>
            </w:pPr>
          </w:p>
          <w:p w14:paraId="17125AE8" w14:textId="77777777" w:rsidR="005C5E18" w:rsidRDefault="005C5E18" w:rsidP="007100A9">
            <w:pPr>
              <w:pStyle w:val="TableParagraph"/>
              <w:spacing w:before="1"/>
              <w:ind w:left="186" w:right="179"/>
              <w:rPr>
                <w:rFonts w:ascii="Calibri"/>
              </w:rPr>
            </w:pPr>
            <w:r>
              <w:rPr>
                <w:rFonts w:ascii="Calibri"/>
              </w:rPr>
              <w:t>113</w:t>
            </w:r>
          </w:p>
        </w:tc>
        <w:tc>
          <w:tcPr>
            <w:tcW w:w="2129" w:type="dxa"/>
          </w:tcPr>
          <w:p w14:paraId="36363AC4" w14:textId="77777777" w:rsidR="005C5E18" w:rsidRDefault="005C5E18" w:rsidP="007100A9">
            <w:pPr>
              <w:pStyle w:val="TableParagraph"/>
              <w:spacing w:before="1"/>
              <w:jc w:val="left"/>
              <w:rPr>
                <w:b/>
                <w:sz w:val="14"/>
              </w:rPr>
            </w:pPr>
          </w:p>
          <w:p w14:paraId="59794BCA" w14:textId="77777777" w:rsidR="005C5E18" w:rsidRDefault="005C5E18" w:rsidP="007100A9">
            <w:pPr>
              <w:pStyle w:val="TableParagraph"/>
              <w:ind w:left="99" w:right="90"/>
            </w:pPr>
            <w:r>
              <w:t>众鑫电缆有限公司</w:t>
            </w:r>
          </w:p>
        </w:tc>
        <w:tc>
          <w:tcPr>
            <w:tcW w:w="1277" w:type="dxa"/>
          </w:tcPr>
          <w:p w14:paraId="1D5D7561" w14:textId="77777777" w:rsidR="005C5E18" w:rsidRDefault="005C5E18" w:rsidP="007100A9">
            <w:pPr>
              <w:pStyle w:val="TableParagraph"/>
              <w:spacing w:before="1"/>
              <w:jc w:val="left"/>
              <w:rPr>
                <w:b/>
                <w:sz w:val="14"/>
              </w:rPr>
            </w:pPr>
          </w:p>
          <w:p w14:paraId="256CBA6B" w14:textId="77777777" w:rsidR="005C5E18" w:rsidRDefault="005C5E18" w:rsidP="007100A9">
            <w:pPr>
              <w:pStyle w:val="TableParagraph"/>
              <w:ind w:left="90" w:right="81"/>
            </w:pPr>
            <w:r>
              <w:t>纪文静</w:t>
            </w:r>
          </w:p>
        </w:tc>
        <w:tc>
          <w:tcPr>
            <w:tcW w:w="1414" w:type="dxa"/>
          </w:tcPr>
          <w:p w14:paraId="57386CD7" w14:textId="77777777" w:rsidR="005C5E18" w:rsidRDefault="005C5E18" w:rsidP="007100A9">
            <w:pPr>
              <w:pStyle w:val="TableParagraph"/>
              <w:spacing w:before="1"/>
              <w:jc w:val="left"/>
              <w:rPr>
                <w:b/>
                <w:sz w:val="14"/>
              </w:rPr>
            </w:pPr>
          </w:p>
          <w:p w14:paraId="2AB4695F" w14:textId="77777777" w:rsidR="005C5E18" w:rsidRDefault="005C5E18" w:rsidP="007100A9">
            <w:pPr>
              <w:pStyle w:val="TableParagraph"/>
              <w:ind w:left="129"/>
              <w:jc w:val="left"/>
            </w:pPr>
            <w:r>
              <w:t>18633746333</w:t>
            </w:r>
          </w:p>
        </w:tc>
        <w:tc>
          <w:tcPr>
            <w:tcW w:w="2871" w:type="dxa"/>
          </w:tcPr>
          <w:p w14:paraId="663B1F40" w14:textId="77777777" w:rsidR="005C5E18" w:rsidRDefault="005C5E18" w:rsidP="007100A9">
            <w:pPr>
              <w:pStyle w:val="TableParagraph"/>
              <w:spacing w:before="25"/>
              <w:ind w:left="47" w:right="42"/>
            </w:pPr>
            <w:r>
              <w:t>任丘市雁翎工业园区北区北</w:t>
            </w:r>
          </w:p>
          <w:p w14:paraId="052ACDDE" w14:textId="77777777" w:rsidR="005C5E18" w:rsidRDefault="005C5E18" w:rsidP="007100A9">
            <w:pPr>
              <w:pStyle w:val="TableParagraph"/>
              <w:spacing w:before="43"/>
              <w:ind w:left="47" w:right="40"/>
            </w:pPr>
            <w:r>
              <w:t>京道</w:t>
            </w:r>
          </w:p>
        </w:tc>
        <w:tc>
          <w:tcPr>
            <w:tcW w:w="675" w:type="dxa"/>
          </w:tcPr>
          <w:p w14:paraId="56287B8A" w14:textId="77777777" w:rsidR="005C5E18" w:rsidRDefault="005C5E18" w:rsidP="007100A9">
            <w:pPr>
              <w:pStyle w:val="TableParagraph"/>
              <w:jc w:val="left"/>
              <w:rPr>
                <w:rFonts w:ascii="Times New Roman"/>
                <w:sz w:val="20"/>
              </w:rPr>
            </w:pPr>
          </w:p>
        </w:tc>
      </w:tr>
      <w:tr w:rsidR="005C5E18" w14:paraId="6A7C64D0" w14:textId="77777777" w:rsidTr="007100A9">
        <w:trPr>
          <w:trHeight w:val="623"/>
        </w:trPr>
        <w:tc>
          <w:tcPr>
            <w:tcW w:w="840" w:type="dxa"/>
          </w:tcPr>
          <w:p w14:paraId="3E357DCD" w14:textId="77777777" w:rsidR="005C5E18" w:rsidRDefault="005C5E18" w:rsidP="007100A9">
            <w:pPr>
              <w:pStyle w:val="TableParagraph"/>
              <w:spacing w:before="4"/>
              <w:jc w:val="left"/>
              <w:rPr>
                <w:b/>
                <w:sz w:val="14"/>
              </w:rPr>
            </w:pPr>
          </w:p>
          <w:p w14:paraId="2527FD69" w14:textId="77777777" w:rsidR="005C5E18" w:rsidRDefault="005C5E18" w:rsidP="007100A9">
            <w:pPr>
              <w:pStyle w:val="TableParagraph"/>
              <w:ind w:left="186" w:right="179"/>
              <w:rPr>
                <w:rFonts w:ascii="Calibri"/>
              </w:rPr>
            </w:pPr>
            <w:r>
              <w:rPr>
                <w:rFonts w:ascii="Calibri"/>
              </w:rPr>
              <w:t>114</w:t>
            </w:r>
          </w:p>
        </w:tc>
        <w:tc>
          <w:tcPr>
            <w:tcW w:w="2129" w:type="dxa"/>
          </w:tcPr>
          <w:p w14:paraId="0A317A1E" w14:textId="77777777" w:rsidR="005C5E18" w:rsidRDefault="005C5E18" w:rsidP="007100A9">
            <w:pPr>
              <w:pStyle w:val="TableParagraph"/>
              <w:spacing w:before="22"/>
              <w:ind w:left="99" w:right="90"/>
            </w:pPr>
            <w:r>
              <w:t>江苏耘和线缆有限公</w:t>
            </w:r>
          </w:p>
          <w:p w14:paraId="272683A0" w14:textId="77777777" w:rsidR="005C5E18" w:rsidRDefault="005C5E18" w:rsidP="007100A9">
            <w:pPr>
              <w:pStyle w:val="TableParagraph"/>
              <w:spacing w:before="43"/>
              <w:ind w:left="6"/>
            </w:pPr>
            <w:r>
              <w:t>司</w:t>
            </w:r>
          </w:p>
        </w:tc>
        <w:tc>
          <w:tcPr>
            <w:tcW w:w="1277" w:type="dxa"/>
          </w:tcPr>
          <w:p w14:paraId="0B9469D8" w14:textId="77777777" w:rsidR="005C5E18" w:rsidRDefault="005C5E18" w:rsidP="007100A9">
            <w:pPr>
              <w:pStyle w:val="TableParagraph"/>
              <w:spacing w:before="178"/>
              <w:ind w:left="89" w:right="81"/>
            </w:pPr>
            <w:r>
              <w:t>史埝</w:t>
            </w:r>
          </w:p>
        </w:tc>
        <w:tc>
          <w:tcPr>
            <w:tcW w:w="1414" w:type="dxa"/>
          </w:tcPr>
          <w:p w14:paraId="57AD3957" w14:textId="77777777" w:rsidR="005C5E18" w:rsidRDefault="005C5E18" w:rsidP="007100A9">
            <w:pPr>
              <w:pStyle w:val="TableParagraph"/>
              <w:spacing w:before="178"/>
              <w:ind w:left="129"/>
              <w:jc w:val="left"/>
            </w:pPr>
            <w:r>
              <w:t>18036228888</w:t>
            </w:r>
          </w:p>
        </w:tc>
        <w:tc>
          <w:tcPr>
            <w:tcW w:w="2871" w:type="dxa"/>
          </w:tcPr>
          <w:p w14:paraId="2B7DAF73" w14:textId="77777777" w:rsidR="005C5E18" w:rsidRDefault="005C5E18" w:rsidP="007100A9">
            <w:pPr>
              <w:pStyle w:val="TableParagraph"/>
              <w:spacing w:before="178"/>
              <w:ind w:left="47" w:right="42"/>
            </w:pPr>
            <w:r>
              <w:t>扬州市广陵区李典工业园区</w:t>
            </w:r>
          </w:p>
        </w:tc>
        <w:tc>
          <w:tcPr>
            <w:tcW w:w="675" w:type="dxa"/>
          </w:tcPr>
          <w:p w14:paraId="0FC09763" w14:textId="77777777" w:rsidR="005C5E18" w:rsidRDefault="005C5E18" w:rsidP="007100A9">
            <w:pPr>
              <w:pStyle w:val="TableParagraph"/>
              <w:jc w:val="left"/>
              <w:rPr>
                <w:rFonts w:ascii="Times New Roman"/>
                <w:sz w:val="20"/>
              </w:rPr>
            </w:pPr>
          </w:p>
        </w:tc>
      </w:tr>
      <w:tr w:rsidR="005C5E18" w14:paraId="4B187D4A" w14:textId="77777777" w:rsidTr="007100A9">
        <w:trPr>
          <w:trHeight w:val="623"/>
        </w:trPr>
        <w:tc>
          <w:tcPr>
            <w:tcW w:w="840" w:type="dxa"/>
          </w:tcPr>
          <w:p w14:paraId="41347414" w14:textId="77777777" w:rsidR="005C5E18" w:rsidRDefault="005C5E18" w:rsidP="007100A9">
            <w:pPr>
              <w:pStyle w:val="TableParagraph"/>
              <w:spacing w:before="4"/>
              <w:jc w:val="left"/>
              <w:rPr>
                <w:b/>
                <w:sz w:val="14"/>
              </w:rPr>
            </w:pPr>
          </w:p>
          <w:p w14:paraId="1455E80E" w14:textId="77777777" w:rsidR="005C5E18" w:rsidRDefault="005C5E18" w:rsidP="007100A9">
            <w:pPr>
              <w:pStyle w:val="TableParagraph"/>
              <w:ind w:left="186" w:right="179"/>
              <w:rPr>
                <w:rFonts w:ascii="Calibri"/>
              </w:rPr>
            </w:pPr>
            <w:r>
              <w:rPr>
                <w:rFonts w:ascii="Calibri"/>
              </w:rPr>
              <w:t>115</w:t>
            </w:r>
          </w:p>
        </w:tc>
        <w:tc>
          <w:tcPr>
            <w:tcW w:w="2129" w:type="dxa"/>
          </w:tcPr>
          <w:p w14:paraId="3EB40AD2" w14:textId="77777777" w:rsidR="005C5E18" w:rsidRDefault="005C5E18" w:rsidP="007100A9">
            <w:pPr>
              <w:pStyle w:val="TableParagraph"/>
              <w:spacing w:before="22"/>
              <w:ind w:left="99" w:right="90"/>
            </w:pPr>
            <w:r>
              <w:t>昆明昆宝电线电缆制</w:t>
            </w:r>
          </w:p>
          <w:p w14:paraId="1C0FFACD" w14:textId="77777777" w:rsidR="005C5E18" w:rsidRDefault="005C5E18" w:rsidP="007100A9">
            <w:pPr>
              <w:pStyle w:val="TableParagraph"/>
              <w:spacing w:before="43"/>
              <w:ind w:left="99" w:right="90"/>
            </w:pPr>
            <w:r>
              <w:t>造有限公司</w:t>
            </w:r>
          </w:p>
        </w:tc>
        <w:tc>
          <w:tcPr>
            <w:tcW w:w="1277" w:type="dxa"/>
          </w:tcPr>
          <w:p w14:paraId="2C153C27" w14:textId="77777777" w:rsidR="005C5E18" w:rsidRDefault="005C5E18" w:rsidP="007100A9">
            <w:pPr>
              <w:pStyle w:val="TableParagraph"/>
              <w:spacing w:before="178"/>
              <w:ind w:left="90" w:right="81"/>
            </w:pPr>
            <w:r>
              <w:t>姚伟</w:t>
            </w:r>
          </w:p>
        </w:tc>
        <w:tc>
          <w:tcPr>
            <w:tcW w:w="1414" w:type="dxa"/>
          </w:tcPr>
          <w:p w14:paraId="45B1680E" w14:textId="77777777" w:rsidR="005C5E18" w:rsidRDefault="005C5E18" w:rsidP="007100A9">
            <w:pPr>
              <w:pStyle w:val="TableParagraph"/>
              <w:spacing w:before="178"/>
              <w:ind w:left="129"/>
              <w:jc w:val="left"/>
            </w:pPr>
            <w:r>
              <w:t>18088266790</w:t>
            </w:r>
          </w:p>
        </w:tc>
        <w:tc>
          <w:tcPr>
            <w:tcW w:w="2871" w:type="dxa"/>
          </w:tcPr>
          <w:p w14:paraId="41F1AA4B" w14:textId="77777777" w:rsidR="005C5E18" w:rsidRDefault="005C5E18" w:rsidP="007100A9">
            <w:pPr>
              <w:pStyle w:val="TableParagraph"/>
              <w:spacing w:before="22"/>
              <w:ind w:left="47" w:right="42"/>
            </w:pPr>
            <w:r>
              <w:t>云南省昆明市呈贡工业园区</w:t>
            </w:r>
          </w:p>
          <w:p w14:paraId="6F1EC47A" w14:textId="77777777" w:rsidR="005C5E18" w:rsidRDefault="005C5E18" w:rsidP="007100A9">
            <w:pPr>
              <w:pStyle w:val="TableParagraph"/>
              <w:spacing w:before="43"/>
              <w:ind w:left="47" w:right="42"/>
            </w:pPr>
            <w:r>
              <w:t>小哨箐片区</w:t>
            </w:r>
          </w:p>
        </w:tc>
        <w:tc>
          <w:tcPr>
            <w:tcW w:w="675" w:type="dxa"/>
          </w:tcPr>
          <w:p w14:paraId="0A64763B" w14:textId="77777777" w:rsidR="005C5E18" w:rsidRDefault="005C5E18" w:rsidP="007100A9">
            <w:pPr>
              <w:pStyle w:val="TableParagraph"/>
              <w:jc w:val="left"/>
              <w:rPr>
                <w:rFonts w:ascii="Times New Roman"/>
                <w:sz w:val="20"/>
              </w:rPr>
            </w:pPr>
          </w:p>
        </w:tc>
      </w:tr>
      <w:tr w:rsidR="005C5E18" w14:paraId="11786A9B" w14:textId="77777777" w:rsidTr="007100A9">
        <w:trPr>
          <w:trHeight w:val="390"/>
        </w:trPr>
        <w:tc>
          <w:tcPr>
            <w:tcW w:w="840" w:type="dxa"/>
          </w:tcPr>
          <w:p w14:paraId="058B6125" w14:textId="77777777" w:rsidR="005C5E18" w:rsidRDefault="005C5E18" w:rsidP="007100A9">
            <w:pPr>
              <w:pStyle w:val="TableParagraph"/>
              <w:spacing w:before="66"/>
              <w:ind w:left="186" w:right="179"/>
              <w:rPr>
                <w:rFonts w:ascii="Calibri"/>
              </w:rPr>
            </w:pPr>
            <w:r>
              <w:rPr>
                <w:rFonts w:ascii="Calibri"/>
              </w:rPr>
              <w:t>116</w:t>
            </w:r>
          </w:p>
        </w:tc>
        <w:tc>
          <w:tcPr>
            <w:tcW w:w="2129" w:type="dxa"/>
          </w:tcPr>
          <w:p w14:paraId="4F1A7313" w14:textId="77777777" w:rsidR="005C5E18" w:rsidRDefault="005C5E18" w:rsidP="007100A9">
            <w:pPr>
              <w:pStyle w:val="TableParagraph"/>
              <w:spacing w:before="61"/>
              <w:ind w:left="99" w:right="90"/>
            </w:pPr>
            <w:r>
              <w:t>亚泰线缆有限公司</w:t>
            </w:r>
          </w:p>
        </w:tc>
        <w:tc>
          <w:tcPr>
            <w:tcW w:w="1277" w:type="dxa"/>
          </w:tcPr>
          <w:p w14:paraId="44BD874E" w14:textId="77777777" w:rsidR="005C5E18" w:rsidRDefault="005C5E18" w:rsidP="007100A9">
            <w:pPr>
              <w:pStyle w:val="TableParagraph"/>
              <w:spacing w:before="61"/>
              <w:ind w:left="90" w:right="81"/>
            </w:pPr>
            <w:r>
              <w:t>杜景瑞</w:t>
            </w:r>
          </w:p>
        </w:tc>
        <w:tc>
          <w:tcPr>
            <w:tcW w:w="1414" w:type="dxa"/>
          </w:tcPr>
          <w:p w14:paraId="35FC884A" w14:textId="77777777" w:rsidR="005C5E18" w:rsidRDefault="005C5E18" w:rsidP="007100A9">
            <w:pPr>
              <w:pStyle w:val="TableParagraph"/>
              <w:spacing w:before="61"/>
              <w:ind w:left="129"/>
              <w:jc w:val="left"/>
            </w:pPr>
            <w:r>
              <w:t>13931718458</w:t>
            </w:r>
          </w:p>
        </w:tc>
        <w:tc>
          <w:tcPr>
            <w:tcW w:w="2871" w:type="dxa"/>
          </w:tcPr>
          <w:p w14:paraId="34054744" w14:textId="77777777" w:rsidR="005C5E18" w:rsidRDefault="005C5E18" w:rsidP="007100A9">
            <w:pPr>
              <w:pStyle w:val="TableParagraph"/>
              <w:spacing w:before="61"/>
              <w:ind w:left="47" w:right="39"/>
            </w:pPr>
            <w:r>
              <w:t>河北省沧州市河间市新区</w:t>
            </w:r>
          </w:p>
        </w:tc>
        <w:tc>
          <w:tcPr>
            <w:tcW w:w="675" w:type="dxa"/>
          </w:tcPr>
          <w:p w14:paraId="498BC103" w14:textId="77777777" w:rsidR="005C5E18" w:rsidRDefault="005C5E18" w:rsidP="007100A9">
            <w:pPr>
              <w:pStyle w:val="TableParagraph"/>
              <w:jc w:val="left"/>
              <w:rPr>
                <w:rFonts w:ascii="Times New Roman"/>
                <w:sz w:val="20"/>
              </w:rPr>
            </w:pPr>
          </w:p>
        </w:tc>
      </w:tr>
      <w:tr w:rsidR="005C5E18" w14:paraId="566C3E56" w14:textId="77777777" w:rsidTr="007100A9">
        <w:trPr>
          <w:trHeight w:val="623"/>
        </w:trPr>
        <w:tc>
          <w:tcPr>
            <w:tcW w:w="840" w:type="dxa"/>
          </w:tcPr>
          <w:p w14:paraId="539E7FF8" w14:textId="77777777" w:rsidR="005C5E18" w:rsidRDefault="005C5E18" w:rsidP="007100A9">
            <w:pPr>
              <w:pStyle w:val="TableParagraph"/>
              <w:spacing w:before="4"/>
              <w:jc w:val="left"/>
              <w:rPr>
                <w:b/>
                <w:sz w:val="14"/>
              </w:rPr>
            </w:pPr>
          </w:p>
          <w:p w14:paraId="02A027C3" w14:textId="77777777" w:rsidR="005C5E18" w:rsidRDefault="005C5E18" w:rsidP="007100A9">
            <w:pPr>
              <w:pStyle w:val="TableParagraph"/>
              <w:ind w:left="186" w:right="179"/>
              <w:rPr>
                <w:rFonts w:ascii="Calibri"/>
              </w:rPr>
            </w:pPr>
            <w:r>
              <w:rPr>
                <w:rFonts w:ascii="Calibri"/>
              </w:rPr>
              <w:t>117</w:t>
            </w:r>
          </w:p>
        </w:tc>
        <w:tc>
          <w:tcPr>
            <w:tcW w:w="2129" w:type="dxa"/>
          </w:tcPr>
          <w:p w14:paraId="55220F13" w14:textId="77777777" w:rsidR="005C5E18" w:rsidRDefault="005C5E18" w:rsidP="007100A9">
            <w:pPr>
              <w:pStyle w:val="TableParagraph"/>
              <w:spacing w:before="22"/>
              <w:ind w:left="99" w:right="90"/>
            </w:pPr>
            <w:r>
              <w:t>湖南神通光电科技有</w:t>
            </w:r>
          </w:p>
          <w:p w14:paraId="16A91E54" w14:textId="77777777" w:rsidR="005C5E18" w:rsidRDefault="005C5E18" w:rsidP="007100A9">
            <w:pPr>
              <w:pStyle w:val="TableParagraph"/>
              <w:spacing w:before="43"/>
              <w:ind w:left="99" w:right="90"/>
            </w:pPr>
            <w:r>
              <w:t>限责任公司</w:t>
            </w:r>
          </w:p>
        </w:tc>
        <w:tc>
          <w:tcPr>
            <w:tcW w:w="1277" w:type="dxa"/>
          </w:tcPr>
          <w:p w14:paraId="70FD3F80" w14:textId="77777777" w:rsidR="005C5E18" w:rsidRDefault="005C5E18" w:rsidP="007100A9">
            <w:pPr>
              <w:pStyle w:val="TableParagraph"/>
              <w:spacing w:before="178"/>
              <w:ind w:left="90" w:right="81"/>
            </w:pPr>
            <w:r>
              <w:t>何强</w:t>
            </w:r>
          </w:p>
        </w:tc>
        <w:tc>
          <w:tcPr>
            <w:tcW w:w="1414" w:type="dxa"/>
          </w:tcPr>
          <w:p w14:paraId="3E79FA2D" w14:textId="77777777" w:rsidR="005C5E18" w:rsidRDefault="005C5E18" w:rsidP="007100A9">
            <w:pPr>
              <w:pStyle w:val="TableParagraph"/>
              <w:spacing w:before="178"/>
              <w:ind w:left="129"/>
              <w:jc w:val="left"/>
            </w:pPr>
            <w:r>
              <w:t>13387337986</w:t>
            </w:r>
          </w:p>
        </w:tc>
        <w:tc>
          <w:tcPr>
            <w:tcW w:w="2871" w:type="dxa"/>
          </w:tcPr>
          <w:p w14:paraId="687F60BE" w14:textId="77777777" w:rsidR="005C5E18" w:rsidRDefault="005C5E18" w:rsidP="007100A9">
            <w:pPr>
              <w:pStyle w:val="TableParagraph"/>
              <w:spacing w:before="178"/>
              <w:ind w:left="47" w:right="44"/>
            </w:pPr>
            <w:r>
              <w:t>株洲市芦淞区董航路 2999 号</w:t>
            </w:r>
          </w:p>
        </w:tc>
        <w:tc>
          <w:tcPr>
            <w:tcW w:w="675" w:type="dxa"/>
          </w:tcPr>
          <w:p w14:paraId="79AF5567" w14:textId="77777777" w:rsidR="005C5E18" w:rsidRDefault="005C5E18" w:rsidP="007100A9">
            <w:pPr>
              <w:pStyle w:val="TableParagraph"/>
              <w:jc w:val="left"/>
              <w:rPr>
                <w:rFonts w:ascii="Times New Roman"/>
                <w:sz w:val="20"/>
              </w:rPr>
            </w:pPr>
          </w:p>
        </w:tc>
      </w:tr>
      <w:tr w:rsidR="005C5E18" w14:paraId="6DEA4007" w14:textId="77777777" w:rsidTr="007100A9">
        <w:trPr>
          <w:trHeight w:val="623"/>
        </w:trPr>
        <w:tc>
          <w:tcPr>
            <w:tcW w:w="840" w:type="dxa"/>
          </w:tcPr>
          <w:p w14:paraId="11A05511" w14:textId="77777777" w:rsidR="005C5E18" w:rsidRDefault="005C5E18" w:rsidP="007100A9">
            <w:pPr>
              <w:pStyle w:val="TableParagraph"/>
              <w:spacing w:before="4"/>
              <w:jc w:val="left"/>
              <w:rPr>
                <w:b/>
                <w:sz w:val="14"/>
              </w:rPr>
            </w:pPr>
          </w:p>
          <w:p w14:paraId="4EEC2F43" w14:textId="77777777" w:rsidR="005C5E18" w:rsidRDefault="005C5E18" w:rsidP="007100A9">
            <w:pPr>
              <w:pStyle w:val="TableParagraph"/>
              <w:ind w:left="186" w:right="179"/>
              <w:rPr>
                <w:rFonts w:ascii="Calibri"/>
              </w:rPr>
            </w:pPr>
            <w:r>
              <w:rPr>
                <w:rFonts w:ascii="Calibri"/>
              </w:rPr>
              <w:t>118</w:t>
            </w:r>
          </w:p>
        </w:tc>
        <w:tc>
          <w:tcPr>
            <w:tcW w:w="2129" w:type="dxa"/>
          </w:tcPr>
          <w:p w14:paraId="55DDFF1F" w14:textId="77777777" w:rsidR="005C5E18" w:rsidRDefault="005C5E18" w:rsidP="007100A9">
            <w:pPr>
              <w:pStyle w:val="TableParagraph"/>
              <w:spacing w:before="22"/>
              <w:ind w:left="99" w:right="90"/>
            </w:pPr>
            <w:r>
              <w:t>湖北洪乐电缆股份有</w:t>
            </w:r>
          </w:p>
          <w:p w14:paraId="409123AD" w14:textId="77777777" w:rsidR="005C5E18" w:rsidRDefault="005C5E18" w:rsidP="007100A9">
            <w:pPr>
              <w:pStyle w:val="TableParagraph"/>
              <w:spacing w:before="43"/>
              <w:ind w:left="99" w:right="88"/>
            </w:pPr>
            <w:r>
              <w:t>限公司</w:t>
            </w:r>
          </w:p>
        </w:tc>
        <w:tc>
          <w:tcPr>
            <w:tcW w:w="1277" w:type="dxa"/>
          </w:tcPr>
          <w:p w14:paraId="1B126E67" w14:textId="77777777" w:rsidR="005C5E18" w:rsidRDefault="005C5E18" w:rsidP="007100A9">
            <w:pPr>
              <w:pStyle w:val="TableParagraph"/>
              <w:spacing w:before="178"/>
              <w:ind w:left="90" w:right="81"/>
            </w:pPr>
            <w:r>
              <w:t>王勇</w:t>
            </w:r>
          </w:p>
        </w:tc>
        <w:tc>
          <w:tcPr>
            <w:tcW w:w="1414" w:type="dxa"/>
          </w:tcPr>
          <w:p w14:paraId="2D2234FE" w14:textId="77777777" w:rsidR="005C5E18" w:rsidRDefault="005C5E18" w:rsidP="007100A9">
            <w:pPr>
              <w:pStyle w:val="TableParagraph"/>
              <w:spacing w:before="178"/>
              <w:ind w:left="129"/>
              <w:jc w:val="left"/>
            </w:pPr>
            <w:r>
              <w:t>13683016017</w:t>
            </w:r>
          </w:p>
        </w:tc>
        <w:tc>
          <w:tcPr>
            <w:tcW w:w="2871" w:type="dxa"/>
          </w:tcPr>
          <w:p w14:paraId="1457CA5E" w14:textId="77777777" w:rsidR="005C5E18" w:rsidRDefault="005C5E18" w:rsidP="007100A9">
            <w:pPr>
              <w:pStyle w:val="TableParagraph"/>
              <w:spacing w:before="22"/>
              <w:ind w:left="47" w:right="37"/>
            </w:pPr>
            <w:r>
              <w:t>湖北省洪湖市府场镇中华路3</w:t>
            </w:r>
          </w:p>
          <w:p w14:paraId="06FB46AD" w14:textId="77777777" w:rsidR="005C5E18" w:rsidRDefault="005C5E18" w:rsidP="007100A9">
            <w:pPr>
              <w:pStyle w:val="TableParagraph"/>
              <w:spacing w:before="43"/>
              <w:ind w:left="3"/>
            </w:pPr>
            <w:r>
              <w:t>号</w:t>
            </w:r>
          </w:p>
        </w:tc>
        <w:tc>
          <w:tcPr>
            <w:tcW w:w="675" w:type="dxa"/>
          </w:tcPr>
          <w:p w14:paraId="70D31C1C" w14:textId="77777777" w:rsidR="005C5E18" w:rsidRDefault="005C5E18" w:rsidP="007100A9">
            <w:pPr>
              <w:pStyle w:val="TableParagraph"/>
              <w:jc w:val="left"/>
              <w:rPr>
                <w:rFonts w:ascii="Times New Roman"/>
                <w:sz w:val="20"/>
              </w:rPr>
            </w:pPr>
          </w:p>
        </w:tc>
      </w:tr>
      <w:tr w:rsidR="005C5E18" w14:paraId="645B4FC8" w14:textId="77777777" w:rsidTr="007100A9">
        <w:trPr>
          <w:trHeight w:val="623"/>
        </w:trPr>
        <w:tc>
          <w:tcPr>
            <w:tcW w:w="840" w:type="dxa"/>
          </w:tcPr>
          <w:p w14:paraId="4EA72F13" w14:textId="77777777" w:rsidR="005C5E18" w:rsidRDefault="005C5E18" w:rsidP="007100A9">
            <w:pPr>
              <w:pStyle w:val="TableParagraph"/>
              <w:spacing w:before="4"/>
              <w:jc w:val="left"/>
              <w:rPr>
                <w:b/>
                <w:sz w:val="14"/>
              </w:rPr>
            </w:pPr>
          </w:p>
          <w:p w14:paraId="7EC5C058" w14:textId="77777777" w:rsidR="005C5E18" w:rsidRDefault="005C5E18" w:rsidP="007100A9">
            <w:pPr>
              <w:pStyle w:val="TableParagraph"/>
              <w:ind w:left="186" w:right="179"/>
              <w:rPr>
                <w:rFonts w:ascii="Calibri"/>
              </w:rPr>
            </w:pPr>
            <w:r>
              <w:rPr>
                <w:rFonts w:ascii="Calibri"/>
              </w:rPr>
              <w:t>119</w:t>
            </w:r>
          </w:p>
        </w:tc>
        <w:tc>
          <w:tcPr>
            <w:tcW w:w="2129" w:type="dxa"/>
          </w:tcPr>
          <w:p w14:paraId="0370E503" w14:textId="77777777" w:rsidR="005C5E18" w:rsidRDefault="005C5E18" w:rsidP="007100A9">
            <w:pPr>
              <w:pStyle w:val="TableParagraph"/>
              <w:spacing w:before="22"/>
              <w:ind w:left="99" w:right="90"/>
            </w:pPr>
            <w:r>
              <w:t>昆明明超电缆有限公</w:t>
            </w:r>
          </w:p>
          <w:p w14:paraId="1D0E4D14" w14:textId="77777777" w:rsidR="005C5E18" w:rsidRDefault="005C5E18" w:rsidP="007100A9">
            <w:pPr>
              <w:pStyle w:val="TableParagraph"/>
              <w:spacing w:before="43"/>
              <w:ind w:left="6"/>
            </w:pPr>
            <w:r>
              <w:t>司</w:t>
            </w:r>
          </w:p>
        </w:tc>
        <w:tc>
          <w:tcPr>
            <w:tcW w:w="1277" w:type="dxa"/>
          </w:tcPr>
          <w:p w14:paraId="48AFB974" w14:textId="77777777" w:rsidR="005C5E18" w:rsidRDefault="005C5E18" w:rsidP="007100A9">
            <w:pPr>
              <w:pStyle w:val="TableParagraph"/>
              <w:spacing w:before="178"/>
              <w:ind w:left="89" w:right="81"/>
            </w:pPr>
            <w:r>
              <w:t>唐冀丰</w:t>
            </w:r>
          </w:p>
        </w:tc>
        <w:tc>
          <w:tcPr>
            <w:tcW w:w="1414" w:type="dxa"/>
          </w:tcPr>
          <w:p w14:paraId="186A7208" w14:textId="77777777" w:rsidR="005C5E18" w:rsidRDefault="005C5E18" w:rsidP="007100A9">
            <w:pPr>
              <w:pStyle w:val="TableParagraph"/>
              <w:spacing w:before="178"/>
              <w:ind w:left="129"/>
              <w:jc w:val="left"/>
            </w:pPr>
            <w:r>
              <w:t>13888048860</w:t>
            </w:r>
          </w:p>
        </w:tc>
        <w:tc>
          <w:tcPr>
            <w:tcW w:w="2871" w:type="dxa"/>
          </w:tcPr>
          <w:p w14:paraId="46A55D0B" w14:textId="77777777" w:rsidR="005C5E18" w:rsidRDefault="005C5E18" w:rsidP="007100A9">
            <w:pPr>
              <w:pStyle w:val="TableParagraph"/>
              <w:spacing w:before="22"/>
              <w:ind w:left="47" w:right="44"/>
            </w:pPr>
            <w:r>
              <w:t>云南省昆明市呈贡县七甸乡</w:t>
            </w:r>
          </w:p>
          <w:p w14:paraId="50EF5B6B" w14:textId="77777777" w:rsidR="005C5E18" w:rsidRDefault="005C5E18" w:rsidP="007100A9">
            <w:pPr>
              <w:pStyle w:val="TableParagraph"/>
              <w:spacing w:before="43"/>
              <w:ind w:left="47" w:right="42"/>
            </w:pPr>
            <w:r>
              <w:t>大哨片区</w:t>
            </w:r>
          </w:p>
        </w:tc>
        <w:tc>
          <w:tcPr>
            <w:tcW w:w="675" w:type="dxa"/>
          </w:tcPr>
          <w:p w14:paraId="0992EB58" w14:textId="77777777" w:rsidR="005C5E18" w:rsidRDefault="005C5E18" w:rsidP="007100A9">
            <w:pPr>
              <w:pStyle w:val="TableParagraph"/>
              <w:jc w:val="left"/>
              <w:rPr>
                <w:rFonts w:ascii="Times New Roman"/>
                <w:sz w:val="20"/>
              </w:rPr>
            </w:pPr>
          </w:p>
        </w:tc>
      </w:tr>
      <w:tr w:rsidR="005C5E18" w14:paraId="76CBE003" w14:textId="77777777" w:rsidTr="007100A9">
        <w:trPr>
          <w:trHeight w:val="623"/>
        </w:trPr>
        <w:tc>
          <w:tcPr>
            <w:tcW w:w="840" w:type="dxa"/>
          </w:tcPr>
          <w:p w14:paraId="1E108A11" w14:textId="77777777" w:rsidR="005C5E18" w:rsidRDefault="005C5E18" w:rsidP="007100A9">
            <w:pPr>
              <w:pStyle w:val="TableParagraph"/>
              <w:spacing w:before="4"/>
              <w:jc w:val="left"/>
              <w:rPr>
                <w:b/>
                <w:sz w:val="14"/>
              </w:rPr>
            </w:pPr>
          </w:p>
          <w:p w14:paraId="7B8D82EB" w14:textId="77777777" w:rsidR="005C5E18" w:rsidRDefault="005C5E18" w:rsidP="007100A9">
            <w:pPr>
              <w:pStyle w:val="TableParagraph"/>
              <w:ind w:left="186" w:right="179"/>
              <w:rPr>
                <w:rFonts w:ascii="Calibri"/>
              </w:rPr>
            </w:pPr>
            <w:r>
              <w:rPr>
                <w:rFonts w:ascii="Calibri"/>
              </w:rPr>
              <w:t>120</w:t>
            </w:r>
          </w:p>
        </w:tc>
        <w:tc>
          <w:tcPr>
            <w:tcW w:w="2129" w:type="dxa"/>
          </w:tcPr>
          <w:p w14:paraId="7EE45BEA" w14:textId="77777777" w:rsidR="005C5E18" w:rsidRDefault="005C5E18" w:rsidP="007100A9">
            <w:pPr>
              <w:pStyle w:val="TableParagraph"/>
              <w:spacing w:before="178"/>
              <w:ind w:left="99" w:right="88"/>
            </w:pPr>
            <w:r>
              <w:t>沈阳电力电缆厂</w:t>
            </w:r>
          </w:p>
        </w:tc>
        <w:tc>
          <w:tcPr>
            <w:tcW w:w="1277" w:type="dxa"/>
          </w:tcPr>
          <w:p w14:paraId="19A72B9A" w14:textId="77777777" w:rsidR="005C5E18" w:rsidRDefault="005C5E18" w:rsidP="007100A9">
            <w:pPr>
              <w:pStyle w:val="TableParagraph"/>
              <w:spacing w:before="178"/>
              <w:ind w:left="90" w:right="81"/>
            </w:pPr>
            <w:r>
              <w:t>陈胜</w:t>
            </w:r>
          </w:p>
        </w:tc>
        <w:tc>
          <w:tcPr>
            <w:tcW w:w="1414" w:type="dxa"/>
          </w:tcPr>
          <w:p w14:paraId="3D4075B5" w14:textId="77777777" w:rsidR="005C5E18" w:rsidRDefault="005C5E18" w:rsidP="007100A9">
            <w:pPr>
              <w:pStyle w:val="TableParagraph"/>
              <w:spacing w:before="178"/>
              <w:ind w:left="129"/>
              <w:jc w:val="left"/>
            </w:pPr>
            <w:r>
              <w:t>13841638522</w:t>
            </w:r>
          </w:p>
        </w:tc>
        <w:tc>
          <w:tcPr>
            <w:tcW w:w="2871" w:type="dxa"/>
          </w:tcPr>
          <w:p w14:paraId="6CF07485" w14:textId="77777777" w:rsidR="005C5E18" w:rsidRDefault="005C5E18" w:rsidP="007100A9">
            <w:pPr>
              <w:pStyle w:val="TableParagraph"/>
              <w:spacing w:before="22"/>
              <w:ind w:left="47" w:right="44"/>
            </w:pPr>
            <w:r>
              <w:t>沈阳市苏家屯区英盛街 69-6</w:t>
            </w:r>
          </w:p>
          <w:p w14:paraId="5FB3155D" w14:textId="77777777" w:rsidR="005C5E18" w:rsidRDefault="005C5E18" w:rsidP="007100A9">
            <w:pPr>
              <w:pStyle w:val="TableParagraph"/>
              <w:spacing w:before="43"/>
              <w:ind w:left="3"/>
            </w:pPr>
            <w:r>
              <w:t>号</w:t>
            </w:r>
          </w:p>
        </w:tc>
        <w:tc>
          <w:tcPr>
            <w:tcW w:w="675" w:type="dxa"/>
          </w:tcPr>
          <w:p w14:paraId="74478525" w14:textId="77777777" w:rsidR="005C5E18" w:rsidRDefault="005C5E18" w:rsidP="007100A9">
            <w:pPr>
              <w:pStyle w:val="TableParagraph"/>
              <w:jc w:val="left"/>
              <w:rPr>
                <w:rFonts w:ascii="Times New Roman"/>
                <w:sz w:val="20"/>
              </w:rPr>
            </w:pPr>
          </w:p>
        </w:tc>
      </w:tr>
    </w:tbl>
    <w:p w14:paraId="065DD1CC" w14:textId="77777777" w:rsidR="005C5E18" w:rsidRDefault="005C5E18" w:rsidP="005C5E18">
      <w:pPr>
        <w:pStyle w:val="ad"/>
        <w:spacing w:before="23" w:after="20"/>
        <w:ind w:left="580" w:firstLine="480"/>
      </w:pPr>
      <w:bookmarkStart w:id="75" w:name="八、DC750V、DC1500V直流电力电缆"/>
      <w:bookmarkEnd w:id="75"/>
      <w:r>
        <w:t>八、</w:t>
      </w:r>
      <w:r>
        <w:t>DC750V</w:t>
      </w:r>
      <w:r>
        <w:t>、</w:t>
      </w:r>
      <w:r>
        <w:t xml:space="preserve">DC1500V </w:t>
      </w:r>
      <w:r>
        <w:t>直流电力电缆</w:t>
      </w:r>
    </w:p>
    <w:tbl>
      <w:tblPr>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8"/>
        <w:gridCol w:w="2129"/>
        <w:gridCol w:w="1275"/>
        <w:gridCol w:w="1561"/>
        <w:gridCol w:w="2552"/>
        <w:gridCol w:w="711"/>
      </w:tblGrid>
      <w:tr w:rsidR="005C5E18" w14:paraId="1A31E541" w14:textId="77777777" w:rsidTr="007100A9">
        <w:trPr>
          <w:trHeight w:val="601"/>
        </w:trPr>
        <w:tc>
          <w:tcPr>
            <w:tcW w:w="708" w:type="dxa"/>
          </w:tcPr>
          <w:p w14:paraId="58463894" w14:textId="77777777" w:rsidR="005C5E18" w:rsidRDefault="005C5E18" w:rsidP="007100A9">
            <w:pPr>
              <w:pStyle w:val="TableParagraph"/>
              <w:spacing w:before="169"/>
              <w:ind w:left="121" w:right="114"/>
              <w:rPr>
                <w:b/>
              </w:rPr>
            </w:pPr>
            <w:r>
              <w:rPr>
                <w:b/>
              </w:rPr>
              <w:t>序号</w:t>
            </w:r>
          </w:p>
        </w:tc>
        <w:tc>
          <w:tcPr>
            <w:tcW w:w="2129" w:type="dxa"/>
          </w:tcPr>
          <w:p w14:paraId="18F56BD2" w14:textId="77777777" w:rsidR="005C5E18" w:rsidRDefault="005C5E18" w:rsidP="007100A9">
            <w:pPr>
              <w:pStyle w:val="TableParagraph"/>
              <w:spacing w:before="169"/>
              <w:ind w:left="537"/>
              <w:jc w:val="left"/>
              <w:rPr>
                <w:b/>
              </w:rPr>
            </w:pPr>
            <w:r>
              <w:rPr>
                <w:b/>
              </w:rPr>
              <w:t>供应商名称</w:t>
            </w:r>
          </w:p>
        </w:tc>
        <w:tc>
          <w:tcPr>
            <w:tcW w:w="1275" w:type="dxa"/>
          </w:tcPr>
          <w:p w14:paraId="1A3619E7" w14:textId="77777777" w:rsidR="005C5E18" w:rsidRDefault="005C5E18" w:rsidP="007100A9">
            <w:pPr>
              <w:pStyle w:val="TableParagraph"/>
              <w:spacing w:before="169"/>
              <w:ind w:left="90" w:right="79"/>
              <w:rPr>
                <w:b/>
              </w:rPr>
            </w:pPr>
            <w:r>
              <w:rPr>
                <w:b/>
              </w:rPr>
              <w:t>业务负责人</w:t>
            </w:r>
          </w:p>
        </w:tc>
        <w:tc>
          <w:tcPr>
            <w:tcW w:w="1561" w:type="dxa"/>
          </w:tcPr>
          <w:p w14:paraId="288C78C1" w14:textId="77777777" w:rsidR="005C5E18" w:rsidRDefault="005C5E18" w:rsidP="007100A9">
            <w:pPr>
              <w:pStyle w:val="TableParagraph"/>
              <w:spacing w:before="169"/>
              <w:ind w:left="356"/>
              <w:jc w:val="left"/>
              <w:rPr>
                <w:b/>
              </w:rPr>
            </w:pPr>
            <w:r>
              <w:rPr>
                <w:b/>
              </w:rPr>
              <w:t>联系电话</w:t>
            </w:r>
          </w:p>
        </w:tc>
        <w:tc>
          <w:tcPr>
            <w:tcW w:w="2552" w:type="dxa"/>
          </w:tcPr>
          <w:p w14:paraId="300142AE" w14:textId="77777777" w:rsidR="005C5E18" w:rsidRDefault="005C5E18" w:rsidP="007100A9">
            <w:pPr>
              <w:pStyle w:val="TableParagraph"/>
              <w:spacing w:before="169"/>
              <w:ind w:left="852"/>
              <w:jc w:val="left"/>
              <w:rPr>
                <w:b/>
              </w:rPr>
            </w:pPr>
            <w:r>
              <w:rPr>
                <w:b/>
              </w:rPr>
              <w:t>生产地址</w:t>
            </w:r>
          </w:p>
        </w:tc>
        <w:tc>
          <w:tcPr>
            <w:tcW w:w="711" w:type="dxa"/>
          </w:tcPr>
          <w:p w14:paraId="3B67DA63" w14:textId="77777777" w:rsidR="005C5E18" w:rsidRDefault="005C5E18" w:rsidP="007100A9">
            <w:pPr>
              <w:pStyle w:val="TableParagraph"/>
              <w:spacing w:before="169"/>
              <w:ind w:left="138"/>
              <w:jc w:val="left"/>
              <w:rPr>
                <w:b/>
              </w:rPr>
            </w:pPr>
            <w:r>
              <w:rPr>
                <w:b/>
              </w:rPr>
              <w:t>备注</w:t>
            </w:r>
          </w:p>
        </w:tc>
      </w:tr>
      <w:tr w:rsidR="005C5E18" w14:paraId="53F9709C" w14:textId="77777777" w:rsidTr="007100A9">
        <w:trPr>
          <w:trHeight w:val="623"/>
        </w:trPr>
        <w:tc>
          <w:tcPr>
            <w:tcW w:w="708" w:type="dxa"/>
          </w:tcPr>
          <w:p w14:paraId="0734A790" w14:textId="77777777" w:rsidR="005C5E18" w:rsidRDefault="005C5E18" w:rsidP="007100A9">
            <w:pPr>
              <w:pStyle w:val="TableParagraph"/>
              <w:spacing w:before="4"/>
              <w:jc w:val="left"/>
              <w:rPr>
                <w:b/>
                <w:sz w:val="14"/>
              </w:rPr>
            </w:pPr>
          </w:p>
          <w:p w14:paraId="0A0CF497" w14:textId="77777777" w:rsidR="005C5E18" w:rsidRDefault="005C5E18" w:rsidP="007100A9">
            <w:pPr>
              <w:pStyle w:val="TableParagraph"/>
              <w:ind w:left="8"/>
              <w:rPr>
                <w:rFonts w:ascii="Calibri"/>
              </w:rPr>
            </w:pPr>
            <w:r>
              <w:rPr>
                <w:rFonts w:ascii="Calibri"/>
              </w:rPr>
              <w:t>1</w:t>
            </w:r>
          </w:p>
        </w:tc>
        <w:tc>
          <w:tcPr>
            <w:tcW w:w="2129" w:type="dxa"/>
          </w:tcPr>
          <w:p w14:paraId="2E0FFDF4" w14:textId="77777777" w:rsidR="005C5E18" w:rsidRDefault="005C5E18" w:rsidP="007100A9">
            <w:pPr>
              <w:pStyle w:val="TableParagraph"/>
              <w:spacing w:before="22"/>
              <w:ind w:left="99" w:right="90"/>
            </w:pPr>
            <w:r>
              <w:t>杭州电缆股份有限公</w:t>
            </w:r>
          </w:p>
          <w:p w14:paraId="368E3CDA" w14:textId="77777777" w:rsidR="005C5E18" w:rsidRDefault="005C5E18" w:rsidP="007100A9">
            <w:pPr>
              <w:pStyle w:val="TableParagraph"/>
              <w:spacing w:before="43"/>
              <w:ind w:left="7"/>
            </w:pPr>
            <w:r>
              <w:t>司</w:t>
            </w:r>
          </w:p>
        </w:tc>
        <w:tc>
          <w:tcPr>
            <w:tcW w:w="1275" w:type="dxa"/>
          </w:tcPr>
          <w:p w14:paraId="09C14E6A" w14:textId="77777777" w:rsidR="005C5E18" w:rsidRDefault="005C5E18" w:rsidP="007100A9">
            <w:pPr>
              <w:pStyle w:val="TableParagraph"/>
              <w:spacing w:before="178"/>
              <w:ind w:left="89" w:right="79"/>
            </w:pPr>
            <w:r>
              <w:t>喻颖泓</w:t>
            </w:r>
          </w:p>
        </w:tc>
        <w:tc>
          <w:tcPr>
            <w:tcW w:w="1561" w:type="dxa"/>
          </w:tcPr>
          <w:p w14:paraId="57E9FC77" w14:textId="77777777" w:rsidR="005C5E18" w:rsidRDefault="005C5E18" w:rsidP="007100A9">
            <w:pPr>
              <w:pStyle w:val="TableParagraph"/>
              <w:spacing w:before="178"/>
              <w:ind w:left="296"/>
              <w:jc w:val="left"/>
            </w:pPr>
            <w:r>
              <w:t>13817583717</w:t>
            </w:r>
          </w:p>
        </w:tc>
        <w:tc>
          <w:tcPr>
            <w:tcW w:w="2552" w:type="dxa"/>
          </w:tcPr>
          <w:p w14:paraId="468757C4" w14:textId="77777777" w:rsidR="005C5E18" w:rsidRDefault="005C5E18" w:rsidP="007100A9">
            <w:pPr>
              <w:pStyle w:val="TableParagraph"/>
              <w:spacing w:before="22"/>
              <w:ind w:left="106"/>
              <w:jc w:val="left"/>
            </w:pPr>
            <w:r>
              <w:t>杭州经济技术开发区 6 号</w:t>
            </w:r>
          </w:p>
          <w:p w14:paraId="513EE1AE" w14:textId="77777777" w:rsidR="005C5E18" w:rsidRDefault="005C5E18" w:rsidP="007100A9">
            <w:pPr>
              <w:pStyle w:val="TableParagraph"/>
              <w:spacing w:before="43"/>
              <w:ind w:left="106"/>
              <w:jc w:val="left"/>
            </w:pPr>
            <w:r>
              <w:t>大街 68-1 号</w:t>
            </w:r>
          </w:p>
        </w:tc>
        <w:tc>
          <w:tcPr>
            <w:tcW w:w="711" w:type="dxa"/>
          </w:tcPr>
          <w:p w14:paraId="7464A421" w14:textId="77777777" w:rsidR="005C5E18" w:rsidRDefault="005C5E18" w:rsidP="007100A9">
            <w:pPr>
              <w:pStyle w:val="TableParagraph"/>
              <w:jc w:val="left"/>
              <w:rPr>
                <w:rFonts w:ascii="Times New Roman"/>
                <w:sz w:val="20"/>
              </w:rPr>
            </w:pPr>
          </w:p>
        </w:tc>
      </w:tr>
      <w:tr w:rsidR="005C5E18" w14:paraId="4FDB30D8" w14:textId="77777777" w:rsidTr="007100A9">
        <w:trPr>
          <w:trHeight w:val="623"/>
        </w:trPr>
        <w:tc>
          <w:tcPr>
            <w:tcW w:w="708" w:type="dxa"/>
          </w:tcPr>
          <w:p w14:paraId="2361FCCC" w14:textId="77777777" w:rsidR="005C5E18" w:rsidRDefault="005C5E18" w:rsidP="007100A9">
            <w:pPr>
              <w:pStyle w:val="TableParagraph"/>
              <w:spacing w:before="4"/>
              <w:jc w:val="left"/>
              <w:rPr>
                <w:b/>
                <w:sz w:val="14"/>
              </w:rPr>
            </w:pPr>
          </w:p>
          <w:p w14:paraId="012BD5B6" w14:textId="77777777" w:rsidR="005C5E18" w:rsidRDefault="005C5E18" w:rsidP="007100A9">
            <w:pPr>
              <w:pStyle w:val="TableParagraph"/>
              <w:ind w:left="8"/>
              <w:rPr>
                <w:rFonts w:ascii="Calibri"/>
              </w:rPr>
            </w:pPr>
            <w:r>
              <w:rPr>
                <w:rFonts w:ascii="Calibri"/>
              </w:rPr>
              <w:t>2</w:t>
            </w:r>
          </w:p>
        </w:tc>
        <w:tc>
          <w:tcPr>
            <w:tcW w:w="2129" w:type="dxa"/>
          </w:tcPr>
          <w:p w14:paraId="09B2520E" w14:textId="77777777" w:rsidR="005C5E18" w:rsidRDefault="005C5E18" w:rsidP="007100A9">
            <w:pPr>
              <w:pStyle w:val="TableParagraph"/>
              <w:spacing w:before="22"/>
              <w:ind w:left="99" w:right="90"/>
            </w:pPr>
            <w:r>
              <w:t>宝胜科技创新股份有</w:t>
            </w:r>
          </w:p>
          <w:p w14:paraId="190299A3" w14:textId="77777777" w:rsidR="005C5E18" w:rsidRDefault="005C5E18" w:rsidP="007100A9">
            <w:pPr>
              <w:pStyle w:val="TableParagraph"/>
              <w:spacing w:before="43"/>
              <w:ind w:left="99" w:right="87"/>
            </w:pPr>
            <w:r>
              <w:t>限公司</w:t>
            </w:r>
          </w:p>
        </w:tc>
        <w:tc>
          <w:tcPr>
            <w:tcW w:w="1275" w:type="dxa"/>
          </w:tcPr>
          <w:p w14:paraId="13CCCA30" w14:textId="77777777" w:rsidR="005C5E18" w:rsidRDefault="005C5E18" w:rsidP="007100A9">
            <w:pPr>
              <w:pStyle w:val="TableParagraph"/>
              <w:spacing w:before="178"/>
              <w:ind w:left="90" w:right="79"/>
            </w:pPr>
            <w:r>
              <w:t>葛翔</w:t>
            </w:r>
          </w:p>
        </w:tc>
        <w:tc>
          <w:tcPr>
            <w:tcW w:w="1561" w:type="dxa"/>
          </w:tcPr>
          <w:p w14:paraId="3275459A" w14:textId="77777777" w:rsidR="005C5E18" w:rsidRDefault="005C5E18" w:rsidP="007100A9">
            <w:pPr>
              <w:pStyle w:val="TableParagraph"/>
              <w:spacing w:before="178"/>
              <w:ind w:left="296"/>
              <w:jc w:val="left"/>
            </w:pPr>
            <w:r>
              <w:t>15852861909</w:t>
            </w:r>
          </w:p>
        </w:tc>
        <w:tc>
          <w:tcPr>
            <w:tcW w:w="2552" w:type="dxa"/>
          </w:tcPr>
          <w:p w14:paraId="57FC02F1" w14:textId="77777777" w:rsidR="005C5E18" w:rsidRDefault="005C5E18" w:rsidP="007100A9">
            <w:pPr>
              <w:pStyle w:val="TableParagraph"/>
              <w:spacing w:before="22"/>
              <w:ind w:left="106"/>
              <w:jc w:val="left"/>
            </w:pPr>
            <w:r>
              <w:t>江苏省宝应县安宜镇苏中</w:t>
            </w:r>
          </w:p>
          <w:p w14:paraId="7A09BF83" w14:textId="77777777" w:rsidR="005C5E18" w:rsidRDefault="005C5E18" w:rsidP="007100A9">
            <w:pPr>
              <w:pStyle w:val="TableParagraph"/>
              <w:spacing w:before="43"/>
              <w:ind w:left="106"/>
              <w:jc w:val="left"/>
            </w:pPr>
            <w:r>
              <w:t>路 1 号</w:t>
            </w:r>
          </w:p>
        </w:tc>
        <w:tc>
          <w:tcPr>
            <w:tcW w:w="711" w:type="dxa"/>
          </w:tcPr>
          <w:p w14:paraId="6304F295" w14:textId="77777777" w:rsidR="005C5E18" w:rsidRDefault="005C5E18" w:rsidP="007100A9">
            <w:pPr>
              <w:pStyle w:val="TableParagraph"/>
              <w:jc w:val="left"/>
              <w:rPr>
                <w:rFonts w:ascii="Times New Roman"/>
                <w:sz w:val="20"/>
              </w:rPr>
            </w:pPr>
          </w:p>
        </w:tc>
      </w:tr>
      <w:tr w:rsidR="005C5E18" w14:paraId="6F17F5BE" w14:textId="77777777" w:rsidTr="007100A9">
        <w:trPr>
          <w:trHeight w:val="623"/>
        </w:trPr>
        <w:tc>
          <w:tcPr>
            <w:tcW w:w="708" w:type="dxa"/>
          </w:tcPr>
          <w:p w14:paraId="26EDABD5" w14:textId="77777777" w:rsidR="005C5E18" w:rsidRDefault="005C5E18" w:rsidP="007100A9">
            <w:pPr>
              <w:pStyle w:val="TableParagraph"/>
              <w:spacing w:before="4"/>
              <w:jc w:val="left"/>
              <w:rPr>
                <w:b/>
                <w:sz w:val="14"/>
              </w:rPr>
            </w:pPr>
          </w:p>
          <w:p w14:paraId="06E5CA4C" w14:textId="77777777" w:rsidR="005C5E18" w:rsidRDefault="005C5E18" w:rsidP="007100A9">
            <w:pPr>
              <w:pStyle w:val="TableParagraph"/>
              <w:ind w:left="8"/>
              <w:rPr>
                <w:rFonts w:ascii="Calibri"/>
              </w:rPr>
            </w:pPr>
            <w:r>
              <w:rPr>
                <w:rFonts w:ascii="Calibri"/>
              </w:rPr>
              <w:t>3</w:t>
            </w:r>
          </w:p>
        </w:tc>
        <w:tc>
          <w:tcPr>
            <w:tcW w:w="2129" w:type="dxa"/>
          </w:tcPr>
          <w:p w14:paraId="388E76C3" w14:textId="77777777" w:rsidR="005C5E18" w:rsidRDefault="005C5E18" w:rsidP="007100A9">
            <w:pPr>
              <w:pStyle w:val="TableParagraph"/>
              <w:spacing w:before="22"/>
              <w:ind w:left="99" w:right="90"/>
            </w:pPr>
            <w:r>
              <w:t>恒飞电缆股份有限公</w:t>
            </w:r>
          </w:p>
          <w:p w14:paraId="4C6EF6AC" w14:textId="77777777" w:rsidR="005C5E18" w:rsidRDefault="005C5E18" w:rsidP="007100A9">
            <w:pPr>
              <w:pStyle w:val="TableParagraph"/>
              <w:spacing w:before="43"/>
              <w:ind w:left="7"/>
            </w:pPr>
            <w:r>
              <w:t>司</w:t>
            </w:r>
          </w:p>
        </w:tc>
        <w:tc>
          <w:tcPr>
            <w:tcW w:w="1275" w:type="dxa"/>
          </w:tcPr>
          <w:p w14:paraId="57FA0A89" w14:textId="77777777" w:rsidR="005C5E18" w:rsidRDefault="005C5E18" w:rsidP="007100A9">
            <w:pPr>
              <w:pStyle w:val="TableParagraph"/>
              <w:spacing w:before="178"/>
              <w:ind w:left="89" w:right="79"/>
            </w:pPr>
            <w:r>
              <w:t>彭伟</w:t>
            </w:r>
          </w:p>
        </w:tc>
        <w:tc>
          <w:tcPr>
            <w:tcW w:w="1561" w:type="dxa"/>
          </w:tcPr>
          <w:p w14:paraId="2E7312BF" w14:textId="77777777" w:rsidR="005C5E18" w:rsidRDefault="005C5E18" w:rsidP="007100A9">
            <w:pPr>
              <w:pStyle w:val="TableParagraph"/>
              <w:spacing w:before="178"/>
              <w:ind w:left="296"/>
              <w:jc w:val="left"/>
            </w:pPr>
            <w:r>
              <w:t>15616001777</w:t>
            </w:r>
          </w:p>
        </w:tc>
        <w:tc>
          <w:tcPr>
            <w:tcW w:w="2552" w:type="dxa"/>
          </w:tcPr>
          <w:p w14:paraId="0FA2EF39" w14:textId="77777777" w:rsidR="005C5E18" w:rsidRDefault="005C5E18" w:rsidP="007100A9">
            <w:pPr>
              <w:pStyle w:val="TableParagraph"/>
              <w:spacing w:before="22"/>
              <w:ind w:left="106"/>
              <w:jc w:val="left"/>
            </w:pPr>
            <w:r>
              <w:t>湖南省长沙市望城区普瑞</w:t>
            </w:r>
          </w:p>
          <w:p w14:paraId="78C01C45" w14:textId="77777777" w:rsidR="005C5E18" w:rsidRDefault="005C5E18" w:rsidP="007100A9">
            <w:pPr>
              <w:pStyle w:val="TableParagraph"/>
              <w:spacing w:before="43"/>
              <w:ind w:left="106"/>
              <w:jc w:val="left"/>
            </w:pPr>
            <w:r>
              <w:t>西路一段 888 号</w:t>
            </w:r>
          </w:p>
        </w:tc>
        <w:tc>
          <w:tcPr>
            <w:tcW w:w="711" w:type="dxa"/>
          </w:tcPr>
          <w:p w14:paraId="7D09769A" w14:textId="77777777" w:rsidR="005C5E18" w:rsidRDefault="005C5E18" w:rsidP="007100A9">
            <w:pPr>
              <w:pStyle w:val="TableParagraph"/>
              <w:jc w:val="left"/>
              <w:rPr>
                <w:rFonts w:ascii="Times New Roman"/>
                <w:sz w:val="20"/>
              </w:rPr>
            </w:pPr>
          </w:p>
        </w:tc>
      </w:tr>
    </w:tbl>
    <w:p w14:paraId="053B6759" w14:textId="77777777" w:rsidR="005C5E18" w:rsidRDefault="005C5E18" w:rsidP="005C5E18">
      <w:pPr>
        <w:rPr>
          <w:sz w:val="20"/>
        </w:rPr>
        <w:sectPr w:rsidR="005C5E18">
          <w:pgSz w:w="11910" w:h="16840"/>
          <w:pgMar w:top="1420" w:right="1220" w:bottom="1300" w:left="1220" w:header="0" w:footer="1117" w:gutter="0"/>
          <w:cols w:space="720"/>
        </w:sectPr>
      </w:pPr>
    </w:p>
    <w:tbl>
      <w:tblPr>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8"/>
        <w:gridCol w:w="2129"/>
        <w:gridCol w:w="1275"/>
        <w:gridCol w:w="1561"/>
        <w:gridCol w:w="2552"/>
        <w:gridCol w:w="711"/>
      </w:tblGrid>
      <w:tr w:rsidR="005C5E18" w14:paraId="136649F6" w14:textId="77777777" w:rsidTr="007100A9">
        <w:trPr>
          <w:trHeight w:val="623"/>
        </w:trPr>
        <w:tc>
          <w:tcPr>
            <w:tcW w:w="708" w:type="dxa"/>
          </w:tcPr>
          <w:p w14:paraId="52F87568" w14:textId="77777777" w:rsidR="005C5E18" w:rsidRDefault="005C5E18" w:rsidP="007100A9">
            <w:pPr>
              <w:pStyle w:val="TableParagraph"/>
              <w:spacing w:before="4"/>
              <w:jc w:val="left"/>
              <w:rPr>
                <w:b/>
                <w:sz w:val="14"/>
              </w:rPr>
            </w:pPr>
          </w:p>
          <w:p w14:paraId="20BCF9D7" w14:textId="77777777" w:rsidR="005C5E18" w:rsidRDefault="005C5E18" w:rsidP="007100A9">
            <w:pPr>
              <w:pStyle w:val="TableParagraph"/>
              <w:ind w:left="299"/>
              <w:jc w:val="left"/>
              <w:rPr>
                <w:rFonts w:ascii="Calibri"/>
              </w:rPr>
            </w:pPr>
            <w:r>
              <w:rPr>
                <w:rFonts w:ascii="Calibri"/>
              </w:rPr>
              <w:t>4</w:t>
            </w:r>
          </w:p>
        </w:tc>
        <w:tc>
          <w:tcPr>
            <w:tcW w:w="2129" w:type="dxa"/>
          </w:tcPr>
          <w:p w14:paraId="0CC96588" w14:textId="77777777" w:rsidR="005C5E18" w:rsidRDefault="005C5E18" w:rsidP="007100A9">
            <w:pPr>
              <w:pStyle w:val="TableParagraph"/>
              <w:spacing w:before="22"/>
              <w:ind w:left="99" w:right="90"/>
            </w:pPr>
            <w:r>
              <w:t>青岛汉缆股份有限公</w:t>
            </w:r>
          </w:p>
          <w:p w14:paraId="2548BD44" w14:textId="77777777" w:rsidR="005C5E18" w:rsidRDefault="005C5E18" w:rsidP="007100A9">
            <w:pPr>
              <w:pStyle w:val="TableParagraph"/>
              <w:spacing w:before="43"/>
              <w:ind w:left="7"/>
            </w:pPr>
            <w:r>
              <w:t>司</w:t>
            </w:r>
          </w:p>
        </w:tc>
        <w:tc>
          <w:tcPr>
            <w:tcW w:w="1275" w:type="dxa"/>
          </w:tcPr>
          <w:p w14:paraId="7291AFA5" w14:textId="77777777" w:rsidR="005C5E18" w:rsidRDefault="005C5E18" w:rsidP="007100A9">
            <w:pPr>
              <w:pStyle w:val="TableParagraph"/>
              <w:spacing w:before="178"/>
              <w:ind w:left="90" w:right="79"/>
            </w:pPr>
            <w:r>
              <w:t>宋向前</w:t>
            </w:r>
          </w:p>
        </w:tc>
        <w:tc>
          <w:tcPr>
            <w:tcW w:w="1561" w:type="dxa"/>
          </w:tcPr>
          <w:p w14:paraId="5A0C33E4" w14:textId="77777777" w:rsidR="005C5E18" w:rsidRDefault="005C5E18" w:rsidP="007100A9">
            <w:pPr>
              <w:pStyle w:val="TableParagraph"/>
              <w:spacing w:before="178"/>
              <w:ind w:right="95"/>
              <w:jc w:val="right"/>
            </w:pPr>
            <w:r>
              <w:t>18562569567</w:t>
            </w:r>
          </w:p>
        </w:tc>
        <w:tc>
          <w:tcPr>
            <w:tcW w:w="2552" w:type="dxa"/>
          </w:tcPr>
          <w:p w14:paraId="212FA1D9" w14:textId="77777777" w:rsidR="005C5E18" w:rsidRDefault="005C5E18" w:rsidP="007100A9">
            <w:pPr>
              <w:pStyle w:val="TableParagraph"/>
              <w:spacing w:before="22"/>
              <w:ind w:left="106"/>
              <w:jc w:val="left"/>
            </w:pPr>
            <w:r>
              <w:t>山东省青岛市崂山区九水</w:t>
            </w:r>
          </w:p>
          <w:p w14:paraId="3B60CA83" w14:textId="77777777" w:rsidR="005C5E18" w:rsidRDefault="005C5E18" w:rsidP="007100A9">
            <w:pPr>
              <w:pStyle w:val="TableParagraph"/>
              <w:spacing w:before="43"/>
              <w:ind w:left="106"/>
              <w:jc w:val="left"/>
            </w:pPr>
            <w:r>
              <w:t>东路 628 号</w:t>
            </w:r>
          </w:p>
        </w:tc>
        <w:tc>
          <w:tcPr>
            <w:tcW w:w="711" w:type="dxa"/>
          </w:tcPr>
          <w:p w14:paraId="0B45E4C6" w14:textId="77777777" w:rsidR="005C5E18" w:rsidRDefault="005C5E18" w:rsidP="007100A9">
            <w:pPr>
              <w:pStyle w:val="TableParagraph"/>
              <w:jc w:val="left"/>
              <w:rPr>
                <w:rFonts w:ascii="Times New Roman"/>
                <w:sz w:val="20"/>
              </w:rPr>
            </w:pPr>
          </w:p>
        </w:tc>
      </w:tr>
      <w:tr w:rsidR="005C5E18" w14:paraId="4979BF6B" w14:textId="77777777" w:rsidTr="007100A9">
        <w:trPr>
          <w:trHeight w:val="623"/>
        </w:trPr>
        <w:tc>
          <w:tcPr>
            <w:tcW w:w="708" w:type="dxa"/>
          </w:tcPr>
          <w:p w14:paraId="56302786" w14:textId="77777777" w:rsidR="005C5E18" w:rsidRDefault="005C5E18" w:rsidP="007100A9">
            <w:pPr>
              <w:pStyle w:val="TableParagraph"/>
              <w:spacing w:before="4"/>
              <w:jc w:val="left"/>
              <w:rPr>
                <w:b/>
                <w:sz w:val="14"/>
              </w:rPr>
            </w:pPr>
          </w:p>
          <w:p w14:paraId="1069329F" w14:textId="77777777" w:rsidR="005C5E18" w:rsidRDefault="005C5E18" w:rsidP="007100A9">
            <w:pPr>
              <w:pStyle w:val="TableParagraph"/>
              <w:ind w:left="299"/>
              <w:jc w:val="left"/>
              <w:rPr>
                <w:rFonts w:ascii="Calibri"/>
              </w:rPr>
            </w:pPr>
            <w:r>
              <w:rPr>
                <w:rFonts w:ascii="Calibri"/>
              </w:rPr>
              <w:t>5</w:t>
            </w:r>
          </w:p>
        </w:tc>
        <w:tc>
          <w:tcPr>
            <w:tcW w:w="2129" w:type="dxa"/>
          </w:tcPr>
          <w:p w14:paraId="2EC7C9AA" w14:textId="77777777" w:rsidR="005C5E18" w:rsidRDefault="005C5E18" w:rsidP="007100A9">
            <w:pPr>
              <w:pStyle w:val="TableParagraph"/>
              <w:spacing w:before="22"/>
              <w:ind w:left="99" w:right="90"/>
            </w:pPr>
            <w:r>
              <w:t>浙江万马股份有限公</w:t>
            </w:r>
          </w:p>
          <w:p w14:paraId="419058AC" w14:textId="77777777" w:rsidR="005C5E18" w:rsidRDefault="005C5E18" w:rsidP="007100A9">
            <w:pPr>
              <w:pStyle w:val="TableParagraph"/>
              <w:spacing w:before="43"/>
              <w:ind w:left="7"/>
            </w:pPr>
            <w:r>
              <w:t>司</w:t>
            </w:r>
          </w:p>
        </w:tc>
        <w:tc>
          <w:tcPr>
            <w:tcW w:w="1275" w:type="dxa"/>
          </w:tcPr>
          <w:p w14:paraId="59A69720" w14:textId="77777777" w:rsidR="005C5E18" w:rsidRDefault="005C5E18" w:rsidP="007100A9">
            <w:pPr>
              <w:pStyle w:val="TableParagraph"/>
              <w:spacing w:before="178"/>
              <w:ind w:left="89" w:right="79"/>
            </w:pPr>
            <w:r>
              <w:t>张凡</w:t>
            </w:r>
          </w:p>
        </w:tc>
        <w:tc>
          <w:tcPr>
            <w:tcW w:w="1561" w:type="dxa"/>
          </w:tcPr>
          <w:p w14:paraId="67007BE4" w14:textId="77777777" w:rsidR="005C5E18" w:rsidRDefault="005C5E18" w:rsidP="007100A9">
            <w:pPr>
              <w:pStyle w:val="TableParagraph"/>
              <w:spacing w:before="178"/>
              <w:ind w:right="95"/>
              <w:jc w:val="right"/>
            </w:pPr>
            <w:r>
              <w:t>18506587912</w:t>
            </w:r>
          </w:p>
        </w:tc>
        <w:tc>
          <w:tcPr>
            <w:tcW w:w="2552" w:type="dxa"/>
          </w:tcPr>
          <w:p w14:paraId="189DCECB" w14:textId="77777777" w:rsidR="005C5E18" w:rsidRDefault="005C5E18" w:rsidP="007100A9">
            <w:pPr>
              <w:pStyle w:val="TableParagraph"/>
              <w:spacing w:before="22"/>
              <w:ind w:left="106"/>
              <w:jc w:val="left"/>
            </w:pPr>
            <w:r>
              <w:t>浙江省杭州市临安区青山</w:t>
            </w:r>
          </w:p>
          <w:p w14:paraId="791309F9" w14:textId="77777777" w:rsidR="005C5E18" w:rsidRDefault="005C5E18" w:rsidP="007100A9">
            <w:pPr>
              <w:pStyle w:val="TableParagraph"/>
              <w:spacing w:before="43"/>
              <w:ind w:left="106"/>
              <w:jc w:val="left"/>
            </w:pPr>
            <w:r>
              <w:t>湖街道鹤亭街 896 号</w:t>
            </w:r>
          </w:p>
        </w:tc>
        <w:tc>
          <w:tcPr>
            <w:tcW w:w="711" w:type="dxa"/>
          </w:tcPr>
          <w:p w14:paraId="6A72998E" w14:textId="77777777" w:rsidR="005C5E18" w:rsidRDefault="005C5E18" w:rsidP="007100A9">
            <w:pPr>
              <w:pStyle w:val="TableParagraph"/>
              <w:jc w:val="left"/>
              <w:rPr>
                <w:rFonts w:ascii="Times New Roman"/>
                <w:sz w:val="20"/>
              </w:rPr>
            </w:pPr>
          </w:p>
        </w:tc>
      </w:tr>
      <w:tr w:rsidR="005C5E18" w14:paraId="15EC995B" w14:textId="77777777" w:rsidTr="007100A9">
        <w:trPr>
          <w:trHeight w:val="623"/>
        </w:trPr>
        <w:tc>
          <w:tcPr>
            <w:tcW w:w="708" w:type="dxa"/>
          </w:tcPr>
          <w:p w14:paraId="5EB135C0" w14:textId="77777777" w:rsidR="005C5E18" w:rsidRDefault="005C5E18" w:rsidP="007100A9">
            <w:pPr>
              <w:pStyle w:val="TableParagraph"/>
              <w:spacing w:before="4"/>
              <w:jc w:val="left"/>
              <w:rPr>
                <w:b/>
                <w:sz w:val="14"/>
              </w:rPr>
            </w:pPr>
          </w:p>
          <w:p w14:paraId="4F67E456" w14:textId="77777777" w:rsidR="005C5E18" w:rsidRDefault="005C5E18" w:rsidP="007100A9">
            <w:pPr>
              <w:pStyle w:val="TableParagraph"/>
              <w:ind w:left="299"/>
              <w:jc w:val="left"/>
              <w:rPr>
                <w:rFonts w:ascii="Calibri"/>
              </w:rPr>
            </w:pPr>
            <w:r>
              <w:rPr>
                <w:rFonts w:ascii="Calibri"/>
              </w:rPr>
              <w:t>6</w:t>
            </w:r>
          </w:p>
        </w:tc>
        <w:tc>
          <w:tcPr>
            <w:tcW w:w="2129" w:type="dxa"/>
          </w:tcPr>
          <w:p w14:paraId="5FAF8C0F" w14:textId="77777777" w:rsidR="005C5E18" w:rsidRDefault="005C5E18" w:rsidP="007100A9">
            <w:pPr>
              <w:pStyle w:val="TableParagraph"/>
              <w:spacing w:before="22"/>
              <w:ind w:left="99" w:right="90"/>
            </w:pPr>
            <w:r>
              <w:t>上海南大集团有限公</w:t>
            </w:r>
          </w:p>
          <w:p w14:paraId="6C9D0CF7" w14:textId="77777777" w:rsidR="005C5E18" w:rsidRDefault="005C5E18" w:rsidP="007100A9">
            <w:pPr>
              <w:pStyle w:val="TableParagraph"/>
              <w:spacing w:before="43"/>
              <w:ind w:left="7"/>
            </w:pPr>
            <w:r>
              <w:t>司</w:t>
            </w:r>
          </w:p>
        </w:tc>
        <w:tc>
          <w:tcPr>
            <w:tcW w:w="1275" w:type="dxa"/>
          </w:tcPr>
          <w:p w14:paraId="600740B0" w14:textId="77777777" w:rsidR="005C5E18" w:rsidRDefault="005C5E18" w:rsidP="007100A9">
            <w:pPr>
              <w:pStyle w:val="TableParagraph"/>
              <w:spacing w:before="178"/>
              <w:ind w:left="89" w:right="79"/>
            </w:pPr>
            <w:r>
              <w:t>丁计社</w:t>
            </w:r>
          </w:p>
        </w:tc>
        <w:tc>
          <w:tcPr>
            <w:tcW w:w="1561" w:type="dxa"/>
          </w:tcPr>
          <w:p w14:paraId="11497B94" w14:textId="77777777" w:rsidR="005C5E18" w:rsidRDefault="005C5E18" w:rsidP="007100A9">
            <w:pPr>
              <w:pStyle w:val="TableParagraph"/>
              <w:spacing w:before="178"/>
              <w:ind w:right="95"/>
              <w:jc w:val="right"/>
            </w:pPr>
            <w:r>
              <w:t>13701905292</w:t>
            </w:r>
          </w:p>
        </w:tc>
        <w:tc>
          <w:tcPr>
            <w:tcW w:w="2552" w:type="dxa"/>
          </w:tcPr>
          <w:p w14:paraId="4B1695DC" w14:textId="77777777" w:rsidR="005C5E18" w:rsidRDefault="005C5E18" w:rsidP="007100A9">
            <w:pPr>
              <w:pStyle w:val="TableParagraph"/>
              <w:spacing w:before="178"/>
              <w:ind w:left="106"/>
              <w:jc w:val="left"/>
            </w:pPr>
            <w:r>
              <w:t>上海市中春路 500 号</w:t>
            </w:r>
          </w:p>
        </w:tc>
        <w:tc>
          <w:tcPr>
            <w:tcW w:w="711" w:type="dxa"/>
          </w:tcPr>
          <w:p w14:paraId="3C80027F" w14:textId="77777777" w:rsidR="005C5E18" w:rsidRDefault="005C5E18" w:rsidP="007100A9">
            <w:pPr>
              <w:pStyle w:val="TableParagraph"/>
              <w:jc w:val="left"/>
              <w:rPr>
                <w:rFonts w:ascii="Times New Roman"/>
                <w:sz w:val="20"/>
              </w:rPr>
            </w:pPr>
          </w:p>
        </w:tc>
      </w:tr>
      <w:tr w:rsidR="005C5E18" w14:paraId="0B268287" w14:textId="77777777" w:rsidTr="007100A9">
        <w:trPr>
          <w:trHeight w:val="626"/>
        </w:trPr>
        <w:tc>
          <w:tcPr>
            <w:tcW w:w="708" w:type="dxa"/>
          </w:tcPr>
          <w:p w14:paraId="30C3FC05" w14:textId="77777777" w:rsidR="005C5E18" w:rsidRDefault="005C5E18" w:rsidP="007100A9">
            <w:pPr>
              <w:pStyle w:val="TableParagraph"/>
              <w:spacing w:before="6"/>
              <w:jc w:val="left"/>
              <w:rPr>
                <w:b/>
                <w:sz w:val="14"/>
              </w:rPr>
            </w:pPr>
          </w:p>
          <w:p w14:paraId="69A81BFD" w14:textId="77777777" w:rsidR="005C5E18" w:rsidRDefault="005C5E18" w:rsidP="007100A9">
            <w:pPr>
              <w:pStyle w:val="TableParagraph"/>
              <w:spacing w:before="1"/>
              <w:ind w:left="299"/>
              <w:jc w:val="left"/>
              <w:rPr>
                <w:rFonts w:ascii="Calibri"/>
              </w:rPr>
            </w:pPr>
            <w:r>
              <w:rPr>
                <w:rFonts w:ascii="Calibri"/>
              </w:rPr>
              <w:t>7</w:t>
            </w:r>
          </w:p>
        </w:tc>
        <w:tc>
          <w:tcPr>
            <w:tcW w:w="2129" w:type="dxa"/>
          </w:tcPr>
          <w:p w14:paraId="7146A062" w14:textId="77777777" w:rsidR="005C5E18" w:rsidRDefault="005C5E18" w:rsidP="007100A9">
            <w:pPr>
              <w:pStyle w:val="TableParagraph"/>
              <w:spacing w:before="25"/>
              <w:ind w:left="99" w:right="90"/>
            </w:pPr>
            <w:r>
              <w:t>无锡江南电缆有限公</w:t>
            </w:r>
          </w:p>
          <w:p w14:paraId="3D83C9E3" w14:textId="77777777" w:rsidR="005C5E18" w:rsidRDefault="005C5E18" w:rsidP="007100A9">
            <w:pPr>
              <w:pStyle w:val="TableParagraph"/>
              <w:spacing w:before="43"/>
              <w:ind w:left="7"/>
            </w:pPr>
            <w:r>
              <w:t>司</w:t>
            </w:r>
          </w:p>
        </w:tc>
        <w:tc>
          <w:tcPr>
            <w:tcW w:w="1275" w:type="dxa"/>
          </w:tcPr>
          <w:p w14:paraId="03E4CDBA" w14:textId="77777777" w:rsidR="005C5E18" w:rsidRDefault="005C5E18" w:rsidP="007100A9">
            <w:pPr>
              <w:pStyle w:val="TableParagraph"/>
              <w:spacing w:before="1"/>
              <w:jc w:val="left"/>
              <w:rPr>
                <w:b/>
                <w:sz w:val="14"/>
              </w:rPr>
            </w:pPr>
          </w:p>
          <w:p w14:paraId="7BB51E40" w14:textId="77777777" w:rsidR="005C5E18" w:rsidRDefault="005C5E18" w:rsidP="007100A9">
            <w:pPr>
              <w:pStyle w:val="TableParagraph"/>
              <w:ind w:left="90" w:right="79"/>
            </w:pPr>
            <w:r>
              <w:t>张铁成</w:t>
            </w:r>
          </w:p>
        </w:tc>
        <w:tc>
          <w:tcPr>
            <w:tcW w:w="1561" w:type="dxa"/>
          </w:tcPr>
          <w:p w14:paraId="6E567A9A" w14:textId="77777777" w:rsidR="005C5E18" w:rsidRDefault="005C5E18" w:rsidP="007100A9">
            <w:pPr>
              <w:pStyle w:val="TableParagraph"/>
              <w:spacing w:before="1"/>
              <w:jc w:val="left"/>
              <w:rPr>
                <w:b/>
                <w:sz w:val="14"/>
              </w:rPr>
            </w:pPr>
          </w:p>
          <w:p w14:paraId="06AA61CE" w14:textId="77777777" w:rsidR="005C5E18" w:rsidRDefault="005C5E18" w:rsidP="007100A9">
            <w:pPr>
              <w:pStyle w:val="TableParagraph"/>
              <w:ind w:right="95"/>
              <w:jc w:val="right"/>
            </w:pPr>
            <w:r>
              <w:t>15190398080</w:t>
            </w:r>
          </w:p>
        </w:tc>
        <w:tc>
          <w:tcPr>
            <w:tcW w:w="2552" w:type="dxa"/>
          </w:tcPr>
          <w:p w14:paraId="5176D90D" w14:textId="77777777" w:rsidR="005C5E18" w:rsidRDefault="005C5E18" w:rsidP="007100A9">
            <w:pPr>
              <w:pStyle w:val="TableParagraph"/>
              <w:spacing w:before="25"/>
              <w:ind w:left="106"/>
              <w:jc w:val="left"/>
            </w:pPr>
            <w:r>
              <w:t>江苏省宜兴市官林镇新官</w:t>
            </w:r>
          </w:p>
          <w:p w14:paraId="5771B0EC" w14:textId="77777777" w:rsidR="005C5E18" w:rsidRDefault="005C5E18" w:rsidP="007100A9">
            <w:pPr>
              <w:pStyle w:val="TableParagraph"/>
              <w:spacing w:before="43"/>
              <w:ind w:left="106"/>
              <w:jc w:val="left"/>
            </w:pPr>
            <w:r>
              <w:t>东路 53 号</w:t>
            </w:r>
          </w:p>
        </w:tc>
        <w:tc>
          <w:tcPr>
            <w:tcW w:w="711" w:type="dxa"/>
          </w:tcPr>
          <w:p w14:paraId="3F9D2879" w14:textId="77777777" w:rsidR="005C5E18" w:rsidRDefault="005C5E18" w:rsidP="007100A9">
            <w:pPr>
              <w:pStyle w:val="TableParagraph"/>
              <w:jc w:val="left"/>
              <w:rPr>
                <w:rFonts w:ascii="Times New Roman"/>
                <w:sz w:val="20"/>
              </w:rPr>
            </w:pPr>
          </w:p>
        </w:tc>
      </w:tr>
      <w:tr w:rsidR="005C5E18" w14:paraId="30AF67F3" w14:textId="77777777" w:rsidTr="007100A9">
        <w:trPr>
          <w:trHeight w:val="1319"/>
        </w:trPr>
        <w:tc>
          <w:tcPr>
            <w:tcW w:w="708" w:type="dxa"/>
          </w:tcPr>
          <w:p w14:paraId="5F6A1CFA" w14:textId="77777777" w:rsidR="005C5E18" w:rsidRDefault="005C5E18" w:rsidP="007100A9">
            <w:pPr>
              <w:pStyle w:val="TableParagraph"/>
              <w:jc w:val="left"/>
              <w:rPr>
                <w:b/>
                <w:sz w:val="20"/>
              </w:rPr>
            </w:pPr>
          </w:p>
          <w:p w14:paraId="04E69BE9" w14:textId="77777777" w:rsidR="005C5E18" w:rsidRDefault="005C5E18" w:rsidP="007100A9">
            <w:pPr>
              <w:pStyle w:val="TableParagraph"/>
              <w:spacing w:before="6"/>
              <w:jc w:val="left"/>
              <w:rPr>
                <w:b/>
              </w:rPr>
            </w:pPr>
          </w:p>
          <w:p w14:paraId="1DF7DB24" w14:textId="77777777" w:rsidR="005C5E18" w:rsidRDefault="005C5E18" w:rsidP="007100A9">
            <w:pPr>
              <w:pStyle w:val="TableParagraph"/>
              <w:ind w:left="299"/>
              <w:jc w:val="left"/>
              <w:rPr>
                <w:rFonts w:ascii="Calibri"/>
              </w:rPr>
            </w:pPr>
            <w:r>
              <w:rPr>
                <w:rFonts w:ascii="Calibri"/>
              </w:rPr>
              <w:t>8</w:t>
            </w:r>
          </w:p>
        </w:tc>
        <w:tc>
          <w:tcPr>
            <w:tcW w:w="2129" w:type="dxa"/>
          </w:tcPr>
          <w:p w14:paraId="489EAEF9" w14:textId="77777777" w:rsidR="005C5E18" w:rsidRDefault="005C5E18" w:rsidP="007100A9">
            <w:pPr>
              <w:pStyle w:val="TableParagraph"/>
              <w:spacing w:before="11"/>
              <w:jc w:val="left"/>
              <w:rPr>
                <w:b/>
                <w:sz w:val="28"/>
              </w:rPr>
            </w:pPr>
          </w:p>
          <w:p w14:paraId="0AAB5775" w14:textId="77777777" w:rsidR="005C5E18" w:rsidRDefault="005C5E18" w:rsidP="007100A9">
            <w:pPr>
              <w:pStyle w:val="TableParagraph"/>
              <w:spacing w:before="1" w:line="278" w:lineRule="auto"/>
              <w:ind w:left="748" w:right="105" w:hanging="632"/>
              <w:jc w:val="left"/>
            </w:pPr>
            <w:r>
              <w:t>金杯电工衡阳电缆有限公司</w:t>
            </w:r>
          </w:p>
        </w:tc>
        <w:tc>
          <w:tcPr>
            <w:tcW w:w="1275" w:type="dxa"/>
          </w:tcPr>
          <w:p w14:paraId="6A46E48A" w14:textId="77777777" w:rsidR="005C5E18" w:rsidRDefault="005C5E18" w:rsidP="007100A9">
            <w:pPr>
              <w:pStyle w:val="TableParagraph"/>
              <w:jc w:val="left"/>
              <w:rPr>
                <w:b/>
                <w:sz w:val="20"/>
              </w:rPr>
            </w:pPr>
          </w:p>
          <w:p w14:paraId="3CBA7573" w14:textId="77777777" w:rsidR="005C5E18" w:rsidRDefault="005C5E18" w:rsidP="007100A9">
            <w:pPr>
              <w:pStyle w:val="TableParagraph"/>
              <w:spacing w:before="1"/>
              <w:jc w:val="left"/>
              <w:rPr>
                <w:b/>
              </w:rPr>
            </w:pPr>
          </w:p>
          <w:p w14:paraId="58388528" w14:textId="77777777" w:rsidR="005C5E18" w:rsidRDefault="005C5E18" w:rsidP="007100A9">
            <w:pPr>
              <w:pStyle w:val="TableParagraph"/>
              <w:ind w:left="90" w:right="79"/>
            </w:pPr>
            <w:r>
              <w:t>廖新元</w:t>
            </w:r>
          </w:p>
        </w:tc>
        <w:tc>
          <w:tcPr>
            <w:tcW w:w="1561" w:type="dxa"/>
          </w:tcPr>
          <w:p w14:paraId="0B593B35" w14:textId="77777777" w:rsidR="005C5E18" w:rsidRDefault="005C5E18" w:rsidP="007100A9">
            <w:pPr>
              <w:pStyle w:val="TableParagraph"/>
              <w:spacing w:before="142"/>
              <w:ind w:left="1475" w:right="-144"/>
              <w:jc w:val="left"/>
            </w:pPr>
            <w:r>
              <w:t>湖</w:t>
            </w:r>
          </w:p>
          <w:p w14:paraId="79411467" w14:textId="77777777" w:rsidR="005C5E18" w:rsidRDefault="005C5E18" w:rsidP="007100A9">
            <w:pPr>
              <w:pStyle w:val="TableParagraph"/>
              <w:spacing w:before="115"/>
              <w:ind w:left="296"/>
              <w:jc w:val="left"/>
            </w:pPr>
            <w:r>
              <w:t>13807343002</w:t>
            </w:r>
          </w:p>
        </w:tc>
        <w:tc>
          <w:tcPr>
            <w:tcW w:w="2552" w:type="dxa"/>
          </w:tcPr>
          <w:p w14:paraId="50B89D71" w14:textId="77777777" w:rsidR="005C5E18" w:rsidRDefault="005C5E18" w:rsidP="007100A9">
            <w:pPr>
              <w:pStyle w:val="TableParagraph"/>
              <w:spacing w:line="440" w:lineRule="exact"/>
              <w:ind w:left="118" w:right="103" w:firstLine="7"/>
            </w:pPr>
            <w:r>
              <w:rPr>
                <w:spacing w:val="-5"/>
              </w:rPr>
              <w:t>南省衡阳市雁峰区白沙洲</w:t>
            </w:r>
            <w:r>
              <w:rPr>
                <w:spacing w:val="-14"/>
              </w:rPr>
              <w:t xml:space="preserve">塑电村 </w:t>
            </w:r>
            <w:r>
              <w:t>6</w:t>
            </w:r>
            <w:r>
              <w:rPr>
                <w:spacing w:val="-25"/>
              </w:rPr>
              <w:t xml:space="preserve"> 号</w:t>
            </w:r>
            <w:r>
              <w:t>（</w:t>
            </w:r>
            <w:r>
              <w:rPr>
                <w:spacing w:val="-3"/>
              </w:rPr>
              <w:t>雁峰区工业项目集聚区</w:t>
            </w:r>
            <w:r>
              <w:t>）</w:t>
            </w:r>
          </w:p>
        </w:tc>
        <w:tc>
          <w:tcPr>
            <w:tcW w:w="711" w:type="dxa"/>
          </w:tcPr>
          <w:p w14:paraId="557CD2CA" w14:textId="77777777" w:rsidR="005C5E18" w:rsidRDefault="005C5E18" w:rsidP="007100A9">
            <w:pPr>
              <w:pStyle w:val="TableParagraph"/>
              <w:jc w:val="left"/>
              <w:rPr>
                <w:rFonts w:ascii="Times New Roman"/>
                <w:sz w:val="20"/>
              </w:rPr>
            </w:pPr>
          </w:p>
        </w:tc>
      </w:tr>
      <w:tr w:rsidR="005C5E18" w14:paraId="6A143B98" w14:textId="77777777" w:rsidTr="007100A9">
        <w:trPr>
          <w:trHeight w:val="623"/>
        </w:trPr>
        <w:tc>
          <w:tcPr>
            <w:tcW w:w="708" w:type="dxa"/>
          </w:tcPr>
          <w:p w14:paraId="5433A394" w14:textId="77777777" w:rsidR="005C5E18" w:rsidRDefault="005C5E18" w:rsidP="007100A9">
            <w:pPr>
              <w:pStyle w:val="TableParagraph"/>
              <w:spacing w:before="4"/>
              <w:jc w:val="left"/>
              <w:rPr>
                <w:b/>
                <w:sz w:val="14"/>
              </w:rPr>
            </w:pPr>
          </w:p>
          <w:p w14:paraId="5C17377C" w14:textId="77777777" w:rsidR="005C5E18" w:rsidRDefault="005C5E18" w:rsidP="007100A9">
            <w:pPr>
              <w:pStyle w:val="TableParagraph"/>
              <w:ind w:left="299"/>
              <w:jc w:val="left"/>
              <w:rPr>
                <w:rFonts w:ascii="Calibri"/>
              </w:rPr>
            </w:pPr>
            <w:r>
              <w:rPr>
                <w:rFonts w:ascii="Calibri"/>
              </w:rPr>
              <w:t>9</w:t>
            </w:r>
          </w:p>
        </w:tc>
        <w:tc>
          <w:tcPr>
            <w:tcW w:w="2129" w:type="dxa"/>
          </w:tcPr>
          <w:p w14:paraId="01B87E45" w14:textId="77777777" w:rsidR="005C5E18" w:rsidRDefault="005C5E18" w:rsidP="007100A9">
            <w:pPr>
              <w:pStyle w:val="TableParagraph"/>
              <w:spacing w:before="22"/>
              <w:ind w:left="223"/>
              <w:jc w:val="left"/>
            </w:pPr>
            <w:r>
              <w:rPr>
                <w:spacing w:val="-3"/>
              </w:rPr>
              <w:t>上海浦东电线电缆</w:t>
            </w:r>
          </w:p>
          <w:p w14:paraId="1DD0D7F6" w14:textId="77777777" w:rsidR="005C5E18" w:rsidRDefault="005C5E18" w:rsidP="007100A9">
            <w:pPr>
              <w:pStyle w:val="TableParagraph"/>
              <w:spacing w:before="43"/>
              <w:ind w:left="223"/>
              <w:jc w:val="left"/>
            </w:pPr>
            <w:r>
              <w:t>（</w:t>
            </w:r>
            <w:r>
              <w:rPr>
                <w:spacing w:val="-2"/>
              </w:rPr>
              <w:t>集团</w:t>
            </w:r>
            <w:r>
              <w:t>）</w:t>
            </w:r>
            <w:r>
              <w:rPr>
                <w:spacing w:val="-3"/>
              </w:rPr>
              <w:t>有限公司</w:t>
            </w:r>
          </w:p>
        </w:tc>
        <w:tc>
          <w:tcPr>
            <w:tcW w:w="1275" w:type="dxa"/>
          </w:tcPr>
          <w:p w14:paraId="6FF9C95D" w14:textId="77777777" w:rsidR="005C5E18" w:rsidRDefault="005C5E18" w:rsidP="007100A9">
            <w:pPr>
              <w:pStyle w:val="TableParagraph"/>
              <w:spacing w:before="178"/>
              <w:ind w:left="90" w:right="79"/>
            </w:pPr>
            <w:r>
              <w:t>郑武</w:t>
            </w:r>
          </w:p>
        </w:tc>
        <w:tc>
          <w:tcPr>
            <w:tcW w:w="1561" w:type="dxa"/>
          </w:tcPr>
          <w:p w14:paraId="5CAEF330" w14:textId="77777777" w:rsidR="005C5E18" w:rsidRDefault="005C5E18" w:rsidP="007100A9">
            <w:pPr>
              <w:pStyle w:val="TableParagraph"/>
              <w:spacing w:before="178"/>
              <w:ind w:right="95"/>
              <w:jc w:val="right"/>
            </w:pPr>
            <w:r>
              <w:t>15800770177</w:t>
            </w:r>
          </w:p>
        </w:tc>
        <w:tc>
          <w:tcPr>
            <w:tcW w:w="2552" w:type="dxa"/>
          </w:tcPr>
          <w:p w14:paraId="3EB462C3" w14:textId="77777777" w:rsidR="005C5E18" w:rsidRDefault="005C5E18" w:rsidP="007100A9">
            <w:pPr>
              <w:pStyle w:val="TableParagraph"/>
              <w:spacing w:before="22"/>
              <w:ind w:left="106"/>
              <w:jc w:val="left"/>
            </w:pPr>
            <w:r>
              <w:t>上海市奉贤区青伟路 233</w:t>
            </w:r>
          </w:p>
          <w:p w14:paraId="293DA304" w14:textId="77777777" w:rsidR="005C5E18" w:rsidRDefault="005C5E18" w:rsidP="007100A9">
            <w:pPr>
              <w:pStyle w:val="TableParagraph"/>
              <w:spacing w:before="43"/>
              <w:ind w:left="106"/>
              <w:jc w:val="left"/>
            </w:pPr>
            <w:r>
              <w:t>号</w:t>
            </w:r>
          </w:p>
        </w:tc>
        <w:tc>
          <w:tcPr>
            <w:tcW w:w="711" w:type="dxa"/>
          </w:tcPr>
          <w:p w14:paraId="3CA39191" w14:textId="77777777" w:rsidR="005C5E18" w:rsidRDefault="005C5E18" w:rsidP="007100A9">
            <w:pPr>
              <w:pStyle w:val="TableParagraph"/>
              <w:jc w:val="left"/>
              <w:rPr>
                <w:rFonts w:ascii="Times New Roman"/>
                <w:sz w:val="20"/>
              </w:rPr>
            </w:pPr>
          </w:p>
        </w:tc>
      </w:tr>
      <w:tr w:rsidR="005C5E18" w14:paraId="3AA2DEDB" w14:textId="77777777" w:rsidTr="007100A9">
        <w:trPr>
          <w:trHeight w:val="623"/>
        </w:trPr>
        <w:tc>
          <w:tcPr>
            <w:tcW w:w="708" w:type="dxa"/>
          </w:tcPr>
          <w:p w14:paraId="253F20D8" w14:textId="77777777" w:rsidR="005C5E18" w:rsidRDefault="005C5E18" w:rsidP="007100A9">
            <w:pPr>
              <w:pStyle w:val="TableParagraph"/>
              <w:spacing w:before="4"/>
              <w:jc w:val="left"/>
              <w:rPr>
                <w:b/>
                <w:sz w:val="14"/>
              </w:rPr>
            </w:pPr>
          </w:p>
          <w:p w14:paraId="01DBC428" w14:textId="77777777" w:rsidR="005C5E18" w:rsidRDefault="005C5E18" w:rsidP="007100A9">
            <w:pPr>
              <w:pStyle w:val="TableParagraph"/>
              <w:ind w:left="247"/>
              <w:jc w:val="left"/>
              <w:rPr>
                <w:rFonts w:ascii="Calibri"/>
              </w:rPr>
            </w:pPr>
            <w:r>
              <w:rPr>
                <w:rFonts w:ascii="Calibri"/>
              </w:rPr>
              <w:t>10</w:t>
            </w:r>
          </w:p>
        </w:tc>
        <w:tc>
          <w:tcPr>
            <w:tcW w:w="2129" w:type="dxa"/>
          </w:tcPr>
          <w:p w14:paraId="6700E328" w14:textId="77777777" w:rsidR="005C5E18" w:rsidRDefault="005C5E18" w:rsidP="007100A9">
            <w:pPr>
              <w:pStyle w:val="TableParagraph"/>
              <w:spacing w:before="178"/>
              <w:ind w:left="222"/>
              <w:jc w:val="left"/>
            </w:pPr>
            <w:r>
              <w:t>常丰线缆有限公司</w:t>
            </w:r>
          </w:p>
        </w:tc>
        <w:tc>
          <w:tcPr>
            <w:tcW w:w="1275" w:type="dxa"/>
          </w:tcPr>
          <w:p w14:paraId="28177151" w14:textId="77777777" w:rsidR="005C5E18" w:rsidRDefault="005C5E18" w:rsidP="007100A9">
            <w:pPr>
              <w:pStyle w:val="TableParagraph"/>
              <w:spacing w:before="178"/>
              <w:ind w:left="89" w:right="79"/>
            </w:pPr>
            <w:r>
              <w:t>闫颖梅</w:t>
            </w:r>
          </w:p>
        </w:tc>
        <w:tc>
          <w:tcPr>
            <w:tcW w:w="1561" w:type="dxa"/>
          </w:tcPr>
          <w:p w14:paraId="2662FD9B" w14:textId="77777777" w:rsidR="005C5E18" w:rsidRDefault="005C5E18" w:rsidP="007100A9">
            <w:pPr>
              <w:pStyle w:val="TableParagraph"/>
              <w:spacing w:before="178"/>
              <w:ind w:right="95"/>
              <w:jc w:val="right"/>
            </w:pPr>
            <w:r>
              <w:t>13333179317</w:t>
            </w:r>
          </w:p>
        </w:tc>
        <w:tc>
          <w:tcPr>
            <w:tcW w:w="2552" w:type="dxa"/>
          </w:tcPr>
          <w:p w14:paraId="3EA7DA3B" w14:textId="77777777" w:rsidR="005C5E18" w:rsidRDefault="005C5E18" w:rsidP="007100A9">
            <w:pPr>
              <w:pStyle w:val="TableParagraph"/>
              <w:spacing w:before="22"/>
              <w:ind w:left="106"/>
              <w:jc w:val="left"/>
            </w:pPr>
            <w:r>
              <w:t>河北省河间市沙河桥镇工</w:t>
            </w:r>
          </w:p>
          <w:p w14:paraId="486BE8BE" w14:textId="77777777" w:rsidR="005C5E18" w:rsidRDefault="005C5E18" w:rsidP="007100A9">
            <w:pPr>
              <w:pStyle w:val="TableParagraph"/>
              <w:spacing w:before="43"/>
              <w:ind w:left="106"/>
              <w:jc w:val="left"/>
            </w:pPr>
            <w:r>
              <w:t>业区</w:t>
            </w:r>
          </w:p>
        </w:tc>
        <w:tc>
          <w:tcPr>
            <w:tcW w:w="711" w:type="dxa"/>
          </w:tcPr>
          <w:p w14:paraId="6ECC9CA9" w14:textId="77777777" w:rsidR="005C5E18" w:rsidRDefault="005C5E18" w:rsidP="007100A9">
            <w:pPr>
              <w:pStyle w:val="TableParagraph"/>
              <w:jc w:val="left"/>
              <w:rPr>
                <w:rFonts w:ascii="Times New Roman"/>
                <w:sz w:val="20"/>
              </w:rPr>
            </w:pPr>
          </w:p>
        </w:tc>
      </w:tr>
      <w:tr w:rsidR="005C5E18" w14:paraId="17092E44" w14:textId="77777777" w:rsidTr="007100A9">
        <w:trPr>
          <w:trHeight w:val="623"/>
        </w:trPr>
        <w:tc>
          <w:tcPr>
            <w:tcW w:w="708" w:type="dxa"/>
          </w:tcPr>
          <w:p w14:paraId="154C3AEC" w14:textId="77777777" w:rsidR="005C5E18" w:rsidRDefault="005C5E18" w:rsidP="007100A9">
            <w:pPr>
              <w:pStyle w:val="TableParagraph"/>
              <w:spacing w:before="4"/>
              <w:jc w:val="left"/>
              <w:rPr>
                <w:b/>
                <w:sz w:val="14"/>
              </w:rPr>
            </w:pPr>
          </w:p>
          <w:p w14:paraId="287D2E87" w14:textId="77777777" w:rsidR="005C5E18" w:rsidRDefault="005C5E18" w:rsidP="007100A9">
            <w:pPr>
              <w:pStyle w:val="TableParagraph"/>
              <w:ind w:left="247"/>
              <w:jc w:val="left"/>
              <w:rPr>
                <w:rFonts w:ascii="Calibri"/>
              </w:rPr>
            </w:pPr>
            <w:r>
              <w:rPr>
                <w:rFonts w:ascii="Calibri"/>
              </w:rPr>
              <w:t>11</w:t>
            </w:r>
          </w:p>
        </w:tc>
        <w:tc>
          <w:tcPr>
            <w:tcW w:w="2129" w:type="dxa"/>
          </w:tcPr>
          <w:p w14:paraId="656EACC2" w14:textId="77777777" w:rsidR="005C5E18" w:rsidRDefault="005C5E18" w:rsidP="007100A9">
            <w:pPr>
              <w:pStyle w:val="TableParagraph"/>
              <w:spacing w:before="22"/>
              <w:ind w:left="99" w:right="90"/>
            </w:pPr>
            <w:r>
              <w:t>江苏中煤电缆有限公</w:t>
            </w:r>
          </w:p>
          <w:p w14:paraId="61E685C3" w14:textId="77777777" w:rsidR="005C5E18" w:rsidRDefault="005C5E18" w:rsidP="007100A9">
            <w:pPr>
              <w:pStyle w:val="TableParagraph"/>
              <w:spacing w:before="43"/>
              <w:ind w:left="6"/>
            </w:pPr>
            <w:r>
              <w:t>司</w:t>
            </w:r>
          </w:p>
        </w:tc>
        <w:tc>
          <w:tcPr>
            <w:tcW w:w="1275" w:type="dxa"/>
          </w:tcPr>
          <w:p w14:paraId="63A66A45" w14:textId="77777777" w:rsidR="005C5E18" w:rsidRDefault="005C5E18" w:rsidP="007100A9">
            <w:pPr>
              <w:pStyle w:val="TableParagraph"/>
              <w:spacing w:before="178"/>
              <w:ind w:left="89" w:right="79"/>
            </w:pPr>
            <w:r>
              <w:t>汤磊</w:t>
            </w:r>
          </w:p>
        </w:tc>
        <w:tc>
          <w:tcPr>
            <w:tcW w:w="1561" w:type="dxa"/>
          </w:tcPr>
          <w:p w14:paraId="0247D082" w14:textId="77777777" w:rsidR="005C5E18" w:rsidRDefault="005C5E18" w:rsidP="007100A9">
            <w:pPr>
              <w:pStyle w:val="TableParagraph"/>
              <w:spacing w:before="4"/>
              <w:jc w:val="left"/>
              <w:rPr>
                <w:b/>
                <w:sz w:val="14"/>
              </w:rPr>
            </w:pPr>
          </w:p>
          <w:p w14:paraId="1816ACDF" w14:textId="77777777" w:rsidR="005C5E18" w:rsidRDefault="005C5E18" w:rsidP="007100A9">
            <w:pPr>
              <w:pStyle w:val="TableParagraph"/>
              <w:ind w:right="98"/>
              <w:jc w:val="right"/>
              <w:rPr>
                <w:rFonts w:ascii="Calibri"/>
              </w:rPr>
            </w:pPr>
            <w:r>
              <w:rPr>
                <w:rFonts w:ascii="Calibri"/>
              </w:rPr>
              <w:t>0510-87219011</w:t>
            </w:r>
          </w:p>
        </w:tc>
        <w:tc>
          <w:tcPr>
            <w:tcW w:w="2552" w:type="dxa"/>
          </w:tcPr>
          <w:p w14:paraId="38F2AFD8" w14:textId="77777777" w:rsidR="005C5E18" w:rsidRDefault="005C5E18" w:rsidP="007100A9">
            <w:pPr>
              <w:pStyle w:val="TableParagraph"/>
              <w:spacing w:before="22"/>
              <w:ind w:left="105"/>
              <w:jc w:val="left"/>
            </w:pPr>
            <w:r>
              <w:t>江苏省宜兴市官林镇工业</w:t>
            </w:r>
          </w:p>
          <w:p w14:paraId="5150D13A" w14:textId="77777777" w:rsidR="005C5E18" w:rsidRDefault="005C5E18" w:rsidP="007100A9">
            <w:pPr>
              <w:pStyle w:val="TableParagraph"/>
              <w:spacing w:before="43"/>
              <w:ind w:left="105"/>
              <w:jc w:val="left"/>
            </w:pPr>
            <w:r>
              <w:rPr>
                <w:rFonts w:ascii="Calibri" w:eastAsia="Calibri"/>
              </w:rPr>
              <w:t xml:space="preserve">C </w:t>
            </w:r>
            <w:r>
              <w:t>区</w:t>
            </w:r>
          </w:p>
        </w:tc>
        <w:tc>
          <w:tcPr>
            <w:tcW w:w="711" w:type="dxa"/>
          </w:tcPr>
          <w:p w14:paraId="24777D28" w14:textId="77777777" w:rsidR="005C5E18" w:rsidRDefault="005C5E18" w:rsidP="007100A9">
            <w:pPr>
              <w:pStyle w:val="TableParagraph"/>
              <w:jc w:val="left"/>
              <w:rPr>
                <w:rFonts w:ascii="Times New Roman"/>
                <w:sz w:val="20"/>
              </w:rPr>
            </w:pPr>
          </w:p>
        </w:tc>
      </w:tr>
      <w:tr w:rsidR="005C5E18" w14:paraId="4E0F0BDA" w14:textId="77777777" w:rsidTr="007100A9">
        <w:trPr>
          <w:trHeight w:val="623"/>
        </w:trPr>
        <w:tc>
          <w:tcPr>
            <w:tcW w:w="708" w:type="dxa"/>
          </w:tcPr>
          <w:p w14:paraId="5640AC29" w14:textId="77777777" w:rsidR="005C5E18" w:rsidRDefault="005C5E18" w:rsidP="007100A9">
            <w:pPr>
              <w:pStyle w:val="TableParagraph"/>
              <w:spacing w:before="4"/>
              <w:jc w:val="left"/>
              <w:rPr>
                <w:b/>
                <w:sz w:val="14"/>
              </w:rPr>
            </w:pPr>
          </w:p>
          <w:p w14:paraId="0A198959" w14:textId="77777777" w:rsidR="005C5E18" w:rsidRDefault="005C5E18" w:rsidP="007100A9">
            <w:pPr>
              <w:pStyle w:val="TableParagraph"/>
              <w:ind w:left="247"/>
              <w:jc w:val="left"/>
              <w:rPr>
                <w:rFonts w:ascii="Calibri"/>
              </w:rPr>
            </w:pPr>
            <w:r>
              <w:rPr>
                <w:rFonts w:ascii="Calibri"/>
              </w:rPr>
              <w:t>12</w:t>
            </w:r>
          </w:p>
        </w:tc>
        <w:tc>
          <w:tcPr>
            <w:tcW w:w="2129" w:type="dxa"/>
          </w:tcPr>
          <w:p w14:paraId="10B6D6C1" w14:textId="77777777" w:rsidR="005C5E18" w:rsidRDefault="005C5E18" w:rsidP="007100A9">
            <w:pPr>
              <w:pStyle w:val="TableParagraph"/>
              <w:spacing w:before="22"/>
              <w:ind w:left="99" w:right="90"/>
            </w:pPr>
            <w:r>
              <w:t>安徽太平洋电缆股份</w:t>
            </w:r>
          </w:p>
          <w:p w14:paraId="51595F29" w14:textId="77777777" w:rsidR="005C5E18" w:rsidRDefault="005C5E18" w:rsidP="007100A9">
            <w:pPr>
              <w:pStyle w:val="TableParagraph"/>
              <w:spacing w:before="43"/>
              <w:ind w:left="99" w:right="90"/>
            </w:pPr>
            <w:r>
              <w:t>有限公司</w:t>
            </w:r>
          </w:p>
        </w:tc>
        <w:tc>
          <w:tcPr>
            <w:tcW w:w="1275" w:type="dxa"/>
          </w:tcPr>
          <w:p w14:paraId="6CA498CF" w14:textId="77777777" w:rsidR="005C5E18" w:rsidRDefault="005C5E18" w:rsidP="007100A9">
            <w:pPr>
              <w:pStyle w:val="TableParagraph"/>
              <w:spacing w:before="178"/>
              <w:ind w:left="89" w:right="79"/>
            </w:pPr>
            <w:r>
              <w:t>李进喜</w:t>
            </w:r>
          </w:p>
        </w:tc>
        <w:tc>
          <w:tcPr>
            <w:tcW w:w="1561" w:type="dxa"/>
          </w:tcPr>
          <w:p w14:paraId="01873324" w14:textId="77777777" w:rsidR="005C5E18" w:rsidRDefault="005C5E18" w:rsidP="007100A9">
            <w:pPr>
              <w:pStyle w:val="TableParagraph"/>
              <w:spacing w:before="178"/>
              <w:ind w:right="95"/>
              <w:jc w:val="right"/>
            </w:pPr>
            <w:r>
              <w:t>13911337588</w:t>
            </w:r>
          </w:p>
        </w:tc>
        <w:tc>
          <w:tcPr>
            <w:tcW w:w="2552" w:type="dxa"/>
          </w:tcPr>
          <w:p w14:paraId="3AC19BF5" w14:textId="77777777" w:rsidR="005C5E18" w:rsidRDefault="005C5E18" w:rsidP="007100A9">
            <w:pPr>
              <w:pStyle w:val="TableParagraph"/>
              <w:spacing w:before="22"/>
              <w:ind w:left="106"/>
              <w:jc w:val="left"/>
            </w:pPr>
            <w:r>
              <w:t>安徽省芜湖市无为县高沟</w:t>
            </w:r>
          </w:p>
          <w:p w14:paraId="3088E278" w14:textId="77777777" w:rsidR="005C5E18" w:rsidRDefault="005C5E18" w:rsidP="007100A9">
            <w:pPr>
              <w:pStyle w:val="TableParagraph"/>
              <w:spacing w:before="43"/>
              <w:ind w:left="106"/>
              <w:jc w:val="left"/>
            </w:pPr>
            <w:r>
              <w:t>高新科技园</w:t>
            </w:r>
          </w:p>
        </w:tc>
        <w:tc>
          <w:tcPr>
            <w:tcW w:w="711" w:type="dxa"/>
          </w:tcPr>
          <w:p w14:paraId="0E64DA15" w14:textId="77777777" w:rsidR="005C5E18" w:rsidRDefault="005C5E18" w:rsidP="007100A9">
            <w:pPr>
              <w:pStyle w:val="TableParagraph"/>
              <w:jc w:val="left"/>
              <w:rPr>
                <w:rFonts w:ascii="Times New Roman"/>
                <w:sz w:val="20"/>
              </w:rPr>
            </w:pPr>
          </w:p>
        </w:tc>
      </w:tr>
      <w:tr w:rsidR="005C5E18" w14:paraId="12ED4A90" w14:textId="77777777" w:rsidTr="007100A9">
        <w:trPr>
          <w:trHeight w:val="626"/>
        </w:trPr>
        <w:tc>
          <w:tcPr>
            <w:tcW w:w="708" w:type="dxa"/>
          </w:tcPr>
          <w:p w14:paraId="32469B30" w14:textId="77777777" w:rsidR="005C5E18" w:rsidRDefault="005C5E18" w:rsidP="007100A9">
            <w:pPr>
              <w:pStyle w:val="TableParagraph"/>
              <w:spacing w:before="6"/>
              <w:jc w:val="left"/>
              <w:rPr>
                <w:b/>
                <w:sz w:val="14"/>
              </w:rPr>
            </w:pPr>
          </w:p>
          <w:p w14:paraId="59BC56FA" w14:textId="77777777" w:rsidR="005C5E18" w:rsidRDefault="005C5E18" w:rsidP="007100A9">
            <w:pPr>
              <w:pStyle w:val="TableParagraph"/>
              <w:spacing w:before="1"/>
              <w:ind w:left="247"/>
              <w:jc w:val="left"/>
              <w:rPr>
                <w:rFonts w:ascii="Calibri"/>
              </w:rPr>
            </w:pPr>
            <w:r>
              <w:rPr>
                <w:rFonts w:ascii="Calibri"/>
              </w:rPr>
              <w:t>13</w:t>
            </w:r>
          </w:p>
        </w:tc>
        <w:tc>
          <w:tcPr>
            <w:tcW w:w="2129" w:type="dxa"/>
          </w:tcPr>
          <w:p w14:paraId="2961AD28" w14:textId="77777777" w:rsidR="005C5E18" w:rsidRDefault="005C5E18" w:rsidP="007100A9">
            <w:pPr>
              <w:pStyle w:val="TableParagraph"/>
              <w:spacing w:before="25"/>
              <w:ind w:left="107" w:right="-15"/>
              <w:jc w:val="left"/>
            </w:pPr>
            <w:r>
              <w:rPr>
                <w:spacing w:val="-16"/>
              </w:rPr>
              <w:t>乐星红旗电缆</w:t>
            </w:r>
            <w:r>
              <w:rPr>
                <w:spacing w:val="-3"/>
              </w:rPr>
              <w:t>（</w:t>
            </w:r>
            <w:r>
              <w:t>湖北</w:t>
            </w:r>
            <w:r>
              <w:rPr>
                <w:spacing w:val="-12"/>
              </w:rPr>
              <w:t>）</w:t>
            </w:r>
          </w:p>
          <w:p w14:paraId="233CA66F" w14:textId="77777777" w:rsidR="005C5E18" w:rsidRDefault="005C5E18" w:rsidP="007100A9">
            <w:pPr>
              <w:pStyle w:val="TableParagraph"/>
              <w:spacing w:before="43"/>
              <w:ind w:left="643"/>
              <w:jc w:val="left"/>
            </w:pPr>
            <w:r>
              <w:t>有限公司</w:t>
            </w:r>
          </w:p>
        </w:tc>
        <w:tc>
          <w:tcPr>
            <w:tcW w:w="1275" w:type="dxa"/>
          </w:tcPr>
          <w:p w14:paraId="68C9AE10" w14:textId="77777777" w:rsidR="005C5E18" w:rsidRDefault="005C5E18" w:rsidP="007100A9">
            <w:pPr>
              <w:pStyle w:val="TableParagraph"/>
              <w:spacing w:before="1"/>
              <w:jc w:val="left"/>
              <w:rPr>
                <w:b/>
                <w:sz w:val="14"/>
              </w:rPr>
            </w:pPr>
          </w:p>
          <w:p w14:paraId="1C278F6E" w14:textId="77777777" w:rsidR="005C5E18" w:rsidRDefault="005C5E18" w:rsidP="007100A9">
            <w:pPr>
              <w:pStyle w:val="TableParagraph"/>
              <w:ind w:left="90" w:right="79"/>
            </w:pPr>
            <w:r>
              <w:t>杨春凤</w:t>
            </w:r>
          </w:p>
        </w:tc>
        <w:tc>
          <w:tcPr>
            <w:tcW w:w="1561" w:type="dxa"/>
          </w:tcPr>
          <w:p w14:paraId="34B62CDA" w14:textId="77777777" w:rsidR="005C5E18" w:rsidRDefault="005C5E18" w:rsidP="007100A9">
            <w:pPr>
              <w:pStyle w:val="TableParagraph"/>
              <w:spacing w:before="1"/>
              <w:jc w:val="left"/>
              <w:rPr>
                <w:b/>
                <w:sz w:val="14"/>
              </w:rPr>
            </w:pPr>
          </w:p>
          <w:p w14:paraId="4BE38262" w14:textId="77777777" w:rsidR="005C5E18" w:rsidRDefault="005C5E18" w:rsidP="007100A9">
            <w:pPr>
              <w:pStyle w:val="TableParagraph"/>
              <w:ind w:right="95"/>
              <w:jc w:val="right"/>
            </w:pPr>
            <w:r>
              <w:t>18608608338</w:t>
            </w:r>
          </w:p>
        </w:tc>
        <w:tc>
          <w:tcPr>
            <w:tcW w:w="2552" w:type="dxa"/>
          </w:tcPr>
          <w:p w14:paraId="720DC59C" w14:textId="77777777" w:rsidR="005C5E18" w:rsidRDefault="005C5E18" w:rsidP="007100A9">
            <w:pPr>
              <w:pStyle w:val="TableParagraph"/>
              <w:spacing w:before="25"/>
              <w:ind w:left="106"/>
              <w:jc w:val="left"/>
            </w:pPr>
            <w:r>
              <w:t>湖北省宜昌市点军区谭家</w:t>
            </w:r>
          </w:p>
          <w:p w14:paraId="1562F3FA" w14:textId="77777777" w:rsidR="005C5E18" w:rsidRDefault="005C5E18" w:rsidP="007100A9">
            <w:pPr>
              <w:pStyle w:val="TableParagraph"/>
              <w:spacing w:before="43"/>
              <w:ind w:left="106"/>
              <w:jc w:val="left"/>
            </w:pPr>
            <w:r>
              <w:t>河路 1 号</w:t>
            </w:r>
          </w:p>
        </w:tc>
        <w:tc>
          <w:tcPr>
            <w:tcW w:w="711" w:type="dxa"/>
          </w:tcPr>
          <w:p w14:paraId="10366C81" w14:textId="77777777" w:rsidR="005C5E18" w:rsidRDefault="005C5E18" w:rsidP="007100A9">
            <w:pPr>
              <w:pStyle w:val="TableParagraph"/>
              <w:jc w:val="left"/>
              <w:rPr>
                <w:rFonts w:ascii="Times New Roman"/>
                <w:sz w:val="20"/>
              </w:rPr>
            </w:pPr>
          </w:p>
        </w:tc>
      </w:tr>
      <w:tr w:rsidR="005C5E18" w14:paraId="5220C307" w14:textId="77777777" w:rsidTr="007100A9">
        <w:trPr>
          <w:trHeight w:val="623"/>
        </w:trPr>
        <w:tc>
          <w:tcPr>
            <w:tcW w:w="708" w:type="dxa"/>
          </w:tcPr>
          <w:p w14:paraId="3452248B" w14:textId="77777777" w:rsidR="005C5E18" w:rsidRDefault="005C5E18" w:rsidP="007100A9">
            <w:pPr>
              <w:pStyle w:val="TableParagraph"/>
              <w:spacing w:before="4"/>
              <w:jc w:val="left"/>
              <w:rPr>
                <w:b/>
                <w:sz w:val="14"/>
              </w:rPr>
            </w:pPr>
          </w:p>
          <w:p w14:paraId="4E50C51B" w14:textId="77777777" w:rsidR="005C5E18" w:rsidRDefault="005C5E18" w:rsidP="007100A9">
            <w:pPr>
              <w:pStyle w:val="TableParagraph"/>
              <w:ind w:left="247"/>
              <w:jc w:val="left"/>
              <w:rPr>
                <w:rFonts w:ascii="Calibri"/>
              </w:rPr>
            </w:pPr>
            <w:r>
              <w:rPr>
                <w:rFonts w:ascii="Calibri"/>
              </w:rPr>
              <w:t>14</w:t>
            </w:r>
          </w:p>
        </w:tc>
        <w:tc>
          <w:tcPr>
            <w:tcW w:w="2129" w:type="dxa"/>
          </w:tcPr>
          <w:p w14:paraId="0BA68A22" w14:textId="77777777" w:rsidR="005C5E18" w:rsidRDefault="005C5E18" w:rsidP="007100A9">
            <w:pPr>
              <w:pStyle w:val="TableParagraph"/>
              <w:spacing w:before="22"/>
              <w:ind w:left="99" w:right="90"/>
            </w:pPr>
            <w:r>
              <w:t>西安西电光电缆有限</w:t>
            </w:r>
          </w:p>
          <w:p w14:paraId="0F0DEE5B" w14:textId="77777777" w:rsidR="005C5E18" w:rsidRDefault="005C5E18" w:rsidP="007100A9">
            <w:pPr>
              <w:pStyle w:val="TableParagraph"/>
              <w:spacing w:before="43"/>
              <w:ind w:left="99" w:right="90"/>
            </w:pPr>
            <w:r>
              <w:t>责任公司</w:t>
            </w:r>
          </w:p>
        </w:tc>
        <w:tc>
          <w:tcPr>
            <w:tcW w:w="1275" w:type="dxa"/>
          </w:tcPr>
          <w:p w14:paraId="247DCEC9" w14:textId="77777777" w:rsidR="005C5E18" w:rsidRDefault="005C5E18" w:rsidP="007100A9">
            <w:pPr>
              <w:pStyle w:val="TableParagraph"/>
              <w:spacing w:before="178"/>
              <w:ind w:left="89" w:right="79"/>
            </w:pPr>
            <w:r>
              <w:t>袁荣飞</w:t>
            </w:r>
          </w:p>
        </w:tc>
        <w:tc>
          <w:tcPr>
            <w:tcW w:w="1561" w:type="dxa"/>
          </w:tcPr>
          <w:p w14:paraId="0972B191" w14:textId="77777777" w:rsidR="005C5E18" w:rsidRDefault="005C5E18" w:rsidP="007100A9">
            <w:pPr>
              <w:pStyle w:val="TableParagraph"/>
              <w:spacing w:before="178"/>
              <w:ind w:right="95"/>
              <w:jc w:val="right"/>
            </w:pPr>
            <w:r>
              <w:t>18966762632</w:t>
            </w:r>
          </w:p>
        </w:tc>
        <w:tc>
          <w:tcPr>
            <w:tcW w:w="2552" w:type="dxa"/>
          </w:tcPr>
          <w:p w14:paraId="1012B22A" w14:textId="77777777" w:rsidR="005C5E18" w:rsidRDefault="005C5E18" w:rsidP="007100A9">
            <w:pPr>
              <w:pStyle w:val="TableParagraph"/>
              <w:spacing w:before="3"/>
              <w:jc w:val="left"/>
              <w:rPr>
                <w:b/>
                <w:sz w:val="18"/>
              </w:rPr>
            </w:pPr>
          </w:p>
          <w:p w14:paraId="3849A85C" w14:textId="77777777" w:rsidR="005C5E18" w:rsidRDefault="005C5E18" w:rsidP="007100A9">
            <w:pPr>
              <w:pStyle w:val="TableParagraph"/>
              <w:ind w:left="146"/>
              <w:jc w:val="left"/>
            </w:pPr>
            <w:r>
              <w:t>西安市大庆路 12 号</w:t>
            </w:r>
          </w:p>
        </w:tc>
        <w:tc>
          <w:tcPr>
            <w:tcW w:w="711" w:type="dxa"/>
          </w:tcPr>
          <w:p w14:paraId="7CCCA69D" w14:textId="77777777" w:rsidR="005C5E18" w:rsidRDefault="005C5E18" w:rsidP="007100A9">
            <w:pPr>
              <w:pStyle w:val="TableParagraph"/>
              <w:jc w:val="left"/>
              <w:rPr>
                <w:rFonts w:ascii="Times New Roman"/>
                <w:sz w:val="20"/>
              </w:rPr>
            </w:pPr>
          </w:p>
        </w:tc>
      </w:tr>
      <w:tr w:rsidR="005C5E18" w14:paraId="26449542" w14:textId="77777777" w:rsidTr="007100A9">
        <w:trPr>
          <w:trHeight w:val="623"/>
        </w:trPr>
        <w:tc>
          <w:tcPr>
            <w:tcW w:w="708" w:type="dxa"/>
          </w:tcPr>
          <w:p w14:paraId="4DE6D642" w14:textId="77777777" w:rsidR="005C5E18" w:rsidRDefault="005C5E18" w:rsidP="007100A9">
            <w:pPr>
              <w:pStyle w:val="TableParagraph"/>
              <w:spacing w:before="4"/>
              <w:jc w:val="left"/>
              <w:rPr>
                <w:b/>
                <w:sz w:val="14"/>
              </w:rPr>
            </w:pPr>
          </w:p>
          <w:p w14:paraId="2BB67F57" w14:textId="77777777" w:rsidR="005C5E18" w:rsidRDefault="005C5E18" w:rsidP="007100A9">
            <w:pPr>
              <w:pStyle w:val="TableParagraph"/>
              <w:ind w:left="247"/>
              <w:jc w:val="left"/>
              <w:rPr>
                <w:rFonts w:ascii="Calibri"/>
              </w:rPr>
            </w:pPr>
            <w:r>
              <w:rPr>
                <w:rFonts w:ascii="Calibri"/>
              </w:rPr>
              <w:t>15</w:t>
            </w:r>
          </w:p>
        </w:tc>
        <w:tc>
          <w:tcPr>
            <w:tcW w:w="2129" w:type="dxa"/>
          </w:tcPr>
          <w:p w14:paraId="133FEC86" w14:textId="77777777" w:rsidR="005C5E18" w:rsidRDefault="005C5E18" w:rsidP="007100A9">
            <w:pPr>
              <w:pStyle w:val="TableParagraph"/>
              <w:spacing w:before="22"/>
              <w:ind w:left="99" w:right="90"/>
            </w:pPr>
            <w:r>
              <w:t>湖南华菱线缆股份有</w:t>
            </w:r>
          </w:p>
          <w:p w14:paraId="166181D6" w14:textId="77777777" w:rsidR="005C5E18" w:rsidRDefault="005C5E18" w:rsidP="007100A9">
            <w:pPr>
              <w:pStyle w:val="TableParagraph"/>
              <w:spacing w:before="43"/>
              <w:ind w:left="99" w:right="88"/>
            </w:pPr>
            <w:r>
              <w:t>限公司</w:t>
            </w:r>
          </w:p>
        </w:tc>
        <w:tc>
          <w:tcPr>
            <w:tcW w:w="1275" w:type="dxa"/>
          </w:tcPr>
          <w:p w14:paraId="35BEA837" w14:textId="77777777" w:rsidR="005C5E18" w:rsidRDefault="005C5E18" w:rsidP="007100A9">
            <w:pPr>
              <w:pStyle w:val="TableParagraph"/>
              <w:spacing w:before="178"/>
              <w:ind w:left="89" w:right="79"/>
            </w:pPr>
            <w:r>
              <w:t>金纪伟</w:t>
            </w:r>
          </w:p>
        </w:tc>
        <w:tc>
          <w:tcPr>
            <w:tcW w:w="1561" w:type="dxa"/>
          </w:tcPr>
          <w:p w14:paraId="6E4805AB" w14:textId="77777777" w:rsidR="005C5E18" w:rsidRDefault="005C5E18" w:rsidP="007100A9">
            <w:pPr>
              <w:pStyle w:val="TableParagraph"/>
              <w:spacing w:before="178"/>
              <w:ind w:right="95"/>
              <w:jc w:val="right"/>
            </w:pPr>
            <w:r>
              <w:t>13467428577</w:t>
            </w:r>
          </w:p>
        </w:tc>
        <w:tc>
          <w:tcPr>
            <w:tcW w:w="2552" w:type="dxa"/>
          </w:tcPr>
          <w:p w14:paraId="5C0E5A18" w14:textId="77777777" w:rsidR="005C5E18" w:rsidRDefault="005C5E18" w:rsidP="007100A9">
            <w:pPr>
              <w:pStyle w:val="TableParagraph"/>
              <w:spacing w:before="22"/>
              <w:ind w:left="106"/>
              <w:jc w:val="left"/>
            </w:pPr>
            <w:r>
              <w:t>湘潭市高新区建设南路 1</w:t>
            </w:r>
          </w:p>
          <w:p w14:paraId="2DA336FE" w14:textId="77777777" w:rsidR="005C5E18" w:rsidRDefault="005C5E18" w:rsidP="007100A9">
            <w:pPr>
              <w:pStyle w:val="TableParagraph"/>
              <w:spacing w:before="43"/>
              <w:ind w:left="106"/>
              <w:jc w:val="left"/>
            </w:pPr>
            <w:r>
              <w:t>号</w:t>
            </w:r>
          </w:p>
        </w:tc>
        <w:tc>
          <w:tcPr>
            <w:tcW w:w="711" w:type="dxa"/>
          </w:tcPr>
          <w:p w14:paraId="698173CE" w14:textId="77777777" w:rsidR="005C5E18" w:rsidRDefault="005C5E18" w:rsidP="007100A9">
            <w:pPr>
              <w:pStyle w:val="TableParagraph"/>
              <w:jc w:val="left"/>
              <w:rPr>
                <w:rFonts w:ascii="Times New Roman"/>
                <w:sz w:val="20"/>
              </w:rPr>
            </w:pPr>
          </w:p>
        </w:tc>
      </w:tr>
      <w:tr w:rsidR="005C5E18" w14:paraId="21E11117" w14:textId="77777777" w:rsidTr="007100A9">
        <w:trPr>
          <w:trHeight w:val="1504"/>
        </w:trPr>
        <w:tc>
          <w:tcPr>
            <w:tcW w:w="708" w:type="dxa"/>
          </w:tcPr>
          <w:p w14:paraId="301EBC46" w14:textId="77777777" w:rsidR="005C5E18" w:rsidRDefault="005C5E18" w:rsidP="007100A9">
            <w:pPr>
              <w:pStyle w:val="TableParagraph"/>
              <w:jc w:val="left"/>
              <w:rPr>
                <w:b/>
                <w:sz w:val="20"/>
              </w:rPr>
            </w:pPr>
          </w:p>
          <w:p w14:paraId="2629A538" w14:textId="77777777" w:rsidR="005C5E18" w:rsidRDefault="005C5E18" w:rsidP="007100A9">
            <w:pPr>
              <w:pStyle w:val="TableParagraph"/>
              <w:spacing w:before="8"/>
              <w:jc w:val="left"/>
              <w:rPr>
                <w:b/>
                <w:sz w:val="28"/>
              </w:rPr>
            </w:pPr>
          </w:p>
          <w:p w14:paraId="26B41C61" w14:textId="77777777" w:rsidR="005C5E18" w:rsidRDefault="005C5E18" w:rsidP="007100A9">
            <w:pPr>
              <w:pStyle w:val="TableParagraph"/>
              <w:ind w:left="247"/>
              <w:jc w:val="left"/>
              <w:rPr>
                <w:rFonts w:ascii="Calibri"/>
              </w:rPr>
            </w:pPr>
            <w:r>
              <w:rPr>
                <w:rFonts w:ascii="Calibri"/>
              </w:rPr>
              <w:t>16</w:t>
            </w:r>
          </w:p>
        </w:tc>
        <w:tc>
          <w:tcPr>
            <w:tcW w:w="2129" w:type="dxa"/>
          </w:tcPr>
          <w:p w14:paraId="66B17034" w14:textId="77777777" w:rsidR="005C5E18" w:rsidRDefault="005C5E18" w:rsidP="007100A9">
            <w:pPr>
              <w:pStyle w:val="TableParagraph"/>
              <w:jc w:val="left"/>
              <w:rPr>
                <w:b/>
                <w:sz w:val="20"/>
              </w:rPr>
            </w:pPr>
          </w:p>
          <w:p w14:paraId="402A7938" w14:textId="77777777" w:rsidR="005C5E18" w:rsidRDefault="005C5E18" w:rsidP="007100A9">
            <w:pPr>
              <w:pStyle w:val="TableParagraph"/>
              <w:jc w:val="left"/>
              <w:rPr>
                <w:b/>
                <w:sz w:val="16"/>
              </w:rPr>
            </w:pPr>
          </w:p>
          <w:p w14:paraId="38793CA0" w14:textId="77777777" w:rsidR="005C5E18" w:rsidRDefault="005C5E18" w:rsidP="007100A9">
            <w:pPr>
              <w:pStyle w:val="TableParagraph"/>
              <w:spacing w:line="278" w:lineRule="auto"/>
              <w:ind w:left="957" w:right="106" w:hanging="840"/>
              <w:jc w:val="left"/>
            </w:pPr>
            <w:r>
              <w:t>特变电工股份有限公司</w:t>
            </w:r>
          </w:p>
        </w:tc>
        <w:tc>
          <w:tcPr>
            <w:tcW w:w="1275" w:type="dxa"/>
          </w:tcPr>
          <w:p w14:paraId="1E179374" w14:textId="77777777" w:rsidR="005C5E18" w:rsidRDefault="005C5E18" w:rsidP="007100A9">
            <w:pPr>
              <w:pStyle w:val="TableParagraph"/>
              <w:jc w:val="left"/>
              <w:rPr>
                <w:b/>
                <w:sz w:val="20"/>
              </w:rPr>
            </w:pPr>
          </w:p>
          <w:p w14:paraId="09808E01" w14:textId="77777777" w:rsidR="005C5E18" w:rsidRDefault="005C5E18" w:rsidP="007100A9">
            <w:pPr>
              <w:pStyle w:val="TableParagraph"/>
              <w:spacing w:before="6"/>
              <w:jc w:val="left"/>
              <w:rPr>
                <w:b/>
                <w:sz w:val="20"/>
              </w:rPr>
            </w:pPr>
          </w:p>
          <w:p w14:paraId="23D46D12" w14:textId="77777777" w:rsidR="005C5E18" w:rsidRDefault="005C5E18" w:rsidP="007100A9">
            <w:pPr>
              <w:pStyle w:val="TableParagraph"/>
              <w:spacing w:line="285" w:lineRule="auto"/>
              <w:ind w:left="426" w:right="370" w:hanging="169"/>
              <w:jc w:val="left"/>
            </w:pPr>
            <w:r>
              <w:t>林展鹏耿强</w:t>
            </w:r>
          </w:p>
        </w:tc>
        <w:tc>
          <w:tcPr>
            <w:tcW w:w="1561" w:type="dxa"/>
          </w:tcPr>
          <w:p w14:paraId="27690190" w14:textId="77777777" w:rsidR="005C5E18" w:rsidRDefault="005C5E18" w:rsidP="007100A9">
            <w:pPr>
              <w:pStyle w:val="TableParagraph"/>
              <w:spacing w:before="142"/>
              <w:ind w:left="102"/>
              <w:jc w:val="left"/>
            </w:pPr>
            <w:r>
              <w:t>18699477015</w:t>
            </w:r>
          </w:p>
          <w:p w14:paraId="026DC9BB" w14:textId="77777777" w:rsidR="005C5E18" w:rsidRDefault="005C5E18" w:rsidP="007100A9">
            <w:pPr>
              <w:pStyle w:val="TableParagraph"/>
              <w:spacing w:before="170"/>
              <w:ind w:left="462"/>
              <w:jc w:val="left"/>
            </w:pPr>
            <w:r>
              <w:t>（林）</w:t>
            </w:r>
          </w:p>
          <w:p w14:paraId="48E0CB4C" w14:textId="77777777" w:rsidR="005C5E18" w:rsidRDefault="005C5E18" w:rsidP="007100A9">
            <w:pPr>
              <w:pStyle w:val="TableParagraph"/>
              <w:spacing w:before="53"/>
              <w:ind w:right="95"/>
              <w:jc w:val="right"/>
            </w:pPr>
            <w:r>
              <w:rPr>
                <w:spacing w:val="-1"/>
              </w:rPr>
              <w:t>18599333393</w:t>
            </w:r>
          </w:p>
          <w:p w14:paraId="72E3FD92" w14:textId="77777777" w:rsidR="005C5E18" w:rsidRDefault="005C5E18" w:rsidP="007100A9">
            <w:pPr>
              <w:pStyle w:val="TableParagraph"/>
              <w:spacing w:before="43"/>
              <w:ind w:right="95"/>
              <w:jc w:val="right"/>
            </w:pPr>
            <w:r>
              <w:t>（耿）</w:t>
            </w:r>
          </w:p>
        </w:tc>
        <w:tc>
          <w:tcPr>
            <w:tcW w:w="2552" w:type="dxa"/>
          </w:tcPr>
          <w:p w14:paraId="2F83CE83" w14:textId="77777777" w:rsidR="005C5E18" w:rsidRDefault="005C5E18" w:rsidP="007100A9">
            <w:pPr>
              <w:pStyle w:val="TableParagraph"/>
              <w:jc w:val="left"/>
              <w:rPr>
                <w:b/>
                <w:sz w:val="20"/>
              </w:rPr>
            </w:pPr>
          </w:p>
          <w:p w14:paraId="6E9656D2" w14:textId="77777777" w:rsidR="005C5E18" w:rsidRDefault="005C5E18" w:rsidP="007100A9">
            <w:pPr>
              <w:pStyle w:val="TableParagraph"/>
              <w:jc w:val="left"/>
              <w:rPr>
                <w:b/>
                <w:sz w:val="16"/>
              </w:rPr>
            </w:pPr>
          </w:p>
          <w:p w14:paraId="188DB153" w14:textId="77777777" w:rsidR="005C5E18" w:rsidRDefault="005C5E18" w:rsidP="007100A9">
            <w:pPr>
              <w:pStyle w:val="TableParagraph"/>
              <w:spacing w:line="278" w:lineRule="auto"/>
              <w:ind w:left="106" w:right="94"/>
              <w:jc w:val="left"/>
            </w:pPr>
            <w:r>
              <w:t>新疆昌吉州昌吉市北京南路 189 号</w:t>
            </w:r>
          </w:p>
        </w:tc>
        <w:tc>
          <w:tcPr>
            <w:tcW w:w="711" w:type="dxa"/>
          </w:tcPr>
          <w:p w14:paraId="0ED87A86" w14:textId="77777777" w:rsidR="005C5E18" w:rsidRDefault="005C5E18" w:rsidP="007100A9">
            <w:pPr>
              <w:pStyle w:val="TableParagraph"/>
              <w:jc w:val="left"/>
              <w:rPr>
                <w:rFonts w:ascii="Times New Roman"/>
                <w:sz w:val="20"/>
              </w:rPr>
            </w:pPr>
          </w:p>
        </w:tc>
      </w:tr>
      <w:tr w:rsidR="005C5E18" w14:paraId="0645EB81" w14:textId="77777777" w:rsidTr="007100A9">
        <w:trPr>
          <w:trHeight w:val="623"/>
        </w:trPr>
        <w:tc>
          <w:tcPr>
            <w:tcW w:w="708" w:type="dxa"/>
          </w:tcPr>
          <w:p w14:paraId="525971DA" w14:textId="77777777" w:rsidR="005C5E18" w:rsidRDefault="005C5E18" w:rsidP="007100A9">
            <w:pPr>
              <w:pStyle w:val="TableParagraph"/>
              <w:spacing w:before="4"/>
              <w:jc w:val="left"/>
              <w:rPr>
                <w:b/>
                <w:sz w:val="14"/>
              </w:rPr>
            </w:pPr>
          </w:p>
          <w:p w14:paraId="4C719182" w14:textId="77777777" w:rsidR="005C5E18" w:rsidRDefault="005C5E18" w:rsidP="007100A9">
            <w:pPr>
              <w:pStyle w:val="TableParagraph"/>
              <w:ind w:left="247"/>
              <w:jc w:val="left"/>
              <w:rPr>
                <w:rFonts w:ascii="Calibri"/>
              </w:rPr>
            </w:pPr>
            <w:r>
              <w:rPr>
                <w:rFonts w:ascii="Calibri"/>
              </w:rPr>
              <w:t>17</w:t>
            </w:r>
          </w:p>
        </w:tc>
        <w:tc>
          <w:tcPr>
            <w:tcW w:w="2129" w:type="dxa"/>
          </w:tcPr>
          <w:p w14:paraId="3BE815D9" w14:textId="77777777" w:rsidR="005C5E18" w:rsidRDefault="005C5E18" w:rsidP="007100A9">
            <w:pPr>
              <w:pStyle w:val="TableParagraph"/>
              <w:spacing w:before="22"/>
              <w:ind w:left="99" w:right="90"/>
            </w:pPr>
            <w:r>
              <w:t>江苏亨通电力电缆有</w:t>
            </w:r>
          </w:p>
          <w:p w14:paraId="519AF5B4" w14:textId="77777777" w:rsidR="005C5E18" w:rsidRDefault="005C5E18" w:rsidP="007100A9">
            <w:pPr>
              <w:pStyle w:val="TableParagraph"/>
              <w:spacing w:before="43"/>
              <w:ind w:left="99" w:right="88"/>
            </w:pPr>
            <w:r>
              <w:t>限公司</w:t>
            </w:r>
          </w:p>
        </w:tc>
        <w:tc>
          <w:tcPr>
            <w:tcW w:w="1275" w:type="dxa"/>
          </w:tcPr>
          <w:p w14:paraId="40D0EC5B" w14:textId="77777777" w:rsidR="005C5E18" w:rsidRDefault="005C5E18" w:rsidP="007100A9">
            <w:pPr>
              <w:pStyle w:val="TableParagraph"/>
              <w:spacing w:before="178"/>
              <w:ind w:left="89" w:right="79"/>
            </w:pPr>
            <w:r>
              <w:t>吴建良</w:t>
            </w:r>
          </w:p>
        </w:tc>
        <w:tc>
          <w:tcPr>
            <w:tcW w:w="1561" w:type="dxa"/>
          </w:tcPr>
          <w:p w14:paraId="2A084377" w14:textId="77777777" w:rsidR="005C5E18" w:rsidRDefault="005C5E18" w:rsidP="007100A9">
            <w:pPr>
              <w:pStyle w:val="TableParagraph"/>
              <w:spacing w:before="178"/>
              <w:ind w:right="95"/>
              <w:jc w:val="right"/>
            </w:pPr>
            <w:r>
              <w:t>15862580113</w:t>
            </w:r>
          </w:p>
        </w:tc>
        <w:tc>
          <w:tcPr>
            <w:tcW w:w="2552" w:type="dxa"/>
          </w:tcPr>
          <w:p w14:paraId="1A10EEFF" w14:textId="77777777" w:rsidR="005C5E18" w:rsidRDefault="005C5E18" w:rsidP="007100A9">
            <w:pPr>
              <w:pStyle w:val="TableParagraph"/>
              <w:spacing w:before="22"/>
              <w:ind w:left="106"/>
              <w:jc w:val="left"/>
            </w:pPr>
            <w:r>
              <w:t>江苏省苏州市吴江区七都</w:t>
            </w:r>
          </w:p>
          <w:p w14:paraId="16AD5A0C" w14:textId="77777777" w:rsidR="005C5E18" w:rsidRDefault="005C5E18" w:rsidP="007100A9">
            <w:pPr>
              <w:pStyle w:val="TableParagraph"/>
              <w:spacing w:before="43"/>
              <w:ind w:left="106"/>
              <w:jc w:val="left"/>
            </w:pPr>
            <w:r>
              <w:t>工业区</w:t>
            </w:r>
          </w:p>
        </w:tc>
        <w:tc>
          <w:tcPr>
            <w:tcW w:w="711" w:type="dxa"/>
          </w:tcPr>
          <w:p w14:paraId="136434AF" w14:textId="77777777" w:rsidR="005C5E18" w:rsidRDefault="005C5E18" w:rsidP="007100A9">
            <w:pPr>
              <w:pStyle w:val="TableParagraph"/>
              <w:jc w:val="left"/>
              <w:rPr>
                <w:rFonts w:ascii="Times New Roman"/>
                <w:sz w:val="20"/>
              </w:rPr>
            </w:pPr>
          </w:p>
        </w:tc>
      </w:tr>
      <w:tr w:rsidR="005C5E18" w14:paraId="2D3B1B57" w14:textId="77777777" w:rsidTr="007100A9">
        <w:trPr>
          <w:trHeight w:val="623"/>
        </w:trPr>
        <w:tc>
          <w:tcPr>
            <w:tcW w:w="708" w:type="dxa"/>
          </w:tcPr>
          <w:p w14:paraId="436863BE" w14:textId="77777777" w:rsidR="005C5E18" w:rsidRDefault="005C5E18" w:rsidP="007100A9">
            <w:pPr>
              <w:pStyle w:val="TableParagraph"/>
              <w:spacing w:before="4"/>
              <w:jc w:val="left"/>
              <w:rPr>
                <w:b/>
                <w:sz w:val="14"/>
              </w:rPr>
            </w:pPr>
          </w:p>
          <w:p w14:paraId="16C74C7D" w14:textId="77777777" w:rsidR="005C5E18" w:rsidRDefault="005C5E18" w:rsidP="007100A9">
            <w:pPr>
              <w:pStyle w:val="TableParagraph"/>
              <w:ind w:left="247"/>
              <w:jc w:val="left"/>
              <w:rPr>
                <w:rFonts w:ascii="Calibri"/>
              </w:rPr>
            </w:pPr>
            <w:r>
              <w:rPr>
                <w:rFonts w:ascii="Calibri"/>
              </w:rPr>
              <w:t>18</w:t>
            </w:r>
          </w:p>
        </w:tc>
        <w:tc>
          <w:tcPr>
            <w:tcW w:w="2129" w:type="dxa"/>
          </w:tcPr>
          <w:p w14:paraId="76CE106D" w14:textId="77777777" w:rsidR="005C5E18" w:rsidRDefault="005C5E18" w:rsidP="007100A9">
            <w:pPr>
              <w:pStyle w:val="TableParagraph"/>
              <w:spacing w:before="22"/>
              <w:ind w:left="99" w:right="90"/>
            </w:pPr>
            <w:r>
              <w:t>江苏上上电缆集团有</w:t>
            </w:r>
          </w:p>
          <w:p w14:paraId="5A592E91" w14:textId="77777777" w:rsidR="005C5E18" w:rsidRDefault="005C5E18" w:rsidP="007100A9">
            <w:pPr>
              <w:pStyle w:val="TableParagraph"/>
              <w:spacing w:before="43"/>
              <w:ind w:left="99" w:right="88"/>
            </w:pPr>
            <w:r>
              <w:t>限公司</w:t>
            </w:r>
          </w:p>
        </w:tc>
        <w:tc>
          <w:tcPr>
            <w:tcW w:w="1275" w:type="dxa"/>
          </w:tcPr>
          <w:p w14:paraId="2A5C4C04" w14:textId="77777777" w:rsidR="005C5E18" w:rsidRDefault="005C5E18" w:rsidP="007100A9">
            <w:pPr>
              <w:pStyle w:val="TableParagraph"/>
              <w:spacing w:before="178"/>
              <w:ind w:left="89" w:right="79"/>
            </w:pPr>
            <w:r>
              <w:t>陈琪</w:t>
            </w:r>
          </w:p>
        </w:tc>
        <w:tc>
          <w:tcPr>
            <w:tcW w:w="1561" w:type="dxa"/>
          </w:tcPr>
          <w:p w14:paraId="31DCF90A" w14:textId="77777777" w:rsidR="005C5E18" w:rsidRDefault="005C5E18" w:rsidP="007100A9">
            <w:pPr>
              <w:pStyle w:val="TableParagraph"/>
              <w:spacing w:before="178"/>
              <w:ind w:right="95"/>
              <w:jc w:val="right"/>
            </w:pPr>
            <w:r>
              <w:t>13915882075</w:t>
            </w:r>
          </w:p>
        </w:tc>
        <w:tc>
          <w:tcPr>
            <w:tcW w:w="2552" w:type="dxa"/>
          </w:tcPr>
          <w:p w14:paraId="054AC855" w14:textId="77777777" w:rsidR="005C5E18" w:rsidRDefault="005C5E18" w:rsidP="007100A9">
            <w:pPr>
              <w:pStyle w:val="TableParagraph"/>
              <w:spacing w:before="22"/>
              <w:ind w:left="106"/>
              <w:jc w:val="left"/>
            </w:pPr>
            <w:r>
              <w:t>江苏省溧阳市上上路 68</w:t>
            </w:r>
          </w:p>
          <w:p w14:paraId="20F4143C" w14:textId="77777777" w:rsidR="005C5E18" w:rsidRDefault="005C5E18" w:rsidP="007100A9">
            <w:pPr>
              <w:pStyle w:val="TableParagraph"/>
              <w:spacing w:before="43"/>
              <w:ind w:left="106"/>
              <w:jc w:val="left"/>
            </w:pPr>
            <w:r>
              <w:t>号</w:t>
            </w:r>
          </w:p>
        </w:tc>
        <w:tc>
          <w:tcPr>
            <w:tcW w:w="711" w:type="dxa"/>
          </w:tcPr>
          <w:p w14:paraId="4EB913D8" w14:textId="77777777" w:rsidR="005C5E18" w:rsidRDefault="005C5E18" w:rsidP="007100A9">
            <w:pPr>
              <w:pStyle w:val="TableParagraph"/>
              <w:jc w:val="left"/>
              <w:rPr>
                <w:rFonts w:ascii="Times New Roman"/>
                <w:sz w:val="20"/>
              </w:rPr>
            </w:pPr>
          </w:p>
        </w:tc>
      </w:tr>
      <w:tr w:rsidR="005C5E18" w14:paraId="6997D28D" w14:textId="77777777" w:rsidTr="007100A9">
        <w:trPr>
          <w:trHeight w:val="753"/>
        </w:trPr>
        <w:tc>
          <w:tcPr>
            <w:tcW w:w="708" w:type="dxa"/>
          </w:tcPr>
          <w:p w14:paraId="4F94923A" w14:textId="77777777" w:rsidR="005C5E18" w:rsidRDefault="005C5E18" w:rsidP="007100A9">
            <w:pPr>
              <w:pStyle w:val="TableParagraph"/>
              <w:spacing w:before="5"/>
              <w:jc w:val="left"/>
              <w:rPr>
                <w:b/>
                <w:sz w:val="19"/>
              </w:rPr>
            </w:pPr>
          </w:p>
          <w:p w14:paraId="11BA88B3" w14:textId="77777777" w:rsidR="005C5E18" w:rsidRDefault="005C5E18" w:rsidP="007100A9">
            <w:pPr>
              <w:pStyle w:val="TableParagraph"/>
              <w:ind w:left="247"/>
              <w:jc w:val="left"/>
              <w:rPr>
                <w:rFonts w:ascii="Calibri"/>
              </w:rPr>
            </w:pPr>
            <w:r>
              <w:rPr>
                <w:rFonts w:ascii="Calibri"/>
              </w:rPr>
              <w:t>19</w:t>
            </w:r>
          </w:p>
        </w:tc>
        <w:tc>
          <w:tcPr>
            <w:tcW w:w="2129" w:type="dxa"/>
          </w:tcPr>
          <w:p w14:paraId="3C1AF566" w14:textId="77777777" w:rsidR="005C5E18" w:rsidRDefault="005C5E18" w:rsidP="007100A9">
            <w:pPr>
              <w:pStyle w:val="TableParagraph"/>
              <w:spacing w:before="87" w:line="278" w:lineRule="auto"/>
              <w:ind w:left="748" w:right="106" w:hanging="632"/>
              <w:jc w:val="left"/>
            </w:pPr>
            <w:r>
              <w:t>北京天成瑞源电缆有限公司</w:t>
            </w:r>
          </w:p>
        </w:tc>
        <w:tc>
          <w:tcPr>
            <w:tcW w:w="1275" w:type="dxa"/>
          </w:tcPr>
          <w:p w14:paraId="714510A2" w14:textId="77777777" w:rsidR="005C5E18" w:rsidRDefault="005C5E18" w:rsidP="007100A9">
            <w:pPr>
              <w:pStyle w:val="TableParagraph"/>
              <w:spacing w:before="12"/>
              <w:jc w:val="left"/>
              <w:rPr>
                <w:b/>
                <w:sz w:val="18"/>
              </w:rPr>
            </w:pPr>
          </w:p>
          <w:p w14:paraId="019C1B1B" w14:textId="77777777" w:rsidR="005C5E18" w:rsidRDefault="005C5E18" w:rsidP="007100A9">
            <w:pPr>
              <w:pStyle w:val="TableParagraph"/>
              <w:ind w:left="89" w:right="79"/>
            </w:pPr>
            <w:r>
              <w:t>何恩剑</w:t>
            </w:r>
          </w:p>
        </w:tc>
        <w:tc>
          <w:tcPr>
            <w:tcW w:w="1561" w:type="dxa"/>
          </w:tcPr>
          <w:p w14:paraId="5CC87ED9" w14:textId="77777777" w:rsidR="005C5E18" w:rsidRDefault="005C5E18" w:rsidP="007100A9">
            <w:pPr>
              <w:pStyle w:val="TableParagraph"/>
              <w:spacing w:before="142"/>
              <w:ind w:left="49"/>
              <w:jc w:val="left"/>
            </w:pPr>
            <w:r>
              <w:t>010-87613634</w:t>
            </w:r>
          </w:p>
          <w:p w14:paraId="12B732D6" w14:textId="77777777" w:rsidR="005C5E18" w:rsidRDefault="005C5E18" w:rsidP="007100A9">
            <w:pPr>
              <w:pStyle w:val="TableParagraph"/>
              <w:spacing w:before="53"/>
              <w:ind w:left="296"/>
              <w:jc w:val="left"/>
            </w:pPr>
            <w:r>
              <w:t>18612097551</w:t>
            </w:r>
          </w:p>
        </w:tc>
        <w:tc>
          <w:tcPr>
            <w:tcW w:w="2552" w:type="dxa"/>
          </w:tcPr>
          <w:p w14:paraId="1925FF2E" w14:textId="77777777" w:rsidR="005C5E18" w:rsidRDefault="005C5E18" w:rsidP="007100A9">
            <w:pPr>
              <w:pStyle w:val="TableParagraph"/>
              <w:spacing w:before="87" w:line="278" w:lineRule="auto"/>
              <w:ind w:left="106" w:right="94"/>
              <w:jc w:val="left"/>
            </w:pPr>
            <w:r>
              <w:t>北京市大兴区榆垡镇榆顺路 3 号</w:t>
            </w:r>
          </w:p>
        </w:tc>
        <w:tc>
          <w:tcPr>
            <w:tcW w:w="711" w:type="dxa"/>
          </w:tcPr>
          <w:p w14:paraId="61BB4D78" w14:textId="77777777" w:rsidR="005C5E18" w:rsidRDefault="005C5E18" w:rsidP="007100A9">
            <w:pPr>
              <w:pStyle w:val="TableParagraph"/>
              <w:jc w:val="left"/>
              <w:rPr>
                <w:rFonts w:ascii="Times New Roman"/>
                <w:sz w:val="20"/>
              </w:rPr>
            </w:pPr>
          </w:p>
        </w:tc>
      </w:tr>
      <w:tr w:rsidR="005C5E18" w14:paraId="28053D44" w14:textId="77777777" w:rsidTr="007100A9">
        <w:trPr>
          <w:trHeight w:val="623"/>
        </w:trPr>
        <w:tc>
          <w:tcPr>
            <w:tcW w:w="708" w:type="dxa"/>
          </w:tcPr>
          <w:p w14:paraId="007562E3" w14:textId="77777777" w:rsidR="005C5E18" w:rsidRDefault="005C5E18" w:rsidP="007100A9">
            <w:pPr>
              <w:pStyle w:val="TableParagraph"/>
              <w:spacing w:before="4"/>
              <w:jc w:val="left"/>
              <w:rPr>
                <w:b/>
                <w:sz w:val="14"/>
              </w:rPr>
            </w:pPr>
          </w:p>
          <w:p w14:paraId="325F5504" w14:textId="77777777" w:rsidR="005C5E18" w:rsidRDefault="005C5E18" w:rsidP="007100A9">
            <w:pPr>
              <w:pStyle w:val="TableParagraph"/>
              <w:ind w:left="247"/>
              <w:jc w:val="left"/>
              <w:rPr>
                <w:rFonts w:ascii="Calibri"/>
              </w:rPr>
            </w:pPr>
            <w:r>
              <w:rPr>
                <w:rFonts w:ascii="Calibri"/>
              </w:rPr>
              <w:t>20</w:t>
            </w:r>
          </w:p>
        </w:tc>
        <w:tc>
          <w:tcPr>
            <w:tcW w:w="2129" w:type="dxa"/>
          </w:tcPr>
          <w:p w14:paraId="0E4D36ED" w14:textId="77777777" w:rsidR="005C5E18" w:rsidRDefault="005C5E18" w:rsidP="007100A9">
            <w:pPr>
              <w:pStyle w:val="TableParagraph"/>
              <w:spacing w:before="22"/>
              <w:ind w:left="99" w:right="90"/>
            </w:pPr>
            <w:r>
              <w:t>焦作铁路电缆有限责</w:t>
            </w:r>
          </w:p>
          <w:p w14:paraId="4340D11E" w14:textId="77777777" w:rsidR="005C5E18" w:rsidRDefault="005C5E18" w:rsidP="007100A9">
            <w:pPr>
              <w:pStyle w:val="TableParagraph"/>
              <w:spacing w:before="43"/>
              <w:ind w:left="99" w:right="88"/>
            </w:pPr>
            <w:r>
              <w:t>任公司</w:t>
            </w:r>
          </w:p>
        </w:tc>
        <w:tc>
          <w:tcPr>
            <w:tcW w:w="1275" w:type="dxa"/>
          </w:tcPr>
          <w:p w14:paraId="28A331C5" w14:textId="77777777" w:rsidR="005C5E18" w:rsidRDefault="005C5E18" w:rsidP="007100A9">
            <w:pPr>
              <w:pStyle w:val="TableParagraph"/>
              <w:spacing w:before="178"/>
              <w:ind w:left="89" w:right="79"/>
            </w:pPr>
            <w:r>
              <w:t>马红卫</w:t>
            </w:r>
          </w:p>
        </w:tc>
        <w:tc>
          <w:tcPr>
            <w:tcW w:w="1561" w:type="dxa"/>
          </w:tcPr>
          <w:p w14:paraId="17B927D6" w14:textId="77777777" w:rsidR="005C5E18" w:rsidRDefault="005C5E18" w:rsidP="007100A9">
            <w:pPr>
              <w:pStyle w:val="TableParagraph"/>
              <w:spacing w:before="178"/>
              <w:ind w:right="95"/>
              <w:jc w:val="right"/>
            </w:pPr>
            <w:r>
              <w:t>18639168574</w:t>
            </w:r>
          </w:p>
        </w:tc>
        <w:tc>
          <w:tcPr>
            <w:tcW w:w="2552" w:type="dxa"/>
          </w:tcPr>
          <w:p w14:paraId="353A0B58" w14:textId="77777777" w:rsidR="005C5E18" w:rsidRDefault="005C5E18" w:rsidP="007100A9">
            <w:pPr>
              <w:pStyle w:val="TableParagraph"/>
              <w:spacing w:before="178"/>
              <w:ind w:left="106"/>
              <w:jc w:val="left"/>
            </w:pPr>
            <w:r>
              <w:t xml:space="preserve">河南省焦作市站前路 </w:t>
            </w:r>
            <w:r>
              <w:rPr>
                <w:rFonts w:ascii="Calibri" w:eastAsia="Calibri"/>
              </w:rPr>
              <w:t xml:space="preserve">8 </w:t>
            </w:r>
            <w:r>
              <w:t>号</w:t>
            </w:r>
          </w:p>
        </w:tc>
        <w:tc>
          <w:tcPr>
            <w:tcW w:w="711" w:type="dxa"/>
          </w:tcPr>
          <w:p w14:paraId="0ED1F734" w14:textId="77777777" w:rsidR="005C5E18" w:rsidRDefault="005C5E18" w:rsidP="007100A9">
            <w:pPr>
              <w:pStyle w:val="TableParagraph"/>
              <w:jc w:val="left"/>
              <w:rPr>
                <w:rFonts w:ascii="Times New Roman"/>
                <w:sz w:val="20"/>
              </w:rPr>
            </w:pPr>
          </w:p>
        </w:tc>
      </w:tr>
      <w:tr w:rsidR="005C5E18" w14:paraId="3F89CDA2" w14:textId="77777777" w:rsidTr="007100A9">
        <w:trPr>
          <w:trHeight w:val="623"/>
        </w:trPr>
        <w:tc>
          <w:tcPr>
            <w:tcW w:w="708" w:type="dxa"/>
          </w:tcPr>
          <w:p w14:paraId="6C0C1618" w14:textId="77777777" w:rsidR="005C5E18" w:rsidRDefault="005C5E18" w:rsidP="007100A9">
            <w:pPr>
              <w:pStyle w:val="TableParagraph"/>
              <w:spacing w:before="4"/>
              <w:jc w:val="left"/>
              <w:rPr>
                <w:b/>
                <w:sz w:val="14"/>
              </w:rPr>
            </w:pPr>
          </w:p>
          <w:p w14:paraId="26B87FFF" w14:textId="77777777" w:rsidR="005C5E18" w:rsidRDefault="005C5E18" w:rsidP="007100A9">
            <w:pPr>
              <w:pStyle w:val="TableParagraph"/>
              <w:ind w:left="247"/>
              <w:jc w:val="left"/>
              <w:rPr>
                <w:rFonts w:ascii="Calibri"/>
              </w:rPr>
            </w:pPr>
            <w:r>
              <w:rPr>
                <w:rFonts w:ascii="Calibri"/>
              </w:rPr>
              <w:t>21</w:t>
            </w:r>
          </w:p>
        </w:tc>
        <w:tc>
          <w:tcPr>
            <w:tcW w:w="2129" w:type="dxa"/>
          </w:tcPr>
          <w:p w14:paraId="0F13150F" w14:textId="77777777" w:rsidR="005C5E18" w:rsidRDefault="005C5E18" w:rsidP="007100A9">
            <w:pPr>
              <w:pStyle w:val="TableParagraph"/>
              <w:spacing w:before="22"/>
              <w:ind w:left="99" w:right="90"/>
            </w:pPr>
            <w:r>
              <w:t>新宝丰电线电缆有限</w:t>
            </w:r>
          </w:p>
          <w:p w14:paraId="6A1B957F" w14:textId="77777777" w:rsidR="005C5E18" w:rsidRDefault="005C5E18" w:rsidP="007100A9">
            <w:pPr>
              <w:pStyle w:val="TableParagraph"/>
              <w:spacing w:before="43"/>
              <w:ind w:left="99" w:right="88"/>
            </w:pPr>
            <w:r>
              <w:t>公司</w:t>
            </w:r>
          </w:p>
        </w:tc>
        <w:tc>
          <w:tcPr>
            <w:tcW w:w="1275" w:type="dxa"/>
          </w:tcPr>
          <w:p w14:paraId="3F431A0E" w14:textId="77777777" w:rsidR="005C5E18" w:rsidRDefault="005C5E18" w:rsidP="007100A9">
            <w:pPr>
              <w:pStyle w:val="TableParagraph"/>
              <w:spacing w:before="178"/>
              <w:ind w:left="90" w:right="79"/>
            </w:pPr>
            <w:r>
              <w:t>陈同同</w:t>
            </w:r>
          </w:p>
        </w:tc>
        <w:tc>
          <w:tcPr>
            <w:tcW w:w="1561" w:type="dxa"/>
          </w:tcPr>
          <w:p w14:paraId="0C4B5AAA" w14:textId="77777777" w:rsidR="005C5E18" w:rsidRDefault="005C5E18" w:rsidP="007100A9">
            <w:pPr>
              <w:pStyle w:val="TableParagraph"/>
              <w:spacing w:before="178"/>
              <w:ind w:right="95"/>
              <w:jc w:val="right"/>
            </w:pPr>
            <w:r>
              <w:t>13366555136</w:t>
            </w:r>
          </w:p>
        </w:tc>
        <w:tc>
          <w:tcPr>
            <w:tcW w:w="2552" w:type="dxa"/>
          </w:tcPr>
          <w:p w14:paraId="41E1DB7D" w14:textId="77777777" w:rsidR="005C5E18" w:rsidRDefault="005C5E18" w:rsidP="007100A9">
            <w:pPr>
              <w:pStyle w:val="TableParagraph"/>
              <w:spacing w:before="22"/>
              <w:ind w:left="106"/>
              <w:jc w:val="left"/>
            </w:pPr>
            <w:r>
              <w:t>北京市平谷区平顺路杨桥</w:t>
            </w:r>
          </w:p>
          <w:p w14:paraId="10AE18F0" w14:textId="77777777" w:rsidR="005C5E18" w:rsidRDefault="005C5E18" w:rsidP="007100A9">
            <w:pPr>
              <w:pStyle w:val="TableParagraph"/>
              <w:spacing w:before="43"/>
              <w:ind w:left="106"/>
              <w:jc w:val="left"/>
            </w:pPr>
            <w:r>
              <w:t>路口西</w:t>
            </w:r>
          </w:p>
        </w:tc>
        <w:tc>
          <w:tcPr>
            <w:tcW w:w="711" w:type="dxa"/>
          </w:tcPr>
          <w:p w14:paraId="01FF7074" w14:textId="77777777" w:rsidR="005C5E18" w:rsidRDefault="005C5E18" w:rsidP="007100A9">
            <w:pPr>
              <w:pStyle w:val="TableParagraph"/>
              <w:jc w:val="left"/>
              <w:rPr>
                <w:rFonts w:ascii="Times New Roman"/>
                <w:sz w:val="20"/>
              </w:rPr>
            </w:pPr>
          </w:p>
        </w:tc>
      </w:tr>
      <w:tr w:rsidR="005C5E18" w14:paraId="14681A3C" w14:textId="77777777" w:rsidTr="007100A9">
        <w:trPr>
          <w:trHeight w:val="623"/>
        </w:trPr>
        <w:tc>
          <w:tcPr>
            <w:tcW w:w="708" w:type="dxa"/>
          </w:tcPr>
          <w:p w14:paraId="24A2A23D" w14:textId="77777777" w:rsidR="005C5E18" w:rsidRDefault="005C5E18" w:rsidP="007100A9">
            <w:pPr>
              <w:pStyle w:val="TableParagraph"/>
              <w:spacing w:before="4"/>
              <w:jc w:val="left"/>
              <w:rPr>
                <w:b/>
                <w:sz w:val="14"/>
              </w:rPr>
            </w:pPr>
          </w:p>
          <w:p w14:paraId="0E36B53C" w14:textId="77777777" w:rsidR="005C5E18" w:rsidRDefault="005C5E18" w:rsidP="007100A9">
            <w:pPr>
              <w:pStyle w:val="TableParagraph"/>
              <w:ind w:left="247"/>
              <w:jc w:val="left"/>
              <w:rPr>
                <w:rFonts w:ascii="Calibri"/>
              </w:rPr>
            </w:pPr>
            <w:r>
              <w:rPr>
                <w:rFonts w:ascii="Calibri"/>
              </w:rPr>
              <w:t>22</w:t>
            </w:r>
          </w:p>
        </w:tc>
        <w:tc>
          <w:tcPr>
            <w:tcW w:w="2129" w:type="dxa"/>
          </w:tcPr>
          <w:p w14:paraId="63D385AD" w14:textId="77777777" w:rsidR="005C5E18" w:rsidRDefault="005C5E18" w:rsidP="007100A9">
            <w:pPr>
              <w:pStyle w:val="TableParagraph"/>
              <w:spacing w:before="22"/>
              <w:ind w:left="99" w:right="90"/>
            </w:pPr>
            <w:r>
              <w:t>河北晶辉电工有限公</w:t>
            </w:r>
          </w:p>
          <w:p w14:paraId="44BC379B" w14:textId="77777777" w:rsidR="005C5E18" w:rsidRDefault="005C5E18" w:rsidP="007100A9">
            <w:pPr>
              <w:pStyle w:val="TableParagraph"/>
              <w:spacing w:before="43"/>
              <w:ind w:left="6"/>
            </w:pPr>
            <w:r>
              <w:t>司</w:t>
            </w:r>
          </w:p>
        </w:tc>
        <w:tc>
          <w:tcPr>
            <w:tcW w:w="1275" w:type="dxa"/>
          </w:tcPr>
          <w:p w14:paraId="03AE1585" w14:textId="77777777" w:rsidR="005C5E18" w:rsidRDefault="005C5E18" w:rsidP="007100A9">
            <w:pPr>
              <w:pStyle w:val="TableParagraph"/>
              <w:spacing w:before="178"/>
              <w:ind w:left="89" w:right="79"/>
            </w:pPr>
            <w:r>
              <w:t>韩素芳</w:t>
            </w:r>
          </w:p>
        </w:tc>
        <w:tc>
          <w:tcPr>
            <w:tcW w:w="1561" w:type="dxa"/>
          </w:tcPr>
          <w:p w14:paraId="487C4B7C" w14:textId="77777777" w:rsidR="005C5E18" w:rsidRDefault="005C5E18" w:rsidP="007100A9">
            <w:pPr>
              <w:pStyle w:val="TableParagraph"/>
              <w:spacing w:before="178"/>
              <w:ind w:right="95"/>
              <w:jc w:val="right"/>
            </w:pPr>
            <w:r>
              <w:t>18503278265</w:t>
            </w:r>
          </w:p>
        </w:tc>
        <w:tc>
          <w:tcPr>
            <w:tcW w:w="2552" w:type="dxa"/>
          </w:tcPr>
          <w:p w14:paraId="6368A86A" w14:textId="77777777" w:rsidR="005C5E18" w:rsidRDefault="005C5E18" w:rsidP="007100A9">
            <w:pPr>
              <w:pStyle w:val="TableParagraph"/>
              <w:spacing w:before="22"/>
              <w:ind w:left="106"/>
              <w:jc w:val="left"/>
            </w:pPr>
            <w:r>
              <w:t>河北省邢台市大曹庄管理</w:t>
            </w:r>
          </w:p>
          <w:p w14:paraId="4111D894" w14:textId="77777777" w:rsidR="005C5E18" w:rsidRDefault="005C5E18" w:rsidP="007100A9">
            <w:pPr>
              <w:pStyle w:val="TableParagraph"/>
              <w:spacing w:before="43"/>
              <w:ind w:left="106"/>
              <w:jc w:val="left"/>
            </w:pPr>
            <w:r>
              <w:t>区婴泊路</w:t>
            </w:r>
          </w:p>
        </w:tc>
        <w:tc>
          <w:tcPr>
            <w:tcW w:w="711" w:type="dxa"/>
          </w:tcPr>
          <w:p w14:paraId="64AE7915" w14:textId="77777777" w:rsidR="005C5E18" w:rsidRDefault="005C5E18" w:rsidP="007100A9">
            <w:pPr>
              <w:pStyle w:val="TableParagraph"/>
              <w:jc w:val="left"/>
              <w:rPr>
                <w:rFonts w:ascii="Times New Roman"/>
                <w:sz w:val="20"/>
              </w:rPr>
            </w:pPr>
          </w:p>
        </w:tc>
      </w:tr>
    </w:tbl>
    <w:p w14:paraId="78C33015" w14:textId="77777777" w:rsidR="005C5E18" w:rsidRDefault="005C5E18" w:rsidP="005C5E18">
      <w:pPr>
        <w:rPr>
          <w:sz w:val="20"/>
        </w:rPr>
        <w:sectPr w:rsidR="005C5E18">
          <w:pgSz w:w="11910" w:h="16840"/>
          <w:pgMar w:top="1420" w:right="1220" w:bottom="1300" w:left="1220" w:header="0" w:footer="1117" w:gutter="0"/>
          <w:cols w:space="720"/>
        </w:sectPr>
      </w:pPr>
    </w:p>
    <w:tbl>
      <w:tblPr>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8"/>
        <w:gridCol w:w="2129"/>
        <w:gridCol w:w="1275"/>
        <w:gridCol w:w="1561"/>
        <w:gridCol w:w="2552"/>
        <w:gridCol w:w="711"/>
      </w:tblGrid>
      <w:tr w:rsidR="005C5E18" w14:paraId="2D713B52" w14:textId="77777777" w:rsidTr="007100A9">
        <w:trPr>
          <w:trHeight w:val="623"/>
        </w:trPr>
        <w:tc>
          <w:tcPr>
            <w:tcW w:w="708" w:type="dxa"/>
          </w:tcPr>
          <w:p w14:paraId="73188FFC" w14:textId="77777777" w:rsidR="005C5E18" w:rsidRDefault="005C5E18" w:rsidP="007100A9">
            <w:pPr>
              <w:pStyle w:val="TableParagraph"/>
              <w:spacing w:before="4"/>
              <w:jc w:val="left"/>
              <w:rPr>
                <w:b/>
                <w:sz w:val="14"/>
              </w:rPr>
            </w:pPr>
          </w:p>
          <w:p w14:paraId="1058A837" w14:textId="77777777" w:rsidR="005C5E18" w:rsidRDefault="005C5E18" w:rsidP="007100A9">
            <w:pPr>
              <w:pStyle w:val="TableParagraph"/>
              <w:ind w:left="121" w:right="110"/>
              <w:rPr>
                <w:rFonts w:ascii="Calibri"/>
              </w:rPr>
            </w:pPr>
            <w:r>
              <w:rPr>
                <w:rFonts w:ascii="Calibri"/>
              </w:rPr>
              <w:t>23</w:t>
            </w:r>
          </w:p>
        </w:tc>
        <w:tc>
          <w:tcPr>
            <w:tcW w:w="2129" w:type="dxa"/>
          </w:tcPr>
          <w:p w14:paraId="343A0E96" w14:textId="77777777" w:rsidR="005C5E18" w:rsidRDefault="005C5E18" w:rsidP="007100A9">
            <w:pPr>
              <w:pStyle w:val="TableParagraph"/>
              <w:spacing w:before="22"/>
              <w:ind w:left="99" w:right="90"/>
            </w:pPr>
            <w:r>
              <w:t>远程电缆股份有限公</w:t>
            </w:r>
          </w:p>
          <w:p w14:paraId="324E6AB5" w14:textId="77777777" w:rsidR="005C5E18" w:rsidRDefault="005C5E18" w:rsidP="007100A9">
            <w:pPr>
              <w:pStyle w:val="TableParagraph"/>
              <w:spacing w:before="43"/>
              <w:ind w:left="6"/>
            </w:pPr>
            <w:r>
              <w:t>司</w:t>
            </w:r>
          </w:p>
        </w:tc>
        <w:tc>
          <w:tcPr>
            <w:tcW w:w="1275" w:type="dxa"/>
          </w:tcPr>
          <w:p w14:paraId="05606FE8" w14:textId="77777777" w:rsidR="005C5E18" w:rsidRDefault="005C5E18" w:rsidP="007100A9">
            <w:pPr>
              <w:pStyle w:val="TableParagraph"/>
              <w:spacing w:before="178"/>
              <w:ind w:left="321"/>
              <w:jc w:val="left"/>
            </w:pPr>
            <w:r>
              <w:t>王国兴</w:t>
            </w:r>
          </w:p>
        </w:tc>
        <w:tc>
          <w:tcPr>
            <w:tcW w:w="1561" w:type="dxa"/>
          </w:tcPr>
          <w:p w14:paraId="5FB1DC10" w14:textId="77777777" w:rsidR="005C5E18" w:rsidRDefault="005C5E18" w:rsidP="007100A9">
            <w:pPr>
              <w:pStyle w:val="TableParagraph"/>
              <w:spacing w:before="178"/>
              <w:ind w:left="296"/>
              <w:jc w:val="left"/>
            </w:pPr>
            <w:r>
              <w:t>13606157696</w:t>
            </w:r>
          </w:p>
        </w:tc>
        <w:tc>
          <w:tcPr>
            <w:tcW w:w="2552" w:type="dxa"/>
          </w:tcPr>
          <w:p w14:paraId="45544846" w14:textId="77777777" w:rsidR="005C5E18" w:rsidRDefault="005C5E18" w:rsidP="007100A9">
            <w:pPr>
              <w:pStyle w:val="TableParagraph"/>
              <w:spacing w:before="22"/>
              <w:ind w:left="106"/>
              <w:jc w:val="left"/>
            </w:pPr>
            <w:r>
              <w:t>江苏省宜兴市官林镇远程</w:t>
            </w:r>
          </w:p>
          <w:p w14:paraId="4D6585F0" w14:textId="77777777" w:rsidR="005C5E18" w:rsidRDefault="005C5E18" w:rsidP="007100A9">
            <w:pPr>
              <w:pStyle w:val="TableParagraph"/>
              <w:spacing w:before="43"/>
              <w:ind w:left="106"/>
              <w:jc w:val="left"/>
            </w:pPr>
            <w:r>
              <w:t>路 8 号</w:t>
            </w:r>
          </w:p>
        </w:tc>
        <w:tc>
          <w:tcPr>
            <w:tcW w:w="711" w:type="dxa"/>
          </w:tcPr>
          <w:p w14:paraId="4AD0203A" w14:textId="77777777" w:rsidR="005C5E18" w:rsidRDefault="005C5E18" w:rsidP="007100A9">
            <w:pPr>
              <w:pStyle w:val="TableParagraph"/>
              <w:jc w:val="left"/>
              <w:rPr>
                <w:rFonts w:ascii="Times New Roman"/>
                <w:sz w:val="20"/>
              </w:rPr>
            </w:pPr>
          </w:p>
        </w:tc>
      </w:tr>
    </w:tbl>
    <w:p w14:paraId="6BFD81FE" w14:textId="77777777" w:rsidR="005C5E18" w:rsidRDefault="005C5E18" w:rsidP="005C5E18"/>
    <w:p w14:paraId="7770D8DE" w14:textId="77777777" w:rsidR="005C5E18" w:rsidRDefault="005C5E18" w:rsidP="005C5E18">
      <w:pPr>
        <w:ind w:firstLine="424"/>
      </w:pPr>
    </w:p>
    <w:p w14:paraId="3F3CB68F" w14:textId="77777777" w:rsidR="005C5E18" w:rsidRDefault="005C5E18" w:rsidP="005C5E18">
      <w:pPr>
        <w:rPr>
          <w:b/>
          <w:sz w:val="28"/>
          <w:szCs w:val="28"/>
        </w:rPr>
      </w:pPr>
      <w:r>
        <w:rPr>
          <w:rFonts w:hint="eastAsia"/>
          <w:b/>
          <w:sz w:val="28"/>
          <w:szCs w:val="28"/>
        </w:rPr>
        <w:t>特别提示：该表不含后期中国中铁股份有限公司新增合格供应商名录，新增供应商在投标文件中提供股份公司认定合格供应商有效资料，视为合格供应商。</w:t>
      </w:r>
    </w:p>
    <w:p w14:paraId="7CD12E23" w14:textId="77777777" w:rsidR="00E26525" w:rsidRPr="005C5E18" w:rsidRDefault="00E26525">
      <w:bookmarkStart w:id="76" w:name="_GoBack"/>
      <w:bookmarkEnd w:id="76"/>
    </w:p>
    <w:sectPr w:rsidR="00E26525" w:rsidRPr="005C5E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E9FF2" w14:textId="77777777" w:rsidR="00E36256" w:rsidRDefault="00E36256" w:rsidP="005C5E18">
      <w:r>
        <w:separator/>
      </w:r>
    </w:p>
  </w:endnote>
  <w:endnote w:type="continuationSeparator" w:id="0">
    <w:p w14:paraId="66C72C61" w14:textId="77777777" w:rsidR="00E36256" w:rsidRDefault="00E36256" w:rsidP="005C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default"/>
    <w:sig w:usb0="00000000" w:usb1="00000000" w:usb2="0000003F" w:usb3="00000000" w:csb0="603F01FF" w:csb1="FFFF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楷体">
    <w:altName w:val="宋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书宋简体">
    <w:altName w:val="宋体"/>
    <w:charset w:val="00"/>
    <w:family w:val="auto"/>
    <w:pitch w:val="default"/>
    <w:sig w:usb0="00000000" w:usb1="00000000" w:usb2="00000000"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264830"/>
    </w:sdtPr>
    <w:sdtContent>
      <w:p w14:paraId="7FABD7E1" w14:textId="77777777" w:rsidR="005C5E18" w:rsidRDefault="005C5E18">
        <w:pPr>
          <w:pStyle w:val="a7"/>
          <w:ind w:firstLine="200"/>
          <w:jc w:val="center"/>
        </w:pPr>
        <w:r>
          <w:fldChar w:fldCharType="begin"/>
        </w:r>
        <w:r>
          <w:instrText>PAGE   \* MERGEFORMAT</w:instrText>
        </w:r>
        <w:r>
          <w:fldChar w:fldCharType="separate"/>
        </w:r>
        <w:r>
          <w:rPr>
            <w:lang w:val="zh-CN"/>
          </w:rPr>
          <w:t>2</w:t>
        </w:r>
        <w:r>
          <w:fldChar w:fldCharType="end"/>
        </w:r>
      </w:p>
    </w:sdtContent>
  </w:sdt>
  <w:p w14:paraId="7E85C60D" w14:textId="77777777" w:rsidR="005C5E18" w:rsidRDefault="005C5E18">
    <w:pPr>
      <w:pStyle w:val="a7"/>
      <w:tabs>
        <w:tab w:val="clear" w:pos="4153"/>
        <w:tab w:val="clear" w:pos="8306"/>
        <w:tab w:val="center" w:pos="4620"/>
      </w:tabs>
      <w:ind w:right="36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5D3D8" w14:textId="2A06BEC0" w:rsidR="005C5E18" w:rsidRDefault="005C5E18">
    <w:pPr>
      <w:pStyle w:val="ad"/>
      <w:spacing w:line="14" w:lineRule="auto"/>
      <w:rPr>
        <w:b/>
        <w:sz w:val="12"/>
      </w:rPr>
    </w:pPr>
    <w:r>
      <w:rPr>
        <w:noProof/>
      </w:rPr>
      <mc:AlternateContent>
        <mc:Choice Requires="wps">
          <w:drawing>
            <wp:anchor distT="0" distB="0" distL="114300" distR="114300" simplePos="0" relativeHeight="251659264" behindDoc="1" locked="0" layoutInCell="1" allowOverlap="1" wp14:anchorId="173453CF" wp14:editId="402A18D0">
              <wp:simplePos x="0" y="0"/>
              <wp:positionH relativeFrom="page">
                <wp:posOffset>3695700</wp:posOffset>
              </wp:positionH>
              <wp:positionV relativeFrom="page">
                <wp:posOffset>9791700</wp:posOffset>
              </wp:positionV>
              <wp:extent cx="167005" cy="139700"/>
              <wp:effectExtent l="0" t="0" r="4445" b="127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39700"/>
                      </a:xfrm>
                      <a:prstGeom prst="rect">
                        <a:avLst/>
                      </a:prstGeom>
                      <a:noFill/>
                      <a:ln>
                        <a:noFill/>
                      </a:ln>
                    </wps:spPr>
                    <wps:txbx>
                      <w:txbxContent>
                        <w:p w14:paraId="4D7FE718" w14:textId="77777777" w:rsidR="005C5E18" w:rsidRDefault="005C5E18">
                          <w:pPr>
                            <w:spacing w:line="203" w:lineRule="exact"/>
                            <w:ind w:left="40"/>
                            <w:rPr>
                              <w:rFonts w:ascii="Calibri"/>
                              <w:sz w:val="18"/>
                            </w:rPr>
                          </w:pPr>
                          <w:r>
                            <w:fldChar w:fldCharType="begin"/>
                          </w:r>
                          <w:r>
                            <w:rPr>
                              <w:rFonts w:ascii="Calibri"/>
                              <w:sz w:val="18"/>
                            </w:rPr>
                            <w:instrText xml:space="preserve"> PAGE </w:instrText>
                          </w:r>
                          <w:r>
                            <w:fldChar w:fldCharType="separate"/>
                          </w:r>
                          <w:r>
                            <w:t>10</w:t>
                          </w:r>
                          <w:r>
                            <w:fldChar w:fldCharType="end"/>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w14:anchorId="173453CF" id="_x0000_t202" coordsize="21600,21600" o:spt="202" path="m,l,21600r21600,l21600,xe">
              <v:stroke joinstyle="miter"/>
              <v:path gradientshapeok="t" o:connecttype="rect"/>
            </v:shapetype>
            <v:shape id="文本框 2" o:spid="_x0000_s1026" type="#_x0000_t202" style="position:absolute;left:0;text-align:left;margin-left:291pt;margin-top:771pt;width:13.1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" filled="f" stroked="f">
              <v:textbox inset="0,0,0,0">
                <w:txbxContent>
                  <w:p w14:paraId="4D7FE718" w14:textId="77777777" w:rsidR="005C5E18" w:rsidRDefault="005C5E18">
                    <w:pPr>
                      <w:spacing w:line="203" w:lineRule="exact"/>
                      <w:ind w:left="40"/>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AA878" w14:textId="77777777" w:rsidR="00E36256" w:rsidRDefault="00E36256" w:rsidP="005C5E18">
      <w:r>
        <w:separator/>
      </w:r>
    </w:p>
  </w:footnote>
  <w:footnote w:type="continuationSeparator" w:id="0">
    <w:p w14:paraId="58FF5886" w14:textId="77777777" w:rsidR="00E36256" w:rsidRDefault="00E36256" w:rsidP="005C5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left" w:pos="780"/>
        </w:tabs>
        <w:ind w:left="780" w:hanging="360"/>
      </w:pPr>
      <w:rPr>
        <w:rFonts w:hint="default"/>
      </w:rPr>
    </w:lvl>
    <w:lvl w:ilvl="1">
      <w:start w:val="1"/>
      <w:numFmt w:val="decimal"/>
      <w:lvlText w:val="（%2）"/>
      <w:lvlJc w:val="left"/>
      <w:pPr>
        <w:tabs>
          <w:tab w:val="left" w:pos="1260"/>
        </w:tabs>
        <w:ind w:left="1260" w:hanging="420"/>
      </w:pPr>
      <w:rPr>
        <w:rFonts w:ascii="Times New Roman" w:eastAsia="Times New Roman" w:hAnsi="Times New Roman" w:cs="Times New Roman"/>
      </w:rPr>
    </w:lvl>
    <w:lvl w:ilvl="2">
      <w:start w:val="1"/>
      <w:numFmt w:val="decimalEnclosedCircle"/>
      <w:lvlText w:val="%3"/>
      <w:lvlJc w:val="right"/>
      <w:pPr>
        <w:tabs>
          <w:tab w:val="left" w:pos="1680"/>
        </w:tabs>
        <w:ind w:left="1680" w:hanging="420"/>
      </w:pPr>
      <w:rPr>
        <w:rFonts w:ascii="Times New Roman" w:eastAsia="Times New Roman" w:hAnsi="Times New Roman" w:cs="Times New Roman"/>
      </w:r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15:restartNumberingAfterBreak="0">
    <w:nsid w:val="00000002"/>
    <w:multiLevelType w:val="multilevel"/>
    <w:tmpl w:val="00000002"/>
    <w:lvl w:ilvl="0">
      <w:start w:val="1"/>
      <w:numFmt w:val="decimal"/>
      <w:pStyle w:val="111"/>
      <w:lvlText w:val="%1．"/>
      <w:lvlJc w:val="left"/>
      <w:pPr>
        <w:tabs>
          <w:tab w:val="left" w:pos="780"/>
        </w:tabs>
        <w:ind w:left="780" w:hanging="360"/>
      </w:pPr>
      <w:rPr>
        <w:rFonts w:hint="default"/>
      </w:rPr>
    </w:lvl>
    <w:lvl w:ilvl="1">
      <w:start w:val="1"/>
      <w:numFmt w:val="decimal"/>
      <w:lvlText w:val="（%2）"/>
      <w:lvlJc w:val="left"/>
      <w:pPr>
        <w:tabs>
          <w:tab w:val="left" w:pos="1560"/>
        </w:tabs>
        <w:ind w:left="1560" w:hanging="720"/>
      </w:pPr>
      <w:rPr>
        <w:rFonts w:hint="default"/>
      </w:rPr>
    </w:lvl>
    <w:lvl w:ilvl="2">
      <w:start w:val="1"/>
      <w:numFmt w:val="decimalEnclosedCircle"/>
      <w:lvlText w:val="%3"/>
      <w:lvlJc w:val="left"/>
      <w:pPr>
        <w:tabs>
          <w:tab w:val="left" w:pos="1620"/>
        </w:tabs>
        <w:ind w:left="1620" w:hanging="360"/>
      </w:pPr>
      <w:rPr>
        <w:rFonts w:hint="default"/>
        <w:u w:val="none"/>
      </w:r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15:restartNumberingAfterBreak="0">
    <w:nsid w:val="00000003"/>
    <w:multiLevelType w:val="singleLevel"/>
    <w:tmpl w:val="00000003"/>
    <w:lvl w:ilvl="0">
      <w:start w:val="1"/>
      <w:numFmt w:val="decimal"/>
      <w:suff w:val="nothing"/>
      <w:lvlText w:val="（%1）"/>
      <w:lvlJc w:val="left"/>
    </w:lvl>
  </w:abstractNum>
  <w:abstractNum w:abstractNumId="3" w15:restartNumberingAfterBreak="0">
    <w:nsid w:val="00000004"/>
    <w:multiLevelType w:val="singleLevel"/>
    <w:tmpl w:val="00000004"/>
    <w:lvl w:ilvl="0">
      <w:start w:val="13"/>
      <w:numFmt w:val="decimal"/>
      <w:suff w:val="nothing"/>
      <w:lvlText w:val="%1．"/>
      <w:lvlJc w:val="left"/>
    </w:lvl>
  </w:abstractNum>
  <w:abstractNum w:abstractNumId="4" w15:restartNumberingAfterBreak="0">
    <w:nsid w:val="00000005"/>
    <w:multiLevelType w:val="multilevel"/>
    <w:tmpl w:val="00000005"/>
    <w:lvl w:ilvl="0">
      <w:start w:val="1"/>
      <w:numFmt w:val="decimal"/>
      <w:pStyle w:val="a"/>
      <w:lvlText w:val="A%1"/>
      <w:lvlJc w:val="left"/>
      <w:pPr>
        <w:tabs>
          <w:tab w:val="left" w:pos="0"/>
        </w:tabs>
        <w:ind w:left="420" w:hanging="420"/>
      </w:pPr>
      <w:rPr>
        <w:rFonts w:ascii="Arial Unicode MS" w:eastAsia="宋体" w:hAnsi="Arial Unicode MS" w:hint="eastAsia"/>
        <w:b w:val="0"/>
        <w:i w:val="0"/>
        <w:w w:val="66"/>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525"/>
    <w:rsid w:val="005C5E18"/>
    <w:rsid w:val="00E26525"/>
    <w:rsid w:val="00E36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5EAFDC-A3C1-449B-A090-524D4A6A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2"/>
    <w:qFormat/>
    <w:rsid w:val="005C5E18"/>
    <w:rPr>
      <w:rFonts w:ascii="Times New Roman" w:eastAsia="宋体" w:hAnsi="Times New Roman" w:cs="Times New Roman"/>
      <w:szCs w:val="24"/>
    </w:rPr>
  </w:style>
  <w:style w:type="paragraph" w:styleId="1">
    <w:name w:val="heading 1"/>
    <w:basedOn w:val="a0"/>
    <w:next w:val="a0"/>
    <w:link w:val="10"/>
    <w:qFormat/>
    <w:rsid w:val="005C5E18"/>
    <w:pPr>
      <w:keepNext/>
      <w:keepLines/>
      <w:widowControl w:val="0"/>
      <w:spacing w:line="360" w:lineRule="auto"/>
      <w:jc w:val="center"/>
      <w:outlineLvl w:val="0"/>
    </w:pPr>
    <w:rPr>
      <w:b/>
      <w:kern w:val="44"/>
      <w:sz w:val="36"/>
      <w:szCs w:val="44"/>
    </w:rPr>
  </w:style>
  <w:style w:type="paragraph" w:styleId="20">
    <w:name w:val="heading 2"/>
    <w:basedOn w:val="a0"/>
    <w:next w:val="a0"/>
    <w:link w:val="21"/>
    <w:uiPriority w:val="9"/>
    <w:qFormat/>
    <w:rsid w:val="005C5E18"/>
    <w:pPr>
      <w:keepNext/>
      <w:keepLines/>
      <w:widowControl w:val="0"/>
      <w:spacing w:line="360" w:lineRule="auto"/>
      <w:outlineLvl w:val="1"/>
    </w:pPr>
    <w:rPr>
      <w:rFonts w:ascii="Arial" w:eastAsia="黑体" w:hAnsi="Arial"/>
      <w:b/>
      <w:kern w:val="0"/>
      <w:sz w:val="28"/>
      <w:szCs w:val="32"/>
    </w:rPr>
  </w:style>
  <w:style w:type="paragraph" w:styleId="3">
    <w:name w:val="heading 3"/>
    <w:basedOn w:val="a0"/>
    <w:next w:val="a0"/>
    <w:link w:val="30"/>
    <w:qFormat/>
    <w:rsid w:val="005C5E18"/>
    <w:pPr>
      <w:keepNext/>
      <w:keepLines/>
      <w:widowControl w:val="0"/>
      <w:spacing w:line="360" w:lineRule="auto"/>
      <w:outlineLvl w:val="2"/>
    </w:pPr>
    <w:rPr>
      <w:b/>
      <w:kern w:val="0"/>
      <w:sz w:val="24"/>
      <w:szCs w:val="32"/>
    </w:rPr>
  </w:style>
  <w:style w:type="paragraph" w:styleId="4">
    <w:name w:val="heading 4"/>
    <w:basedOn w:val="a0"/>
    <w:next w:val="a1"/>
    <w:link w:val="40"/>
    <w:uiPriority w:val="9"/>
    <w:qFormat/>
    <w:rsid w:val="005C5E18"/>
    <w:pPr>
      <w:autoSpaceDE w:val="0"/>
      <w:autoSpaceDN w:val="0"/>
      <w:adjustRightInd w:val="0"/>
      <w:spacing w:line="500" w:lineRule="exact"/>
      <w:ind w:right="-425"/>
      <w:outlineLvl w:val="3"/>
    </w:pPr>
    <w:rPr>
      <w:rFonts w:ascii="宋体" w:hAnsi="Arial"/>
      <w:color w:val="000000"/>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nhideWhenUsed/>
    <w:qFormat/>
    <w:rsid w:val="005C5E1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2"/>
    <w:link w:val="a5"/>
    <w:qFormat/>
    <w:rsid w:val="005C5E18"/>
    <w:rPr>
      <w:sz w:val="18"/>
      <w:szCs w:val="18"/>
    </w:rPr>
  </w:style>
  <w:style w:type="paragraph" w:styleId="a7">
    <w:name w:val="footer"/>
    <w:basedOn w:val="a0"/>
    <w:link w:val="a8"/>
    <w:unhideWhenUsed/>
    <w:qFormat/>
    <w:rsid w:val="005C5E18"/>
    <w:pPr>
      <w:tabs>
        <w:tab w:val="center" w:pos="4153"/>
        <w:tab w:val="right" w:pos="8306"/>
      </w:tabs>
      <w:snapToGrid w:val="0"/>
    </w:pPr>
    <w:rPr>
      <w:sz w:val="18"/>
      <w:szCs w:val="18"/>
    </w:rPr>
  </w:style>
  <w:style w:type="character" w:customStyle="1" w:styleId="a8">
    <w:name w:val="页脚 字符"/>
    <w:basedOn w:val="a2"/>
    <w:link w:val="a7"/>
    <w:qFormat/>
    <w:rsid w:val="005C5E18"/>
    <w:rPr>
      <w:sz w:val="18"/>
      <w:szCs w:val="18"/>
    </w:rPr>
  </w:style>
  <w:style w:type="character" w:customStyle="1" w:styleId="10">
    <w:name w:val="标题 1 字符"/>
    <w:basedOn w:val="a2"/>
    <w:link w:val="1"/>
    <w:qFormat/>
    <w:rsid w:val="005C5E18"/>
    <w:rPr>
      <w:rFonts w:ascii="Times New Roman" w:eastAsia="宋体" w:hAnsi="Times New Roman" w:cs="Times New Roman"/>
      <w:b/>
      <w:kern w:val="44"/>
      <w:sz w:val="36"/>
      <w:szCs w:val="44"/>
    </w:rPr>
  </w:style>
  <w:style w:type="character" w:customStyle="1" w:styleId="21">
    <w:name w:val="标题 2 字符"/>
    <w:basedOn w:val="a2"/>
    <w:link w:val="20"/>
    <w:uiPriority w:val="9"/>
    <w:qFormat/>
    <w:rsid w:val="005C5E18"/>
    <w:rPr>
      <w:rFonts w:ascii="Arial" w:eastAsia="黑体" w:hAnsi="Arial" w:cs="Times New Roman"/>
      <w:b/>
      <w:kern w:val="0"/>
      <w:sz w:val="28"/>
      <w:szCs w:val="32"/>
    </w:rPr>
  </w:style>
  <w:style w:type="character" w:customStyle="1" w:styleId="30">
    <w:name w:val="标题 3 字符"/>
    <w:basedOn w:val="a2"/>
    <w:link w:val="3"/>
    <w:qFormat/>
    <w:rsid w:val="005C5E18"/>
    <w:rPr>
      <w:rFonts w:ascii="Times New Roman" w:eastAsia="宋体" w:hAnsi="Times New Roman" w:cs="Times New Roman"/>
      <w:b/>
      <w:kern w:val="0"/>
      <w:sz w:val="24"/>
      <w:szCs w:val="32"/>
    </w:rPr>
  </w:style>
  <w:style w:type="character" w:customStyle="1" w:styleId="40">
    <w:name w:val="标题 4 字符"/>
    <w:basedOn w:val="a2"/>
    <w:link w:val="4"/>
    <w:uiPriority w:val="9"/>
    <w:qFormat/>
    <w:rsid w:val="005C5E18"/>
    <w:rPr>
      <w:rFonts w:ascii="宋体" w:eastAsia="宋体" w:hAnsi="Arial" w:cs="Times New Roman"/>
      <w:color w:val="000000"/>
      <w:sz w:val="24"/>
      <w:szCs w:val="24"/>
    </w:rPr>
  </w:style>
  <w:style w:type="paragraph" w:customStyle="1" w:styleId="2">
    <w:name w:val="样式 首行缩进:  2 字符"/>
    <w:basedOn w:val="a0"/>
    <w:qFormat/>
    <w:rsid w:val="005C5E18"/>
    <w:pPr>
      <w:ind w:firstLineChars="200" w:firstLine="420"/>
    </w:pPr>
    <w:rPr>
      <w:sz w:val="24"/>
      <w:szCs w:val="20"/>
    </w:rPr>
  </w:style>
  <w:style w:type="paragraph" w:styleId="a1">
    <w:name w:val="Normal Indent"/>
    <w:basedOn w:val="a0"/>
    <w:qFormat/>
    <w:rsid w:val="005C5E18"/>
    <w:pPr>
      <w:ind w:firstLineChars="200" w:firstLine="200"/>
    </w:pPr>
  </w:style>
  <w:style w:type="paragraph" w:styleId="TOC7">
    <w:name w:val="toc 7"/>
    <w:basedOn w:val="a0"/>
    <w:next w:val="a0"/>
    <w:uiPriority w:val="39"/>
    <w:qFormat/>
    <w:rsid w:val="005C5E18"/>
    <w:pPr>
      <w:ind w:leftChars="1200" w:left="2520"/>
    </w:pPr>
    <w:rPr>
      <w:rFonts w:ascii="Calibri" w:hAnsi="Calibri"/>
      <w:szCs w:val="22"/>
    </w:rPr>
  </w:style>
  <w:style w:type="paragraph" w:styleId="a9">
    <w:name w:val="Document Map"/>
    <w:basedOn w:val="a0"/>
    <w:link w:val="aa"/>
    <w:qFormat/>
    <w:rsid w:val="005C5E18"/>
    <w:rPr>
      <w:rFonts w:ascii="宋体"/>
      <w:sz w:val="18"/>
      <w:szCs w:val="18"/>
    </w:rPr>
  </w:style>
  <w:style w:type="character" w:customStyle="1" w:styleId="aa">
    <w:name w:val="文档结构图 字符"/>
    <w:basedOn w:val="a2"/>
    <w:link w:val="a9"/>
    <w:qFormat/>
    <w:rsid w:val="005C5E18"/>
    <w:rPr>
      <w:rFonts w:ascii="宋体" w:eastAsia="宋体" w:hAnsi="Times New Roman" w:cs="Times New Roman"/>
      <w:sz w:val="18"/>
      <w:szCs w:val="18"/>
    </w:rPr>
  </w:style>
  <w:style w:type="paragraph" w:styleId="ab">
    <w:name w:val="annotation text"/>
    <w:basedOn w:val="a0"/>
    <w:link w:val="ac"/>
    <w:qFormat/>
    <w:rsid w:val="005C5E18"/>
  </w:style>
  <w:style w:type="character" w:customStyle="1" w:styleId="ac">
    <w:name w:val="批注文字 字符"/>
    <w:basedOn w:val="a2"/>
    <w:link w:val="ab"/>
    <w:qFormat/>
    <w:rsid w:val="005C5E18"/>
    <w:rPr>
      <w:rFonts w:ascii="Times New Roman" w:eastAsia="宋体" w:hAnsi="Times New Roman" w:cs="Times New Roman"/>
      <w:szCs w:val="24"/>
    </w:rPr>
  </w:style>
  <w:style w:type="paragraph" w:styleId="31">
    <w:name w:val="Body Text 3"/>
    <w:basedOn w:val="a0"/>
    <w:link w:val="32"/>
    <w:qFormat/>
    <w:rsid w:val="005C5E18"/>
    <w:rPr>
      <w:rFonts w:ascii="宋体"/>
      <w:sz w:val="24"/>
      <w:szCs w:val="20"/>
    </w:rPr>
  </w:style>
  <w:style w:type="character" w:customStyle="1" w:styleId="32">
    <w:name w:val="正文文本 3 字符"/>
    <w:basedOn w:val="a2"/>
    <w:link w:val="31"/>
    <w:qFormat/>
    <w:rsid w:val="005C5E18"/>
    <w:rPr>
      <w:rFonts w:ascii="宋体" w:eastAsia="宋体" w:hAnsi="Times New Roman" w:cs="Times New Roman"/>
      <w:sz w:val="24"/>
      <w:szCs w:val="20"/>
    </w:rPr>
  </w:style>
  <w:style w:type="paragraph" w:styleId="ad">
    <w:name w:val="Body Text"/>
    <w:basedOn w:val="a0"/>
    <w:link w:val="11"/>
    <w:uiPriority w:val="1"/>
    <w:unhideWhenUsed/>
    <w:qFormat/>
    <w:rsid w:val="005C5E18"/>
    <w:pPr>
      <w:widowControl w:val="0"/>
      <w:spacing w:after="120"/>
      <w:jc w:val="both"/>
    </w:pPr>
    <w:rPr>
      <w:szCs w:val="20"/>
    </w:rPr>
  </w:style>
  <w:style w:type="character" w:customStyle="1" w:styleId="ae">
    <w:name w:val="正文文本 字符"/>
    <w:basedOn w:val="a2"/>
    <w:qFormat/>
    <w:rsid w:val="005C5E18"/>
    <w:rPr>
      <w:rFonts w:ascii="Times New Roman" w:eastAsia="宋体" w:hAnsi="Times New Roman" w:cs="Times New Roman"/>
      <w:szCs w:val="24"/>
    </w:rPr>
  </w:style>
  <w:style w:type="character" w:customStyle="1" w:styleId="11">
    <w:name w:val="正文文本 字符1"/>
    <w:basedOn w:val="a2"/>
    <w:link w:val="ad"/>
    <w:uiPriority w:val="1"/>
    <w:qFormat/>
    <w:rsid w:val="005C5E18"/>
    <w:rPr>
      <w:rFonts w:ascii="Times New Roman" w:eastAsia="宋体" w:hAnsi="Times New Roman" w:cs="Times New Roman"/>
      <w:szCs w:val="20"/>
    </w:rPr>
  </w:style>
  <w:style w:type="paragraph" w:styleId="af">
    <w:name w:val="Body Text Indent"/>
    <w:basedOn w:val="a0"/>
    <w:link w:val="af0"/>
    <w:qFormat/>
    <w:rsid w:val="005C5E18"/>
    <w:pPr>
      <w:spacing w:line="420" w:lineRule="exact"/>
      <w:ind w:firstLineChars="200" w:firstLine="420"/>
    </w:pPr>
    <w:rPr>
      <w:color w:val="FF0000"/>
      <w:szCs w:val="20"/>
    </w:rPr>
  </w:style>
  <w:style w:type="character" w:customStyle="1" w:styleId="af0">
    <w:name w:val="正文文本缩进 字符"/>
    <w:basedOn w:val="a2"/>
    <w:link w:val="af"/>
    <w:qFormat/>
    <w:rsid w:val="005C5E18"/>
    <w:rPr>
      <w:rFonts w:ascii="Times New Roman" w:eastAsia="宋体" w:hAnsi="Times New Roman" w:cs="Times New Roman"/>
      <w:color w:val="FF0000"/>
      <w:szCs w:val="20"/>
    </w:rPr>
  </w:style>
  <w:style w:type="paragraph" w:styleId="TOC5">
    <w:name w:val="toc 5"/>
    <w:basedOn w:val="a0"/>
    <w:next w:val="a0"/>
    <w:uiPriority w:val="39"/>
    <w:qFormat/>
    <w:rsid w:val="005C5E18"/>
    <w:pPr>
      <w:ind w:leftChars="800" w:left="1680"/>
    </w:pPr>
    <w:rPr>
      <w:rFonts w:ascii="Calibri" w:hAnsi="Calibri"/>
      <w:szCs w:val="22"/>
    </w:rPr>
  </w:style>
  <w:style w:type="paragraph" w:styleId="TOC3">
    <w:name w:val="toc 3"/>
    <w:basedOn w:val="a0"/>
    <w:next w:val="a0"/>
    <w:uiPriority w:val="39"/>
    <w:qFormat/>
    <w:rsid w:val="005C5E18"/>
    <w:pPr>
      <w:ind w:left="420"/>
    </w:pPr>
    <w:rPr>
      <w:sz w:val="20"/>
      <w:szCs w:val="20"/>
    </w:rPr>
  </w:style>
  <w:style w:type="paragraph" w:styleId="af1">
    <w:name w:val="Plain Text"/>
    <w:basedOn w:val="a0"/>
    <w:link w:val="af2"/>
    <w:qFormat/>
    <w:rsid w:val="005C5E18"/>
    <w:pPr>
      <w:ind w:firstLineChars="200" w:firstLine="200"/>
    </w:pPr>
    <w:rPr>
      <w:rFonts w:ascii="宋体" w:eastAsia="仿宋_GB2312" w:hAnsi="宋体"/>
      <w:szCs w:val="21"/>
    </w:rPr>
  </w:style>
  <w:style w:type="character" w:customStyle="1" w:styleId="af2">
    <w:name w:val="纯文本 字符"/>
    <w:basedOn w:val="a2"/>
    <w:link w:val="af1"/>
    <w:qFormat/>
    <w:rsid w:val="005C5E18"/>
    <w:rPr>
      <w:rFonts w:ascii="宋体" w:eastAsia="仿宋_GB2312" w:hAnsi="宋体" w:cs="Times New Roman"/>
      <w:szCs w:val="21"/>
    </w:rPr>
  </w:style>
  <w:style w:type="paragraph" w:styleId="TOC8">
    <w:name w:val="toc 8"/>
    <w:basedOn w:val="a0"/>
    <w:next w:val="a0"/>
    <w:uiPriority w:val="39"/>
    <w:qFormat/>
    <w:rsid w:val="005C5E18"/>
    <w:pPr>
      <w:ind w:leftChars="1400" w:left="2940"/>
    </w:pPr>
    <w:rPr>
      <w:rFonts w:ascii="Calibri" w:hAnsi="Calibri"/>
      <w:szCs w:val="22"/>
    </w:rPr>
  </w:style>
  <w:style w:type="paragraph" w:styleId="af3">
    <w:name w:val="Date"/>
    <w:basedOn w:val="a0"/>
    <w:next w:val="a0"/>
    <w:link w:val="af4"/>
    <w:qFormat/>
    <w:rsid w:val="005C5E18"/>
    <w:rPr>
      <w:sz w:val="24"/>
      <w:szCs w:val="20"/>
    </w:rPr>
  </w:style>
  <w:style w:type="character" w:customStyle="1" w:styleId="af4">
    <w:name w:val="日期 字符"/>
    <w:basedOn w:val="a2"/>
    <w:link w:val="af3"/>
    <w:qFormat/>
    <w:rsid w:val="005C5E18"/>
    <w:rPr>
      <w:rFonts w:ascii="Times New Roman" w:eastAsia="宋体" w:hAnsi="Times New Roman" w:cs="Times New Roman"/>
      <w:sz w:val="24"/>
      <w:szCs w:val="20"/>
    </w:rPr>
  </w:style>
  <w:style w:type="paragraph" w:styleId="af5">
    <w:name w:val="Balloon Text"/>
    <w:basedOn w:val="a0"/>
    <w:link w:val="af6"/>
    <w:qFormat/>
    <w:rsid w:val="005C5E18"/>
    <w:rPr>
      <w:sz w:val="18"/>
      <w:szCs w:val="18"/>
    </w:rPr>
  </w:style>
  <w:style w:type="character" w:customStyle="1" w:styleId="af6">
    <w:name w:val="批注框文本 字符"/>
    <w:basedOn w:val="a2"/>
    <w:link w:val="af5"/>
    <w:qFormat/>
    <w:rsid w:val="005C5E18"/>
    <w:rPr>
      <w:rFonts w:ascii="Times New Roman" w:eastAsia="宋体" w:hAnsi="Times New Roman" w:cs="Times New Roman"/>
      <w:sz w:val="18"/>
      <w:szCs w:val="18"/>
    </w:rPr>
  </w:style>
  <w:style w:type="paragraph" w:styleId="TOC1">
    <w:name w:val="toc 1"/>
    <w:basedOn w:val="a0"/>
    <w:next w:val="a0"/>
    <w:uiPriority w:val="39"/>
    <w:qFormat/>
    <w:rsid w:val="005C5E18"/>
    <w:pPr>
      <w:spacing w:before="120" w:after="120"/>
    </w:pPr>
    <w:rPr>
      <w:b/>
      <w:caps/>
      <w:sz w:val="20"/>
      <w:szCs w:val="20"/>
    </w:rPr>
  </w:style>
  <w:style w:type="paragraph" w:styleId="TOC4">
    <w:name w:val="toc 4"/>
    <w:basedOn w:val="a0"/>
    <w:next w:val="a0"/>
    <w:uiPriority w:val="39"/>
    <w:qFormat/>
    <w:rsid w:val="005C5E18"/>
    <w:pPr>
      <w:ind w:leftChars="600" w:left="1260"/>
    </w:pPr>
    <w:rPr>
      <w:rFonts w:ascii="Calibri" w:hAnsi="Calibri"/>
      <w:szCs w:val="22"/>
    </w:rPr>
  </w:style>
  <w:style w:type="paragraph" w:styleId="af7">
    <w:name w:val="Subtitle"/>
    <w:basedOn w:val="a0"/>
    <w:next w:val="a0"/>
    <w:link w:val="af8"/>
    <w:uiPriority w:val="11"/>
    <w:qFormat/>
    <w:rsid w:val="005C5E18"/>
    <w:pPr>
      <w:widowControl w:val="0"/>
      <w:spacing w:before="240" w:after="60" w:line="312" w:lineRule="auto"/>
      <w:jc w:val="center"/>
      <w:outlineLvl w:val="1"/>
    </w:pPr>
    <w:rPr>
      <w:rFonts w:ascii="Cambria" w:hAnsi="Cambria"/>
      <w:b/>
      <w:bCs/>
      <w:kern w:val="28"/>
      <w:sz w:val="32"/>
      <w:szCs w:val="32"/>
    </w:rPr>
  </w:style>
  <w:style w:type="character" w:customStyle="1" w:styleId="af8">
    <w:name w:val="副标题 字符"/>
    <w:basedOn w:val="a2"/>
    <w:link w:val="af7"/>
    <w:uiPriority w:val="11"/>
    <w:qFormat/>
    <w:rsid w:val="005C5E18"/>
    <w:rPr>
      <w:rFonts w:ascii="Cambria" w:eastAsia="宋体" w:hAnsi="Cambria" w:cs="Times New Roman"/>
      <w:b/>
      <w:bCs/>
      <w:kern w:val="28"/>
      <w:sz w:val="32"/>
      <w:szCs w:val="32"/>
    </w:rPr>
  </w:style>
  <w:style w:type="paragraph" w:styleId="af9">
    <w:name w:val="List"/>
    <w:basedOn w:val="a0"/>
    <w:qFormat/>
    <w:rsid w:val="005C5E18"/>
    <w:pPr>
      <w:autoSpaceDE w:val="0"/>
      <w:autoSpaceDN w:val="0"/>
      <w:adjustRightInd w:val="0"/>
      <w:ind w:left="360" w:hanging="360"/>
      <w:textAlignment w:val="baseline"/>
    </w:pPr>
    <w:rPr>
      <w:kern w:val="0"/>
      <w:sz w:val="20"/>
      <w:szCs w:val="20"/>
    </w:rPr>
  </w:style>
  <w:style w:type="paragraph" w:styleId="TOC6">
    <w:name w:val="toc 6"/>
    <w:basedOn w:val="a0"/>
    <w:next w:val="a0"/>
    <w:uiPriority w:val="39"/>
    <w:qFormat/>
    <w:rsid w:val="005C5E18"/>
    <w:pPr>
      <w:ind w:leftChars="1000" w:left="2100"/>
    </w:pPr>
    <w:rPr>
      <w:rFonts w:ascii="Calibri" w:hAnsi="Calibri"/>
      <w:szCs w:val="22"/>
    </w:rPr>
  </w:style>
  <w:style w:type="paragraph" w:styleId="TOC2">
    <w:name w:val="toc 2"/>
    <w:basedOn w:val="a0"/>
    <w:next w:val="a0"/>
    <w:uiPriority w:val="39"/>
    <w:qFormat/>
    <w:rsid w:val="005C5E18"/>
    <w:pPr>
      <w:ind w:left="210"/>
    </w:pPr>
    <w:rPr>
      <w:smallCaps/>
      <w:sz w:val="20"/>
      <w:szCs w:val="20"/>
    </w:rPr>
  </w:style>
  <w:style w:type="paragraph" w:styleId="TOC9">
    <w:name w:val="toc 9"/>
    <w:basedOn w:val="a0"/>
    <w:next w:val="a0"/>
    <w:uiPriority w:val="39"/>
    <w:qFormat/>
    <w:rsid w:val="005C5E18"/>
    <w:pPr>
      <w:ind w:leftChars="1600" w:left="3360"/>
    </w:pPr>
    <w:rPr>
      <w:rFonts w:ascii="Calibri" w:hAnsi="Calibri"/>
      <w:szCs w:val="22"/>
    </w:rPr>
  </w:style>
  <w:style w:type="paragraph" w:styleId="22">
    <w:name w:val="Body Text 2"/>
    <w:basedOn w:val="a0"/>
    <w:link w:val="23"/>
    <w:qFormat/>
    <w:rsid w:val="005C5E18"/>
    <w:rPr>
      <w:rFonts w:ascii="宋体"/>
      <w:sz w:val="18"/>
      <w:szCs w:val="18"/>
    </w:rPr>
  </w:style>
  <w:style w:type="character" w:customStyle="1" w:styleId="23">
    <w:name w:val="正文文本 2 字符"/>
    <w:basedOn w:val="a2"/>
    <w:link w:val="22"/>
    <w:qFormat/>
    <w:rsid w:val="005C5E18"/>
    <w:rPr>
      <w:rFonts w:ascii="宋体" w:eastAsia="宋体" w:hAnsi="Times New Roman" w:cs="Times New Roman"/>
      <w:sz w:val="18"/>
      <w:szCs w:val="18"/>
    </w:rPr>
  </w:style>
  <w:style w:type="paragraph" w:styleId="HTML">
    <w:name w:val="HTML Preformatted"/>
    <w:basedOn w:val="a0"/>
    <w:link w:val="HTML0"/>
    <w:qFormat/>
    <w:rsid w:val="005C5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kern w:val="0"/>
      <w:sz w:val="24"/>
    </w:rPr>
  </w:style>
  <w:style w:type="character" w:customStyle="1" w:styleId="HTML0">
    <w:name w:val="HTML 预设格式 字符"/>
    <w:basedOn w:val="a2"/>
    <w:link w:val="HTML"/>
    <w:qFormat/>
    <w:rsid w:val="005C5E18"/>
    <w:rPr>
      <w:rFonts w:ascii="宋体" w:eastAsia="宋体" w:hAnsi="宋体" w:cs="Times New Roman"/>
      <w:kern w:val="0"/>
      <w:sz w:val="24"/>
      <w:szCs w:val="24"/>
    </w:rPr>
  </w:style>
  <w:style w:type="paragraph" w:styleId="afa">
    <w:name w:val="Normal (Web)"/>
    <w:basedOn w:val="a0"/>
    <w:qFormat/>
    <w:rsid w:val="005C5E18"/>
    <w:pPr>
      <w:spacing w:before="100" w:beforeAutospacing="1" w:after="100" w:afterAutospacing="1"/>
    </w:pPr>
    <w:rPr>
      <w:kern w:val="0"/>
      <w:sz w:val="24"/>
    </w:rPr>
  </w:style>
  <w:style w:type="paragraph" w:styleId="afb">
    <w:name w:val="Title"/>
    <w:basedOn w:val="a0"/>
    <w:next w:val="a0"/>
    <w:link w:val="afc"/>
    <w:qFormat/>
    <w:rsid w:val="005C5E18"/>
    <w:pPr>
      <w:widowControl w:val="0"/>
      <w:spacing w:line="360" w:lineRule="auto"/>
      <w:jc w:val="center"/>
      <w:outlineLvl w:val="0"/>
    </w:pPr>
    <w:rPr>
      <w:rFonts w:ascii="Cambria" w:eastAsiaTheme="minorEastAsia" w:hAnsi="Cambria" w:cstheme="minorBidi"/>
      <w:b/>
      <w:sz w:val="32"/>
      <w:szCs w:val="22"/>
    </w:rPr>
  </w:style>
  <w:style w:type="character" w:customStyle="1" w:styleId="afc">
    <w:name w:val="标题 字符"/>
    <w:basedOn w:val="a2"/>
    <w:link w:val="afb"/>
    <w:qFormat/>
    <w:rsid w:val="005C5E18"/>
    <w:rPr>
      <w:rFonts w:ascii="Cambria" w:hAnsi="Cambria"/>
      <w:b/>
      <w:sz w:val="32"/>
    </w:rPr>
  </w:style>
  <w:style w:type="paragraph" w:styleId="afd">
    <w:name w:val="annotation subject"/>
    <w:basedOn w:val="ab"/>
    <w:next w:val="ab"/>
    <w:link w:val="afe"/>
    <w:unhideWhenUsed/>
    <w:qFormat/>
    <w:rsid w:val="005C5E18"/>
    <w:pPr>
      <w:widowControl w:val="0"/>
    </w:pPr>
    <w:rPr>
      <w:b/>
      <w:bCs/>
    </w:rPr>
  </w:style>
  <w:style w:type="character" w:customStyle="1" w:styleId="afe">
    <w:name w:val="批注主题 字符"/>
    <w:basedOn w:val="ac"/>
    <w:link w:val="afd"/>
    <w:qFormat/>
    <w:rsid w:val="005C5E18"/>
    <w:rPr>
      <w:rFonts w:ascii="Times New Roman" w:eastAsia="宋体" w:hAnsi="Times New Roman" w:cs="Times New Roman"/>
      <w:b/>
      <w:bCs/>
      <w:szCs w:val="24"/>
    </w:rPr>
  </w:style>
  <w:style w:type="paragraph" w:styleId="aff">
    <w:name w:val="Body Text First Indent"/>
    <w:basedOn w:val="ad"/>
    <w:link w:val="aff0"/>
    <w:qFormat/>
    <w:rsid w:val="005C5E18"/>
    <w:pPr>
      <w:spacing w:after="0"/>
      <w:ind w:firstLineChars="100" w:firstLine="420"/>
    </w:pPr>
    <w:rPr>
      <w:kern w:val="0"/>
      <w:sz w:val="20"/>
    </w:rPr>
  </w:style>
  <w:style w:type="character" w:customStyle="1" w:styleId="aff0">
    <w:name w:val="正文文本首行缩进 字符"/>
    <w:basedOn w:val="ae"/>
    <w:link w:val="aff"/>
    <w:qFormat/>
    <w:rsid w:val="005C5E18"/>
    <w:rPr>
      <w:rFonts w:ascii="Times New Roman" w:eastAsia="宋体" w:hAnsi="Times New Roman" w:cs="Times New Roman"/>
      <w:kern w:val="0"/>
      <w:sz w:val="20"/>
      <w:szCs w:val="20"/>
    </w:rPr>
  </w:style>
  <w:style w:type="table" w:styleId="aff1">
    <w:name w:val="Table Grid"/>
    <w:basedOn w:val="a3"/>
    <w:qFormat/>
    <w:rsid w:val="005C5E18"/>
    <w:pPr>
      <w:widowControl w:val="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qFormat/>
    <w:rsid w:val="005C5E18"/>
    <w:rPr>
      <w:b/>
      <w:bCs/>
    </w:rPr>
  </w:style>
  <w:style w:type="character" w:styleId="aff3">
    <w:name w:val="page number"/>
    <w:qFormat/>
    <w:rsid w:val="005C5E18"/>
    <w:rPr>
      <w:rFonts w:ascii="Times New Roman" w:eastAsia="宋体" w:hAnsi="Times New Roman" w:cs="Times New Roman"/>
    </w:rPr>
  </w:style>
  <w:style w:type="character" w:styleId="aff4">
    <w:name w:val="FollowedHyperlink"/>
    <w:qFormat/>
    <w:rsid w:val="005C5E18"/>
    <w:rPr>
      <w:rFonts w:ascii="Times New Roman" w:eastAsia="宋体" w:hAnsi="Times New Roman" w:cs="Times New Roman"/>
      <w:color w:val="333333"/>
      <w:u w:val="none"/>
    </w:rPr>
  </w:style>
  <w:style w:type="character" w:styleId="aff5">
    <w:name w:val="Emphasis"/>
    <w:qFormat/>
    <w:rsid w:val="005C5E18"/>
    <w:rPr>
      <w:rFonts w:ascii="Times New Roman" w:eastAsia="宋体" w:hAnsi="Times New Roman" w:cs="Times New Roman"/>
      <w:i/>
      <w:vertAlign w:val="baseline"/>
    </w:rPr>
  </w:style>
  <w:style w:type="character" w:styleId="aff6">
    <w:name w:val="Hyperlink"/>
    <w:uiPriority w:val="99"/>
    <w:qFormat/>
    <w:rsid w:val="005C5E18"/>
    <w:rPr>
      <w:rFonts w:ascii="Times New Roman" w:eastAsia="宋体" w:hAnsi="Times New Roman" w:cs="Times New Roman"/>
      <w:color w:val="555555"/>
      <w:sz w:val="18"/>
      <w:szCs w:val="18"/>
      <w:u w:val="none"/>
    </w:rPr>
  </w:style>
  <w:style w:type="character" w:styleId="aff7">
    <w:name w:val="annotation reference"/>
    <w:qFormat/>
    <w:rsid w:val="005C5E18"/>
    <w:rPr>
      <w:rFonts w:ascii="Times New Roman" w:eastAsia="宋体" w:hAnsi="Times New Roman" w:cs="Times New Roman"/>
      <w:sz w:val="21"/>
      <w:szCs w:val="21"/>
    </w:rPr>
  </w:style>
  <w:style w:type="character" w:customStyle="1" w:styleId="MSGENFONTSTYLENAMETEMPLATEROLENUMBERMSGENFONTSTYLENAMEBYROLETEXT3MSGENFONTSTYLEMODIFERNAMESimSun2">
    <w:name w:val="MSG_EN_FONT_STYLE_NAME_TEMPLATE_ROLE_NUMBER MSG_EN_FONT_STYLE_NAME_BY_ROLE_TEXT 3 + MSG_EN_FONT_STYLE_MODIFER_NAME SimSun2"/>
    <w:basedOn w:val="MSGENFONTSTYLENAMETEMPLATEROLENUMBERMSGENFONTSTYLENAMEBYROLETEXT3"/>
    <w:qFormat/>
    <w:rsid w:val="005C5E18"/>
    <w:rPr>
      <w:rFonts w:ascii="Times New Roman" w:eastAsia="宋体" w:hAnsi="Times New Roman" w:cs="Times New Roman"/>
      <w:sz w:val="14"/>
      <w:szCs w:val="14"/>
      <w:shd w:val="clear" w:color="auto" w:fill="FFFFFF"/>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2"/>
    <w:qFormat/>
    <w:rsid w:val="005C5E18"/>
    <w:rPr>
      <w:rFonts w:ascii="Times New Roman" w:eastAsia="宋体" w:hAnsi="Times New Roman" w:cs="Times New Roman"/>
      <w:sz w:val="14"/>
      <w:szCs w:val="14"/>
      <w:shd w:val="clear" w:color="auto" w:fill="FFFFFF"/>
    </w:rPr>
  </w:style>
  <w:style w:type="paragraph" w:customStyle="1" w:styleId="MSGENFONTSTYLENAMETEMPLATEROLENUMBERMSGENFONTSTYLENAMEBYROLETEXT32">
    <w:name w:val="MSG_EN_FONT_STYLE_NAME_TEMPLATE_ROLE_NUMBER MSG_EN_FONT_STYLE_NAME_BY_ROLE_TEXT 32"/>
    <w:basedOn w:val="a0"/>
    <w:link w:val="MSGENFONTSTYLENAMETEMPLATEROLENUMBERMSGENFONTSTYLENAMEBYROLETEXT3"/>
    <w:qFormat/>
    <w:rsid w:val="005C5E18"/>
    <w:pPr>
      <w:widowControl w:val="0"/>
      <w:shd w:val="clear" w:color="auto" w:fill="FFFFFF"/>
      <w:spacing w:line="0" w:lineRule="atLeast"/>
      <w:jc w:val="center"/>
    </w:pPr>
    <w:rPr>
      <w:sz w:val="14"/>
      <w:szCs w:val="14"/>
    </w:rPr>
  </w:style>
  <w:style w:type="character" w:customStyle="1" w:styleId="MSGENFONTSTYLENAMETEMPLATEROLENUMBERMSGENFONTSTYLENAMEBYROLETEXT15">
    <w:name w:val="MSG_EN_FONT_STYLE_NAME_TEMPLATE_ROLE_NUMBER MSG_EN_FONT_STYLE_NAME_BY_ROLE_TEXT 15_"/>
    <w:link w:val="MSGENFONTSTYLENAMETEMPLATEROLENUMBERMSGENFONTSTYLENAMEBYROLETEXT150"/>
    <w:qFormat/>
    <w:rsid w:val="005C5E18"/>
    <w:rPr>
      <w:rFonts w:ascii="Times New Roman" w:eastAsia="宋体" w:hAnsi="Times New Roman" w:cs="Times New Roman"/>
      <w:i/>
      <w:iCs/>
      <w:sz w:val="18"/>
      <w:szCs w:val="18"/>
      <w:shd w:val="clear" w:color="auto" w:fill="FFFFFF"/>
    </w:rPr>
  </w:style>
  <w:style w:type="paragraph" w:customStyle="1" w:styleId="MSGENFONTSTYLENAMETEMPLATEROLENUMBERMSGENFONTSTYLENAMEBYROLETEXT150">
    <w:name w:val="MSG_EN_FONT_STYLE_NAME_TEMPLATE_ROLE_NUMBER MSG_EN_FONT_STYLE_NAME_BY_ROLE_TEXT 15"/>
    <w:basedOn w:val="a0"/>
    <w:link w:val="MSGENFONTSTYLENAMETEMPLATEROLENUMBERMSGENFONTSTYLENAMEBYROLETEXT15"/>
    <w:qFormat/>
    <w:rsid w:val="005C5E18"/>
    <w:pPr>
      <w:widowControl w:val="0"/>
      <w:shd w:val="clear" w:color="auto" w:fill="FFFFFF"/>
      <w:spacing w:after="120" w:line="0" w:lineRule="atLeast"/>
      <w:jc w:val="center"/>
    </w:pPr>
    <w:rPr>
      <w:i/>
      <w:iCs/>
      <w:sz w:val="18"/>
      <w:szCs w:val="18"/>
    </w:rPr>
  </w:style>
  <w:style w:type="character" w:customStyle="1" w:styleId="Char">
    <w:name w:val="纯文本 Char"/>
    <w:qFormat/>
    <w:rsid w:val="005C5E18"/>
    <w:rPr>
      <w:rFonts w:ascii="宋体" w:eastAsia="仿宋_GB2312" w:hAnsi="宋体" w:cs="Courier New"/>
      <w:kern w:val="2"/>
      <w:sz w:val="21"/>
      <w:szCs w:val="21"/>
    </w:rPr>
  </w:style>
  <w:style w:type="character" w:customStyle="1" w:styleId="snbtime">
    <w:name w:val="snbtime"/>
    <w:qFormat/>
    <w:rsid w:val="005C5E18"/>
    <w:rPr>
      <w:rFonts w:ascii="Times New Roman" w:eastAsia="宋体" w:hAnsi="Times New Roman" w:cs="Times New Roman"/>
      <w:color w:val="3880C8"/>
    </w:rPr>
  </w:style>
  <w:style w:type="character" w:customStyle="1" w:styleId="font91">
    <w:name w:val="font91"/>
    <w:qFormat/>
    <w:rsid w:val="005C5E18"/>
    <w:rPr>
      <w:rFonts w:ascii="宋体" w:eastAsia="宋体" w:hAnsi="宋体" w:cs="宋体" w:hint="eastAsia"/>
      <w:b/>
      <w:color w:val="FF0000"/>
      <w:sz w:val="21"/>
      <w:szCs w:val="21"/>
      <w:u w:val="none"/>
    </w:rPr>
  </w:style>
  <w:style w:type="character" w:customStyle="1" w:styleId="cur">
    <w:name w:val="cur"/>
    <w:qFormat/>
    <w:rsid w:val="005C5E18"/>
    <w:rPr>
      <w:rFonts w:ascii="Times New Roman" w:eastAsia="宋体" w:hAnsi="Times New Roman" w:cs="Times New Roman"/>
      <w:color w:val="FFFFFF"/>
      <w:shd w:val="clear" w:color="auto" w:fill="FF6600"/>
    </w:rPr>
  </w:style>
  <w:style w:type="character" w:customStyle="1" w:styleId="font11">
    <w:name w:val="font11"/>
    <w:qFormat/>
    <w:rsid w:val="005C5E18"/>
    <w:rPr>
      <w:rFonts w:ascii="Times New Roman" w:eastAsia="宋体" w:hAnsi="Times New Roman" w:cs="Times New Roman" w:hint="default"/>
      <w:color w:val="000000"/>
      <w:sz w:val="20"/>
      <w:szCs w:val="20"/>
      <w:u w:val="none"/>
    </w:rPr>
  </w:style>
  <w:style w:type="character" w:customStyle="1" w:styleId="Char0">
    <w:name w:val="文档结构图 Char"/>
    <w:qFormat/>
    <w:rsid w:val="005C5E18"/>
    <w:rPr>
      <w:rFonts w:ascii="宋体" w:eastAsia="宋体" w:hAnsi="Times New Roman" w:cs="Times New Roman"/>
      <w:sz w:val="18"/>
      <w:szCs w:val="18"/>
    </w:rPr>
  </w:style>
  <w:style w:type="character" w:customStyle="1" w:styleId="active1">
    <w:name w:val="active1"/>
    <w:qFormat/>
    <w:rsid w:val="005C5E18"/>
    <w:rPr>
      <w:rFonts w:ascii="Times New Roman" w:eastAsia="宋体" w:hAnsi="Times New Roman" w:cs="Times New Roman"/>
      <w:shd w:val="clear" w:color="auto" w:fill="E8EDF1"/>
    </w:rPr>
  </w:style>
  <w:style w:type="character" w:customStyle="1" w:styleId="12">
    <w:name w:val="页码1"/>
    <w:qFormat/>
    <w:rsid w:val="005C5E18"/>
    <w:rPr>
      <w:rFonts w:ascii="Times New Roman" w:eastAsia="宋体" w:hAnsi="Times New Roman" w:cs="Times New Roman"/>
    </w:rPr>
  </w:style>
  <w:style w:type="character" w:customStyle="1" w:styleId="13">
    <w:name w:val="正文1"/>
    <w:qFormat/>
    <w:rsid w:val="005C5E18"/>
    <w:rPr>
      <w:rFonts w:ascii="Times New Roman" w:eastAsia="宋体" w:hAnsi="Times New Roman" w:cs="Times New Roman"/>
      <w:color w:val="666666"/>
      <w:shd w:val="clear" w:color="auto" w:fill="FFFFFF"/>
    </w:rPr>
  </w:style>
  <w:style w:type="character" w:customStyle="1" w:styleId="font61">
    <w:name w:val="font61"/>
    <w:qFormat/>
    <w:rsid w:val="005C5E18"/>
    <w:rPr>
      <w:rFonts w:ascii="宋体" w:eastAsia="宋体" w:hAnsi="宋体" w:cs="宋体" w:hint="eastAsia"/>
      <w:b/>
      <w:color w:val="000000"/>
      <w:sz w:val="21"/>
      <w:szCs w:val="21"/>
      <w:u w:val="none"/>
    </w:rPr>
  </w:style>
  <w:style w:type="character" w:customStyle="1" w:styleId="MSGENFONTSTYLENAMETEMPLATEROLENUMBERMSGENFONTSTYLENAMEBYROLETEXT5MSGENFONTSTYLEMODIFERNAMETimesNewRoman2">
    <w:name w:val="MSG_EN_FONT_STYLE_NAME_TEMPLATE_ROLE_NUMBER MSG_EN_FONT_STYLE_NAME_BY_ROLE_TEXT 5 + MSG_EN_FONT_STYLE_MODIFER_NAME Times New Roman2"/>
    <w:qFormat/>
    <w:rsid w:val="005C5E18"/>
    <w:rPr>
      <w:rFonts w:ascii="Times New Roman" w:eastAsia="Times New Roman" w:hAnsi="Times New Roman" w:cs="Times New Roman"/>
      <w:color w:val="000000"/>
      <w:spacing w:val="0"/>
      <w:w w:val="100"/>
      <w:position w:val="0"/>
      <w:sz w:val="14"/>
      <w:szCs w:val="14"/>
      <w:shd w:val="clear" w:color="auto" w:fill="FFFFFF"/>
      <w:lang w:val="zh-CN"/>
    </w:rPr>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qFormat/>
    <w:rsid w:val="005C5E18"/>
    <w:rPr>
      <w:rFonts w:ascii="宋体" w:eastAsia="宋体" w:hAnsi="宋体" w:cs="宋体"/>
      <w:sz w:val="13"/>
      <w:szCs w:val="13"/>
      <w:shd w:val="clear" w:color="auto" w:fill="FFFFFF"/>
    </w:rPr>
  </w:style>
  <w:style w:type="paragraph" w:customStyle="1" w:styleId="MSGENFONTSTYLENAMETEMPLATEROLENUMBERMSGENFONTSTYLENAMEBYROLETEXT51">
    <w:name w:val="MSG_EN_FONT_STYLE_NAME_TEMPLATE_ROLE_NUMBER MSG_EN_FONT_STYLE_NAME_BY_ROLE_TEXT 51"/>
    <w:basedOn w:val="a0"/>
    <w:link w:val="MSGENFONTSTYLENAMETEMPLATEROLENUMBERMSGENFONTSTYLENAMEBYROLETEXT5"/>
    <w:qFormat/>
    <w:rsid w:val="005C5E18"/>
    <w:pPr>
      <w:widowControl w:val="0"/>
      <w:shd w:val="clear" w:color="auto" w:fill="FFFFFF"/>
      <w:spacing w:line="0" w:lineRule="atLeast"/>
      <w:ind w:hanging="200"/>
      <w:jc w:val="center"/>
    </w:pPr>
    <w:rPr>
      <w:rFonts w:ascii="宋体" w:hAnsi="宋体" w:cs="宋体"/>
      <w:sz w:val="13"/>
      <w:szCs w:val="13"/>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qFormat/>
    <w:rsid w:val="005C5E18"/>
    <w:rPr>
      <w:rFonts w:ascii="Times New Roman" w:eastAsia="宋体" w:hAnsi="Times New Roman" w:cs="Times New Roman"/>
      <w:spacing w:val="20"/>
      <w:sz w:val="12"/>
      <w:szCs w:val="12"/>
      <w:shd w:val="clear" w:color="auto" w:fill="FFFFFF"/>
    </w:rPr>
  </w:style>
  <w:style w:type="paragraph" w:customStyle="1" w:styleId="MSGENFONTSTYLENAMETEMPLATEROLENUMBERMSGENFONTSTYLENAMEBYROLETEXT20">
    <w:name w:val="MSG_EN_FONT_STYLE_NAME_TEMPLATE_ROLE_NUMBER MSG_EN_FONT_STYLE_NAME_BY_ROLE_TEXT 2"/>
    <w:basedOn w:val="a0"/>
    <w:link w:val="MSGENFONTSTYLENAMETEMPLATEROLENUMBERMSGENFONTSTYLENAMEBYROLETEXT2"/>
    <w:qFormat/>
    <w:rsid w:val="005C5E18"/>
    <w:pPr>
      <w:widowControl w:val="0"/>
      <w:shd w:val="clear" w:color="auto" w:fill="FFFFFF"/>
      <w:spacing w:line="0" w:lineRule="atLeast"/>
      <w:jc w:val="right"/>
    </w:pPr>
    <w:rPr>
      <w:spacing w:val="20"/>
      <w:sz w:val="12"/>
      <w:szCs w:val="12"/>
    </w:rPr>
  </w:style>
  <w:style w:type="character" w:customStyle="1" w:styleId="hqttime">
    <w:name w:val="hqttime"/>
    <w:qFormat/>
    <w:rsid w:val="005C5E18"/>
    <w:rPr>
      <w:rFonts w:ascii="Times New Roman" w:eastAsia="宋体" w:hAnsi="Times New Roman" w:cs="Times New Roman"/>
      <w:color w:val="F24029"/>
    </w:rPr>
  </w:style>
  <w:style w:type="character" w:customStyle="1" w:styleId="Char1">
    <w:name w:val="标题 Char"/>
    <w:qFormat/>
    <w:rsid w:val="005C5E18"/>
    <w:rPr>
      <w:rFonts w:ascii="Cambria" w:hAnsi="Cambria"/>
      <w:b/>
      <w:sz w:val="32"/>
    </w:rPr>
  </w:style>
  <w:style w:type="character" w:customStyle="1" w:styleId="font21">
    <w:name w:val="font21"/>
    <w:qFormat/>
    <w:rsid w:val="005C5E18"/>
    <w:rPr>
      <w:rFonts w:ascii="宋体" w:eastAsia="宋体" w:hAnsi="宋体" w:cs="宋体" w:hint="eastAsia"/>
      <w:color w:val="000000"/>
      <w:sz w:val="18"/>
      <w:szCs w:val="18"/>
      <w:u w:val="none"/>
    </w:rPr>
  </w:style>
  <w:style w:type="character" w:customStyle="1" w:styleId="Char10">
    <w:name w:val="批注主题 Char1"/>
    <w:qFormat/>
    <w:rsid w:val="005C5E18"/>
    <w:rPr>
      <w:rFonts w:ascii="Times New Roman" w:eastAsia="宋体" w:hAnsi="Times New Roman" w:cs="Times New Roman"/>
      <w:b/>
      <w:bCs/>
      <w:kern w:val="2"/>
      <w:sz w:val="21"/>
      <w:szCs w:val="24"/>
    </w:rPr>
  </w:style>
  <w:style w:type="character" w:customStyle="1" w:styleId="Char2">
    <w:name w:val="批注文字 Char"/>
    <w:qFormat/>
    <w:rsid w:val="005C5E18"/>
    <w:rPr>
      <w:rFonts w:ascii="Times New Roman" w:eastAsia="宋体" w:hAnsi="Times New Roman" w:cs="Times New Roman"/>
      <w:szCs w:val="24"/>
    </w:rPr>
  </w:style>
  <w:style w:type="character" w:customStyle="1" w:styleId="Char3">
    <w:name w:val="正文 含缩进 Char"/>
    <w:link w:val="aff8"/>
    <w:qFormat/>
    <w:rsid w:val="005C5E18"/>
    <w:rPr>
      <w:rFonts w:ascii="Times New Roman" w:eastAsia="宋体" w:hAnsi="Times New Roman" w:cs="Times New Roman"/>
      <w:szCs w:val="24"/>
    </w:rPr>
  </w:style>
  <w:style w:type="paragraph" w:customStyle="1" w:styleId="aff8">
    <w:name w:val="正文 含缩进"/>
    <w:basedOn w:val="a0"/>
    <w:link w:val="Char3"/>
    <w:qFormat/>
    <w:rsid w:val="005C5E18"/>
    <w:pPr>
      <w:ind w:firstLineChars="202" w:firstLine="424"/>
    </w:pPr>
  </w:style>
  <w:style w:type="character" w:customStyle="1" w:styleId="Heading2Char">
    <w:name w:val="Heading 2 Char"/>
    <w:qFormat/>
    <w:rsid w:val="005C5E18"/>
    <w:rPr>
      <w:rFonts w:ascii="Arial" w:eastAsia="黑体" w:hAnsi="Arial" w:cs="Arial"/>
      <w:b/>
      <w:bCs/>
      <w:sz w:val="32"/>
      <w:szCs w:val="32"/>
      <w:lang w:bidi="ar-SA"/>
    </w:rPr>
  </w:style>
  <w:style w:type="character" w:customStyle="1" w:styleId="time">
    <w:name w:val="time"/>
    <w:qFormat/>
    <w:rsid w:val="005C5E18"/>
    <w:rPr>
      <w:rFonts w:ascii="Times New Roman" w:eastAsia="宋体" w:hAnsi="Times New Roman" w:cs="Times New Roman"/>
      <w:color w:val="999999"/>
    </w:rPr>
  </w:style>
  <w:style w:type="character" w:customStyle="1" w:styleId="active">
    <w:name w:val="active"/>
    <w:qFormat/>
    <w:rsid w:val="005C5E18"/>
    <w:rPr>
      <w:rFonts w:ascii="Times New Roman" w:eastAsia="宋体" w:hAnsi="Times New Roman" w:cs="Times New Roman"/>
      <w:shd w:val="clear" w:color="auto" w:fill="E8EDF1"/>
    </w:rPr>
  </w:style>
  <w:style w:type="character" w:customStyle="1" w:styleId="font41">
    <w:name w:val="font41"/>
    <w:qFormat/>
    <w:rsid w:val="005C5E18"/>
    <w:rPr>
      <w:rFonts w:ascii="宋体" w:eastAsia="宋体" w:hAnsi="宋体" w:cs="宋体" w:hint="eastAsia"/>
      <w:color w:val="000000"/>
      <w:sz w:val="18"/>
      <w:szCs w:val="18"/>
      <w:u w:val="none"/>
    </w:rPr>
  </w:style>
  <w:style w:type="character" w:customStyle="1" w:styleId="font31">
    <w:name w:val="font31"/>
    <w:qFormat/>
    <w:rsid w:val="005C5E18"/>
    <w:rPr>
      <w:rFonts w:ascii="宋体" w:eastAsia="宋体" w:hAnsi="宋体" w:cs="宋体" w:hint="eastAsia"/>
      <w:color w:val="000000"/>
      <w:sz w:val="18"/>
      <w:szCs w:val="18"/>
      <w:u w:val="none"/>
    </w:rPr>
  </w:style>
  <w:style w:type="character" w:customStyle="1" w:styleId="MSGENFONTSTYLENAMETEMPLATEROLENUMBERMSGENFONTSTYLENAMEBYROLETEXT3MSGENFONTSTYLEMODIFERNAMESimSun">
    <w:name w:val="MSG_EN_FONT_STYLE_NAME_TEMPLATE_ROLE_NUMBER MSG_EN_FONT_STYLE_NAME_BY_ROLE_TEXT 3 + MSG_EN_FONT_STYLE_MODIFER_NAME SimSun"/>
    <w:basedOn w:val="MSGENFONTSTYLENAMETEMPLATEROLENUMBERMSGENFONTSTYLENAMEBYROLETEXT3"/>
    <w:qFormat/>
    <w:rsid w:val="005C5E18"/>
    <w:rPr>
      <w:rFonts w:ascii="Times New Roman" w:eastAsia="宋体" w:hAnsi="Times New Roman" w:cs="Times New Roman"/>
      <w:sz w:val="14"/>
      <w:szCs w:val="14"/>
      <w:shd w:val="clear" w:color="auto" w:fill="FFFFFF"/>
    </w:rPr>
  </w:style>
  <w:style w:type="character" w:customStyle="1" w:styleId="font01">
    <w:name w:val="font01"/>
    <w:qFormat/>
    <w:rsid w:val="005C5E18"/>
    <w:rPr>
      <w:rFonts w:ascii="Arial" w:eastAsia="宋体" w:hAnsi="Arial" w:cs="Arial" w:hint="default"/>
      <w:color w:val="000000"/>
      <w:sz w:val="20"/>
      <w:szCs w:val="20"/>
      <w:u w:val="none"/>
    </w:rPr>
  </w:style>
  <w:style w:type="character" w:customStyle="1" w:styleId="Char4">
    <w:name w:val="批注框文本 Char"/>
    <w:qFormat/>
    <w:rsid w:val="005C5E18"/>
    <w:rPr>
      <w:rFonts w:ascii="Times New Roman" w:eastAsia="宋体" w:hAnsi="Times New Roman" w:cs="Times New Roman"/>
      <w:sz w:val="18"/>
      <w:szCs w:val="18"/>
    </w:rPr>
  </w:style>
  <w:style w:type="character" w:customStyle="1" w:styleId="font81">
    <w:name w:val="font81"/>
    <w:qFormat/>
    <w:rsid w:val="005C5E18"/>
    <w:rPr>
      <w:rFonts w:ascii="宋体" w:eastAsia="宋体" w:hAnsi="宋体" w:cs="宋体" w:hint="eastAsia"/>
      <w:b/>
      <w:color w:val="000000"/>
      <w:sz w:val="18"/>
      <w:szCs w:val="18"/>
      <w:u w:val="none"/>
    </w:rPr>
  </w:style>
  <w:style w:type="character" w:customStyle="1" w:styleId="MSGENFONTSTYLENAMETEMPLATEROLENUMBERMSGENFONTSTYLENAMEBYROLETEXT14">
    <w:name w:val="MSG_EN_FONT_STYLE_NAME_TEMPLATE_ROLE_NUMBER MSG_EN_FONT_STYLE_NAME_BY_ROLE_TEXT 14_"/>
    <w:link w:val="MSGENFONTSTYLENAMETEMPLATEROLENUMBERMSGENFONTSTYLENAMEBYROLETEXT140"/>
    <w:qFormat/>
    <w:rsid w:val="005C5E18"/>
    <w:rPr>
      <w:rFonts w:ascii="Times New Roman" w:eastAsia="宋体" w:hAnsi="Times New Roman" w:cs="Times New Roman"/>
      <w:i/>
      <w:iCs/>
      <w:sz w:val="14"/>
      <w:szCs w:val="14"/>
      <w:shd w:val="clear" w:color="auto" w:fill="FFFFFF"/>
    </w:rPr>
  </w:style>
  <w:style w:type="paragraph" w:customStyle="1" w:styleId="MSGENFONTSTYLENAMETEMPLATEROLENUMBERMSGENFONTSTYLENAMEBYROLETEXT140">
    <w:name w:val="MSG_EN_FONT_STYLE_NAME_TEMPLATE_ROLE_NUMBER MSG_EN_FONT_STYLE_NAME_BY_ROLE_TEXT 14"/>
    <w:basedOn w:val="a0"/>
    <w:link w:val="MSGENFONTSTYLENAMETEMPLATEROLENUMBERMSGENFONTSTYLENAMEBYROLETEXT14"/>
    <w:qFormat/>
    <w:rsid w:val="005C5E18"/>
    <w:pPr>
      <w:widowControl w:val="0"/>
      <w:shd w:val="clear" w:color="auto" w:fill="FFFFFF"/>
      <w:spacing w:line="0" w:lineRule="atLeast"/>
      <w:jc w:val="center"/>
    </w:pPr>
    <w:rPr>
      <w:i/>
      <w:iCs/>
      <w:sz w:val="14"/>
      <w:szCs w:val="14"/>
    </w:rPr>
  </w:style>
  <w:style w:type="paragraph" w:customStyle="1" w:styleId="Default">
    <w:name w:val="Default"/>
    <w:unhideWhenUsed/>
    <w:qFormat/>
    <w:rsid w:val="005C5E18"/>
    <w:pPr>
      <w:widowControl w:val="0"/>
      <w:autoSpaceDE w:val="0"/>
      <w:autoSpaceDN w:val="0"/>
      <w:adjustRightInd w:val="0"/>
    </w:pPr>
    <w:rPr>
      <w:rFonts w:ascii="仿宋_GB2312" w:eastAsia="仿宋_GB2312" w:hAnsi="仿宋_GB2312" w:cs="Times New Roman"/>
      <w:color w:val="000000"/>
      <w:kern w:val="0"/>
      <w:sz w:val="24"/>
      <w:szCs w:val="20"/>
    </w:rPr>
  </w:style>
  <w:style w:type="paragraph" w:customStyle="1" w:styleId="aff9">
    <w:name w:val="段落字体"/>
    <w:basedOn w:val="a0"/>
    <w:qFormat/>
    <w:rsid w:val="005C5E18"/>
    <w:rPr>
      <w:rFonts w:eastAsia="华文楷体"/>
      <w:sz w:val="28"/>
    </w:rPr>
  </w:style>
  <w:style w:type="paragraph" w:customStyle="1" w:styleId="a">
    <w:name w:val="招标—条款"/>
    <w:basedOn w:val="a0"/>
    <w:next w:val="a0"/>
    <w:qFormat/>
    <w:rsid w:val="005C5E18"/>
    <w:pPr>
      <w:numPr>
        <w:numId w:val="1"/>
      </w:numPr>
      <w:suppressAutoHyphens/>
      <w:autoSpaceDN w:val="0"/>
      <w:textAlignment w:val="baseline"/>
    </w:pPr>
    <w:rPr>
      <w:rFonts w:ascii="Calibri" w:hAnsi="Calibri"/>
      <w:kern w:val="3"/>
      <w:sz w:val="24"/>
    </w:rPr>
  </w:style>
  <w:style w:type="paragraph" w:customStyle="1" w:styleId="xl26">
    <w:name w:val="xl26"/>
    <w:basedOn w:val="a0"/>
    <w:qFormat/>
    <w:rsid w:val="005C5E18"/>
    <w:pPr>
      <w:pBdr>
        <w:bottom w:val="single" w:sz="4" w:space="0" w:color="auto"/>
        <w:right w:val="single" w:sz="4" w:space="0" w:color="auto"/>
      </w:pBdr>
      <w:spacing w:before="100" w:beforeAutospacing="1" w:after="100" w:afterAutospacing="1"/>
      <w:jc w:val="center"/>
      <w:textAlignment w:val="center"/>
    </w:pPr>
    <w:rPr>
      <w:kern w:val="0"/>
      <w:szCs w:val="21"/>
    </w:rPr>
  </w:style>
  <w:style w:type="paragraph" w:customStyle="1" w:styleId="Style4">
    <w:name w:val="_Style 4"/>
    <w:basedOn w:val="a0"/>
    <w:qFormat/>
    <w:rsid w:val="005C5E18"/>
    <w:pPr>
      <w:ind w:firstLineChars="200" w:firstLine="420"/>
    </w:pPr>
  </w:style>
  <w:style w:type="paragraph" w:customStyle="1" w:styleId="14">
    <w:name w:val="列出段落1"/>
    <w:basedOn w:val="a0"/>
    <w:qFormat/>
    <w:rsid w:val="005C5E18"/>
    <w:pPr>
      <w:ind w:firstLineChars="200" w:firstLine="200"/>
    </w:pPr>
  </w:style>
  <w:style w:type="paragraph" w:customStyle="1" w:styleId="MSGENFONTSTYLENAMETEMPLATEROLENUMBERMSGENFONTSTYLENAMEBYROLETEXT12">
    <w:name w:val="MSG_EN_FONT_STYLE_NAME_TEMPLATE_ROLE_NUMBER MSG_EN_FONT_STYLE_NAME_BY_ROLE_TEXT 12"/>
    <w:basedOn w:val="a0"/>
    <w:qFormat/>
    <w:rsid w:val="005C5E18"/>
    <w:pPr>
      <w:widowControl w:val="0"/>
      <w:shd w:val="clear" w:color="auto" w:fill="FFFFFF"/>
      <w:spacing w:line="0" w:lineRule="atLeast"/>
      <w:jc w:val="both"/>
    </w:pPr>
    <w:rPr>
      <w:rFonts w:ascii="宋体" w:hAnsi="宋体" w:cs="宋体"/>
      <w:w w:val="300"/>
      <w:sz w:val="9"/>
      <w:szCs w:val="9"/>
    </w:rPr>
  </w:style>
  <w:style w:type="paragraph" w:customStyle="1" w:styleId="33">
    <w:name w:val="列出段落3"/>
    <w:basedOn w:val="a0"/>
    <w:qFormat/>
    <w:locked/>
    <w:rsid w:val="005C5E18"/>
    <w:pPr>
      <w:widowControl w:val="0"/>
      <w:ind w:firstLineChars="200" w:firstLine="200"/>
      <w:jc w:val="both"/>
    </w:pPr>
    <w:rPr>
      <w:szCs w:val="20"/>
    </w:rPr>
  </w:style>
  <w:style w:type="paragraph" w:customStyle="1" w:styleId="MSGENFONTSTYLENAMETEMPLATEROLEMSGENFONTSTYLENAMEBYROLETABLECAPTION1">
    <w:name w:val="MSG_EN_FONT_STYLE_NAME_TEMPLATE_ROLE MSG_EN_FONT_STYLE_NAME_BY_ROLE_TABLE_CAPTION1"/>
    <w:basedOn w:val="a0"/>
    <w:qFormat/>
    <w:rsid w:val="005C5E18"/>
    <w:pPr>
      <w:widowControl w:val="0"/>
      <w:shd w:val="clear" w:color="auto" w:fill="FFFFFF"/>
      <w:spacing w:line="264" w:lineRule="exact"/>
      <w:ind w:hanging="240"/>
      <w:jc w:val="distribute"/>
    </w:pPr>
    <w:rPr>
      <w:rFonts w:ascii="宋体" w:hAnsi="宋体" w:cs="宋体"/>
      <w:sz w:val="13"/>
      <w:szCs w:val="13"/>
    </w:rPr>
  </w:style>
  <w:style w:type="paragraph" w:customStyle="1" w:styleId="msolistparagraph0">
    <w:name w:val="msolistparagraph"/>
    <w:basedOn w:val="a0"/>
    <w:qFormat/>
    <w:rsid w:val="005C5E18"/>
    <w:pPr>
      <w:spacing w:before="100" w:beforeAutospacing="1" w:after="100" w:afterAutospacing="1"/>
    </w:pPr>
    <w:rPr>
      <w:rFonts w:ascii="宋体" w:hAnsi="宋体" w:cs="宋体"/>
      <w:sz w:val="24"/>
    </w:rPr>
  </w:style>
  <w:style w:type="paragraph" w:customStyle="1" w:styleId="p0">
    <w:name w:val="p0"/>
    <w:basedOn w:val="a0"/>
    <w:qFormat/>
    <w:rsid w:val="005C5E18"/>
    <w:pPr>
      <w:jc w:val="both"/>
    </w:pPr>
    <w:rPr>
      <w:rFonts w:ascii="Calibri" w:hAnsi="Calibri" w:cs="宋体"/>
      <w:kern w:val="0"/>
      <w:szCs w:val="21"/>
    </w:rPr>
  </w:style>
  <w:style w:type="paragraph" w:customStyle="1" w:styleId="MSGENFONTSTYLENAMETEMPLATEROLENUMBERMSGENFONTSTYLENAMEBYROLETEXT4">
    <w:name w:val="MSG_EN_FONT_STYLE_NAME_TEMPLATE_ROLE_NUMBER MSG_EN_FONT_STYLE_NAME_BY_ROLE_TEXT 4"/>
    <w:basedOn w:val="a0"/>
    <w:qFormat/>
    <w:rsid w:val="005C5E18"/>
    <w:pPr>
      <w:widowControl w:val="0"/>
      <w:shd w:val="clear" w:color="auto" w:fill="FFFFFF"/>
      <w:spacing w:line="0" w:lineRule="atLeast"/>
      <w:jc w:val="center"/>
    </w:pPr>
    <w:rPr>
      <w:rFonts w:ascii="宋体" w:hAnsi="宋体" w:cs="宋体"/>
      <w:sz w:val="8"/>
      <w:szCs w:val="8"/>
    </w:rPr>
  </w:style>
  <w:style w:type="paragraph" w:customStyle="1" w:styleId="250032">
    <w:name w:val="样式 (西文) 宋体 四号 行距: 固定值 25 磅 左  0.03 字符 首行缩进:  2 字符"/>
    <w:basedOn w:val="a0"/>
    <w:qFormat/>
    <w:rsid w:val="005C5E18"/>
    <w:pPr>
      <w:spacing w:line="500" w:lineRule="exact"/>
      <w:ind w:leftChars="3" w:left="6" w:firstLineChars="200" w:firstLine="560"/>
    </w:pPr>
    <w:rPr>
      <w:rFonts w:ascii="宋体" w:hAnsi="宋体" w:cs="宋体"/>
      <w:sz w:val="24"/>
      <w:szCs w:val="20"/>
    </w:rPr>
  </w:style>
  <w:style w:type="paragraph" w:customStyle="1" w:styleId="CharCharCharCharCharChar">
    <w:name w:val="Char Char Char Char Char Char"/>
    <w:basedOn w:val="a9"/>
    <w:qFormat/>
    <w:rsid w:val="005C5E18"/>
    <w:pPr>
      <w:widowControl w:val="0"/>
      <w:shd w:val="clear" w:color="auto" w:fill="000080"/>
      <w:adjustRightInd w:val="0"/>
      <w:spacing w:line="436" w:lineRule="exact"/>
      <w:ind w:left="357" w:firstLineChars="200" w:firstLine="200"/>
      <w:outlineLvl w:val="3"/>
    </w:pPr>
    <w:rPr>
      <w:rFonts w:ascii="Tahoma" w:eastAsia="仿宋_GB2312" w:hAnsi="Tahoma" w:cs="宋体"/>
      <w:color w:val="000000"/>
      <w:kern w:val="0"/>
      <w:sz w:val="24"/>
      <w:szCs w:val="22"/>
    </w:rPr>
  </w:style>
  <w:style w:type="paragraph" w:customStyle="1" w:styleId="110">
    <w:name w:val="列出段落11"/>
    <w:basedOn w:val="a0"/>
    <w:qFormat/>
    <w:rsid w:val="005C5E18"/>
    <w:pPr>
      <w:ind w:firstLineChars="200" w:firstLine="420"/>
    </w:pPr>
  </w:style>
  <w:style w:type="paragraph" w:customStyle="1" w:styleId="24">
    <w:name w:val="列出段落2"/>
    <w:basedOn w:val="a0"/>
    <w:qFormat/>
    <w:rsid w:val="005C5E18"/>
    <w:pPr>
      <w:ind w:firstLineChars="200" w:firstLine="420"/>
    </w:pPr>
  </w:style>
  <w:style w:type="paragraph" w:customStyle="1" w:styleId="378020">
    <w:name w:val="样式 标题 3 + (中文) 黑体 小四 非加粗 段前: 7.8 磅 段后: 0 磅 行距: 固定值 20 磅"/>
    <w:basedOn w:val="3"/>
    <w:qFormat/>
    <w:rsid w:val="005C5E18"/>
    <w:pPr>
      <w:spacing w:line="400" w:lineRule="exact"/>
    </w:pPr>
    <w:rPr>
      <w:rFonts w:eastAsia="黑体" w:cs="宋体"/>
      <w:b w:val="0"/>
      <w:szCs w:val="20"/>
    </w:rPr>
  </w:style>
  <w:style w:type="paragraph" w:customStyle="1" w:styleId="2TimesNewRoman5020">
    <w:name w:val="样式 标题 2 + Times New Roman 四号 非加粗 段前: 5 磅 段后: 0 磅 行距: 固定值 20..."/>
    <w:basedOn w:val="20"/>
    <w:next w:val="a0"/>
    <w:qFormat/>
    <w:rsid w:val="005C5E18"/>
    <w:pPr>
      <w:spacing w:before="100" w:line="400" w:lineRule="exact"/>
    </w:pPr>
    <w:rPr>
      <w:rFonts w:ascii="Times New Roman" w:eastAsia="宋体" w:hAnsi="Times New Roman" w:cs="宋体"/>
      <w:b w:val="0"/>
      <w:szCs w:val="20"/>
    </w:rPr>
  </w:style>
  <w:style w:type="paragraph" w:customStyle="1" w:styleId="chx4">
    <w:name w:val="chx表4"/>
    <w:basedOn w:val="a0"/>
    <w:qFormat/>
    <w:rsid w:val="005C5E18"/>
    <w:pPr>
      <w:adjustRightInd w:val="0"/>
      <w:snapToGrid w:val="0"/>
      <w:spacing w:line="300" w:lineRule="auto"/>
      <w:jc w:val="center"/>
    </w:pPr>
    <w:rPr>
      <w:rFonts w:ascii="宋体" w:hAnsi="宋体"/>
      <w:b/>
      <w:bCs/>
      <w:sz w:val="24"/>
    </w:rPr>
  </w:style>
  <w:style w:type="paragraph" w:customStyle="1" w:styleId="WG218">
    <w:name w:val="样式 WG标题2 + 行距: 固定值 18 磅"/>
    <w:basedOn w:val="a0"/>
    <w:qFormat/>
    <w:rsid w:val="005C5E18"/>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15">
    <w:name w:val="纯文本1"/>
    <w:basedOn w:val="a0"/>
    <w:qFormat/>
    <w:rsid w:val="005C5E18"/>
    <w:pPr>
      <w:widowControl w:val="0"/>
      <w:spacing w:line="520" w:lineRule="exact"/>
      <w:ind w:firstLineChars="200" w:firstLine="200"/>
      <w:jc w:val="both"/>
    </w:pPr>
    <w:rPr>
      <w:rFonts w:ascii="宋体" w:eastAsia="仿宋_GB2312" w:hAnsi="Courier New" w:cs="Courier New"/>
      <w:szCs w:val="21"/>
    </w:rPr>
  </w:style>
  <w:style w:type="paragraph" w:customStyle="1" w:styleId="MSGENFONTSTYLENAMETEMPLATEROLENUMBERMSGENFONTSTYLENAMEBYROLETEXT13">
    <w:name w:val="MSG_EN_FONT_STYLE_NAME_TEMPLATE_ROLE_NUMBER MSG_EN_FONT_STYLE_NAME_BY_ROLE_TEXT 13"/>
    <w:basedOn w:val="a0"/>
    <w:qFormat/>
    <w:rsid w:val="005C5E18"/>
    <w:pPr>
      <w:widowControl w:val="0"/>
      <w:shd w:val="clear" w:color="auto" w:fill="FFFFFF"/>
      <w:spacing w:line="0" w:lineRule="atLeast"/>
      <w:jc w:val="center"/>
    </w:pPr>
    <w:rPr>
      <w:i/>
      <w:iCs/>
      <w:smallCaps/>
      <w:sz w:val="9"/>
      <w:szCs w:val="9"/>
    </w:rPr>
  </w:style>
  <w:style w:type="paragraph" w:customStyle="1" w:styleId="CharCharChar1Char1CharChar">
    <w:name w:val="Char Char Char1 Char1 Char Char"/>
    <w:basedOn w:val="a9"/>
    <w:qFormat/>
    <w:rsid w:val="005C5E18"/>
    <w:pPr>
      <w:widowControl w:val="0"/>
      <w:shd w:val="clear" w:color="auto" w:fill="000080"/>
      <w:adjustRightInd w:val="0"/>
      <w:spacing w:line="436" w:lineRule="exact"/>
      <w:ind w:left="357"/>
      <w:outlineLvl w:val="3"/>
    </w:pPr>
    <w:rPr>
      <w:rFonts w:ascii="Tahoma" w:hAnsi="Tahoma"/>
      <w:b/>
      <w:sz w:val="21"/>
      <w:szCs w:val="24"/>
    </w:rPr>
  </w:style>
  <w:style w:type="paragraph" w:customStyle="1" w:styleId="TOC10">
    <w:name w:val="TOC 标题1"/>
    <w:basedOn w:val="1"/>
    <w:next w:val="a0"/>
    <w:qFormat/>
    <w:rsid w:val="005C5E18"/>
    <w:pPr>
      <w:widowControl/>
      <w:spacing w:before="480" w:line="276" w:lineRule="auto"/>
      <w:jc w:val="left"/>
      <w:outlineLvl w:val="9"/>
    </w:pPr>
    <w:rPr>
      <w:rFonts w:ascii="Cambria" w:hAnsi="Cambria"/>
      <w:bCs/>
      <w:color w:val="365F91"/>
      <w:kern w:val="0"/>
      <w:sz w:val="28"/>
      <w:szCs w:val="28"/>
    </w:rPr>
  </w:style>
  <w:style w:type="paragraph" w:customStyle="1" w:styleId="affa">
    <w:name w:val="段落"/>
    <w:basedOn w:val="a0"/>
    <w:qFormat/>
    <w:rsid w:val="005C5E18"/>
    <w:pPr>
      <w:ind w:firstLineChars="200" w:firstLine="602"/>
    </w:pPr>
    <w:rPr>
      <w:kern w:val="0"/>
      <w:sz w:val="28"/>
      <w:szCs w:val="20"/>
    </w:rPr>
  </w:style>
  <w:style w:type="character" w:customStyle="1" w:styleId="Char20">
    <w:name w:val="批注主题 Char2"/>
    <w:qFormat/>
    <w:rsid w:val="005C5E18"/>
    <w:rPr>
      <w:rFonts w:ascii="Times New Roman" w:eastAsia="宋体" w:hAnsi="Times New Roman" w:cs="Times New Roman"/>
      <w:b/>
      <w:bCs/>
      <w:kern w:val="2"/>
      <w:sz w:val="21"/>
      <w:szCs w:val="24"/>
    </w:rPr>
  </w:style>
  <w:style w:type="character" w:customStyle="1" w:styleId="Char11">
    <w:name w:val="页眉 Char1"/>
    <w:qFormat/>
    <w:rsid w:val="005C5E18"/>
    <w:rPr>
      <w:rFonts w:ascii="Times New Roman" w:eastAsia="宋体" w:hAnsi="Times New Roman" w:cs="Times New Roman"/>
      <w:kern w:val="2"/>
      <w:sz w:val="18"/>
      <w:szCs w:val="18"/>
    </w:rPr>
  </w:style>
  <w:style w:type="character" w:customStyle="1" w:styleId="Char12">
    <w:name w:val="日期 Char1"/>
    <w:qFormat/>
    <w:rsid w:val="005C5E18"/>
    <w:rPr>
      <w:rFonts w:ascii="Times New Roman" w:eastAsia="宋体" w:hAnsi="Times New Roman" w:cs="Times New Roman"/>
      <w:kern w:val="2"/>
      <w:sz w:val="21"/>
      <w:szCs w:val="24"/>
    </w:rPr>
  </w:style>
  <w:style w:type="character" w:customStyle="1" w:styleId="Char13">
    <w:name w:val="页脚 Char1"/>
    <w:qFormat/>
    <w:rsid w:val="005C5E18"/>
    <w:rPr>
      <w:kern w:val="2"/>
      <w:sz w:val="18"/>
      <w:szCs w:val="24"/>
    </w:rPr>
  </w:style>
  <w:style w:type="character" w:customStyle="1" w:styleId="Char21">
    <w:name w:val="标题 Char2"/>
    <w:qFormat/>
    <w:rsid w:val="005C5E18"/>
    <w:rPr>
      <w:rFonts w:ascii="Cambria" w:eastAsia="宋体" w:hAnsi="Cambria" w:cs="Times New Roman"/>
      <w:b/>
      <w:bCs/>
      <w:kern w:val="2"/>
      <w:sz w:val="32"/>
      <w:szCs w:val="32"/>
    </w:rPr>
  </w:style>
  <w:style w:type="paragraph" w:customStyle="1" w:styleId="4CharCharCharCharCharCharCharCharCharCharChar">
    <w:name w:val="4 Char Char Char Char Char Char Char Char Char Char Char"/>
    <w:basedOn w:val="a0"/>
    <w:qFormat/>
    <w:rsid w:val="005C5E18"/>
    <w:pPr>
      <w:widowControl w:val="0"/>
      <w:jc w:val="both"/>
    </w:pPr>
    <w:rPr>
      <w:rFonts w:ascii="Calibri" w:eastAsia="仿宋_GB2312" w:hAnsi="Calibri"/>
      <w:sz w:val="28"/>
      <w:szCs w:val="28"/>
    </w:rPr>
  </w:style>
  <w:style w:type="character" w:customStyle="1" w:styleId="18">
    <w:name w:val="18"/>
    <w:qFormat/>
    <w:rsid w:val="005C5E18"/>
    <w:rPr>
      <w:rFonts w:ascii="Times New Roman" w:hAnsi="Times New Roman" w:cs="Times New Roman" w:hint="default"/>
      <w:kern w:val="2"/>
      <w:sz w:val="18"/>
      <w:szCs w:val="18"/>
    </w:rPr>
  </w:style>
  <w:style w:type="character" w:customStyle="1" w:styleId="3Char1">
    <w:name w:val="标题 3 Char1"/>
    <w:qFormat/>
    <w:rsid w:val="005C5E18"/>
    <w:rPr>
      <w:b/>
      <w:bCs/>
      <w:kern w:val="2"/>
      <w:sz w:val="32"/>
      <w:szCs w:val="32"/>
    </w:rPr>
  </w:style>
  <w:style w:type="character" w:customStyle="1" w:styleId="25">
    <w:name w:val="页脚 字符2"/>
    <w:qFormat/>
    <w:rsid w:val="005C5E18"/>
    <w:rPr>
      <w:rFonts w:ascii="Times New Roman" w:eastAsia="宋体" w:hAnsi="Times New Roman" w:cs="Times New Roman"/>
      <w:kern w:val="2"/>
      <w:sz w:val="18"/>
      <w:szCs w:val="24"/>
    </w:rPr>
  </w:style>
  <w:style w:type="character" w:customStyle="1" w:styleId="HTML1">
    <w:name w:val="HTML 预设格式 字符1"/>
    <w:qFormat/>
    <w:rsid w:val="005C5E18"/>
    <w:rPr>
      <w:rFonts w:ascii="宋体" w:eastAsia="宋体" w:hAnsi="宋体" w:cs="宋体"/>
      <w:kern w:val="0"/>
      <w:sz w:val="24"/>
      <w:szCs w:val="24"/>
    </w:rPr>
  </w:style>
  <w:style w:type="character" w:customStyle="1" w:styleId="26">
    <w:name w:val="批注主题 字符2"/>
    <w:qFormat/>
    <w:rsid w:val="005C5E18"/>
    <w:rPr>
      <w:rFonts w:ascii="Times New Roman" w:eastAsia="宋体" w:hAnsi="Times New Roman" w:cs="Times New Roman"/>
      <w:b/>
      <w:bCs/>
      <w:kern w:val="2"/>
      <w:sz w:val="21"/>
    </w:rPr>
  </w:style>
  <w:style w:type="character" w:customStyle="1" w:styleId="HTMLChar">
    <w:name w:val="HTML 预设格式 Char"/>
    <w:qFormat/>
    <w:rsid w:val="005C5E18"/>
    <w:rPr>
      <w:rFonts w:ascii="宋体" w:hAnsi="宋体" w:cs="宋体"/>
      <w:sz w:val="24"/>
      <w:szCs w:val="24"/>
    </w:rPr>
  </w:style>
  <w:style w:type="character" w:customStyle="1" w:styleId="2Char">
    <w:name w:val="正文文本 2 Char"/>
    <w:qFormat/>
    <w:rsid w:val="005C5E18"/>
    <w:rPr>
      <w:rFonts w:ascii="宋体" w:cs="宋体"/>
      <w:kern w:val="2"/>
      <w:sz w:val="18"/>
      <w:szCs w:val="18"/>
    </w:rPr>
  </w:style>
  <w:style w:type="character" w:customStyle="1" w:styleId="3Char2">
    <w:name w:val="标题 3 Char2"/>
    <w:qFormat/>
    <w:rsid w:val="005C5E18"/>
    <w:rPr>
      <w:rFonts w:ascii="Times New Roman" w:eastAsia="宋体" w:hAnsi="Times New Roman" w:cs="Times New Roman"/>
      <w:b/>
      <w:bCs/>
      <w:sz w:val="24"/>
      <w:szCs w:val="32"/>
    </w:rPr>
  </w:style>
  <w:style w:type="character" w:customStyle="1" w:styleId="16">
    <w:name w:val="批注主题 字符1"/>
    <w:qFormat/>
    <w:rsid w:val="005C5E18"/>
    <w:rPr>
      <w:b/>
      <w:bCs/>
    </w:rPr>
  </w:style>
  <w:style w:type="character" w:customStyle="1" w:styleId="Char22">
    <w:name w:val="日期 Char2"/>
    <w:qFormat/>
    <w:rsid w:val="005C5E18"/>
    <w:rPr>
      <w:kern w:val="2"/>
      <w:sz w:val="24"/>
    </w:rPr>
  </w:style>
  <w:style w:type="character" w:customStyle="1" w:styleId="Char14">
    <w:name w:val="标题 Char1"/>
    <w:qFormat/>
    <w:rsid w:val="005C5E18"/>
    <w:rPr>
      <w:rFonts w:ascii="Cambria" w:eastAsia="宋体" w:hAnsi="Cambria" w:cs="Times New Roman"/>
      <w:b/>
      <w:bCs/>
      <w:kern w:val="2"/>
      <w:sz w:val="32"/>
      <w:szCs w:val="32"/>
    </w:rPr>
  </w:style>
  <w:style w:type="character" w:customStyle="1" w:styleId="Char5">
    <w:name w:val="日期 Char"/>
    <w:qFormat/>
    <w:rsid w:val="005C5E18"/>
    <w:rPr>
      <w:kern w:val="2"/>
      <w:sz w:val="24"/>
    </w:rPr>
  </w:style>
  <w:style w:type="character" w:customStyle="1" w:styleId="27">
    <w:name w:val="批注框文本 字符2"/>
    <w:qFormat/>
    <w:rsid w:val="005C5E18"/>
    <w:rPr>
      <w:rFonts w:ascii="Times New Roman" w:eastAsia="宋体" w:hAnsi="Times New Roman" w:cs="Times New Roman"/>
      <w:kern w:val="2"/>
      <w:sz w:val="18"/>
      <w:szCs w:val="18"/>
    </w:rPr>
  </w:style>
  <w:style w:type="character" w:customStyle="1" w:styleId="150">
    <w:name w:val="15"/>
    <w:qFormat/>
    <w:rsid w:val="005C5E18"/>
    <w:rPr>
      <w:rFonts w:ascii="Times New Roman" w:hAnsi="Times New Roman" w:cs="Times New Roman" w:hint="default"/>
    </w:rPr>
  </w:style>
  <w:style w:type="character" w:customStyle="1" w:styleId="Char15">
    <w:name w:val="纯文本 Char1"/>
    <w:qFormat/>
    <w:rsid w:val="005C5E18"/>
    <w:rPr>
      <w:rFonts w:ascii="宋体" w:eastAsia="仿宋_GB2312" w:hAnsi="宋体" w:cs="Courier New"/>
      <w:kern w:val="2"/>
      <w:sz w:val="21"/>
      <w:szCs w:val="21"/>
    </w:rPr>
  </w:style>
  <w:style w:type="character" w:customStyle="1" w:styleId="font71">
    <w:name w:val="font71"/>
    <w:qFormat/>
    <w:rsid w:val="005C5E18"/>
    <w:rPr>
      <w:rFonts w:ascii="Calibri" w:hAnsi="Calibri" w:cs="Calibri"/>
      <w:color w:val="000000"/>
      <w:sz w:val="18"/>
      <w:szCs w:val="18"/>
      <w:u w:val="none"/>
    </w:rPr>
  </w:style>
  <w:style w:type="character" w:customStyle="1" w:styleId="Char23">
    <w:name w:val="页眉 Char2"/>
    <w:qFormat/>
    <w:rsid w:val="005C5E18"/>
    <w:rPr>
      <w:kern w:val="2"/>
      <w:sz w:val="18"/>
    </w:rPr>
  </w:style>
  <w:style w:type="character" w:customStyle="1" w:styleId="17">
    <w:name w:val="未处理的提及1"/>
    <w:uiPriority w:val="99"/>
    <w:unhideWhenUsed/>
    <w:qFormat/>
    <w:rsid w:val="005C5E18"/>
    <w:rPr>
      <w:rFonts w:ascii="Times New Roman" w:eastAsia="宋体" w:hAnsi="Times New Roman" w:cs="Times New Roman"/>
      <w:color w:val="605E5C"/>
      <w:shd w:val="clear" w:color="auto" w:fill="E1DFDD"/>
    </w:rPr>
  </w:style>
  <w:style w:type="character" w:customStyle="1" w:styleId="170">
    <w:name w:val="17"/>
    <w:qFormat/>
    <w:rsid w:val="005C5E18"/>
    <w:rPr>
      <w:rFonts w:ascii="Times New Roman" w:hAnsi="Times New Roman" w:cs="Times New Roman" w:hint="default"/>
    </w:rPr>
  </w:style>
  <w:style w:type="character" w:customStyle="1" w:styleId="4Char1">
    <w:name w:val="标题 4 Char1"/>
    <w:qFormat/>
    <w:rsid w:val="005C5E18"/>
    <w:rPr>
      <w:rFonts w:ascii="宋体" w:hAnsi="Arial"/>
      <w:color w:val="000000"/>
      <w:kern w:val="2"/>
      <w:sz w:val="24"/>
      <w:szCs w:val="24"/>
    </w:rPr>
  </w:style>
  <w:style w:type="character" w:customStyle="1" w:styleId="310">
    <w:name w:val="标题 3 字符1"/>
    <w:qFormat/>
    <w:rsid w:val="005C5E18"/>
    <w:rPr>
      <w:rFonts w:ascii="Times New Roman" w:eastAsia="宋体" w:hAnsi="Times New Roman" w:cs="Times New Roman"/>
      <w:b/>
      <w:kern w:val="0"/>
      <w:sz w:val="24"/>
      <w:szCs w:val="32"/>
      <w:lang w:val="en-US" w:eastAsia="zh-CN" w:bidi="ar-SA"/>
    </w:rPr>
  </w:style>
  <w:style w:type="character" w:customStyle="1" w:styleId="3Char10">
    <w:name w:val="正文文本 3 Char1"/>
    <w:qFormat/>
    <w:rsid w:val="005C5E18"/>
    <w:rPr>
      <w:rFonts w:ascii="宋体"/>
      <w:kern w:val="2"/>
      <w:sz w:val="24"/>
    </w:rPr>
  </w:style>
  <w:style w:type="character" w:customStyle="1" w:styleId="19">
    <w:name w:val="批注文字 字符1"/>
    <w:qFormat/>
    <w:rsid w:val="005C5E18"/>
    <w:rPr>
      <w:rFonts w:ascii="Times New Roman" w:eastAsia="宋体" w:hAnsi="Times New Roman" w:cs="Times New Roman"/>
      <w:szCs w:val="24"/>
    </w:rPr>
  </w:style>
  <w:style w:type="character" w:customStyle="1" w:styleId="Char24">
    <w:name w:val="页脚 Char2"/>
    <w:qFormat/>
    <w:rsid w:val="005C5E18"/>
    <w:rPr>
      <w:kern w:val="2"/>
      <w:sz w:val="18"/>
    </w:rPr>
  </w:style>
  <w:style w:type="character" w:customStyle="1" w:styleId="28">
    <w:name w:val="页眉 字符2"/>
    <w:qFormat/>
    <w:rsid w:val="005C5E18"/>
    <w:rPr>
      <w:rFonts w:ascii="Times New Roman" w:eastAsia="宋体" w:hAnsi="Times New Roman" w:cs="Times New Roman"/>
      <w:kern w:val="2"/>
      <w:sz w:val="18"/>
      <w:szCs w:val="24"/>
    </w:rPr>
  </w:style>
  <w:style w:type="character" w:customStyle="1" w:styleId="3Char">
    <w:name w:val="正文文本 3 Char"/>
    <w:qFormat/>
    <w:rsid w:val="005C5E18"/>
    <w:rPr>
      <w:rFonts w:ascii="宋体"/>
      <w:kern w:val="2"/>
      <w:sz w:val="24"/>
    </w:rPr>
  </w:style>
  <w:style w:type="character" w:customStyle="1" w:styleId="210">
    <w:name w:val="标题 2 字符1"/>
    <w:qFormat/>
    <w:rsid w:val="005C5E18"/>
    <w:rPr>
      <w:rFonts w:ascii="Arial" w:eastAsia="黑体" w:hAnsi="Arial" w:cs="Times New Roman"/>
      <w:b/>
      <w:sz w:val="28"/>
      <w:szCs w:val="32"/>
    </w:rPr>
  </w:style>
  <w:style w:type="character" w:customStyle="1" w:styleId="1Char2">
    <w:name w:val="标题 1 Char2"/>
    <w:qFormat/>
    <w:rsid w:val="005C5E18"/>
    <w:rPr>
      <w:rFonts w:ascii="Times New Roman" w:eastAsia="宋体" w:hAnsi="Times New Roman" w:cs="Times New Roman"/>
      <w:b/>
      <w:bCs/>
      <w:kern w:val="44"/>
      <w:sz w:val="36"/>
      <w:szCs w:val="44"/>
    </w:rPr>
  </w:style>
  <w:style w:type="character" w:customStyle="1" w:styleId="29">
    <w:name w:val="页码2"/>
    <w:qFormat/>
    <w:rsid w:val="005C5E18"/>
    <w:rPr>
      <w:rFonts w:cs="Times New Roman"/>
    </w:rPr>
  </w:style>
  <w:style w:type="character" w:customStyle="1" w:styleId="1a">
    <w:name w:val="纯文本 字符1"/>
    <w:qFormat/>
    <w:rsid w:val="005C5E18"/>
    <w:rPr>
      <w:rFonts w:ascii="宋体" w:eastAsia="仿宋_GB2312" w:hAnsi="宋体" w:cs="Times New Roman"/>
      <w:kern w:val="2"/>
      <w:sz w:val="21"/>
      <w:szCs w:val="21"/>
    </w:rPr>
  </w:style>
  <w:style w:type="character" w:customStyle="1" w:styleId="Char25">
    <w:name w:val="批注文字 Char2"/>
    <w:qFormat/>
    <w:rsid w:val="005C5E18"/>
    <w:rPr>
      <w:kern w:val="2"/>
      <w:sz w:val="21"/>
    </w:rPr>
  </w:style>
  <w:style w:type="character" w:customStyle="1" w:styleId="2a">
    <w:name w:val="文档结构图 字符2"/>
    <w:qFormat/>
    <w:rsid w:val="005C5E18"/>
    <w:rPr>
      <w:rFonts w:ascii="宋体" w:eastAsia="宋体" w:hAnsi="Times New Roman" w:cs="Times New Roman"/>
      <w:kern w:val="2"/>
      <w:sz w:val="18"/>
      <w:szCs w:val="18"/>
    </w:rPr>
  </w:style>
  <w:style w:type="character" w:customStyle="1" w:styleId="1b">
    <w:name w:val="文档结构图 字符1"/>
    <w:qFormat/>
    <w:rsid w:val="005C5E18"/>
    <w:rPr>
      <w:rFonts w:ascii="宋体" w:eastAsia="宋体" w:hAnsi="Times New Roman" w:cs="Times New Roman"/>
      <w:sz w:val="18"/>
      <w:szCs w:val="18"/>
    </w:rPr>
  </w:style>
  <w:style w:type="character" w:customStyle="1" w:styleId="220">
    <w:name w:val="正文文本 2 字符2"/>
    <w:qFormat/>
    <w:rsid w:val="005C5E18"/>
    <w:rPr>
      <w:rFonts w:ascii="宋体" w:eastAsia="宋体" w:hAnsi="Times New Roman" w:cs="宋体"/>
      <w:kern w:val="2"/>
      <w:sz w:val="18"/>
      <w:szCs w:val="18"/>
    </w:rPr>
  </w:style>
  <w:style w:type="character" w:customStyle="1" w:styleId="2b">
    <w:name w:val="标题 字符2"/>
    <w:qFormat/>
    <w:rsid w:val="005C5E18"/>
    <w:rPr>
      <w:rFonts w:ascii="Cambria" w:eastAsia="宋体" w:hAnsi="Cambria" w:cs="Times New Roman"/>
      <w:b/>
      <w:kern w:val="2"/>
      <w:sz w:val="32"/>
    </w:rPr>
  </w:style>
  <w:style w:type="character" w:customStyle="1" w:styleId="Char6">
    <w:name w:val="正文文本缩进 Char"/>
    <w:qFormat/>
    <w:rsid w:val="005C5E18"/>
    <w:rPr>
      <w:color w:val="FF0000"/>
      <w:kern w:val="2"/>
      <w:sz w:val="21"/>
    </w:rPr>
  </w:style>
  <w:style w:type="character" w:customStyle="1" w:styleId="200">
    <w:name w:val="20"/>
    <w:qFormat/>
    <w:rsid w:val="005C5E18"/>
    <w:rPr>
      <w:rFonts w:ascii="Calibri" w:eastAsia="宋体" w:hAnsi="Calibri" w:cs="Times New Roman" w:hint="default"/>
      <w:sz w:val="18"/>
      <w:szCs w:val="18"/>
    </w:rPr>
  </w:style>
  <w:style w:type="character" w:customStyle="1" w:styleId="311">
    <w:name w:val="正文文本 3 字符1"/>
    <w:qFormat/>
    <w:rsid w:val="005C5E18"/>
    <w:rPr>
      <w:rFonts w:ascii="宋体" w:eastAsia="宋体" w:hAnsi="Times New Roman" w:cs="Times New Roman"/>
      <w:sz w:val="24"/>
      <w:szCs w:val="20"/>
    </w:rPr>
  </w:style>
  <w:style w:type="character" w:customStyle="1" w:styleId="HTML2">
    <w:name w:val="HTML 预设格式 字符2"/>
    <w:qFormat/>
    <w:rsid w:val="005C5E18"/>
    <w:rPr>
      <w:rFonts w:ascii="宋体" w:eastAsia="宋体" w:hAnsi="宋体" w:cs="宋体"/>
      <w:sz w:val="24"/>
      <w:szCs w:val="24"/>
    </w:rPr>
  </w:style>
  <w:style w:type="character" w:customStyle="1" w:styleId="42">
    <w:name w:val="标题 4 字符2"/>
    <w:qFormat/>
    <w:rsid w:val="005C5E18"/>
    <w:rPr>
      <w:rFonts w:ascii="宋体" w:eastAsia="宋体" w:hAnsi="Arial" w:cs="Times New Roman"/>
      <w:color w:val="000000"/>
      <w:kern w:val="2"/>
      <w:sz w:val="24"/>
      <w:szCs w:val="24"/>
    </w:rPr>
  </w:style>
  <w:style w:type="character" w:customStyle="1" w:styleId="1c">
    <w:name w:val="正文文本缩进 字符1"/>
    <w:qFormat/>
    <w:rsid w:val="005C5E18"/>
    <w:rPr>
      <w:rFonts w:ascii="Times New Roman" w:eastAsia="宋体" w:hAnsi="Times New Roman" w:cs="Times New Roman"/>
      <w:color w:val="FF0000"/>
    </w:rPr>
  </w:style>
  <w:style w:type="character" w:customStyle="1" w:styleId="1d">
    <w:name w:val="日期 字符1"/>
    <w:qFormat/>
    <w:rsid w:val="005C5E18"/>
    <w:rPr>
      <w:rFonts w:ascii="Times New Roman" w:eastAsia="宋体" w:hAnsi="Times New Roman" w:cs="Times New Roman"/>
      <w:sz w:val="24"/>
      <w:szCs w:val="20"/>
    </w:rPr>
  </w:style>
  <w:style w:type="character" w:customStyle="1" w:styleId="Char26">
    <w:name w:val="正文文本缩进 Char2"/>
    <w:qFormat/>
    <w:rsid w:val="005C5E18"/>
    <w:rPr>
      <w:color w:val="FF0000"/>
      <w:kern w:val="2"/>
      <w:sz w:val="21"/>
    </w:rPr>
  </w:style>
  <w:style w:type="character" w:customStyle="1" w:styleId="Char7">
    <w:name w:val="页脚 Char"/>
    <w:qFormat/>
    <w:rsid w:val="005C5E18"/>
    <w:rPr>
      <w:rFonts w:ascii="Times New Roman" w:eastAsia="宋体" w:hAnsi="Times New Roman" w:cs="Times New Roman"/>
      <w:kern w:val="2"/>
      <w:sz w:val="18"/>
      <w:szCs w:val="24"/>
    </w:rPr>
  </w:style>
  <w:style w:type="character" w:customStyle="1" w:styleId="2Char2">
    <w:name w:val="标题 2 Char2"/>
    <w:uiPriority w:val="9"/>
    <w:qFormat/>
    <w:rsid w:val="005C5E18"/>
    <w:rPr>
      <w:rFonts w:ascii="Cambria" w:hAnsi="Cambria" w:cs="黑体"/>
      <w:b/>
      <w:bCs/>
      <w:kern w:val="2"/>
      <w:sz w:val="32"/>
      <w:szCs w:val="32"/>
    </w:rPr>
  </w:style>
  <w:style w:type="character" w:customStyle="1" w:styleId="3Char0">
    <w:name w:val="标题 3 Char"/>
    <w:qFormat/>
    <w:rsid w:val="005C5E18"/>
    <w:rPr>
      <w:rFonts w:ascii="Times New Roman" w:eastAsia="宋体" w:hAnsi="Times New Roman" w:cs="Times New Roman"/>
      <w:b/>
      <w:bCs/>
      <w:sz w:val="24"/>
      <w:szCs w:val="32"/>
    </w:rPr>
  </w:style>
  <w:style w:type="character" w:customStyle="1" w:styleId="Char16">
    <w:name w:val="文档结构图 Char1"/>
    <w:qFormat/>
    <w:rsid w:val="005C5E18"/>
    <w:rPr>
      <w:rFonts w:ascii="宋体"/>
      <w:kern w:val="2"/>
      <w:sz w:val="18"/>
      <w:szCs w:val="18"/>
    </w:rPr>
  </w:style>
  <w:style w:type="character" w:customStyle="1" w:styleId="Char17">
    <w:name w:val="正文文本缩进 Char1"/>
    <w:qFormat/>
    <w:rsid w:val="005C5E18"/>
    <w:rPr>
      <w:rFonts w:ascii="Times New Roman" w:eastAsia="宋体" w:hAnsi="Times New Roman" w:cs="Times New Roman"/>
      <w:kern w:val="2"/>
      <w:sz w:val="21"/>
      <w:szCs w:val="24"/>
    </w:rPr>
  </w:style>
  <w:style w:type="character" w:customStyle="1" w:styleId="Char27">
    <w:name w:val="纯文本 Char2"/>
    <w:qFormat/>
    <w:rsid w:val="005C5E18"/>
    <w:rPr>
      <w:rFonts w:ascii="宋体" w:eastAsia="仿宋_GB2312" w:hAnsi="宋体" w:cs="Courier New"/>
      <w:kern w:val="2"/>
      <w:sz w:val="21"/>
      <w:szCs w:val="21"/>
    </w:rPr>
  </w:style>
  <w:style w:type="character" w:customStyle="1" w:styleId="Char18">
    <w:name w:val="批注文字 Char1"/>
    <w:qFormat/>
    <w:rsid w:val="005C5E18"/>
    <w:rPr>
      <w:rFonts w:ascii="Times New Roman" w:eastAsia="宋体" w:hAnsi="Times New Roman" w:cs="Times New Roman" w:hint="default"/>
      <w:szCs w:val="24"/>
    </w:rPr>
  </w:style>
  <w:style w:type="character" w:customStyle="1" w:styleId="Char30">
    <w:name w:val="批注主题 Char3"/>
    <w:qFormat/>
    <w:rsid w:val="005C5E18"/>
    <w:rPr>
      <w:b/>
      <w:bCs/>
      <w:kern w:val="2"/>
      <w:sz w:val="21"/>
    </w:rPr>
  </w:style>
  <w:style w:type="character" w:customStyle="1" w:styleId="2Char1">
    <w:name w:val="正文文本 2 Char1"/>
    <w:qFormat/>
    <w:rsid w:val="005C5E18"/>
    <w:rPr>
      <w:rFonts w:ascii="宋体" w:cs="宋体"/>
      <w:kern w:val="2"/>
      <w:sz w:val="18"/>
      <w:szCs w:val="18"/>
    </w:rPr>
  </w:style>
  <w:style w:type="character" w:customStyle="1" w:styleId="2c">
    <w:name w:val="正文2"/>
    <w:qFormat/>
    <w:rsid w:val="005C5E18"/>
    <w:rPr>
      <w:rFonts w:ascii="Times New Roman" w:eastAsia="宋体" w:hAnsi="Times New Roman" w:cs="Times New Roman"/>
      <w:color w:val="666666"/>
      <w:shd w:val="clear" w:color="auto" w:fill="FFFFFF"/>
    </w:rPr>
  </w:style>
  <w:style w:type="character" w:customStyle="1" w:styleId="211">
    <w:name w:val="正文文本 2 字符1"/>
    <w:qFormat/>
    <w:rsid w:val="005C5E18"/>
    <w:rPr>
      <w:rFonts w:ascii="宋体" w:eastAsia="宋体" w:hAnsi="Times New Roman" w:cs="宋体"/>
      <w:sz w:val="18"/>
      <w:szCs w:val="18"/>
    </w:rPr>
  </w:style>
  <w:style w:type="character" w:customStyle="1" w:styleId="2d">
    <w:name w:val="批注文字 字符2"/>
    <w:qFormat/>
    <w:rsid w:val="005C5E18"/>
    <w:rPr>
      <w:rFonts w:ascii="Times New Roman" w:eastAsia="宋体" w:hAnsi="Times New Roman" w:cs="Times New Roman"/>
      <w:kern w:val="2"/>
      <w:sz w:val="21"/>
      <w:szCs w:val="24"/>
    </w:rPr>
  </w:style>
  <w:style w:type="character" w:customStyle="1" w:styleId="2Char0">
    <w:name w:val="标题 2 Char"/>
    <w:qFormat/>
    <w:rsid w:val="005C5E18"/>
    <w:rPr>
      <w:rFonts w:ascii="Arial" w:eastAsia="黑体" w:hAnsi="Arial" w:cs="Times New Roman"/>
      <w:b/>
      <w:bCs/>
      <w:sz w:val="28"/>
      <w:szCs w:val="32"/>
    </w:rPr>
  </w:style>
  <w:style w:type="character" w:customStyle="1" w:styleId="1Char1">
    <w:name w:val="标题 1 Char1"/>
    <w:qFormat/>
    <w:rsid w:val="005C5E18"/>
    <w:rPr>
      <w:b/>
      <w:kern w:val="44"/>
      <w:sz w:val="44"/>
    </w:rPr>
  </w:style>
  <w:style w:type="character" w:customStyle="1" w:styleId="1e">
    <w:name w:val="批注框文本 字符1"/>
    <w:qFormat/>
    <w:rsid w:val="005C5E18"/>
    <w:rPr>
      <w:rFonts w:ascii="Times New Roman" w:eastAsia="宋体" w:hAnsi="Times New Roman" w:cs="Times New Roman"/>
      <w:sz w:val="18"/>
      <w:szCs w:val="18"/>
    </w:rPr>
  </w:style>
  <w:style w:type="character" w:customStyle="1" w:styleId="font51">
    <w:name w:val="font51"/>
    <w:qFormat/>
    <w:rsid w:val="005C5E18"/>
    <w:rPr>
      <w:rFonts w:ascii="宋体" w:eastAsia="宋体" w:hAnsi="宋体" w:cs="宋体" w:hint="eastAsia"/>
      <w:color w:val="000000"/>
      <w:sz w:val="20"/>
      <w:szCs w:val="20"/>
      <w:u w:val="none"/>
    </w:rPr>
  </w:style>
  <w:style w:type="character" w:customStyle="1" w:styleId="Char31">
    <w:name w:val="页脚 Char3"/>
    <w:qFormat/>
    <w:rsid w:val="005C5E18"/>
    <w:rPr>
      <w:kern w:val="2"/>
      <w:sz w:val="18"/>
    </w:rPr>
  </w:style>
  <w:style w:type="character" w:customStyle="1" w:styleId="100">
    <w:name w:val="10"/>
    <w:qFormat/>
    <w:rsid w:val="005C5E18"/>
    <w:rPr>
      <w:rFonts w:ascii="Times New Roman" w:hAnsi="Times New Roman" w:cs="Times New Roman" w:hint="default"/>
    </w:rPr>
  </w:style>
  <w:style w:type="character" w:customStyle="1" w:styleId="Char8">
    <w:name w:val="页眉 Char"/>
    <w:qFormat/>
    <w:rsid w:val="005C5E18"/>
    <w:rPr>
      <w:rFonts w:ascii="Times New Roman" w:eastAsia="宋体" w:hAnsi="Times New Roman" w:cs="Times New Roman"/>
      <w:kern w:val="2"/>
      <w:sz w:val="18"/>
      <w:szCs w:val="24"/>
    </w:rPr>
  </w:style>
  <w:style w:type="character" w:customStyle="1" w:styleId="4Char">
    <w:name w:val="标题 4 Char"/>
    <w:qFormat/>
    <w:rsid w:val="005C5E18"/>
    <w:rPr>
      <w:rFonts w:ascii="宋体" w:hAnsi="Arial"/>
      <w:color w:val="000000"/>
      <w:kern w:val="2"/>
      <w:sz w:val="24"/>
      <w:szCs w:val="24"/>
    </w:rPr>
  </w:style>
  <w:style w:type="character" w:customStyle="1" w:styleId="Char19">
    <w:name w:val="批注框文本 Char1"/>
    <w:qFormat/>
    <w:rsid w:val="005C5E18"/>
    <w:rPr>
      <w:kern w:val="2"/>
      <w:sz w:val="18"/>
      <w:szCs w:val="18"/>
    </w:rPr>
  </w:style>
  <w:style w:type="character" w:customStyle="1" w:styleId="320">
    <w:name w:val="正文文本 3 字符2"/>
    <w:qFormat/>
    <w:rsid w:val="005C5E18"/>
    <w:rPr>
      <w:rFonts w:ascii="宋体" w:eastAsia="宋体" w:hAnsi="Times New Roman" w:cs="Times New Roman"/>
      <w:kern w:val="2"/>
      <w:sz w:val="24"/>
    </w:rPr>
  </w:style>
  <w:style w:type="character" w:customStyle="1" w:styleId="2e">
    <w:name w:val="正文文本缩进 字符2"/>
    <w:qFormat/>
    <w:rsid w:val="005C5E18"/>
    <w:rPr>
      <w:rFonts w:ascii="Times New Roman" w:eastAsia="宋体" w:hAnsi="Times New Roman" w:cs="Times New Roman"/>
      <w:color w:val="FF0000"/>
      <w:kern w:val="2"/>
      <w:sz w:val="21"/>
    </w:rPr>
  </w:style>
  <w:style w:type="character" w:customStyle="1" w:styleId="160">
    <w:name w:val="16"/>
    <w:qFormat/>
    <w:rsid w:val="005C5E18"/>
    <w:rPr>
      <w:rFonts w:ascii="Times New Roman" w:hAnsi="Times New Roman" w:cs="Times New Roman" w:hint="default"/>
      <w:kern w:val="2"/>
      <w:sz w:val="18"/>
      <w:szCs w:val="18"/>
    </w:rPr>
  </w:style>
  <w:style w:type="character" w:customStyle="1" w:styleId="HTMLChar1">
    <w:name w:val="HTML 预设格式 Char1"/>
    <w:qFormat/>
    <w:rsid w:val="005C5E18"/>
    <w:rPr>
      <w:rFonts w:ascii="宋体" w:hAnsi="宋体" w:cs="宋体"/>
      <w:sz w:val="24"/>
      <w:szCs w:val="24"/>
    </w:rPr>
  </w:style>
  <w:style w:type="character" w:customStyle="1" w:styleId="2f">
    <w:name w:val="日期 字符2"/>
    <w:qFormat/>
    <w:rsid w:val="005C5E18"/>
    <w:rPr>
      <w:rFonts w:ascii="Times New Roman" w:eastAsia="宋体" w:hAnsi="Times New Roman" w:cs="Times New Roman"/>
      <w:kern w:val="2"/>
      <w:sz w:val="24"/>
    </w:rPr>
  </w:style>
  <w:style w:type="character" w:customStyle="1" w:styleId="34">
    <w:name w:val="页码3"/>
    <w:qFormat/>
    <w:rsid w:val="005C5E18"/>
    <w:rPr>
      <w:rFonts w:cs="Times New Roman"/>
    </w:rPr>
  </w:style>
  <w:style w:type="character" w:customStyle="1" w:styleId="2Char10">
    <w:name w:val="标题 2 Char1"/>
    <w:qFormat/>
    <w:rsid w:val="005C5E18"/>
    <w:rPr>
      <w:rFonts w:ascii="Cambria" w:hAnsi="Cambria"/>
      <w:b/>
      <w:bCs/>
      <w:kern w:val="2"/>
      <w:sz w:val="32"/>
      <w:szCs w:val="32"/>
    </w:rPr>
  </w:style>
  <w:style w:type="character" w:customStyle="1" w:styleId="Char9">
    <w:name w:val="批注主题 Char"/>
    <w:qFormat/>
    <w:rsid w:val="005C5E18"/>
    <w:rPr>
      <w:b/>
      <w:bCs/>
      <w:kern w:val="2"/>
      <w:sz w:val="21"/>
    </w:rPr>
  </w:style>
  <w:style w:type="character" w:customStyle="1" w:styleId="190">
    <w:name w:val="19"/>
    <w:qFormat/>
    <w:rsid w:val="005C5E18"/>
    <w:rPr>
      <w:rFonts w:ascii="Times New Roman" w:hAnsi="Times New Roman" w:cs="Times New Roman" w:hint="default"/>
      <w:kern w:val="2"/>
      <w:sz w:val="18"/>
      <w:szCs w:val="18"/>
    </w:rPr>
  </w:style>
  <w:style w:type="character" w:customStyle="1" w:styleId="1Char">
    <w:name w:val="标题 1 Char"/>
    <w:qFormat/>
    <w:rsid w:val="005C5E18"/>
    <w:rPr>
      <w:rFonts w:ascii="Times New Roman" w:eastAsia="宋体" w:hAnsi="Times New Roman" w:cs="Times New Roman"/>
      <w:b/>
      <w:bCs/>
      <w:kern w:val="44"/>
      <w:sz w:val="36"/>
      <w:szCs w:val="44"/>
    </w:rPr>
  </w:style>
  <w:style w:type="character" w:customStyle="1" w:styleId="Char32">
    <w:name w:val="标题 Char3"/>
    <w:qFormat/>
    <w:rsid w:val="005C5E18"/>
    <w:rPr>
      <w:rFonts w:ascii="Cambria" w:hAnsi="Cambria"/>
      <w:b/>
      <w:kern w:val="2"/>
      <w:sz w:val="32"/>
    </w:rPr>
  </w:style>
  <w:style w:type="paragraph" w:customStyle="1" w:styleId="Style200">
    <w:name w:val="_Style 200"/>
    <w:basedOn w:val="a0"/>
    <w:next w:val="a0"/>
    <w:uiPriority w:val="39"/>
    <w:qFormat/>
    <w:rsid w:val="005C5E18"/>
    <w:pPr>
      <w:ind w:leftChars="1600" w:left="3360"/>
    </w:pPr>
    <w:rPr>
      <w:rFonts w:ascii="Calibri" w:hAnsi="Calibri"/>
      <w:szCs w:val="22"/>
    </w:rPr>
  </w:style>
  <w:style w:type="paragraph" w:customStyle="1" w:styleId="2f0">
    <w:name w:val="纯文本2"/>
    <w:basedOn w:val="a0"/>
    <w:qFormat/>
    <w:rsid w:val="005C5E18"/>
    <w:pPr>
      <w:widowControl w:val="0"/>
      <w:spacing w:line="520" w:lineRule="exact"/>
      <w:ind w:firstLineChars="200" w:firstLine="200"/>
      <w:jc w:val="both"/>
    </w:pPr>
    <w:rPr>
      <w:rFonts w:ascii="宋体" w:eastAsia="仿宋_GB2312" w:hAnsi="Courier New" w:cs="Courier New"/>
      <w:szCs w:val="21"/>
    </w:rPr>
  </w:style>
  <w:style w:type="paragraph" w:customStyle="1" w:styleId="1f">
    <w:name w:val="列表段落1"/>
    <w:basedOn w:val="a0"/>
    <w:qFormat/>
    <w:rsid w:val="005C5E18"/>
    <w:pPr>
      <w:widowControl w:val="0"/>
      <w:ind w:firstLineChars="200" w:firstLine="420"/>
      <w:jc w:val="both"/>
    </w:pPr>
  </w:style>
  <w:style w:type="paragraph" w:customStyle="1" w:styleId="Style73">
    <w:name w:val="_Style 73"/>
    <w:basedOn w:val="a0"/>
    <w:next w:val="a0"/>
    <w:uiPriority w:val="39"/>
    <w:qFormat/>
    <w:rsid w:val="005C5E18"/>
    <w:pPr>
      <w:spacing w:before="120" w:after="120"/>
    </w:pPr>
    <w:rPr>
      <w:b/>
      <w:caps/>
      <w:sz w:val="20"/>
      <w:szCs w:val="20"/>
    </w:rPr>
  </w:style>
  <w:style w:type="paragraph" w:customStyle="1" w:styleId="WPSOffice2">
    <w:name w:val="WPSOffice手动目录 2"/>
    <w:qFormat/>
    <w:rsid w:val="005C5E18"/>
    <w:pPr>
      <w:ind w:leftChars="200" w:left="200"/>
    </w:pPr>
    <w:rPr>
      <w:rFonts w:ascii="Calibri" w:eastAsia="宋体" w:hAnsi="Calibri" w:cs="Times New Roman"/>
      <w:kern w:val="0"/>
      <w:sz w:val="20"/>
      <w:szCs w:val="20"/>
    </w:rPr>
  </w:style>
  <w:style w:type="paragraph" w:customStyle="1" w:styleId="Style60">
    <w:name w:val="_Style 60"/>
    <w:next w:val="a0"/>
    <w:unhideWhenUsed/>
    <w:qFormat/>
    <w:rsid w:val="005C5E18"/>
    <w:pPr>
      <w:widowControl w:val="0"/>
      <w:jc w:val="both"/>
    </w:pPr>
    <w:rPr>
      <w:rFonts w:ascii="Times New Roman" w:eastAsia="宋体" w:hAnsi="Times New Roman" w:cs="Times New Roman"/>
      <w:szCs w:val="20"/>
    </w:rPr>
  </w:style>
  <w:style w:type="paragraph" w:customStyle="1" w:styleId="Style1">
    <w:name w:val="_Style 1"/>
    <w:uiPriority w:val="99"/>
    <w:qFormat/>
    <w:rsid w:val="005C5E18"/>
    <w:rPr>
      <w:rFonts w:ascii="Calibri" w:eastAsia="宋体" w:hAnsi="Calibri" w:cs="Times New Roman"/>
      <w:szCs w:val="24"/>
    </w:rPr>
  </w:style>
  <w:style w:type="paragraph" w:customStyle="1" w:styleId="Style68">
    <w:name w:val="_Style 68"/>
    <w:next w:val="a0"/>
    <w:qFormat/>
    <w:rsid w:val="005C5E18"/>
    <w:rPr>
      <w:rFonts w:ascii="Times New Roman" w:eastAsia="宋体" w:hAnsi="Times New Roman" w:cs="Times New Roman"/>
      <w:szCs w:val="24"/>
    </w:rPr>
  </w:style>
  <w:style w:type="paragraph" w:customStyle="1" w:styleId="Style48">
    <w:name w:val="_Style 48"/>
    <w:next w:val="a0"/>
    <w:qFormat/>
    <w:rsid w:val="005C5E18"/>
    <w:rPr>
      <w:rFonts w:ascii="Calibri" w:eastAsia="宋体" w:hAnsi="Calibri" w:cs="Times New Roman"/>
      <w:szCs w:val="24"/>
    </w:rPr>
  </w:style>
  <w:style w:type="paragraph" w:customStyle="1" w:styleId="WPSOffice1">
    <w:name w:val="WPSOffice手动目录 1"/>
    <w:qFormat/>
    <w:rsid w:val="005C5E18"/>
    <w:rPr>
      <w:rFonts w:ascii="Calibri" w:eastAsia="宋体" w:hAnsi="Calibri" w:cs="Times New Roman"/>
      <w:kern w:val="0"/>
      <w:sz w:val="20"/>
      <w:szCs w:val="20"/>
    </w:rPr>
  </w:style>
  <w:style w:type="paragraph" w:customStyle="1" w:styleId="111">
    <w:name w:val="正文111"/>
    <w:basedOn w:val="a0"/>
    <w:qFormat/>
    <w:rsid w:val="005C5E18"/>
    <w:pPr>
      <w:widowControl w:val="0"/>
      <w:numPr>
        <w:numId w:val="2"/>
      </w:numPr>
      <w:tabs>
        <w:tab w:val="left" w:pos="840"/>
      </w:tabs>
      <w:snapToGrid w:val="0"/>
      <w:spacing w:line="500" w:lineRule="exact"/>
      <w:jc w:val="both"/>
    </w:pPr>
    <w:rPr>
      <w:rFonts w:ascii="宋体" w:hAnsi="宋体"/>
      <w:sz w:val="24"/>
      <w:szCs w:val="20"/>
    </w:rPr>
  </w:style>
  <w:style w:type="paragraph" w:styleId="affb">
    <w:name w:val="No Spacing"/>
    <w:qFormat/>
    <w:rsid w:val="005C5E18"/>
    <w:rPr>
      <w:rFonts w:ascii="Calibri" w:eastAsia="宋体" w:hAnsi="Calibri" w:cs="Times New Roman"/>
      <w:szCs w:val="24"/>
    </w:rPr>
  </w:style>
  <w:style w:type="paragraph" w:customStyle="1" w:styleId="TableParagraph">
    <w:name w:val="Table Paragraph"/>
    <w:basedOn w:val="a0"/>
    <w:uiPriority w:val="1"/>
    <w:qFormat/>
    <w:rsid w:val="005C5E18"/>
    <w:pPr>
      <w:spacing w:before="29"/>
      <w:jc w:val="center"/>
    </w:pPr>
    <w:rPr>
      <w:rFonts w:ascii="宋体" w:hAnsi="宋体" w:cs="宋体"/>
      <w:lang w:val="zh-CN" w:bidi="zh-CN"/>
    </w:rPr>
  </w:style>
  <w:style w:type="paragraph" w:customStyle="1" w:styleId="CharCharChar1Char1CharChar11">
    <w:name w:val="Char Char Char1 Char1 Char Char11"/>
    <w:basedOn w:val="a9"/>
    <w:qFormat/>
    <w:rsid w:val="005C5E18"/>
    <w:pPr>
      <w:widowControl w:val="0"/>
      <w:shd w:val="clear" w:color="auto" w:fill="000080"/>
      <w:adjustRightInd w:val="0"/>
      <w:spacing w:line="436" w:lineRule="exact"/>
      <w:ind w:left="357"/>
      <w:outlineLvl w:val="3"/>
    </w:pPr>
    <w:rPr>
      <w:rFonts w:ascii="Tahoma" w:hAnsi="Tahoma"/>
      <w:b/>
      <w:sz w:val="21"/>
      <w:szCs w:val="24"/>
    </w:rPr>
  </w:style>
  <w:style w:type="paragraph" w:customStyle="1" w:styleId="1f0">
    <w:name w:val="修订1"/>
    <w:unhideWhenUsed/>
    <w:qFormat/>
    <w:rsid w:val="005C5E18"/>
    <w:rPr>
      <w:rFonts w:ascii="Times New Roman" w:eastAsia="宋体" w:hAnsi="Times New Roman" w:cs="Times New Roman"/>
      <w:szCs w:val="20"/>
    </w:rPr>
  </w:style>
  <w:style w:type="paragraph" w:customStyle="1" w:styleId="212">
    <w:name w:val="正文21"/>
    <w:basedOn w:val="a0"/>
    <w:qFormat/>
    <w:rsid w:val="005C5E18"/>
    <w:pPr>
      <w:widowControl w:val="0"/>
      <w:ind w:firstLine="570"/>
      <w:jc w:val="both"/>
    </w:pPr>
    <w:rPr>
      <w:rFonts w:ascii="仿宋" w:eastAsia="仿宋" w:hAnsi="仿宋"/>
    </w:rPr>
  </w:style>
  <w:style w:type="paragraph" w:customStyle="1" w:styleId="Style75">
    <w:name w:val="_Style 75"/>
    <w:basedOn w:val="a0"/>
    <w:next w:val="a0"/>
    <w:uiPriority w:val="39"/>
    <w:qFormat/>
    <w:rsid w:val="005C5E18"/>
    <w:pPr>
      <w:spacing w:before="120" w:after="120"/>
    </w:pPr>
    <w:rPr>
      <w:b/>
      <w:caps/>
      <w:sz w:val="20"/>
      <w:szCs w:val="20"/>
    </w:rPr>
  </w:style>
  <w:style w:type="paragraph" w:customStyle="1" w:styleId="Style17">
    <w:name w:val="_Style 17"/>
    <w:qFormat/>
    <w:rsid w:val="005C5E18"/>
    <w:pPr>
      <w:widowControl w:val="0"/>
      <w:jc w:val="both"/>
    </w:pPr>
    <w:rPr>
      <w:rFonts w:ascii="等线" w:eastAsia="等线" w:hAnsi="等线" w:cs="Times New Roman"/>
    </w:rPr>
  </w:style>
  <w:style w:type="paragraph" w:customStyle="1" w:styleId="CharCharCharCharCharChar11">
    <w:name w:val="Char Char Char Char Char Char11"/>
    <w:basedOn w:val="a9"/>
    <w:qFormat/>
    <w:rsid w:val="005C5E18"/>
    <w:pPr>
      <w:widowControl w:val="0"/>
      <w:shd w:val="clear" w:color="auto" w:fill="000080"/>
      <w:adjustRightInd w:val="0"/>
      <w:spacing w:line="436" w:lineRule="exact"/>
      <w:ind w:left="357" w:firstLineChars="200" w:firstLine="200"/>
      <w:outlineLvl w:val="3"/>
    </w:pPr>
    <w:rPr>
      <w:rFonts w:ascii="Tahoma" w:eastAsia="仿宋_GB2312" w:hAnsi="Tahoma" w:cs="宋体"/>
      <w:color w:val="000000"/>
      <w:kern w:val="0"/>
      <w:sz w:val="24"/>
      <w:szCs w:val="22"/>
    </w:rPr>
  </w:style>
  <w:style w:type="paragraph" w:customStyle="1" w:styleId="Style59">
    <w:name w:val="_Style 59"/>
    <w:basedOn w:val="a0"/>
    <w:next w:val="a0"/>
    <w:qFormat/>
    <w:rsid w:val="005C5E18"/>
    <w:pPr>
      <w:ind w:leftChars="1600" w:left="3360"/>
    </w:pPr>
    <w:rPr>
      <w:rFonts w:ascii="Calibri" w:hAnsi="Calibri"/>
      <w:szCs w:val="22"/>
    </w:rPr>
  </w:style>
  <w:style w:type="paragraph" w:customStyle="1" w:styleId="Style69">
    <w:name w:val="_Style 69"/>
    <w:next w:val="a0"/>
    <w:qFormat/>
    <w:rsid w:val="005C5E18"/>
    <w:rPr>
      <w:rFonts w:ascii="Times New Roman" w:eastAsia="宋体" w:hAnsi="Times New Roman" w:cs="Times New Roman"/>
      <w:szCs w:val="24"/>
    </w:rPr>
  </w:style>
  <w:style w:type="paragraph" w:customStyle="1" w:styleId="Style47">
    <w:name w:val="_Style 47"/>
    <w:next w:val="a0"/>
    <w:qFormat/>
    <w:rsid w:val="005C5E18"/>
    <w:rPr>
      <w:rFonts w:ascii="Times New Roman" w:eastAsia="宋体" w:hAnsi="Times New Roman" w:cs="Times New Roman"/>
      <w:szCs w:val="24"/>
    </w:rPr>
  </w:style>
  <w:style w:type="paragraph" w:customStyle="1" w:styleId="TOC20">
    <w:name w:val="TOC 标题2"/>
    <w:basedOn w:val="1"/>
    <w:next w:val="a0"/>
    <w:qFormat/>
    <w:rsid w:val="005C5E18"/>
    <w:pPr>
      <w:widowControl/>
      <w:spacing w:before="480" w:line="276" w:lineRule="auto"/>
      <w:jc w:val="left"/>
      <w:outlineLvl w:val="9"/>
    </w:pPr>
    <w:rPr>
      <w:rFonts w:ascii="Cambria" w:hAnsi="Cambria"/>
      <w:color w:val="365F91"/>
      <w:kern w:val="0"/>
      <w:sz w:val="28"/>
      <w:szCs w:val="28"/>
    </w:rPr>
  </w:style>
  <w:style w:type="table" w:customStyle="1" w:styleId="2110">
    <w:name w:val="网格型211"/>
    <w:basedOn w:val="a3"/>
    <w:unhideWhenUsed/>
    <w:qFormat/>
    <w:rsid w:val="005C5E18"/>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3"/>
    <w:uiPriority w:val="99"/>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3"/>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3"/>
    <w:unhideWhenUsed/>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网格型1"/>
    <w:basedOn w:val="a3"/>
    <w:uiPriority w:val="99"/>
    <w:unhideWhenUsed/>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网格型2"/>
    <w:basedOn w:val="a3"/>
    <w:unhideWhenUsed/>
    <w:qFormat/>
    <w:rsid w:val="005C5E18"/>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3"/>
    <w:uiPriority w:val="99"/>
    <w:unhideWhenUsed/>
    <w:qFormat/>
    <w:rsid w:val="005C5E18"/>
    <w:pPr>
      <w:widowControl w:val="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a3"/>
    <w:qFormat/>
    <w:rsid w:val="005C5E18"/>
    <w:pPr>
      <w:widowControl w:val="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a3"/>
    <w:qFormat/>
    <w:rsid w:val="005C5E18"/>
    <w:pPr>
      <w:widowControl w:val="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3"/>
    <w:basedOn w:val="a3"/>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网格型2112"/>
    <w:basedOn w:val="a3"/>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3"/>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3"/>
    <w:uiPriority w:val="99"/>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3"/>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3"/>
    <w:uiPriority w:val="99"/>
    <w:qFormat/>
    <w:rsid w:val="005C5E18"/>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
    <w:basedOn w:val="a3"/>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3"/>
    <w:uiPriority w:val="99"/>
    <w:unhideWhenUsed/>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3"/>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unhideWhenUsed/>
    <w:qFormat/>
    <w:rsid w:val="005C5E18"/>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qFormat/>
    <w:rsid w:val="005C5E18"/>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0">
    <w:name w:val="标题 4 字符1"/>
    <w:uiPriority w:val="9"/>
    <w:qFormat/>
    <w:rsid w:val="005C5E18"/>
    <w:rPr>
      <w:rFonts w:ascii="宋体" w:hAnsi="Arial"/>
      <w:color w:val="000000"/>
      <w:kern w:val="2"/>
      <w:sz w:val="24"/>
      <w:szCs w:val="24"/>
    </w:rPr>
  </w:style>
  <w:style w:type="paragraph" w:customStyle="1" w:styleId="113">
    <w:name w:val="列表段落11"/>
    <w:basedOn w:val="a0"/>
    <w:qFormat/>
    <w:rsid w:val="005C5E18"/>
    <w:pPr>
      <w:widowControl w:val="0"/>
      <w:ind w:firstLineChars="200" w:firstLine="420"/>
      <w:jc w:val="both"/>
    </w:pPr>
  </w:style>
  <w:style w:type="character" w:customStyle="1" w:styleId="36">
    <w:name w:val="页眉 字符3"/>
    <w:semiHidden/>
    <w:qFormat/>
    <w:rsid w:val="005C5E18"/>
    <w:rPr>
      <w:kern w:val="2"/>
      <w:sz w:val="18"/>
      <w:szCs w:val="18"/>
    </w:rPr>
  </w:style>
  <w:style w:type="character" w:customStyle="1" w:styleId="114">
    <w:name w:val="标题 1 字符1"/>
    <w:qFormat/>
    <w:rsid w:val="005C5E18"/>
    <w:rPr>
      <w:rFonts w:ascii="Times New Roman" w:eastAsia="宋体" w:hAnsi="Times New Roman" w:cs="Times New Roman"/>
      <w:b/>
      <w:bCs/>
      <w:kern w:val="44"/>
      <w:sz w:val="36"/>
      <w:szCs w:val="44"/>
    </w:rPr>
  </w:style>
  <w:style w:type="character" w:customStyle="1" w:styleId="37">
    <w:name w:val="文档结构图 字符3"/>
    <w:semiHidden/>
    <w:qFormat/>
    <w:rsid w:val="005C5E18"/>
    <w:rPr>
      <w:rFonts w:ascii="宋体" w:eastAsia="宋体" w:hAnsi="宋体" w:hint="eastAsia"/>
      <w:kern w:val="2"/>
      <w:sz w:val="18"/>
      <w:szCs w:val="18"/>
    </w:rPr>
  </w:style>
  <w:style w:type="character" w:customStyle="1" w:styleId="38">
    <w:name w:val="日期 字符3"/>
    <w:semiHidden/>
    <w:qFormat/>
    <w:rsid w:val="005C5E18"/>
    <w:rPr>
      <w:kern w:val="2"/>
      <w:sz w:val="21"/>
    </w:rPr>
  </w:style>
  <w:style w:type="character" w:customStyle="1" w:styleId="39">
    <w:name w:val="批注主题 字符3"/>
    <w:semiHidden/>
    <w:qFormat/>
    <w:rsid w:val="005C5E18"/>
    <w:rPr>
      <w:b/>
      <w:bCs/>
      <w:kern w:val="2"/>
      <w:sz w:val="21"/>
    </w:rPr>
  </w:style>
  <w:style w:type="character" w:customStyle="1" w:styleId="3a">
    <w:name w:val="标题 字符3"/>
    <w:qFormat/>
    <w:rsid w:val="005C5E18"/>
    <w:rPr>
      <w:rFonts w:ascii="等线 Light" w:eastAsia="等线 Light" w:hAnsi="等线 Light" w:cs="Times New Roman" w:hint="eastAsia"/>
      <w:b/>
      <w:bCs/>
      <w:kern w:val="2"/>
      <w:sz w:val="32"/>
      <w:szCs w:val="32"/>
    </w:rPr>
  </w:style>
  <w:style w:type="character" w:customStyle="1" w:styleId="3b">
    <w:name w:val="正文文本缩进 字符3"/>
    <w:semiHidden/>
    <w:qFormat/>
    <w:rsid w:val="005C5E18"/>
    <w:rPr>
      <w:kern w:val="2"/>
      <w:sz w:val="21"/>
    </w:rPr>
  </w:style>
  <w:style w:type="character" w:customStyle="1" w:styleId="1f2">
    <w:name w:val="页脚 字符1"/>
    <w:qFormat/>
    <w:rsid w:val="005C5E18"/>
    <w:rPr>
      <w:kern w:val="2"/>
      <w:sz w:val="18"/>
    </w:rPr>
  </w:style>
  <w:style w:type="character" w:customStyle="1" w:styleId="2f2">
    <w:name w:val="纯文本 字符2"/>
    <w:semiHidden/>
    <w:qFormat/>
    <w:rsid w:val="005C5E18"/>
    <w:rPr>
      <w:rFonts w:ascii="等线" w:eastAsia="等线" w:hAnsi="Courier New" w:cs="Courier New" w:hint="eastAsia"/>
      <w:kern w:val="2"/>
      <w:sz w:val="21"/>
    </w:rPr>
  </w:style>
  <w:style w:type="character" w:customStyle="1" w:styleId="3c">
    <w:name w:val="页脚 字符3"/>
    <w:semiHidden/>
    <w:qFormat/>
    <w:rsid w:val="005C5E18"/>
    <w:rPr>
      <w:kern w:val="2"/>
      <w:sz w:val="18"/>
      <w:szCs w:val="18"/>
    </w:rPr>
  </w:style>
  <w:style w:type="character" w:customStyle="1" w:styleId="231">
    <w:name w:val="正文文本 2 字符3"/>
    <w:semiHidden/>
    <w:qFormat/>
    <w:rsid w:val="005C5E18"/>
    <w:rPr>
      <w:kern w:val="2"/>
      <w:sz w:val="21"/>
    </w:rPr>
  </w:style>
  <w:style w:type="character" w:customStyle="1" w:styleId="3d">
    <w:name w:val="批注文字 字符3"/>
    <w:qFormat/>
    <w:rsid w:val="005C5E18"/>
    <w:rPr>
      <w:kern w:val="2"/>
      <w:sz w:val="21"/>
    </w:rPr>
  </w:style>
  <w:style w:type="character" w:customStyle="1" w:styleId="1f3">
    <w:name w:val="标题 字符1"/>
    <w:qFormat/>
    <w:rsid w:val="005C5E18"/>
    <w:rPr>
      <w:rFonts w:ascii="Cambria" w:hAnsi="Cambria"/>
      <w:b/>
      <w:kern w:val="2"/>
      <w:sz w:val="32"/>
    </w:rPr>
  </w:style>
  <w:style w:type="character" w:customStyle="1" w:styleId="3e">
    <w:name w:val="批注框文本 字符3"/>
    <w:semiHidden/>
    <w:qFormat/>
    <w:rsid w:val="005C5E18"/>
    <w:rPr>
      <w:kern w:val="2"/>
      <w:sz w:val="18"/>
      <w:szCs w:val="18"/>
    </w:rPr>
  </w:style>
  <w:style w:type="character" w:customStyle="1" w:styleId="330">
    <w:name w:val="正文文本 3 字符3"/>
    <w:semiHidden/>
    <w:qFormat/>
    <w:rsid w:val="005C5E18"/>
    <w:rPr>
      <w:kern w:val="2"/>
      <w:sz w:val="16"/>
      <w:szCs w:val="16"/>
    </w:rPr>
  </w:style>
  <w:style w:type="character" w:customStyle="1" w:styleId="HTML3">
    <w:name w:val="HTML 预设格式 字符3"/>
    <w:semiHidden/>
    <w:qFormat/>
    <w:rsid w:val="005C5E18"/>
    <w:rPr>
      <w:rFonts w:ascii="Courier New" w:hAnsi="Courier New" w:cs="Courier New" w:hint="default"/>
      <w:kern w:val="2"/>
    </w:rPr>
  </w:style>
  <w:style w:type="character" w:customStyle="1" w:styleId="1f4">
    <w:name w:val="页眉 字符1"/>
    <w:qFormat/>
    <w:rsid w:val="005C5E18"/>
    <w:rPr>
      <w:kern w:val="2"/>
      <w:sz w:val="18"/>
    </w:rPr>
  </w:style>
  <w:style w:type="paragraph" w:customStyle="1" w:styleId="msonormal0">
    <w:name w:val="msonormal"/>
    <w:basedOn w:val="a0"/>
    <w:qFormat/>
    <w:rsid w:val="005C5E18"/>
    <w:pPr>
      <w:widowControl w:val="0"/>
      <w:jc w:val="both"/>
    </w:pPr>
    <w:rPr>
      <w:sz w:val="24"/>
      <w:szCs w:val="20"/>
    </w:rPr>
  </w:style>
  <w:style w:type="character" w:customStyle="1" w:styleId="1f5">
    <w:name w:val="副标题 字符1"/>
    <w:basedOn w:val="a2"/>
    <w:uiPriority w:val="11"/>
    <w:qFormat/>
    <w:rsid w:val="005C5E18"/>
    <w:rPr>
      <w:rFonts w:asciiTheme="minorHAnsi" w:eastAsiaTheme="minorEastAsia" w:hAnsiTheme="minorHAnsi" w:cstheme="minorBidi"/>
      <w:b/>
      <w:bCs/>
      <w:kern w:val="28"/>
      <w:sz w:val="32"/>
      <w:szCs w:val="32"/>
    </w:rPr>
  </w:style>
  <w:style w:type="character" w:customStyle="1" w:styleId="1f6">
    <w:name w:val="正文文本首行缩进 字符1"/>
    <w:basedOn w:val="11"/>
    <w:uiPriority w:val="99"/>
    <w:semiHidden/>
    <w:qFormat/>
    <w:rsid w:val="005C5E18"/>
    <w:rPr>
      <w:rFonts w:ascii="Times New Roman" w:eastAsia="宋体" w:hAnsi="Times New Roman" w:cs="Times New Roman"/>
      <w:szCs w:val="20"/>
    </w:rPr>
  </w:style>
  <w:style w:type="paragraph" w:customStyle="1" w:styleId="WPSOffice3">
    <w:name w:val="WPSOffice手动目录 3"/>
    <w:qFormat/>
    <w:rsid w:val="005C5E18"/>
    <w:pPr>
      <w:ind w:leftChars="400" w:left="400"/>
    </w:pPr>
    <w:rPr>
      <w:rFonts w:ascii="Times New Roman" w:eastAsia="宋体" w:hAnsi="Times New Roman" w:cs="Times New Roman"/>
      <w:kern w:val="0"/>
      <w:sz w:val="20"/>
      <w:szCs w:val="20"/>
    </w:rPr>
  </w:style>
  <w:style w:type="table" w:customStyle="1" w:styleId="1120">
    <w:name w:val="网格型112"/>
    <w:basedOn w:val="a3"/>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网格型2311"/>
    <w:basedOn w:val="a3"/>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3"/>
    <w:basedOn w:val="a3"/>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
    <w:basedOn w:val="a3"/>
    <w:uiPriority w:val="99"/>
    <w:unhideWhenUsed/>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3"/>
    <w:qFormat/>
    <w:rsid w:val="005C5E18"/>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网格型21114"/>
    <w:basedOn w:val="a3"/>
    <w:uiPriority w:val="99"/>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99"/>
    <w:unhideWhenUsed/>
    <w:qFormat/>
    <w:rsid w:val="005C5E18"/>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
    <w:basedOn w:val="a3"/>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网格型21211"/>
    <w:basedOn w:val="a3"/>
    <w:qFormat/>
    <w:rsid w:val="005C5E18"/>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a3"/>
    <w:uiPriority w:val="99"/>
    <w:unhideWhenUsed/>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3"/>
    <w:unhideWhenUsed/>
    <w:qFormat/>
    <w:rsid w:val="005C5E18"/>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网格型121"/>
    <w:basedOn w:val="a3"/>
    <w:uiPriority w:val="99"/>
    <w:unhideWhenUsed/>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3"/>
    <w:unhideWhenUsed/>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3"/>
    <w:unhideWhenUsed/>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3"/>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4"/>
    <w:basedOn w:val="a3"/>
    <w:uiPriority w:val="99"/>
    <w:unhideWhenUsed/>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1"/>
    <w:basedOn w:val="a3"/>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网格型122"/>
    <w:basedOn w:val="a3"/>
    <w:uiPriority w:val="99"/>
    <w:unhideWhenUsed/>
    <w:qFormat/>
    <w:rsid w:val="005C5E18"/>
    <w:pPr>
      <w:widowControl w:val="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4"/>
    <w:basedOn w:val="a3"/>
    <w:uiPriority w:val="99"/>
    <w:unhideWhenUsed/>
    <w:qFormat/>
    <w:rsid w:val="005C5E18"/>
    <w:pPr>
      <w:widowControl w:val="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3"/>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网格型215"/>
    <w:basedOn w:val="a3"/>
    <w:uiPriority w:val="99"/>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3"/>
    <w:unhideWhenUsed/>
    <w:qFormat/>
    <w:rsid w:val="005C5E18"/>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2"/>
    <w:basedOn w:val="a3"/>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3"/>
    <w:unhideWhenUsed/>
    <w:qFormat/>
    <w:rsid w:val="005C5E18"/>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3"/>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网格型21131"/>
    <w:basedOn w:val="a3"/>
    <w:unhideWhenUsed/>
    <w:qFormat/>
    <w:rsid w:val="005C5E18"/>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2"/>
    <w:basedOn w:val="a3"/>
    <w:qFormat/>
    <w:rsid w:val="005C5E18"/>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a3"/>
    <w:unhideWhenUsed/>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网格型21113"/>
    <w:basedOn w:val="a3"/>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网格型211211"/>
    <w:basedOn w:val="a3"/>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3"/>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3"/>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网格型1211"/>
    <w:basedOn w:val="a3"/>
    <w:uiPriority w:val="99"/>
    <w:unhideWhenUsed/>
    <w:qFormat/>
    <w:rsid w:val="005C5E18"/>
    <w:pPr>
      <w:widowControl w:val="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3"/>
    <w:unhideWhenUsed/>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3"/>
    <w:unhideWhenUsed/>
    <w:qFormat/>
    <w:rsid w:val="005C5E18"/>
    <w:pPr>
      <w:widowControl w:val="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a3"/>
    <w:unhideWhenUsed/>
    <w:qFormat/>
    <w:rsid w:val="005C5E18"/>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3"/>
    <w:unhideWhenUsed/>
    <w:qFormat/>
    <w:rsid w:val="005C5E18"/>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网格型211111"/>
    <w:basedOn w:val="a3"/>
    <w:uiPriority w:val="99"/>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网格型131"/>
    <w:basedOn w:val="a3"/>
    <w:qFormat/>
    <w:rsid w:val="005C5E18"/>
    <w:pPr>
      <w:widowControl w:val="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网格型21121"/>
    <w:basedOn w:val="a3"/>
    <w:unhideWhenUsed/>
    <w:qFormat/>
    <w:rsid w:val="005C5E18"/>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网格型21111"/>
    <w:basedOn w:val="a3"/>
    <w:uiPriority w:val="99"/>
    <w:unhideWhenUsed/>
    <w:qFormat/>
    <w:rsid w:val="005C5E18"/>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网格型21112"/>
    <w:basedOn w:val="a3"/>
    <w:uiPriority w:val="99"/>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uiPriority w:val="99"/>
    <w:unhideWhenUsed/>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网格型21122"/>
    <w:basedOn w:val="a3"/>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a3"/>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3"/>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3"/>
    <w:unhideWhenUsed/>
    <w:qFormat/>
    <w:rsid w:val="005C5E18"/>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3"/>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3"/>
    <w:uiPriority w:val="99"/>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网格型2114"/>
    <w:basedOn w:val="a3"/>
    <w:unhideWhenUsed/>
    <w:qFormat/>
    <w:rsid w:val="005C5E18"/>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a3"/>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1"/>
    <w:basedOn w:val="a3"/>
    <w:uiPriority w:val="99"/>
    <w:unhideWhenUsed/>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2"/>
    <w:basedOn w:val="a3"/>
    <w:uiPriority w:val="99"/>
    <w:unhideWhenUsed/>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网格型123"/>
    <w:basedOn w:val="a3"/>
    <w:unhideWhenUsed/>
    <w:qFormat/>
    <w:rsid w:val="005C5E18"/>
    <w:pPr>
      <w:widowControl w:val="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3"/>
    <w:qFormat/>
    <w:rsid w:val="005C5E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unhideWhenUsed/>
    <w:qFormat/>
    <w:rsid w:val="005C5E18"/>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正文首行缩进 字符"/>
    <w:qFormat/>
    <w:rsid w:val="005C5E18"/>
    <w:rPr>
      <w:rFonts w:cs="黑体"/>
      <w:kern w:val="2"/>
      <w:sz w:val="21"/>
    </w:rPr>
  </w:style>
  <w:style w:type="character" w:customStyle="1" w:styleId="2Char3">
    <w:name w:val="标题 2 Char3"/>
    <w:uiPriority w:val="9"/>
    <w:qFormat/>
    <w:rsid w:val="005C5E18"/>
    <w:rPr>
      <w:rFonts w:ascii="Cambria" w:hAnsi="Cambria" w:cs="黑体"/>
      <w:b/>
      <w:bCs/>
      <w:kern w:val="2"/>
      <w:sz w:val="32"/>
      <w:szCs w:val="32"/>
    </w:rPr>
  </w:style>
  <w:style w:type="paragraph" w:customStyle="1" w:styleId="09315">
    <w:name w:val="样式 宋体 首行缩进:  0.93 厘米 行距: 1.5 倍行距"/>
    <w:basedOn w:val="a0"/>
    <w:qFormat/>
    <w:rsid w:val="005C5E18"/>
    <w:pPr>
      <w:widowControl w:val="0"/>
      <w:spacing w:line="400" w:lineRule="atLeast"/>
      <w:ind w:firstLine="527"/>
      <w:jc w:val="both"/>
    </w:pPr>
    <w:rPr>
      <w:rFonts w:ascii="宋体" w:hAnsi="宋体" w:cs="宋体"/>
      <w:sz w:val="24"/>
      <w:szCs w:val="20"/>
    </w:rPr>
  </w:style>
  <w:style w:type="character" w:customStyle="1" w:styleId="115">
    <w:name w:val="未处理的提及11"/>
    <w:unhideWhenUsed/>
    <w:qFormat/>
    <w:rsid w:val="005C5E18"/>
    <w:rPr>
      <w:rFonts w:ascii="Times New Roman" w:eastAsia="宋体" w:hAnsi="Times New Roman" w:cs="Times New Roman"/>
      <w:color w:val="605E5C"/>
      <w:shd w:val="clear" w:color="auto" w:fill="E1DFDD"/>
    </w:rPr>
  </w:style>
  <w:style w:type="character" w:customStyle="1" w:styleId="116">
    <w:name w:val="正文11"/>
    <w:qFormat/>
    <w:rsid w:val="005C5E18"/>
    <w:rPr>
      <w:rFonts w:ascii="Times New Roman" w:eastAsia="宋体" w:hAnsi="Times New Roman" w:cs="Times New Roman"/>
      <w:color w:val="666666"/>
      <w:shd w:val="clear" w:color="auto" w:fill="FFFFFF"/>
    </w:rPr>
  </w:style>
  <w:style w:type="character" w:customStyle="1" w:styleId="216">
    <w:name w:val="页码21"/>
    <w:qFormat/>
    <w:rsid w:val="005C5E18"/>
    <w:rPr>
      <w:rFonts w:cs="Times New Roman"/>
    </w:rPr>
  </w:style>
  <w:style w:type="character" w:customStyle="1" w:styleId="341">
    <w:name w:val="正文文本 3 字符4"/>
    <w:uiPriority w:val="99"/>
    <w:semiHidden/>
    <w:qFormat/>
    <w:rsid w:val="005C5E18"/>
    <w:rPr>
      <w:sz w:val="16"/>
      <w:szCs w:val="16"/>
    </w:rPr>
  </w:style>
  <w:style w:type="character" w:customStyle="1" w:styleId="HTML4">
    <w:name w:val="HTML 预设格式 字符4"/>
    <w:uiPriority w:val="99"/>
    <w:semiHidden/>
    <w:qFormat/>
    <w:rsid w:val="005C5E18"/>
    <w:rPr>
      <w:rFonts w:ascii="Courier New" w:hAnsi="Courier New" w:cs="Courier New"/>
      <w:sz w:val="20"/>
      <w:szCs w:val="20"/>
    </w:rPr>
  </w:style>
  <w:style w:type="character" w:customStyle="1" w:styleId="44">
    <w:name w:val="正文文本缩进 字符4"/>
    <w:uiPriority w:val="99"/>
    <w:semiHidden/>
    <w:rsid w:val="005C5E18"/>
  </w:style>
  <w:style w:type="character" w:customStyle="1" w:styleId="1f7">
    <w:name w:val="正文首行缩进 字符1"/>
    <w:uiPriority w:val="99"/>
    <w:semiHidden/>
    <w:qFormat/>
    <w:rsid w:val="005C5E18"/>
  </w:style>
  <w:style w:type="character" w:customStyle="1" w:styleId="45">
    <w:name w:val="批注文字 字符4"/>
    <w:uiPriority w:val="99"/>
    <w:semiHidden/>
    <w:qFormat/>
    <w:rsid w:val="005C5E18"/>
  </w:style>
  <w:style w:type="character" w:customStyle="1" w:styleId="46">
    <w:name w:val="批注主题 字符4"/>
    <w:uiPriority w:val="99"/>
    <w:semiHidden/>
    <w:rsid w:val="005C5E18"/>
    <w:rPr>
      <w:b/>
      <w:bCs/>
    </w:rPr>
  </w:style>
  <w:style w:type="character" w:customStyle="1" w:styleId="47">
    <w:name w:val="批注框文本 字符4"/>
    <w:uiPriority w:val="99"/>
    <w:semiHidden/>
    <w:qFormat/>
    <w:rsid w:val="005C5E18"/>
    <w:rPr>
      <w:sz w:val="18"/>
      <w:szCs w:val="18"/>
    </w:rPr>
  </w:style>
  <w:style w:type="character" w:customStyle="1" w:styleId="3f">
    <w:name w:val="纯文本 字符3"/>
    <w:uiPriority w:val="99"/>
    <w:semiHidden/>
    <w:qFormat/>
    <w:rsid w:val="005C5E18"/>
    <w:rPr>
      <w:rFonts w:ascii="等线" w:hAnsi="Courier New" w:cs="Courier New"/>
    </w:rPr>
  </w:style>
  <w:style w:type="character" w:customStyle="1" w:styleId="48">
    <w:name w:val="标题 字符4"/>
    <w:uiPriority w:val="10"/>
    <w:rsid w:val="005C5E18"/>
    <w:rPr>
      <w:rFonts w:ascii="等线 Light" w:eastAsia="等线 Light" w:hAnsi="等线 Light" w:cs="Times New Roman"/>
      <w:b/>
      <w:bCs/>
      <w:sz w:val="32"/>
      <w:szCs w:val="32"/>
    </w:rPr>
  </w:style>
  <w:style w:type="character" w:customStyle="1" w:styleId="49">
    <w:name w:val="日期 字符4"/>
    <w:uiPriority w:val="99"/>
    <w:semiHidden/>
    <w:qFormat/>
    <w:rsid w:val="005C5E18"/>
  </w:style>
  <w:style w:type="character" w:customStyle="1" w:styleId="4a">
    <w:name w:val="文档结构图 字符4"/>
    <w:uiPriority w:val="99"/>
    <w:semiHidden/>
    <w:qFormat/>
    <w:rsid w:val="005C5E18"/>
    <w:rPr>
      <w:rFonts w:ascii="宋体" w:eastAsia="宋体"/>
      <w:sz w:val="18"/>
      <w:szCs w:val="18"/>
    </w:rPr>
  </w:style>
  <w:style w:type="character" w:customStyle="1" w:styleId="242">
    <w:name w:val="正文文本 2 字符4"/>
    <w:uiPriority w:val="99"/>
    <w:semiHidden/>
    <w:qFormat/>
    <w:rsid w:val="005C5E18"/>
  </w:style>
  <w:style w:type="paragraph" w:customStyle="1" w:styleId="217">
    <w:name w:val="纯文本21"/>
    <w:basedOn w:val="a0"/>
    <w:qFormat/>
    <w:rsid w:val="005C5E18"/>
    <w:pPr>
      <w:widowControl w:val="0"/>
      <w:spacing w:line="520" w:lineRule="exact"/>
      <w:ind w:firstLineChars="200" w:firstLine="200"/>
      <w:jc w:val="both"/>
    </w:pPr>
    <w:rPr>
      <w:rFonts w:ascii="宋体" w:eastAsia="仿宋_GB2312" w:hAnsi="Courier New" w:cs="Courier New"/>
      <w:szCs w:val="21"/>
    </w:rPr>
  </w:style>
  <w:style w:type="paragraph" w:customStyle="1" w:styleId="CharCharCharCharCharChar1">
    <w:name w:val="Char Char Char Char Char Char1"/>
    <w:basedOn w:val="a9"/>
    <w:qFormat/>
    <w:rsid w:val="005C5E18"/>
    <w:pPr>
      <w:widowControl w:val="0"/>
      <w:shd w:val="clear" w:color="auto" w:fill="000080"/>
      <w:adjustRightInd w:val="0"/>
      <w:spacing w:line="436" w:lineRule="exact"/>
      <w:ind w:left="357" w:firstLineChars="200" w:firstLine="200"/>
      <w:outlineLvl w:val="3"/>
    </w:pPr>
    <w:rPr>
      <w:rFonts w:ascii="Tahoma" w:eastAsia="仿宋_GB2312" w:hAnsi="Tahoma" w:cs="宋体"/>
      <w:color w:val="000000"/>
      <w:kern w:val="0"/>
      <w:sz w:val="24"/>
      <w:szCs w:val="22"/>
    </w:rPr>
  </w:style>
  <w:style w:type="paragraph" w:customStyle="1" w:styleId="TOC21">
    <w:name w:val="TOC 标题21"/>
    <w:basedOn w:val="1"/>
    <w:next w:val="a0"/>
    <w:qFormat/>
    <w:rsid w:val="005C5E18"/>
    <w:pPr>
      <w:widowControl/>
      <w:spacing w:before="480" w:line="276" w:lineRule="auto"/>
      <w:jc w:val="left"/>
      <w:outlineLvl w:val="9"/>
    </w:pPr>
    <w:rPr>
      <w:rFonts w:ascii="Cambria" w:hAnsi="Cambria"/>
      <w:color w:val="365F91"/>
      <w:kern w:val="0"/>
      <w:sz w:val="28"/>
      <w:szCs w:val="28"/>
    </w:rPr>
  </w:style>
  <w:style w:type="paragraph" w:customStyle="1" w:styleId="CharCharChar1Char1CharChar1">
    <w:name w:val="Char Char Char1 Char1 Char Char1"/>
    <w:basedOn w:val="a9"/>
    <w:rsid w:val="005C5E18"/>
    <w:pPr>
      <w:widowControl w:val="0"/>
      <w:shd w:val="clear" w:color="auto" w:fill="000080"/>
      <w:adjustRightInd w:val="0"/>
      <w:spacing w:line="436" w:lineRule="exact"/>
      <w:ind w:left="357"/>
      <w:outlineLvl w:val="3"/>
    </w:pPr>
    <w:rPr>
      <w:rFonts w:ascii="Tahoma" w:eastAsia="等线" w:hAnsi="Tahoma"/>
      <w:b/>
      <w:sz w:val="21"/>
      <w:szCs w:val="24"/>
    </w:rPr>
  </w:style>
  <w:style w:type="paragraph" w:customStyle="1" w:styleId="117">
    <w:name w:val="修订11"/>
    <w:unhideWhenUsed/>
    <w:qFormat/>
    <w:rsid w:val="005C5E18"/>
    <w:rPr>
      <w:rFonts w:ascii="Calibri" w:eastAsia="宋体" w:hAnsi="Calibri" w:cs="Times New Roman"/>
      <w:szCs w:val="20"/>
    </w:rPr>
  </w:style>
  <w:style w:type="paragraph" w:customStyle="1" w:styleId="315">
    <w:name w:val="列出段落31"/>
    <w:basedOn w:val="a0"/>
    <w:qFormat/>
    <w:locked/>
    <w:rsid w:val="005C5E18"/>
    <w:pPr>
      <w:widowControl w:val="0"/>
      <w:ind w:firstLineChars="200" w:firstLine="200"/>
      <w:jc w:val="both"/>
    </w:pPr>
    <w:rPr>
      <w:rFonts w:ascii="Calibri" w:hAnsi="Calibri"/>
      <w:szCs w:val="20"/>
    </w:rPr>
  </w:style>
  <w:style w:type="paragraph" w:styleId="affd">
    <w:name w:val="List Paragraph"/>
    <w:basedOn w:val="a0"/>
    <w:uiPriority w:val="1"/>
    <w:qFormat/>
    <w:rsid w:val="005C5E18"/>
    <w:pPr>
      <w:ind w:firstLineChars="200" w:firstLine="420"/>
    </w:pPr>
  </w:style>
  <w:style w:type="character" w:customStyle="1" w:styleId="4b">
    <w:name w:val="页码4"/>
    <w:qFormat/>
    <w:rsid w:val="005C5E18"/>
    <w:rPr>
      <w:rFonts w:cs="Times New Roman"/>
    </w:rPr>
  </w:style>
  <w:style w:type="character" w:customStyle="1" w:styleId="3f0">
    <w:name w:val="正文3"/>
    <w:qFormat/>
    <w:rsid w:val="005C5E18"/>
    <w:rPr>
      <w:rFonts w:ascii="Times New Roman" w:eastAsia="宋体" w:hAnsi="Times New Roman" w:cs="Times New Roman"/>
      <w:color w:val="666666"/>
      <w:shd w:val="clear" w:color="auto" w:fill="FFFFFF"/>
    </w:rPr>
  </w:style>
  <w:style w:type="paragraph" w:customStyle="1" w:styleId="CharCharCharCharCharChar2">
    <w:name w:val="Char Char Char Char Char Char2"/>
    <w:basedOn w:val="a9"/>
    <w:qFormat/>
    <w:rsid w:val="005C5E18"/>
    <w:pPr>
      <w:widowControl w:val="0"/>
      <w:shd w:val="clear" w:color="auto" w:fill="000080"/>
      <w:adjustRightInd w:val="0"/>
      <w:spacing w:line="436" w:lineRule="exact"/>
      <w:ind w:left="357" w:firstLineChars="200" w:firstLine="200"/>
      <w:outlineLvl w:val="3"/>
    </w:pPr>
    <w:rPr>
      <w:rFonts w:ascii="Tahoma" w:eastAsia="仿宋_GB2312" w:hAnsi="Tahoma" w:cs="宋体"/>
      <w:color w:val="000000"/>
      <w:kern w:val="0"/>
      <w:sz w:val="24"/>
      <w:szCs w:val="22"/>
    </w:rPr>
  </w:style>
  <w:style w:type="paragraph" w:customStyle="1" w:styleId="ListParagraph1">
    <w:name w:val="List Paragraph1"/>
    <w:basedOn w:val="a0"/>
    <w:qFormat/>
    <w:rsid w:val="005C5E18"/>
    <w:pPr>
      <w:widowControl w:val="0"/>
      <w:ind w:firstLineChars="200" w:firstLine="420"/>
      <w:jc w:val="both"/>
    </w:pPr>
  </w:style>
  <w:style w:type="paragraph" w:customStyle="1" w:styleId="3f1">
    <w:name w:val="纯文本3"/>
    <w:basedOn w:val="a0"/>
    <w:rsid w:val="005C5E18"/>
    <w:pPr>
      <w:widowControl w:val="0"/>
      <w:spacing w:line="520" w:lineRule="exact"/>
      <w:ind w:firstLineChars="200" w:firstLine="200"/>
      <w:jc w:val="both"/>
    </w:pPr>
    <w:rPr>
      <w:rFonts w:ascii="宋体" w:eastAsia="仿宋_GB2312" w:hAnsi="Courier New" w:cs="Courier New"/>
      <w:szCs w:val="21"/>
    </w:rPr>
  </w:style>
  <w:style w:type="paragraph" w:customStyle="1" w:styleId="CharCharChar1Char1CharChar2">
    <w:name w:val="Char Char Char1 Char1 Char Char2"/>
    <w:basedOn w:val="a9"/>
    <w:qFormat/>
    <w:rsid w:val="005C5E18"/>
    <w:pPr>
      <w:widowControl w:val="0"/>
      <w:shd w:val="clear" w:color="auto" w:fill="000080"/>
      <w:adjustRightInd w:val="0"/>
      <w:spacing w:line="436" w:lineRule="exact"/>
      <w:ind w:left="357"/>
      <w:outlineLvl w:val="3"/>
    </w:pPr>
    <w:rPr>
      <w:rFonts w:ascii="Tahoma" w:hAnsi="Tahoma"/>
      <w:b/>
      <w:sz w:val="21"/>
      <w:szCs w:val="24"/>
    </w:rPr>
  </w:style>
  <w:style w:type="paragraph" w:customStyle="1" w:styleId="Style364">
    <w:name w:val="_Style 364"/>
    <w:basedOn w:val="a0"/>
    <w:next w:val="a0"/>
    <w:uiPriority w:val="39"/>
    <w:rsid w:val="005C5E18"/>
    <w:pPr>
      <w:ind w:leftChars="1600" w:left="3360"/>
    </w:pPr>
    <w:rPr>
      <w:rFonts w:ascii="Calibri" w:hAnsi="Calibri"/>
      <w:szCs w:val="22"/>
    </w:rPr>
  </w:style>
  <w:style w:type="paragraph" w:customStyle="1" w:styleId="TOC30">
    <w:name w:val="TOC 标题3"/>
    <w:basedOn w:val="1"/>
    <w:next w:val="a0"/>
    <w:uiPriority w:val="39"/>
    <w:unhideWhenUsed/>
    <w:qFormat/>
    <w:rsid w:val="005C5E18"/>
    <w:pPr>
      <w:widowControl/>
      <w:spacing w:before="24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character" w:customStyle="1" w:styleId="2f3">
    <w:name w:val="未处理的提及2"/>
    <w:basedOn w:val="a2"/>
    <w:uiPriority w:val="99"/>
    <w:semiHidden/>
    <w:unhideWhenUsed/>
    <w:rsid w:val="005C5E18"/>
    <w:rPr>
      <w:color w:val="605E5C"/>
      <w:shd w:val="clear" w:color="auto" w:fill="E1DFDD"/>
    </w:rPr>
  </w:style>
  <w:style w:type="character" w:styleId="affe">
    <w:name w:val="Unresolved Mention"/>
    <w:basedOn w:val="a2"/>
    <w:uiPriority w:val="99"/>
    <w:semiHidden/>
    <w:unhideWhenUsed/>
    <w:rsid w:val="005C5E18"/>
    <w:rPr>
      <w:color w:val="605E5C"/>
      <w:shd w:val="clear" w:color="auto" w:fill="E1DFDD"/>
    </w:rPr>
  </w:style>
  <w:style w:type="table" w:customStyle="1" w:styleId="TableNormal">
    <w:name w:val="Table Normal"/>
    <w:uiPriority w:val="2"/>
    <w:semiHidden/>
    <w:unhideWhenUsed/>
    <w:qFormat/>
    <w:rsid w:val="005C5E18"/>
    <w:rPr>
      <w:kern w:val="0"/>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jzgswsb@163.com" TargetMode="External"/><Relationship Id="rId3" Type="http://schemas.openxmlformats.org/officeDocument/2006/relationships/settings" Target="settings.xml"/><Relationship Id="rId7" Type="http://schemas.openxmlformats.org/officeDocument/2006/relationships/hyperlink" Target="mailto:bjjzgswsb@163.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4703</Words>
  <Characters>26810</Characters>
  <Application>Microsoft Office Word</Application>
  <DocSecurity>0</DocSecurity>
  <Lines>223</Lines>
  <Paragraphs>62</Paragraphs>
  <ScaleCrop>false</ScaleCrop>
  <Company/>
  <LinksUpToDate>false</LinksUpToDate>
  <CharactersWithSpaces>31451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石慧婕</dc:creator>
  <cp:keywords/>
  <dc:description/>
  <cp:lastModifiedBy>石慧婕</cp:lastModifiedBy>
  <cp:revision>2</cp:revision>
  <dcterms:created xsi:type="dcterms:W3CDTF">2020-08-14T08:13:00Z</dcterms:created>
  <dcterms:modified xsi:type="dcterms:W3CDTF">2020-08-14T08:14:00Z</dcterms:modified>
</cp:coreProperties>
</file>