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B8" w:rsidRDefault="00834FB8">
      <w:pPr>
        <w:adjustRightInd w:val="0"/>
        <w:spacing w:before="120"/>
        <w:ind w:firstLine="560"/>
        <w:rPr>
          <w:rFonts w:ascii="黑体" w:eastAsia="黑体" w:hAnsi="黑体" w:cs="Microsoft JhengHei"/>
          <w:bCs/>
          <w:sz w:val="28"/>
          <w:szCs w:val="28"/>
          <w:lang w:eastAsia="zh-CN"/>
        </w:rPr>
      </w:pPr>
      <w:bookmarkStart w:id="0" w:name="_Toc1743987"/>
    </w:p>
    <w:p w:rsidR="00E72FF4" w:rsidRDefault="00E72FF4">
      <w:pPr>
        <w:adjustRightInd w:val="0"/>
        <w:spacing w:before="120"/>
        <w:ind w:firstLine="560"/>
        <w:rPr>
          <w:rFonts w:ascii="黑体" w:eastAsia="黑体" w:hAnsi="黑体" w:cs="Microsoft JhengHei"/>
          <w:bCs/>
          <w:sz w:val="28"/>
          <w:szCs w:val="28"/>
          <w:lang w:eastAsia="zh-CN"/>
        </w:rPr>
      </w:pPr>
    </w:p>
    <w:p w:rsidR="00E72FF4" w:rsidRDefault="00E72FF4">
      <w:pPr>
        <w:adjustRightInd w:val="0"/>
        <w:spacing w:before="120"/>
        <w:ind w:firstLine="560"/>
        <w:rPr>
          <w:rFonts w:ascii="黑体" w:eastAsia="黑体" w:hAnsi="黑体" w:cs="Microsoft JhengHei"/>
          <w:bCs/>
          <w:sz w:val="28"/>
          <w:szCs w:val="28"/>
          <w:lang w:eastAsia="zh-CN"/>
        </w:rPr>
      </w:pPr>
    </w:p>
    <w:p w:rsidR="00834FB8" w:rsidRDefault="00834FB8">
      <w:pPr>
        <w:adjustRightInd w:val="0"/>
        <w:spacing w:before="120"/>
        <w:ind w:firstLine="560"/>
        <w:rPr>
          <w:rFonts w:ascii="黑体" w:eastAsia="黑体" w:hAnsi="黑体" w:cs="Microsoft JhengHei"/>
          <w:bCs/>
          <w:sz w:val="28"/>
          <w:szCs w:val="28"/>
          <w:lang w:eastAsia="zh-CN"/>
        </w:rPr>
      </w:pPr>
    </w:p>
    <w:p w:rsidR="00E72FF4" w:rsidRDefault="00E72FF4" w:rsidP="00E72FF4">
      <w:pPr>
        <w:spacing w:line="360" w:lineRule="auto"/>
        <w:ind w:firstLine="883"/>
        <w:jc w:val="center"/>
        <w:rPr>
          <w:rFonts w:ascii="仿宋_GB2312" w:eastAsia="仿宋_GB2312"/>
          <w:b/>
          <w:sz w:val="44"/>
          <w:szCs w:val="44"/>
          <w:lang w:eastAsia="zh-CN"/>
        </w:rPr>
      </w:pPr>
      <w:r w:rsidRPr="001233E5">
        <w:rPr>
          <w:rFonts w:ascii="仿宋_GB2312" w:eastAsia="仿宋_GB2312" w:hint="eastAsia"/>
          <w:b/>
          <w:sz w:val="44"/>
          <w:szCs w:val="44"/>
          <w:lang w:eastAsia="zh-CN"/>
        </w:rPr>
        <w:t>扎煤公司2020年年计划</w:t>
      </w:r>
      <w:r>
        <w:rPr>
          <w:rFonts w:ascii="仿宋_GB2312" w:eastAsia="仿宋_GB2312" w:hint="eastAsia"/>
          <w:b/>
          <w:sz w:val="44"/>
          <w:szCs w:val="44"/>
          <w:lang w:eastAsia="zh-CN"/>
        </w:rPr>
        <w:t>电缆</w:t>
      </w:r>
      <w:r w:rsidRPr="001233E5">
        <w:rPr>
          <w:rFonts w:ascii="仿宋_GB2312" w:eastAsia="仿宋_GB2312" w:hint="eastAsia"/>
          <w:b/>
          <w:sz w:val="44"/>
          <w:szCs w:val="44"/>
          <w:lang w:eastAsia="zh-CN"/>
        </w:rPr>
        <w:t>类采购项目</w:t>
      </w:r>
      <w:r>
        <w:rPr>
          <w:rFonts w:ascii="仿宋_GB2312" w:eastAsia="仿宋_GB2312" w:hint="eastAsia"/>
          <w:b/>
          <w:sz w:val="44"/>
          <w:szCs w:val="44"/>
          <w:lang w:eastAsia="zh-CN"/>
        </w:rPr>
        <w:t xml:space="preserve">    </w:t>
      </w:r>
    </w:p>
    <w:p w:rsidR="00E72FF4" w:rsidRDefault="00E72FF4" w:rsidP="00E72FF4">
      <w:pPr>
        <w:ind w:firstLine="510"/>
        <w:jc w:val="center"/>
        <w:rPr>
          <w:b/>
          <w:w w:val="90"/>
          <w:sz w:val="28"/>
          <w:szCs w:val="28"/>
          <w:lang w:eastAsia="zh-CN"/>
        </w:rPr>
      </w:pPr>
    </w:p>
    <w:p w:rsidR="00E72FF4" w:rsidRPr="001233E5" w:rsidRDefault="00E72FF4" w:rsidP="00E72FF4">
      <w:pPr>
        <w:ind w:firstLine="510"/>
        <w:jc w:val="center"/>
        <w:rPr>
          <w:b/>
          <w:w w:val="90"/>
          <w:sz w:val="28"/>
          <w:szCs w:val="28"/>
          <w:lang w:eastAsia="zh-CN"/>
        </w:rPr>
      </w:pPr>
    </w:p>
    <w:p w:rsidR="00E72FF4" w:rsidRPr="006A297C" w:rsidRDefault="00E72FF4" w:rsidP="00E72FF4">
      <w:pPr>
        <w:ind w:firstLine="510"/>
        <w:jc w:val="center"/>
        <w:rPr>
          <w:b/>
          <w:w w:val="90"/>
          <w:sz w:val="28"/>
          <w:szCs w:val="28"/>
          <w:lang w:eastAsia="zh-CN"/>
        </w:rPr>
      </w:pPr>
    </w:p>
    <w:p w:rsidR="00E72FF4" w:rsidRDefault="00E72FF4" w:rsidP="00E72FF4">
      <w:pPr>
        <w:spacing w:line="360" w:lineRule="auto"/>
        <w:ind w:firstLine="640"/>
        <w:jc w:val="center"/>
        <w:rPr>
          <w:rFonts w:ascii="仿宋_GB2312" w:eastAsia="仿宋_GB2312"/>
          <w:color w:val="000000"/>
          <w:sz w:val="32"/>
          <w:szCs w:val="32"/>
          <w:lang w:eastAsia="zh-CN"/>
        </w:rPr>
      </w:pPr>
      <w:r>
        <w:rPr>
          <w:rFonts w:ascii="仿宋_GB2312" w:eastAsia="仿宋_GB2312" w:hint="eastAsia"/>
          <w:color w:val="000000"/>
          <w:sz w:val="32"/>
          <w:szCs w:val="32"/>
          <w:lang w:eastAsia="zh-CN"/>
        </w:rPr>
        <w:t>技术规格书</w:t>
      </w:r>
    </w:p>
    <w:p w:rsidR="00E72FF4" w:rsidRDefault="00E72FF4" w:rsidP="00E72FF4">
      <w:pPr>
        <w:spacing w:line="360" w:lineRule="auto"/>
        <w:ind w:firstLine="643"/>
        <w:jc w:val="center"/>
        <w:rPr>
          <w:rFonts w:ascii="仿宋_GB2312" w:eastAsia="仿宋_GB2312"/>
          <w:b/>
          <w:sz w:val="32"/>
          <w:szCs w:val="32"/>
          <w:lang w:eastAsia="zh-CN"/>
        </w:rPr>
      </w:pPr>
    </w:p>
    <w:p w:rsidR="00E72FF4" w:rsidRDefault="00E72FF4" w:rsidP="00E72FF4">
      <w:pPr>
        <w:spacing w:line="360" w:lineRule="auto"/>
        <w:ind w:firstLine="643"/>
        <w:jc w:val="center"/>
        <w:rPr>
          <w:rFonts w:ascii="仿宋_GB2312" w:eastAsia="仿宋_GB2312"/>
          <w:b/>
          <w:sz w:val="32"/>
          <w:szCs w:val="32"/>
          <w:lang w:eastAsia="zh-CN"/>
        </w:rPr>
      </w:pPr>
    </w:p>
    <w:p w:rsidR="00E72FF4" w:rsidRDefault="00E72FF4" w:rsidP="00E72FF4">
      <w:pPr>
        <w:spacing w:line="360" w:lineRule="auto"/>
        <w:ind w:firstLine="640"/>
        <w:jc w:val="center"/>
        <w:rPr>
          <w:rFonts w:ascii="仿宋_GB2312" w:eastAsia="仿宋_GB2312"/>
          <w:w w:val="90"/>
          <w:sz w:val="32"/>
          <w:szCs w:val="32"/>
          <w:lang w:eastAsia="zh-CN"/>
        </w:rPr>
      </w:pPr>
      <w:r>
        <w:rPr>
          <w:rFonts w:ascii="仿宋_GB2312" w:eastAsia="仿宋_GB2312" w:hint="eastAsia"/>
          <w:sz w:val="32"/>
          <w:szCs w:val="32"/>
          <w:lang w:eastAsia="zh-CN"/>
        </w:rPr>
        <w:t xml:space="preserve"> 招标编号：  </w:t>
      </w:r>
    </w:p>
    <w:p w:rsidR="00834FB8" w:rsidRDefault="00E72FF4" w:rsidP="00E72FF4">
      <w:pPr>
        <w:adjustRightInd w:val="0"/>
        <w:spacing w:before="120"/>
        <w:ind w:firstLine="583"/>
        <w:rPr>
          <w:rFonts w:ascii="黑体" w:eastAsia="黑体" w:hAnsi="黑体" w:cs="Microsoft JhengHei"/>
          <w:bCs/>
          <w:sz w:val="28"/>
          <w:szCs w:val="28"/>
          <w:lang w:eastAsia="zh-CN"/>
        </w:rPr>
      </w:pPr>
      <w:r>
        <w:rPr>
          <w:rFonts w:ascii="仿宋_GB2312" w:eastAsia="仿宋_GB2312" w:hint="eastAsia"/>
          <w:b/>
          <w:w w:val="90"/>
          <w:sz w:val="32"/>
          <w:szCs w:val="32"/>
          <w:lang w:eastAsia="zh-CN"/>
        </w:rPr>
        <w:br w:type="page"/>
      </w:r>
    </w:p>
    <w:p w:rsidR="00834FB8" w:rsidRDefault="00834FB8">
      <w:pPr>
        <w:adjustRightInd w:val="0"/>
        <w:spacing w:before="120"/>
        <w:ind w:firstLine="560"/>
        <w:rPr>
          <w:rFonts w:ascii="黑体" w:eastAsia="黑体" w:hAnsi="黑体" w:cs="Microsoft JhengHei"/>
          <w:bCs/>
          <w:sz w:val="28"/>
          <w:szCs w:val="28"/>
          <w:lang w:eastAsia="zh-CN"/>
        </w:rPr>
      </w:pPr>
    </w:p>
    <w:p w:rsidR="008A47BA" w:rsidRPr="00A452F2" w:rsidRDefault="008A47BA">
      <w:pPr>
        <w:adjustRightInd w:val="0"/>
        <w:spacing w:before="120"/>
        <w:ind w:firstLineChars="0" w:firstLine="0"/>
        <w:rPr>
          <w:rFonts w:ascii="黑体" w:eastAsia="黑体" w:hAnsi="黑体" w:cs="Microsoft JhengHei"/>
          <w:bCs/>
          <w:sz w:val="28"/>
          <w:szCs w:val="28"/>
          <w:lang w:eastAsia="zh-CN"/>
        </w:rPr>
      </w:pPr>
    </w:p>
    <w:p w:rsidR="0018145D" w:rsidRDefault="0018145D">
      <w:pPr>
        <w:adjustRightInd w:val="0"/>
        <w:spacing w:before="120"/>
        <w:ind w:firstLineChars="0" w:firstLine="0"/>
        <w:rPr>
          <w:rFonts w:ascii="黑体" w:eastAsia="黑体" w:hAnsi="黑体" w:cs="Microsoft JhengHei"/>
          <w:bCs/>
          <w:sz w:val="28"/>
          <w:szCs w:val="28"/>
          <w:lang w:eastAsia="zh-CN"/>
        </w:rPr>
      </w:pPr>
    </w:p>
    <w:p w:rsidR="00834FB8" w:rsidRDefault="001700A5">
      <w:pPr>
        <w:adjustRightInd w:val="0"/>
        <w:spacing w:before="120"/>
        <w:ind w:firstLine="640"/>
        <w:jc w:val="center"/>
        <w:rPr>
          <w:rFonts w:ascii="黑体" w:eastAsia="黑体" w:hAnsi="黑体" w:cs="Microsoft JhengHei"/>
          <w:bCs/>
          <w:sz w:val="32"/>
          <w:szCs w:val="32"/>
          <w:lang w:eastAsia="zh-CN"/>
        </w:rPr>
      </w:pPr>
      <w:r>
        <w:rPr>
          <w:rFonts w:ascii="黑体" w:eastAsia="黑体" w:hAnsi="黑体" w:cs="Microsoft JhengHei" w:hint="eastAsia"/>
          <w:bCs/>
          <w:sz w:val="32"/>
          <w:szCs w:val="32"/>
          <w:lang w:eastAsia="zh-CN"/>
        </w:rPr>
        <w:t>第七标段：EL2-35矿用通信电缆</w:t>
      </w:r>
    </w:p>
    <w:p w:rsidR="00834FB8" w:rsidRDefault="00834FB8">
      <w:pPr>
        <w:ind w:firstLine="480"/>
        <w:rPr>
          <w:szCs w:val="24"/>
          <w:lang w:eastAsia="zh-CN"/>
        </w:rPr>
      </w:pPr>
    </w:p>
    <w:p w:rsidR="00834FB8" w:rsidRDefault="001700A5">
      <w:pPr>
        <w:ind w:firstLine="480"/>
        <w:rPr>
          <w:szCs w:val="24"/>
          <w:lang w:eastAsia="zh-CN"/>
        </w:rPr>
      </w:pPr>
      <w:r>
        <w:rPr>
          <w:rFonts w:hint="eastAsia"/>
          <w:szCs w:val="24"/>
        </w:rPr>
        <w:t>供货明细：</w:t>
      </w:r>
    </w:p>
    <w:tbl>
      <w:tblPr>
        <w:tblW w:w="8946" w:type="dxa"/>
        <w:tblCellMar>
          <w:left w:w="0" w:type="dxa"/>
          <w:right w:w="0" w:type="dxa"/>
        </w:tblCellMar>
        <w:tblLook w:val="04A0"/>
      </w:tblPr>
      <w:tblGrid>
        <w:gridCol w:w="1155"/>
        <w:gridCol w:w="2025"/>
        <w:gridCol w:w="3555"/>
        <w:gridCol w:w="915"/>
        <w:gridCol w:w="1296"/>
      </w:tblGrid>
      <w:tr w:rsidR="00834FB8">
        <w:trPr>
          <w:trHeight w:val="440"/>
        </w:trPr>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2"/>
              <w:textAlignment w:val="center"/>
              <w:rPr>
                <w:b/>
                <w:color w:val="000000"/>
                <w:szCs w:val="24"/>
              </w:rPr>
            </w:pPr>
            <w:r>
              <w:rPr>
                <w:rFonts w:hint="eastAsia"/>
                <w:b/>
                <w:color w:val="000000"/>
                <w:szCs w:val="24"/>
                <w:lang w:eastAsia="zh-CN"/>
              </w:rPr>
              <w:t>序号</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2"/>
              <w:textAlignment w:val="center"/>
              <w:rPr>
                <w:b/>
                <w:color w:val="000000"/>
                <w:szCs w:val="24"/>
              </w:rPr>
            </w:pPr>
            <w:r>
              <w:rPr>
                <w:rFonts w:hint="eastAsia"/>
                <w:b/>
                <w:color w:val="000000"/>
                <w:szCs w:val="24"/>
                <w:lang w:eastAsia="zh-CN"/>
              </w:rPr>
              <w:t>名称</w:t>
            </w:r>
          </w:p>
        </w:tc>
        <w:tc>
          <w:tcPr>
            <w:tcW w:w="35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2"/>
              <w:textAlignment w:val="center"/>
              <w:rPr>
                <w:b/>
                <w:color w:val="000000"/>
                <w:szCs w:val="24"/>
              </w:rPr>
            </w:pPr>
            <w:r>
              <w:rPr>
                <w:rFonts w:hint="eastAsia"/>
                <w:b/>
                <w:color w:val="000000"/>
                <w:szCs w:val="24"/>
                <w:lang w:eastAsia="zh-CN"/>
              </w:rPr>
              <w:t>规格型号</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Chars="0" w:firstLine="0"/>
              <w:textAlignment w:val="center"/>
              <w:rPr>
                <w:b/>
                <w:color w:val="000000"/>
                <w:szCs w:val="24"/>
              </w:rPr>
            </w:pPr>
            <w:r>
              <w:rPr>
                <w:rFonts w:hint="eastAsia"/>
                <w:b/>
                <w:color w:val="000000"/>
                <w:szCs w:val="24"/>
                <w:lang w:eastAsia="zh-CN"/>
              </w:rPr>
              <w:t>单位</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Chars="0" w:firstLine="0"/>
              <w:textAlignment w:val="center"/>
              <w:rPr>
                <w:b/>
                <w:color w:val="000000"/>
                <w:szCs w:val="24"/>
              </w:rPr>
            </w:pPr>
            <w:r>
              <w:rPr>
                <w:rFonts w:hint="eastAsia"/>
                <w:b/>
                <w:color w:val="000000"/>
                <w:szCs w:val="24"/>
                <w:lang w:eastAsia="zh-CN"/>
              </w:rPr>
              <w:t>预估量</w:t>
            </w:r>
          </w:p>
        </w:tc>
      </w:tr>
      <w:tr w:rsidR="00834FB8">
        <w:trPr>
          <w:trHeight w:val="440"/>
        </w:trPr>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35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r>
      <w:tr w:rsidR="00834FB8">
        <w:trPr>
          <w:trHeight w:val="440"/>
        </w:trPr>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35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2"/>
              <w:textAlignment w:val="center"/>
              <w:rPr>
                <w:b/>
                <w:color w:val="000000"/>
                <w:szCs w:val="24"/>
              </w:rPr>
            </w:pPr>
            <w:r>
              <w:rPr>
                <w:rFonts w:hint="eastAsia"/>
                <w:b/>
                <w:color w:val="000000"/>
                <w:szCs w:val="24"/>
                <w:lang w:eastAsia="zh-CN"/>
              </w:rPr>
              <w:t>合      计</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834FB8">
            <w:pPr>
              <w:ind w:firstLine="482"/>
              <w:rPr>
                <w:b/>
                <w:color w:val="000000"/>
                <w:szCs w:val="24"/>
              </w:rPr>
            </w:pPr>
          </w:p>
        </w:tc>
      </w:tr>
      <w:tr w:rsidR="00834FB8">
        <w:trPr>
          <w:trHeight w:val="570"/>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Chars="0" w:firstLine="0"/>
              <w:textAlignment w:val="center"/>
              <w:rPr>
                <w:rFonts w:ascii="仿宋" w:eastAsia="仿宋" w:hAnsi="仿宋" w:cs="仿宋"/>
                <w:b/>
                <w:color w:val="000000"/>
                <w:szCs w:val="24"/>
              </w:rPr>
            </w:pPr>
            <w:r>
              <w:rPr>
                <w:rFonts w:ascii="仿宋" w:eastAsia="仿宋" w:hAnsi="仿宋" w:cs="仿宋" w:hint="eastAsia"/>
                <w:b/>
                <w:color w:val="000000"/>
                <w:szCs w:val="24"/>
                <w:lang w:eastAsia="zh-CN"/>
              </w:rPr>
              <w:t>第七标段</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Chars="0" w:firstLine="0"/>
              <w:textAlignment w:val="center"/>
              <w:rPr>
                <w:rFonts w:ascii="仿宋" w:eastAsia="仿宋" w:hAnsi="仿宋" w:cs="仿宋"/>
                <w:b/>
                <w:color w:val="000000"/>
                <w:szCs w:val="24"/>
              </w:rPr>
            </w:pPr>
            <w:r>
              <w:rPr>
                <w:rFonts w:ascii="仿宋" w:eastAsia="仿宋" w:hAnsi="仿宋" w:cs="仿宋" w:hint="eastAsia"/>
                <w:b/>
                <w:color w:val="000000"/>
                <w:szCs w:val="24"/>
                <w:lang w:eastAsia="zh-CN"/>
              </w:rPr>
              <w:t>EL2-35矿用通信电缆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834FB8">
            <w:pPr>
              <w:ind w:firstLine="482"/>
              <w:rPr>
                <w:rFonts w:ascii="仿宋" w:eastAsia="仿宋" w:hAnsi="仿宋" w:cs="仿宋"/>
                <w:b/>
                <w:color w:val="00000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834FB8">
            <w:pPr>
              <w:ind w:firstLine="482"/>
              <w:rPr>
                <w:rFonts w:ascii="仿宋" w:eastAsia="仿宋" w:hAnsi="仿宋" w:cs="仿宋"/>
                <w:b/>
                <w:color w:val="000000"/>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834FB8">
            <w:pPr>
              <w:ind w:firstLine="482"/>
              <w:rPr>
                <w:rFonts w:ascii="仿宋" w:eastAsia="仿宋" w:hAnsi="仿宋" w:cs="仿宋"/>
                <w:b/>
                <w:color w:val="000000"/>
                <w:szCs w:val="24"/>
              </w:rPr>
            </w:pP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矿用通信电缆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 1*4*7/0.37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12000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2</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矿用通讯电缆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MHYV1*4*7/0.28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9500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矿用通讯电缆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MHYV1*6*7/0.37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2000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4</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矿用电话电缆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MHYV20*2*1/0.8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1000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5</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矿用电话电缆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MHYV22 30*2/0.8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1000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6</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矿用电话电缆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MHYV5*2*1/0.97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3000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7</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矿用电话电缆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MHYVP1*2*7/0.43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2000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8</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矿用电话电缆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MHYVRP1*2*7/0.75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2000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矿用控制电缆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MKVV-450/750V 14*2.5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100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10</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矿用控制电缆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MKVV-450/750V 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1000 </w:t>
            </w:r>
          </w:p>
        </w:tc>
      </w:tr>
      <w:tr w:rsidR="00834FB8">
        <w:trPr>
          <w:trHeight w:val="285"/>
        </w:trPr>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11</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泄露电缆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MSLYFYVZ-75-9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米</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34FB8" w:rsidRDefault="001700A5">
            <w:pPr>
              <w:widowControl/>
              <w:ind w:firstLine="480"/>
              <w:textAlignment w:val="center"/>
              <w:rPr>
                <w:rFonts w:ascii="仿宋" w:eastAsia="仿宋" w:hAnsi="仿宋" w:cs="仿宋"/>
                <w:color w:val="000000"/>
                <w:szCs w:val="24"/>
              </w:rPr>
            </w:pPr>
            <w:r>
              <w:rPr>
                <w:rFonts w:ascii="仿宋" w:eastAsia="仿宋" w:hAnsi="仿宋" w:cs="仿宋" w:hint="eastAsia"/>
                <w:color w:val="000000"/>
                <w:szCs w:val="24"/>
                <w:lang w:eastAsia="zh-CN"/>
              </w:rPr>
              <w:t xml:space="preserve">2880 </w:t>
            </w:r>
          </w:p>
        </w:tc>
      </w:tr>
    </w:tbl>
    <w:p w:rsidR="00834FB8" w:rsidRDefault="0057357E" w:rsidP="0057357E">
      <w:pPr>
        <w:adjustRightInd w:val="0"/>
        <w:spacing w:before="120"/>
        <w:ind w:firstLine="480"/>
        <w:rPr>
          <w:rFonts w:ascii="黑体" w:eastAsia="黑体" w:hAnsi="黑体" w:cs="Microsoft JhengHei"/>
          <w:bCs/>
          <w:sz w:val="28"/>
          <w:szCs w:val="28"/>
          <w:lang w:eastAsia="zh-CN"/>
        </w:rPr>
      </w:pPr>
      <w:r>
        <w:rPr>
          <w:rFonts w:hint="eastAsia"/>
        </w:rPr>
        <w:t>投标人</w:t>
      </w:r>
      <w:r>
        <w:t>必须提供经检验合格的煤矿矿用产品安全标志的阻燃电缆，投标人提供的全部型号电缆必须能在国家矿用产品安全标志中心网站（</w:t>
      </w:r>
      <w:hyperlink r:id="rId8" w:history="1">
        <w:r w:rsidRPr="00DD44C9">
          <w:rPr>
            <w:rStyle w:val="affe"/>
          </w:rPr>
          <w:t>http://www.aqbz.org/Home/Search/List.aspx?t1=search&amp;t2=1</w:t>
        </w:r>
      </w:hyperlink>
      <w:r>
        <w:t>）上查询有效，否则视为不响应招标文件技术要求，其投标将被否决。</w:t>
      </w:r>
    </w:p>
    <w:p w:rsidR="00834FB8" w:rsidRDefault="00834FB8">
      <w:pPr>
        <w:adjustRightInd w:val="0"/>
        <w:spacing w:before="120"/>
        <w:ind w:firstLine="560"/>
        <w:rPr>
          <w:rFonts w:ascii="黑体" w:eastAsia="黑体" w:hAnsi="黑体" w:cs="Microsoft JhengHei"/>
          <w:bCs/>
          <w:sz w:val="28"/>
          <w:szCs w:val="28"/>
          <w:lang w:eastAsia="zh-CN"/>
        </w:rPr>
      </w:pPr>
    </w:p>
    <w:p w:rsidR="00834FB8" w:rsidRDefault="00834FB8">
      <w:pPr>
        <w:adjustRightInd w:val="0"/>
        <w:spacing w:before="120"/>
        <w:ind w:firstLine="560"/>
        <w:rPr>
          <w:rFonts w:ascii="黑体" w:eastAsia="黑体" w:hAnsi="黑体" w:cs="Microsoft JhengHei"/>
          <w:bCs/>
          <w:sz w:val="28"/>
          <w:szCs w:val="28"/>
          <w:lang w:eastAsia="zh-CN"/>
        </w:rPr>
      </w:pPr>
    </w:p>
    <w:p w:rsidR="00834FB8" w:rsidRDefault="00834FB8">
      <w:pPr>
        <w:adjustRightInd w:val="0"/>
        <w:spacing w:before="120"/>
        <w:ind w:firstLine="560"/>
        <w:rPr>
          <w:rFonts w:ascii="黑体" w:eastAsia="黑体" w:hAnsi="黑体" w:cs="Microsoft JhengHei"/>
          <w:bCs/>
          <w:sz w:val="28"/>
          <w:szCs w:val="28"/>
          <w:lang w:eastAsia="zh-CN"/>
        </w:rPr>
      </w:pPr>
    </w:p>
    <w:p w:rsidR="00834FB8" w:rsidRDefault="00834FB8">
      <w:pPr>
        <w:adjustRightInd w:val="0"/>
        <w:spacing w:before="120"/>
        <w:ind w:firstLine="560"/>
        <w:rPr>
          <w:rFonts w:ascii="黑体" w:eastAsia="黑体" w:hAnsi="黑体" w:cs="Microsoft JhengHei"/>
          <w:bCs/>
          <w:sz w:val="28"/>
          <w:szCs w:val="28"/>
          <w:lang w:eastAsia="zh-CN"/>
        </w:rPr>
      </w:pPr>
    </w:p>
    <w:p w:rsidR="00834FB8" w:rsidRDefault="00834FB8">
      <w:pPr>
        <w:adjustRightInd w:val="0"/>
        <w:spacing w:before="120"/>
        <w:ind w:firstLine="560"/>
        <w:rPr>
          <w:rFonts w:ascii="黑体" w:eastAsia="黑体" w:hAnsi="黑体" w:cs="Microsoft JhengHei"/>
          <w:bCs/>
          <w:sz w:val="28"/>
          <w:szCs w:val="28"/>
          <w:lang w:eastAsia="zh-CN"/>
        </w:rPr>
      </w:pPr>
    </w:p>
    <w:p w:rsidR="00834FB8" w:rsidRDefault="00834FB8" w:rsidP="000E26BA">
      <w:pPr>
        <w:adjustRightInd w:val="0"/>
        <w:spacing w:before="120"/>
        <w:ind w:firstLine="640"/>
        <w:rPr>
          <w:rFonts w:eastAsia="黑体" w:cs="Times New Roman"/>
          <w:sz w:val="32"/>
          <w:szCs w:val="21"/>
          <w:lang w:eastAsia="zh-CN"/>
        </w:rPr>
      </w:pPr>
    </w:p>
    <w:p w:rsidR="00834FB8" w:rsidRDefault="001700A5" w:rsidP="000E26BA">
      <w:pPr>
        <w:adjustRightInd w:val="0"/>
        <w:spacing w:before="120"/>
        <w:ind w:firstLine="643"/>
        <w:jc w:val="center"/>
        <w:rPr>
          <w:rFonts w:eastAsia="黑体" w:cs="Times New Roman"/>
          <w:b/>
          <w:bCs/>
          <w:sz w:val="32"/>
          <w:szCs w:val="21"/>
          <w:lang w:eastAsia="zh-CN"/>
        </w:rPr>
      </w:pPr>
      <w:r>
        <w:rPr>
          <w:rFonts w:eastAsia="黑体" w:cs="Times New Roman" w:hint="eastAsia"/>
          <w:b/>
          <w:bCs/>
          <w:sz w:val="32"/>
          <w:szCs w:val="21"/>
          <w:lang w:eastAsia="zh-CN"/>
        </w:rPr>
        <w:t>EL2-35-1.MHYAV</w:t>
      </w:r>
      <w:r>
        <w:rPr>
          <w:rFonts w:eastAsia="黑体" w:cs="Times New Roman" w:hint="eastAsia"/>
          <w:b/>
          <w:bCs/>
          <w:sz w:val="32"/>
          <w:szCs w:val="21"/>
          <w:lang w:eastAsia="zh-CN"/>
        </w:rPr>
        <w:t>（</w:t>
      </w:r>
      <w:r>
        <w:rPr>
          <w:rFonts w:eastAsia="黑体" w:cs="Times New Roman" w:hint="eastAsia"/>
          <w:b/>
          <w:bCs/>
          <w:sz w:val="32"/>
          <w:szCs w:val="21"/>
          <w:lang w:eastAsia="zh-CN"/>
        </w:rPr>
        <w:t>20</w:t>
      </w:r>
      <w:r>
        <w:rPr>
          <w:rFonts w:eastAsia="黑体" w:cs="Times New Roman" w:hint="eastAsia"/>
          <w:b/>
          <w:bCs/>
          <w:sz w:val="32"/>
          <w:szCs w:val="21"/>
          <w:lang w:eastAsia="zh-CN"/>
        </w:rPr>
        <w:t>对、</w:t>
      </w:r>
      <w:r>
        <w:rPr>
          <w:rFonts w:eastAsia="黑体" w:cs="Times New Roman" w:hint="eastAsia"/>
          <w:b/>
          <w:bCs/>
          <w:sz w:val="32"/>
          <w:szCs w:val="21"/>
          <w:lang w:eastAsia="zh-CN"/>
        </w:rPr>
        <w:t>30</w:t>
      </w:r>
      <w:r>
        <w:rPr>
          <w:rFonts w:eastAsia="黑体" w:cs="Times New Roman" w:hint="eastAsia"/>
          <w:b/>
          <w:bCs/>
          <w:sz w:val="32"/>
          <w:szCs w:val="21"/>
          <w:lang w:eastAsia="zh-CN"/>
        </w:rPr>
        <w:t>对）</w:t>
      </w:r>
    </w:p>
    <w:p w:rsidR="00834FB8" w:rsidRDefault="00834FB8">
      <w:pPr>
        <w:adjustRightInd w:val="0"/>
        <w:spacing w:before="120"/>
        <w:ind w:firstLine="560"/>
        <w:jc w:val="center"/>
        <w:rPr>
          <w:rFonts w:ascii="黑体" w:eastAsia="黑体" w:hAnsi="黑体" w:cs="Microsoft JhengHei"/>
          <w:bCs/>
          <w:sz w:val="28"/>
          <w:szCs w:val="28"/>
          <w:lang w:eastAsia="zh-CN"/>
        </w:rPr>
      </w:pPr>
    </w:p>
    <w:p w:rsidR="00834FB8" w:rsidRDefault="00834FB8">
      <w:pPr>
        <w:pStyle w:val="affffffffffff8"/>
      </w:pPr>
      <w:bookmarkStart w:id="1" w:name="SectionMark0"/>
    </w:p>
    <w:p w:rsidR="00834FB8" w:rsidRDefault="00834FB8">
      <w:pPr>
        <w:pStyle w:val="affffffffffff8"/>
      </w:pPr>
    </w:p>
    <w:p w:rsidR="00834FB8" w:rsidRDefault="001700A5">
      <w:pPr>
        <w:pStyle w:val="affffffffffffe"/>
        <w:numPr>
          <w:ilvl w:val="0"/>
          <w:numId w:val="0"/>
        </w:numPr>
        <w:spacing w:before="0" w:after="0" w:line="240" w:lineRule="auto"/>
        <w:rPr>
          <w:rFonts w:ascii="宋体" w:hAnsi="宋体"/>
          <w:szCs w:val="21"/>
        </w:rPr>
      </w:pPr>
      <w:bookmarkStart w:id="2" w:name="SectionMark4"/>
      <w:bookmarkEnd w:id="1"/>
      <w:r>
        <w:rPr>
          <w:rFonts w:ascii="宋体" w:hAnsi="宋体" w:hint="eastAsia"/>
          <w:szCs w:val="21"/>
        </w:rPr>
        <w:t>煤矿用聚乙烯绝缘铝</w:t>
      </w:r>
      <w:r>
        <w:rPr>
          <w:rFonts w:ascii="宋体" w:hAnsi="宋体" w:hint="eastAsia"/>
          <w:szCs w:val="21"/>
        </w:rPr>
        <w:t>-</w:t>
      </w:r>
      <w:r>
        <w:rPr>
          <w:rFonts w:ascii="宋体" w:hAnsi="宋体" w:hint="eastAsia"/>
          <w:szCs w:val="21"/>
        </w:rPr>
        <w:t>聚乙烯粘结护层钢丝铠装</w:t>
      </w:r>
    </w:p>
    <w:p w:rsidR="00834FB8" w:rsidRDefault="001700A5">
      <w:pPr>
        <w:pStyle w:val="affffffffffffe"/>
        <w:numPr>
          <w:ilvl w:val="0"/>
          <w:numId w:val="0"/>
        </w:numPr>
        <w:spacing w:before="0" w:after="0" w:line="240" w:lineRule="auto"/>
      </w:pPr>
      <w:r>
        <w:rPr>
          <w:rFonts w:ascii="宋体" w:hAnsi="宋体" w:hint="eastAsia"/>
          <w:szCs w:val="21"/>
        </w:rPr>
        <w:t>聚氯乙烯护套通信电缆</w:t>
      </w:r>
    </w:p>
    <w:p w:rsidR="00834FB8" w:rsidRDefault="001700A5" w:rsidP="000E26BA">
      <w:pPr>
        <w:pStyle w:val="afffffffffff2"/>
        <w:spacing w:before="120" w:after="120" w:line="240" w:lineRule="auto"/>
        <w:ind w:left="0"/>
        <w:rPr>
          <w:sz w:val="24"/>
          <w:szCs w:val="24"/>
          <w:lang w:eastAsia="zh-CN"/>
        </w:rPr>
      </w:pPr>
      <w:r>
        <w:rPr>
          <w:rFonts w:hint="eastAsia"/>
          <w:sz w:val="24"/>
          <w:szCs w:val="24"/>
          <w:lang w:eastAsia="zh-CN"/>
        </w:rPr>
        <w:t>范围</w:t>
      </w:r>
    </w:p>
    <w:p w:rsidR="00834FB8" w:rsidRDefault="001700A5">
      <w:pPr>
        <w:pStyle w:val="afff4"/>
        <w:ind w:firstLine="480"/>
        <w:rPr>
          <w:sz w:val="24"/>
          <w:szCs w:val="24"/>
        </w:rPr>
      </w:pPr>
      <w:r>
        <w:rPr>
          <w:rFonts w:hint="eastAsia"/>
          <w:sz w:val="24"/>
          <w:szCs w:val="24"/>
        </w:rPr>
        <w:t>本规范规定了煤矿用阻燃通信电缆的定义、命名、技术要求与试验方法、检验规则、标志、包装等。</w:t>
      </w:r>
    </w:p>
    <w:p w:rsidR="00834FB8" w:rsidRDefault="001700A5">
      <w:pPr>
        <w:pStyle w:val="afff4"/>
        <w:ind w:firstLine="480"/>
        <w:rPr>
          <w:sz w:val="24"/>
          <w:szCs w:val="24"/>
        </w:rPr>
      </w:pPr>
      <w:r>
        <w:rPr>
          <w:rFonts w:hint="eastAsia"/>
          <w:sz w:val="24"/>
          <w:szCs w:val="24"/>
        </w:rPr>
        <w:t>本规范适用煤矿用聚乙烯绝缘铝-聚乙烯粘结护层钢丝铠装聚氯乙烯护套通信电缆。</w:t>
      </w:r>
    </w:p>
    <w:p w:rsidR="00834FB8" w:rsidRDefault="001700A5" w:rsidP="000E26BA">
      <w:pPr>
        <w:pStyle w:val="afffffffffff2"/>
        <w:spacing w:before="120" w:after="120" w:line="240" w:lineRule="auto"/>
        <w:ind w:left="0"/>
        <w:rPr>
          <w:sz w:val="24"/>
          <w:szCs w:val="24"/>
          <w:lang w:eastAsia="zh-CN"/>
        </w:rPr>
      </w:pPr>
      <w:r>
        <w:rPr>
          <w:rFonts w:hint="eastAsia"/>
          <w:sz w:val="24"/>
          <w:szCs w:val="24"/>
          <w:lang w:eastAsia="zh-CN"/>
        </w:rPr>
        <w:t>参考标准</w:t>
      </w:r>
    </w:p>
    <w:p w:rsidR="00834FB8" w:rsidRDefault="001700A5">
      <w:pPr>
        <w:spacing w:line="240" w:lineRule="auto"/>
        <w:ind w:firstLine="480"/>
        <w:rPr>
          <w:color w:val="000000"/>
          <w:lang w:eastAsia="zh-CN"/>
        </w:rPr>
      </w:pPr>
      <w:r>
        <w:rPr>
          <w:rFonts w:hint="eastAsia"/>
          <w:color w:val="000000"/>
          <w:lang w:eastAsia="zh-CN"/>
        </w:rPr>
        <w:t>MT 818.14          煤矿用阻燃电缆 第3单元：煤矿用阻燃通信电缆</w:t>
      </w:r>
    </w:p>
    <w:p w:rsidR="00834FB8" w:rsidRDefault="001700A5" w:rsidP="000E26BA">
      <w:pPr>
        <w:pStyle w:val="afffffffffff2"/>
        <w:spacing w:before="120" w:after="120" w:line="240" w:lineRule="auto"/>
        <w:ind w:left="0"/>
        <w:rPr>
          <w:rFonts w:ascii="宋体" w:hAnsi="宋体"/>
          <w:sz w:val="24"/>
          <w:szCs w:val="24"/>
          <w:lang w:eastAsia="zh-CN"/>
        </w:rPr>
      </w:pPr>
      <w:r>
        <w:rPr>
          <w:rFonts w:ascii="宋体" w:hAnsi="宋体" w:hint="eastAsia"/>
          <w:sz w:val="24"/>
          <w:szCs w:val="24"/>
          <w:lang w:eastAsia="zh-CN"/>
        </w:rPr>
        <w:t>定义</w:t>
      </w:r>
    </w:p>
    <w:bookmarkEnd w:id="2"/>
    <w:p w:rsidR="00834FB8" w:rsidRDefault="001700A5">
      <w:pPr>
        <w:tabs>
          <w:tab w:val="left" w:pos="1470"/>
        </w:tabs>
        <w:spacing w:line="240" w:lineRule="auto"/>
        <w:ind w:leftChars="229" w:left="550" w:firstLineChars="20" w:firstLine="48"/>
        <w:rPr>
          <w:lang w:eastAsia="zh-CN"/>
        </w:rPr>
      </w:pPr>
      <w:r>
        <w:rPr>
          <w:rFonts w:hint="eastAsia"/>
          <w:lang w:eastAsia="zh-CN"/>
        </w:rPr>
        <w:t>与MT818.14-1999第3款相同。</w:t>
      </w:r>
    </w:p>
    <w:p w:rsidR="00834FB8" w:rsidRDefault="001700A5" w:rsidP="000E26BA">
      <w:pPr>
        <w:pStyle w:val="afffffffffff2"/>
        <w:spacing w:before="120" w:after="120" w:line="240" w:lineRule="auto"/>
        <w:ind w:left="0"/>
        <w:rPr>
          <w:rFonts w:ascii="宋体" w:hAnsi="宋体"/>
          <w:sz w:val="24"/>
          <w:szCs w:val="24"/>
          <w:lang w:eastAsia="zh-CN"/>
        </w:rPr>
      </w:pPr>
      <w:r>
        <w:rPr>
          <w:rFonts w:ascii="宋体" w:hAnsi="宋体" w:hint="eastAsia"/>
          <w:sz w:val="24"/>
          <w:szCs w:val="24"/>
          <w:lang w:eastAsia="zh-CN"/>
        </w:rPr>
        <w:t>产品分类与命名</w:t>
      </w:r>
    </w:p>
    <w:p w:rsidR="00834FB8" w:rsidRDefault="001700A5">
      <w:pPr>
        <w:pStyle w:val="afffffffffffe"/>
        <w:rPr>
          <w:rFonts w:ascii="宋体" w:hAnsi="宋体" w:hint="default"/>
          <w:sz w:val="24"/>
          <w:szCs w:val="24"/>
        </w:rPr>
      </w:pPr>
      <w:r>
        <w:rPr>
          <w:rFonts w:ascii="宋体" w:hAnsi="宋体"/>
          <w:sz w:val="24"/>
          <w:szCs w:val="24"/>
        </w:rPr>
        <w:t>型号</w:t>
      </w:r>
    </w:p>
    <w:p w:rsidR="00834FB8" w:rsidRDefault="001700A5">
      <w:pPr>
        <w:spacing w:line="240" w:lineRule="auto"/>
        <w:ind w:firstLine="480"/>
        <w:rPr>
          <w:lang w:eastAsia="zh-CN"/>
        </w:rPr>
      </w:pPr>
      <w:r>
        <w:rPr>
          <w:rFonts w:hint="eastAsia"/>
          <w:lang w:eastAsia="zh-CN"/>
        </w:rPr>
        <w:t>电缆型号及用途见表1。</w:t>
      </w:r>
    </w:p>
    <w:p w:rsidR="00834FB8" w:rsidRDefault="001700A5" w:rsidP="000E26BA">
      <w:pPr>
        <w:spacing w:line="240" w:lineRule="auto"/>
        <w:ind w:firstLine="480"/>
        <w:jc w:val="center"/>
      </w:pPr>
      <w:r>
        <w:rPr>
          <w:rFonts w:hint="eastAsia"/>
        </w:rPr>
        <w:t>表1 电缆型号及用途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3945"/>
        <w:gridCol w:w="2880"/>
      </w:tblGrid>
      <w:tr w:rsidR="00834FB8">
        <w:trPr>
          <w:trHeight w:val="300"/>
        </w:trPr>
        <w:tc>
          <w:tcPr>
            <w:tcW w:w="1635" w:type="dxa"/>
            <w:noWrap/>
            <w:vAlign w:val="center"/>
          </w:tcPr>
          <w:p w:rsidR="00834FB8" w:rsidRDefault="001700A5" w:rsidP="000E26BA">
            <w:pPr>
              <w:spacing w:line="240" w:lineRule="auto"/>
              <w:ind w:firstLine="480"/>
              <w:jc w:val="center"/>
            </w:pPr>
            <w:r>
              <w:rPr>
                <w:rFonts w:hint="eastAsia"/>
              </w:rPr>
              <w:t>型号</w:t>
            </w:r>
          </w:p>
        </w:tc>
        <w:tc>
          <w:tcPr>
            <w:tcW w:w="3945" w:type="dxa"/>
            <w:noWrap/>
            <w:vAlign w:val="center"/>
          </w:tcPr>
          <w:p w:rsidR="00834FB8" w:rsidRDefault="001700A5" w:rsidP="000E26BA">
            <w:pPr>
              <w:spacing w:line="240" w:lineRule="auto"/>
              <w:ind w:firstLine="480"/>
              <w:jc w:val="center"/>
            </w:pPr>
            <w:r>
              <w:rPr>
                <w:rFonts w:hint="eastAsia"/>
              </w:rPr>
              <w:t>名称</w:t>
            </w:r>
          </w:p>
        </w:tc>
        <w:tc>
          <w:tcPr>
            <w:tcW w:w="2880" w:type="dxa"/>
            <w:noWrap/>
            <w:vAlign w:val="center"/>
          </w:tcPr>
          <w:p w:rsidR="00834FB8" w:rsidRDefault="001700A5" w:rsidP="000E26BA">
            <w:pPr>
              <w:spacing w:line="240" w:lineRule="auto"/>
              <w:ind w:firstLine="480"/>
              <w:jc w:val="center"/>
            </w:pPr>
            <w:r>
              <w:rPr>
                <w:rFonts w:hint="eastAsia"/>
              </w:rPr>
              <w:t>用途</w:t>
            </w:r>
          </w:p>
        </w:tc>
      </w:tr>
      <w:tr w:rsidR="00834FB8">
        <w:trPr>
          <w:trHeight w:val="300"/>
        </w:trPr>
        <w:tc>
          <w:tcPr>
            <w:tcW w:w="1635" w:type="dxa"/>
            <w:noWrap/>
            <w:vAlign w:val="center"/>
          </w:tcPr>
          <w:p w:rsidR="00834FB8" w:rsidRDefault="001700A5" w:rsidP="000E26BA">
            <w:pPr>
              <w:spacing w:line="240" w:lineRule="auto"/>
              <w:ind w:firstLine="480"/>
              <w:jc w:val="center"/>
            </w:pPr>
            <w:r>
              <w:t>MHY</w:t>
            </w:r>
            <w:r>
              <w:rPr>
                <w:rFonts w:hint="eastAsia"/>
              </w:rPr>
              <w:t>AV</w:t>
            </w:r>
          </w:p>
        </w:tc>
        <w:tc>
          <w:tcPr>
            <w:tcW w:w="3945" w:type="dxa"/>
            <w:noWrap/>
          </w:tcPr>
          <w:p w:rsidR="00834FB8" w:rsidRDefault="001700A5" w:rsidP="000E26BA">
            <w:pPr>
              <w:spacing w:line="240" w:lineRule="auto"/>
              <w:ind w:firstLine="480"/>
              <w:rPr>
                <w:lang w:eastAsia="zh-CN"/>
              </w:rPr>
            </w:pPr>
            <w:r>
              <w:rPr>
                <w:rFonts w:hint="eastAsia"/>
                <w:lang w:eastAsia="zh-CN"/>
              </w:rPr>
              <w:t>煤矿用聚乙烯绝缘铝-聚乙烯粘结护层聚氯乙烯护套通信电缆</w:t>
            </w:r>
          </w:p>
        </w:tc>
        <w:tc>
          <w:tcPr>
            <w:tcW w:w="2880" w:type="dxa"/>
            <w:noWrap/>
            <w:vAlign w:val="center"/>
          </w:tcPr>
          <w:p w:rsidR="00834FB8" w:rsidRDefault="001700A5" w:rsidP="000E26BA">
            <w:pPr>
              <w:spacing w:line="240" w:lineRule="auto"/>
              <w:ind w:firstLine="480"/>
            </w:pPr>
            <w:r>
              <w:rPr>
                <w:rFonts w:hint="eastAsia"/>
              </w:rPr>
              <w:t>用于竖井或斜井</w:t>
            </w:r>
          </w:p>
        </w:tc>
      </w:tr>
    </w:tbl>
    <w:p w:rsidR="00834FB8" w:rsidRDefault="001700A5">
      <w:pPr>
        <w:pStyle w:val="afffffffffffe"/>
        <w:rPr>
          <w:rFonts w:ascii="宋体" w:hAnsi="宋体" w:hint="default"/>
          <w:sz w:val="24"/>
          <w:szCs w:val="24"/>
        </w:rPr>
      </w:pPr>
      <w:r>
        <w:rPr>
          <w:rFonts w:ascii="宋体" w:hAnsi="宋体"/>
          <w:sz w:val="24"/>
          <w:szCs w:val="24"/>
        </w:rPr>
        <w:t>命名代号</w:t>
      </w:r>
    </w:p>
    <w:p w:rsidR="00834FB8" w:rsidRDefault="001700A5">
      <w:pPr>
        <w:spacing w:line="240" w:lineRule="auto"/>
        <w:ind w:firstLineChars="300" w:firstLine="720"/>
        <w:rPr>
          <w:lang w:eastAsia="zh-CN"/>
        </w:rPr>
      </w:pPr>
      <w:r>
        <w:rPr>
          <w:rFonts w:hint="eastAsia"/>
          <w:lang w:eastAsia="zh-CN"/>
        </w:rPr>
        <w:t>煤矿用阻燃通信电缆………………………………………MH</w:t>
      </w:r>
    </w:p>
    <w:p w:rsidR="00834FB8" w:rsidRDefault="001700A5">
      <w:pPr>
        <w:spacing w:line="240" w:lineRule="auto"/>
        <w:ind w:firstLineChars="300" w:firstLine="720"/>
        <w:rPr>
          <w:lang w:eastAsia="zh-CN"/>
        </w:rPr>
      </w:pPr>
      <w:r>
        <w:rPr>
          <w:rFonts w:hint="eastAsia"/>
          <w:lang w:eastAsia="zh-CN"/>
        </w:rPr>
        <w:t>铜质线芯……………………………………………………省略</w:t>
      </w:r>
    </w:p>
    <w:p w:rsidR="00834FB8" w:rsidRDefault="001700A5">
      <w:pPr>
        <w:spacing w:line="240" w:lineRule="auto"/>
        <w:ind w:firstLineChars="300" w:firstLine="720"/>
        <w:rPr>
          <w:lang w:eastAsia="zh-CN"/>
        </w:rPr>
      </w:pPr>
      <w:r>
        <w:rPr>
          <w:rFonts w:hint="eastAsia"/>
          <w:lang w:eastAsia="zh-CN"/>
        </w:rPr>
        <w:t>聚乙烯绝缘…………………………………………………Y</w:t>
      </w:r>
    </w:p>
    <w:p w:rsidR="00834FB8" w:rsidRDefault="001700A5">
      <w:pPr>
        <w:spacing w:line="240" w:lineRule="auto"/>
        <w:ind w:firstLineChars="300" w:firstLine="720"/>
        <w:rPr>
          <w:lang w:eastAsia="zh-CN"/>
        </w:rPr>
      </w:pPr>
      <w:r>
        <w:rPr>
          <w:rFonts w:hint="eastAsia"/>
          <w:lang w:eastAsia="zh-CN"/>
        </w:rPr>
        <w:t>铝-聚乙烯粘结护层 ………………………………………A</w:t>
      </w:r>
    </w:p>
    <w:p w:rsidR="00834FB8" w:rsidRDefault="001700A5">
      <w:pPr>
        <w:spacing w:line="240" w:lineRule="auto"/>
        <w:ind w:firstLineChars="300" w:firstLine="720"/>
        <w:rPr>
          <w:lang w:eastAsia="zh-CN"/>
        </w:rPr>
      </w:pPr>
      <w:r>
        <w:rPr>
          <w:rFonts w:hint="eastAsia"/>
          <w:lang w:eastAsia="zh-CN"/>
        </w:rPr>
        <w:lastRenderedPageBreak/>
        <w:t>聚氯乙烯外被层……………………………………………V</w:t>
      </w:r>
    </w:p>
    <w:p w:rsidR="00834FB8" w:rsidRDefault="001700A5">
      <w:pPr>
        <w:pStyle w:val="afffffffffffe"/>
        <w:rPr>
          <w:rFonts w:eastAsia="宋体" w:hint="default"/>
          <w:sz w:val="24"/>
          <w:szCs w:val="24"/>
        </w:rPr>
      </w:pPr>
      <w:r>
        <w:rPr>
          <w:rFonts w:eastAsia="宋体"/>
          <w:sz w:val="24"/>
          <w:szCs w:val="24"/>
        </w:rPr>
        <w:t>结构示意图</w:t>
      </w:r>
    </w:p>
    <w:p w:rsidR="00834FB8" w:rsidRDefault="001700A5" w:rsidP="00682D4D">
      <w:pPr>
        <w:spacing w:line="240" w:lineRule="auto"/>
        <w:ind w:leftChars="87" w:left="209" w:firstLine="480"/>
        <w:rPr>
          <w:lang w:eastAsia="zh-CN"/>
        </w:rPr>
      </w:pPr>
      <w:r>
        <w:rPr>
          <w:rFonts w:hint="eastAsia"/>
          <w:lang w:eastAsia="zh-CN"/>
        </w:rPr>
        <w:t>煤矿用聚乙烯绝缘铝-聚乙烯粘结护层聚氯乙烯护套通信电缆（MHYAV）结构示意图见图1。</w:t>
      </w:r>
    </w:p>
    <w:p w:rsidR="00834FB8" w:rsidRDefault="00100181" w:rsidP="00682D4D">
      <w:pPr>
        <w:spacing w:line="240" w:lineRule="auto"/>
        <w:ind w:firstLine="480"/>
        <w:rPr>
          <w:lang w:eastAsia="zh-CN"/>
        </w:rPr>
      </w:pPr>
      <w:r>
        <w:pict>
          <v:group id="_x0000_s2050" style="position:absolute;left:0;text-align:left;margin-left:126pt;margin-top:5.35pt;width:215.25pt;height:151.05pt;z-index:251668480" coordorigin="3990,8834" coordsize="4305,3021203">
            <v:oval id="_x0000_s2055" style="position:absolute;left:3990;top:9044;width:2995;height:2811" fillcolor="#36f"/>
            <v:group id="_x0000_s2056" style="position:absolute;left:4499;top:9486;width:1981;height:1959" coordorigin="2680,4112" coordsize="4989,4989">
              <v:oval id="_x0000_s2057" style="position:absolute;left:2680;top:4112;width:4989;height:4989" fillcolor="black"/>
              <v:oval id="_x0000_s2059" style="position:absolute;left:2800;top:4256;width:4706;height:4706"/>
              <v:group id="_x0000_s2061" style="position:absolute;left:2940;top:4400;width:4422;height:4422" coordorigin="3488,2024" coordsize="4422,4422">
                <v:oval id="_x0000_s2062" style="position:absolute;left:3488;top:2024;width:4422;height:4422"/>
                <v:group id="_x0000_s2063" style="position:absolute;left:5028;top:2072;width:737;height:737" coordorigin="6588,2540" coordsize="737,737">
                  <v:oval id="_x0000_s2064" style="position:absolute;left:6588;top:2540;width:737;height:737">
                    <v:stroke dashstyle="1 1" endcap="round"/>
                  </v:oval>
                  <v:group id="_x0000_s2065" style="position:absolute;left:6628;top:2660;width:340;height:340" coordorigin="3808,4960" coordsize="340,340">
                    <v:oval id="_x0000_s2066" style="position:absolute;left:3808;top:4960;width:340;height:340"/>
                    <v:oval id="_x0000_s2067" style="position:absolute;left:3888;top:5035;width:180;height:181" fillcolor="black">
                      <v:fill r:id="rId9" o:title="深色下对角线" type="pattern"/>
                    </v:oval>
                  </v:group>
                  <v:oval id="_x0000_s2068" style="position:absolute;left:6948;top:2796;width:340;height:340" fillcolor="red"/>
                  <v:oval id="_x0000_s2069" style="position:absolute;left:7028;top:2871;width:180;height:181" fillcolor="black">
                    <v:fill r:id="rId9" o:title="深色下对角线" type="pattern"/>
                  </v:oval>
                </v:group>
                <v:group id="_x0000_s2070" style="position:absolute;left:3568;top:2172;width:4297;height:4225" coordorigin="3568,2152" coordsize="4297,4225">
                  <v:oval id="_x0000_s2071" style="position:absolute;left:4288;top:2808;width:2835;height:2835">
                    <v:stroke dashstyle="1 1" endcap="round"/>
                  </v:oval>
                  <v:group id="_x0000_s2072" style="position:absolute;left:5148;top:4100;width:737;height:737" coordorigin="5648,3788" coordsize="737,737">
                    <v:oval id="_x0000_s2073" style="position:absolute;left:5648;top:3788;width:737;height:737">
                      <v:stroke dashstyle="1 1" endcap="round"/>
                    </v:oval>
                    <v:oval id="_x0000_s2074" style="position:absolute;left:5688;top:3908;width:340;height:340" fillcolor="blue"/>
                    <v:oval id="_x0000_s2075" style="position:absolute;left:5768;top:3983;width:180;height:181" fillcolor="black">
                      <v:fill r:id="rId9" o:title="深色下对角线" type="pattern"/>
                    </v:oval>
                    <v:group id="_x0000_s2076" style="position:absolute;left:6008;top:4044;width:340;height:340" coordorigin="3808,4960" coordsize="340,340">
                      <v:oval id="_x0000_s2077" style="position:absolute;left:3808;top:4960;width:340;height:340"/>
                      <v:oval id="_x0000_s2078" style="position:absolute;left:3888;top:5035;width:180;height:181" fillcolor="black">
                        <v:fill r:id="rId9" o:title="深色下对角线" type="pattern"/>
                      </v:oval>
                    </v:group>
                  </v:group>
                  <v:group id="_x0000_s2079" style="position:absolute;left:4948;top:2972;width:737;height:737" coordorigin="6588,2540" coordsize="737,737">
                    <v:oval id="_x0000_s2080" style="position:absolute;left:6588;top:2540;width:737;height:737">
                      <v:stroke dashstyle="1 1" endcap="round"/>
                    </v:oval>
                    <v:group id="_x0000_s2081" style="position:absolute;left:6628;top:2660;width:340;height:340" coordorigin="3808,4960" coordsize="340,340">
                      <v:oval id="_x0000_s2082" style="position:absolute;left:3808;top:4960;width:340;height:340"/>
                      <v:oval id="_x0000_s2083" style="position:absolute;left:3888;top:5035;width:180;height:181" fillcolor="black">
                        <v:fill r:id="rId9" o:title="深色下对角线" type="pattern"/>
                      </v:oval>
                    </v:group>
                    <v:oval id="_x0000_s2084" style="position:absolute;left:6948;top:2796;width:340;height:340" fillcolor="red"/>
                    <v:oval id="_x0000_s2085" style="position:absolute;left:7028;top:2871;width:180;height:181" fillcolor="black">
                      <v:fill r:id="rId9" o:title="深色下对角线" type="pattern"/>
                    </v:oval>
                  </v:group>
                  <v:group id="_x0000_s2086" style="position:absolute;left:6508;top:5220;width:737;height:737" coordorigin="6588,2540" coordsize="737,737">
                    <v:oval id="_x0000_s2087" style="position:absolute;left:6588;top:2540;width:737;height:737">
                      <v:stroke dashstyle="1 1" endcap="round"/>
                    </v:oval>
                    <v:group id="_x0000_s2088" style="position:absolute;left:6628;top:2660;width:340;height:340" coordorigin="3808,4960" coordsize="340,340">
                      <v:oval id="_x0000_s2089" style="position:absolute;left:3808;top:4960;width:340;height:340"/>
                      <v:oval id="_x0000_s2090" style="position:absolute;left:3888;top:5035;width:180;height:181" fillcolor="black">
                        <v:fill r:id="rId9" o:title="深色下对角线" type="pattern"/>
                      </v:oval>
                    </v:group>
                    <v:oval id="_x0000_s2091" style="position:absolute;left:6948;top:2796;width:340;height:340" fillcolor="red"/>
                    <v:oval id="_x0000_s2092" style="position:absolute;left:7028;top:2871;width:180;height:181" fillcolor="black">
                      <v:fill r:id="rId9" o:title="深色下对角线" type="pattern"/>
                    </v:oval>
                  </v:group>
                  <v:group id="_x0000_s2093" style="position:absolute;left:4428;top:3560;width:737;height:737" coordorigin="6588,2540" coordsize="737,737">
                    <v:oval id="_x0000_s2094" style="position:absolute;left:6588;top:2540;width:737;height:737">
                      <v:stroke dashstyle="1 1" endcap="round"/>
                    </v:oval>
                    <v:group id="_x0000_s2095" style="position:absolute;left:6628;top:2660;width:340;height:340" coordorigin="3808,4960" coordsize="340,340">
                      <v:oval id="_x0000_s2096" style="position:absolute;left:3808;top:4960;width:340;height:340"/>
                      <v:oval id="_x0000_s2097" style="position:absolute;left:3888;top:5035;width:180;height:181" fillcolor="black">
                        <v:fill r:id="rId9" o:title="深色下对角线" type="pattern"/>
                      </v:oval>
                    </v:group>
                    <v:oval id="_x0000_s2098" style="position:absolute;left:6948;top:2796;width:340;height:340" fillcolor="red"/>
                    <v:oval id="_x0000_s2099" style="position:absolute;left:7028;top:2871;width:180;height:181" fillcolor="black">
                      <v:fill r:id="rId9" o:title="深色下对角线" type="pattern"/>
                    </v:oval>
                  </v:group>
                  <v:group id="_x0000_s2100" style="position:absolute;left:5948;top:2152;width:737;height:737" coordorigin="6588,2540" coordsize="737,737">
                    <v:oval id="_x0000_s2101" style="position:absolute;left:6588;top:2540;width:737;height:737">
                      <v:stroke dashstyle="1 1" endcap="round"/>
                    </v:oval>
                    <v:group id="_x0000_s2102" style="position:absolute;left:6628;top:2660;width:340;height:340" coordorigin="3808,4960" coordsize="340,340">
                      <v:oval id="_x0000_s2103" style="position:absolute;left:3808;top:4960;width:340;height:340"/>
                      <v:oval id="_x0000_s2104" style="position:absolute;left:3888;top:5035;width:180;height:181" fillcolor="black">
                        <v:fill r:id="rId9" o:title="深色下对角线" type="pattern"/>
                      </v:oval>
                    </v:group>
                    <v:oval id="_x0000_s2105" style="position:absolute;left:6948;top:2796;width:340;height:340" fillcolor="red"/>
                    <v:oval id="_x0000_s2106" style="position:absolute;left:7028;top:2871;width:180;height:181" fillcolor="black">
                      <v:fill r:id="rId9" o:title="深色下对角线" type="pattern"/>
                    </v:oval>
                  </v:group>
                  <v:group id="_x0000_s2107" style="position:absolute;left:5428;top:3560;width:737;height:737" coordorigin="6588,2540" coordsize="737,737">
                    <v:oval id="_x0000_s2108" style="position:absolute;left:6588;top:2540;width:737;height:737">
                      <v:stroke dashstyle="1 1" endcap="round"/>
                    </v:oval>
                    <v:group id="_x0000_s2109" style="position:absolute;left:6628;top:2660;width:340;height:340" coordorigin="3808,4960" coordsize="340,340">
                      <v:oval id="_x0000_s2110" style="position:absolute;left:3808;top:4960;width:340;height:340"/>
                      <v:oval id="_x0000_s2111" style="position:absolute;left:3888;top:5035;width:180;height:181" fillcolor="black">
                        <v:fill r:id="rId9" o:title="深色下对角线" type="pattern"/>
                      </v:oval>
                    </v:group>
                    <v:oval id="_x0000_s2112" style="position:absolute;left:6948;top:2796;width:340;height:340" fillcolor="red"/>
                    <v:oval id="_x0000_s2113" style="position:absolute;left:7028;top:2871;width:180;height:181" fillcolor="black">
                      <v:fill r:id="rId9" o:title="深色下对角线" type="pattern"/>
                    </v:oval>
                  </v:group>
                  <v:group id="_x0000_s2114" style="position:absolute;left:7128;top:3560;width:737;height:737" coordorigin="6588,2540" coordsize="737,737">
                    <v:oval id="_x0000_s2115" style="position:absolute;left:6588;top:2540;width:737;height:737">
                      <v:stroke dashstyle="1 1" endcap="round"/>
                    </v:oval>
                    <v:group id="_x0000_s2116" style="position:absolute;left:6628;top:2660;width:340;height:340" coordorigin="3808,4960" coordsize="340,340">
                      <v:oval id="_x0000_s2117" style="position:absolute;left:3808;top:4960;width:340;height:340"/>
                      <v:oval id="_x0000_s2118" style="position:absolute;left:3888;top:5035;width:180;height:181" fillcolor="black">
                        <v:fill r:id="rId9" o:title="深色下对角线" type="pattern"/>
                      </v:oval>
                    </v:group>
                    <v:oval id="_x0000_s2119" style="position:absolute;left:6948;top:2796;width:340;height:340" fillcolor="red"/>
                    <v:oval id="_x0000_s2120" style="position:absolute;left:7028;top:2871;width:180;height:181" fillcolor="black">
                      <v:fill r:id="rId9" o:title="深色下对角线" type="pattern"/>
                    </v:oval>
                  </v:group>
                  <v:group id="_x0000_s2121" style="position:absolute;left:6108;top:4447;width:737;height:737" coordorigin="6588,2540" coordsize="737,737">
                    <v:oval id="_x0000_s2122" style="position:absolute;left:6588;top:2540;width:737;height:737">
                      <v:stroke dashstyle="1 1" endcap="round"/>
                    </v:oval>
                    <v:group id="_x0000_s2123" style="position:absolute;left:6628;top:2660;width:340;height:340" coordorigin="3808,4960" coordsize="340,340">
                      <v:oval id="_x0000_s2124" style="position:absolute;left:3808;top:4960;width:340;height:340"/>
                      <v:oval id="_x0000_s2125" style="position:absolute;left:3888;top:5035;width:180;height:181" fillcolor="black">
                        <v:fill r:id="rId9" o:title="深色下对角线" type="pattern"/>
                      </v:oval>
                    </v:group>
                    <v:oval id="_x0000_s2126" style="position:absolute;left:6948;top:2796;width:340;height:340" fillcolor="red"/>
                    <v:oval id="_x0000_s2127" style="position:absolute;left:7028;top:2871;width:180;height:181" fillcolor="black">
                      <v:fill r:id="rId9" o:title="深色下对角线" type="pattern"/>
                    </v:oval>
                  </v:group>
                  <v:group id="_x0000_s2128" style="position:absolute;left:4468;top:4396;width:737;height:737" coordorigin="6588,2540" coordsize="737,737">
                    <v:oval id="_x0000_s2129" style="position:absolute;left:6588;top:2540;width:737;height:737">
                      <v:stroke dashstyle="1 1" endcap="round"/>
                    </v:oval>
                    <v:group id="_x0000_s2130" style="position:absolute;left:6628;top:2660;width:340;height:340" coordorigin="3808,4960" coordsize="340,340">
                      <v:oval id="_x0000_s2131" style="position:absolute;left:3808;top:4960;width:340;height:340"/>
                      <v:oval id="_x0000_s2132" style="position:absolute;left:3888;top:5035;width:180;height:181" fillcolor="black">
                        <v:fill r:id="rId9" o:title="深色下对角线" type="pattern"/>
                      </v:oval>
                    </v:group>
                    <v:oval id="_x0000_s2133" style="position:absolute;left:6948;top:2796;width:340;height:340" fillcolor="red"/>
                    <v:oval id="_x0000_s2134" style="position:absolute;left:7028;top:2871;width:180;height:181" fillcolor="black">
                      <v:fill r:id="rId9" o:title="深色下对角线" type="pattern"/>
                    </v:oval>
                  </v:group>
                  <v:group id="_x0000_s2135" style="position:absolute;left:7028;top:4460;width:737;height:737" coordorigin="5648,3788" coordsize="737,737">
                    <v:oval id="_x0000_s2136" style="position:absolute;left:5648;top:3788;width:737;height:737">
                      <v:stroke dashstyle="1 1" endcap="round"/>
                    </v:oval>
                    <v:oval id="_x0000_s2137" style="position:absolute;left:5688;top:3908;width:340;height:340" fillcolor="blue"/>
                    <v:oval id="_x0000_s2138" style="position:absolute;left:5768;top:3983;width:180;height:181" fillcolor="black">
                      <v:fill r:id="rId9" o:title="深色下对角线" type="pattern"/>
                    </v:oval>
                    <v:group id="_x0000_s2139" style="position:absolute;left:6008;top:4044;width:340;height:340" coordorigin="3808,4960" coordsize="340,340">
                      <v:oval id="_x0000_s2140" style="position:absolute;left:3808;top:4960;width:340;height:340"/>
                      <v:oval id="_x0000_s2141" style="position:absolute;left:3888;top:5035;width:180;height:181" fillcolor="black">
                        <v:fill r:id="rId9" o:title="深色下对角线" type="pattern"/>
                      </v:oval>
                    </v:group>
                  </v:group>
                  <v:group id="_x0000_s2142" style="position:absolute;left:6248;top:3624;width:737;height:737" coordorigin="5648,3788" coordsize="737,737">
                    <v:oval id="_x0000_s2143" style="position:absolute;left:5648;top:3788;width:737;height:737">
                      <v:stroke dashstyle="1 1" endcap="round"/>
                    </v:oval>
                    <v:oval id="_x0000_s2144" style="position:absolute;left:5688;top:3908;width:340;height:340" fillcolor="blue"/>
                    <v:oval id="_x0000_s2145" style="position:absolute;left:5768;top:3983;width:180;height:181" fillcolor="black">
                      <v:fill r:id="rId9" o:title="深色下对角线" type="pattern"/>
                    </v:oval>
                    <v:group id="_x0000_s2146" style="position:absolute;left:6008;top:4044;width:340;height:340" coordorigin="3808,4960" coordsize="340,340">
                      <v:oval id="_x0000_s2147" style="position:absolute;left:3808;top:4960;width:340;height:340"/>
                      <v:oval id="_x0000_s2148" style="position:absolute;left:3888;top:5035;width:180;height:181" fillcolor="black">
                        <v:fill r:id="rId9" o:title="深色下对角线" type="pattern"/>
                      </v:oval>
                    </v:group>
                  </v:group>
                  <v:group id="_x0000_s2149" style="position:absolute;left:6728;top:2720;width:737;height:737" coordorigin="6588,2540" coordsize="737,737">
                    <v:oval id="_x0000_s2150" style="position:absolute;left:6588;top:2540;width:737;height:737">
                      <v:stroke dashstyle="1 1" endcap="round"/>
                    </v:oval>
                    <v:group id="_x0000_s2151" style="position:absolute;left:6628;top:2660;width:340;height:340" coordorigin="3808,4960" coordsize="340,340">
                      <v:oval id="_x0000_s2152" style="position:absolute;left:3808;top:4960;width:340;height:340"/>
                      <v:oval id="_x0000_s2153" style="position:absolute;left:3888;top:5035;width:180;height:181" fillcolor="black">
                        <v:fill r:id="rId9" o:title="深色下对角线" type="pattern"/>
                      </v:oval>
                    </v:group>
                    <v:oval id="_x0000_s2154" style="position:absolute;left:6948;top:2796;width:340;height:340" fillcolor="red"/>
                    <v:oval id="_x0000_s2155" style="position:absolute;left:7028;top:2871;width:180;height:181" fillcolor="black">
                      <v:fill r:id="rId9" o:title="深色下对角线" type="pattern"/>
                    </v:oval>
                  </v:group>
                  <v:group id="_x0000_s2156" style="position:absolute;left:5868;top:2928;width:737;height:737" coordorigin="6588,2540" coordsize="737,737">
                    <v:oval id="_x0000_s2157" style="position:absolute;left:6588;top:2540;width:737;height:737">
                      <v:stroke dashstyle="1 1" endcap="round"/>
                    </v:oval>
                    <v:group id="_x0000_s2158" style="position:absolute;left:6628;top:2660;width:340;height:340" coordorigin="3808,4960" coordsize="340,340">
                      <v:oval id="_x0000_s2159" style="position:absolute;left:3808;top:4960;width:340;height:340"/>
                      <v:oval id="_x0000_s2160" style="position:absolute;left:3888;top:5035;width:180;height:181" fillcolor="black">
                        <v:fill r:id="rId9" o:title="深色下对角线" type="pattern"/>
                      </v:oval>
                    </v:group>
                    <v:oval id="_x0000_s2161" style="position:absolute;left:6948;top:2796;width:340;height:340" fillcolor="red"/>
                    <v:oval id="_x0000_s2162" style="position:absolute;left:7028;top:2871;width:180;height:181" fillcolor="black">
                      <v:fill r:id="rId9" o:title="深色下对角线" type="pattern"/>
                    </v:oval>
                  </v:group>
                  <v:group id="_x0000_s2163" style="position:absolute;left:5368;top:4880;width:737;height:737" coordorigin="6588,2540" coordsize="737,737">
                    <v:oval id="_x0000_s2164" style="position:absolute;left:6588;top:2540;width:737;height:737">
                      <v:stroke dashstyle="1 1" endcap="round"/>
                    </v:oval>
                    <v:group id="_x0000_s2165" style="position:absolute;left:6628;top:2660;width:340;height:340" coordorigin="3808,4960" coordsize="340,340">
                      <v:oval id="_x0000_s2166" style="position:absolute;left:3808;top:4960;width:340;height:340"/>
                      <v:oval id="_x0000_s2167" style="position:absolute;left:3888;top:5035;width:180;height:181" fillcolor="black">
                        <v:fill r:id="rId9" o:title="深色下对角线" type="pattern"/>
                      </v:oval>
                    </v:group>
                    <v:oval id="_x0000_s2168" style="position:absolute;left:6948;top:2796;width:340;height:340" fillcolor="red"/>
                    <v:oval id="_x0000_s2169" style="position:absolute;left:7028;top:2871;width:180;height:181" fillcolor="black">
                      <v:fill r:id="rId9" o:title="深色下对角线" type="pattern"/>
                    </v:oval>
                  </v:group>
                  <v:group id="_x0000_s2170" style="position:absolute;left:5688;top:5640;width:737;height:737" coordorigin="6588,2540" coordsize="737,737">
                    <v:oval id="_x0000_s2171" style="position:absolute;left:6588;top:2540;width:737;height:737">
                      <v:stroke dashstyle="1 1" endcap="round"/>
                    </v:oval>
                    <v:group id="_x0000_s2172" style="position:absolute;left:6628;top:2660;width:340;height:340" coordorigin="3808,4960" coordsize="340,340">
                      <v:oval id="_x0000_s2173" style="position:absolute;left:3808;top:4960;width:340;height:340"/>
                      <v:oval id="_x0000_s2174" style="position:absolute;left:3888;top:5035;width:180;height:181" fillcolor="black">
                        <v:fill r:id="rId9" o:title="深色下对角线" type="pattern"/>
                      </v:oval>
                    </v:group>
                    <v:oval id="_x0000_s2175" style="position:absolute;left:6948;top:2796;width:340;height:340" fillcolor="red"/>
                    <v:oval id="_x0000_s2176" style="position:absolute;left:7028;top:2871;width:180;height:181" fillcolor="black">
                      <v:fill r:id="rId9" o:title="深色下对角线" type="pattern"/>
                    </v:oval>
                  </v:group>
                  <v:group id="_x0000_s2177" style="position:absolute;left:4728;top:5564;width:737;height:737" coordorigin="6588,2540" coordsize="737,737">
                    <v:oval id="_x0000_s2178" style="position:absolute;left:6588;top:2540;width:737;height:737">
                      <v:stroke dashstyle="1 1" endcap="round"/>
                    </v:oval>
                    <v:group id="_x0000_s2179" style="position:absolute;left:6628;top:2660;width:340;height:340" coordorigin="3808,4960" coordsize="340,340">
                      <v:oval id="_x0000_s2180" style="position:absolute;left:3808;top:4960;width:340;height:340"/>
                      <v:oval id="_x0000_s2181" style="position:absolute;left:3888;top:5035;width:180;height:181" fillcolor="black">
                        <v:fill r:id="rId9" o:title="深色下对角线" type="pattern"/>
                      </v:oval>
                    </v:group>
                    <v:oval id="_x0000_s2182" style="position:absolute;left:6948;top:2796;width:340;height:340" fillcolor="red"/>
                    <v:oval id="_x0000_s2183" style="position:absolute;left:7028;top:2871;width:180;height:181" fillcolor="black">
                      <v:fill r:id="rId9" o:title="深色下对角线" type="pattern"/>
                    </v:oval>
                  </v:group>
                  <v:group id="_x0000_s2184" style="position:absolute;left:3948;top:5016;width:737;height:737" coordorigin="6588,2540" coordsize="737,737">
                    <v:oval id="_x0000_s2185" style="position:absolute;left:6588;top:2540;width:737;height:737">
                      <v:stroke dashstyle="1 1" endcap="round"/>
                    </v:oval>
                    <v:group id="_x0000_s2186" style="position:absolute;left:6628;top:2660;width:340;height:340" coordorigin="3808,4960" coordsize="340,340">
                      <v:oval id="_x0000_s2187" style="position:absolute;left:3808;top:4960;width:340;height:340"/>
                      <v:oval id="_x0000_s2188" style="position:absolute;left:3888;top:5035;width:180;height:181" fillcolor="black">
                        <v:fill r:id="rId9" o:title="深色下对角线" type="pattern"/>
                      </v:oval>
                    </v:group>
                    <v:oval id="_x0000_s2189" style="position:absolute;left:6948;top:2796;width:340;height:340" fillcolor="red"/>
                    <v:oval id="_x0000_s2190" style="position:absolute;left:7028;top:2871;width:180;height:181" fillcolor="black">
                      <v:fill r:id="rId9" o:title="深色下对角线" type="pattern"/>
                    </v:oval>
                  </v:group>
                  <v:group id="_x0000_s2191" style="position:absolute;left:3568;top:4156;width:737;height:737" coordorigin="6588,2540" coordsize="737,737">
                    <v:oval id="_x0000_s2192" style="position:absolute;left:6588;top:2540;width:737;height:737">
                      <v:stroke dashstyle="1 1" endcap="round"/>
                    </v:oval>
                    <v:group id="_x0000_s2193" style="position:absolute;left:6628;top:2660;width:340;height:340" coordorigin="3808,4960" coordsize="340,340">
                      <v:oval id="_x0000_s2194" style="position:absolute;left:3808;top:4960;width:340;height:340"/>
                      <v:oval id="_x0000_s2195" style="position:absolute;left:3888;top:5035;width:180;height:181" fillcolor="black">
                        <v:fill r:id="rId9" o:title="深色下对角线" type="pattern"/>
                      </v:oval>
                    </v:group>
                    <v:oval id="_x0000_s2196" style="position:absolute;left:6948;top:2796;width:340;height:340" fillcolor="red"/>
                    <v:oval id="_x0000_s2197" style="position:absolute;left:7028;top:2871;width:180;height:181" fillcolor="black">
                      <v:fill r:id="rId9" o:title="深色下对角线" type="pattern"/>
                    </v:oval>
                  </v:group>
                  <v:group id="_x0000_s2198" style="position:absolute;left:3648;top:3220;width:737;height:737" coordorigin="6588,2540" coordsize="737,737">
                    <v:oval id="_x0000_s2199" style="position:absolute;left:6588;top:2540;width:737;height:737">
                      <v:stroke dashstyle="1 1" endcap="round"/>
                    </v:oval>
                    <v:group id="_x0000_s2200" style="position:absolute;left:6628;top:2660;width:340;height:340" coordorigin="3808,4960" coordsize="340,340">
                      <v:oval id="_x0000_s2201" style="position:absolute;left:3808;top:4960;width:340;height:340"/>
                      <v:oval id="_x0000_s2202" style="position:absolute;left:3888;top:5035;width:180;height:181" fillcolor="black">
                        <v:fill r:id="rId9" o:title="深色下对角线" type="pattern"/>
                      </v:oval>
                    </v:group>
                    <v:oval id="_x0000_s2203" style="position:absolute;left:6948;top:2796;width:340;height:340" fillcolor="red"/>
                    <v:oval id="_x0000_s2204" style="position:absolute;left:7028;top:2871;width:180;height:181" fillcolor="black">
                      <v:fill r:id="rId9" o:title="深色下对角线" type="pattern"/>
                    </v:oval>
                  </v:group>
                  <v:group id="_x0000_s2205" style="position:absolute;left:4188;top:2460;width:737;height:737" coordorigin="6588,2540" coordsize="737,737">
                    <v:oval id="_x0000_s2206" style="position:absolute;left:6588;top:2540;width:737;height:737">
                      <v:stroke dashstyle="1 1" endcap="round"/>
                    </v:oval>
                    <v:group id="_x0000_s2207" style="position:absolute;left:6628;top:2660;width:340;height:340" coordorigin="3808,4960" coordsize="340,340">
                      <v:oval id="_x0000_s2208" style="position:absolute;left:3808;top:4960;width:340;height:340"/>
                      <v:oval id="_x0000_s2209" style="position:absolute;left:3888;top:5035;width:180;height:181" fillcolor="black">
                        <v:fill r:id="rId9" o:title="深色下对角线" type="pattern"/>
                      </v:oval>
                    </v:group>
                    <v:oval id="_x0000_s2210" style="position:absolute;left:6948;top:2796;width:340;height:340" fillcolor="red"/>
                    <v:oval id="_x0000_s2211" style="position:absolute;left:7028;top:2871;width:180;height:181" fillcolor="black">
                      <v:fill r:id="rId9" o:title="深色下对角线" type="pattern"/>
                    </v:oval>
                  </v:group>
                </v:group>
              </v:group>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2212" type="#_x0000_t42" style="position:absolute;left:7235;top:8834;width:1060;height:468" adj="-30842,46200,-16597,8308,-2544,8308,-30842,46200" filled="f">
              <v:textbox>
                <w:txbxContent>
                  <w:p w:rsidR="00834FB8" w:rsidRDefault="001700A5" w:rsidP="000E26BA">
                    <w:pPr>
                      <w:ind w:firstLine="480"/>
                    </w:pPr>
                    <w:r>
                      <w:rPr>
                        <w:rFonts w:hint="eastAsia"/>
                      </w:rPr>
                      <w:t>1</w:t>
                    </w:r>
                  </w:p>
                </w:txbxContent>
              </v:textbox>
              <o:callout v:ext="edit" minusy="t"/>
            </v:shape>
            <v:shape id="_x0000_s2213" type="#_x0000_t42" style="position:absolute;left:7235;top:9302;width:686;height:381" adj="-31329,40989,-17475,10205,-3778,10205,-31487,43087" filled="f">
              <v:textbox>
                <w:txbxContent>
                  <w:p w:rsidR="00834FB8" w:rsidRDefault="001700A5" w:rsidP="000E26BA">
                    <w:pPr>
                      <w:ind w:firstLine="480"/>
                    </w:pPr>
                    <w:r>
                      <w:rPr>
                        <w:rFonts w:hint="eastAsia"/>
                      </w:rPr>
                      <w:t>2</w:t>
                    </w:r>
                  </w:p>
                </w:txbxContent>
              </v:textbox>
              <o:callout v:ext="edit" minusy="t"/>
            </v:shape>
            <v:shape id="_x0000_s2214" type="#_x0000_t42" style="position:absolute;left:7235;top:10018;width:873;height:532" adj="-21909,7308,-12435,7308,-3089,7308,-22630,7592" filled="f">
              <v:textbox>
                <w:txbxContent>
                  <w:p w:rsidR="00834FB8" w:rsidRDefault="001700A5" w:rsidP="000E26BA">
                    <w:pPr>
                      <w:ind w:firstLine="480"/>
                    </w:pPr>
                    <w:r>
                      <w:rPr>
                        <w:rFonts w:hint="eastAsia"/>
                      </w:rPr>
                      <w:t>3</w:t>
                    </w:r>
                  </w:p>
                </w:txbxContent>
              </v:textbox>
            </v:shape>
            <v:shape id="_x0000_s2215" type="#_x0000_t42" style="position:absolute;left:7235;top:10414;width:1060;height:514" adj="-16873,7438,-9348,7564,-2544,7564,-16873,7438" filled="f">
              <v:textbox>
                <w:txbxContent>
                  <w:p w:rsidR="00834FB8" w:rsidRDefault="001700A5" w:rsidP="000E26BA">
                    <w:pPr>
                      <w:ind w:firstLine="480"/>
                    </w:pPr>
                    <w:r>
                      <w:rPr>
                        <w:rFonts w:hint="eastAsia"/>
                      </w:rPr>
                      <w:t>4</w:t>
                    </w:r>
                  </w:p>
                </w:txbxContent>
              </v:textbox>
            </v:shape>
            <v:shape id="_x0000_s2216" type="#_x0000_t42" style="position:absolute;left:7235;top:10954;width:873;height:452" adj="-20493,7981,-8135,8602,-3089,8602,-20493,7981" filled="f">
              <v:textbox>
                <w:txbxContent>
                  <w:p w:rsidR="00834FB8" w:rsidRDefault="001700A5" w:rsidP="000E26BA">
                    <w:pPr>
                      <w:ind w:firstLine="480"/>
                    </w:pPr>
                    <w:r>
                      <w:rPr>
                        <w:rFonts w:hint="eastAsia"/>
                      </w:rPr>
                      <w:t>5</w:t>
                    </w:r>
                  </w:p>
                </w:txbxContent>
              </v:textbox>
            </v:shape>
          </v:group>
        </w:pict>
      </w:r>
    </w:p>
    <w:p w:rsidR="00834FB8" w:rsidRDefault="00834FB8" w:rsidP="00682D4D">
      <w:pPr>
        <w:spacing w:line="240" w:lineRule="auto"/>
        <w:ind w:firstLine="480"/>
        <w:rPr>
          <w:lang w:eastAsia="zh-CN"/>
        </w:rPr>
      </w:pPr>
    </w:p>
    <w:p w:rsidR="00834FB8" w:rsidRDefault="00100181" w:rsidP="00682D4D">
      <w:pPr>
        <w:spacing w:line="240" w:lineRule="auto"/>
        <w:ind w:firstLine="480"/>
        <w:rPr>
          <w:lang w:eastAsia="zh-CN"/>
        </w:rPr>
      </w:pPr>
      <w:r>
        <w:rPr>
          <w:noProof/>
          <w:lang w:eastAsia="zh-CN"/>
        </w:rPr>
        <w:pict>
          <v:group id="组合 614" o:spid="_x0000_s2342" style="position:absolute;left:0;text-align:left;margin-left:113.65pt;margin-top:13.95pt;width:215.25pt;height:151.05pt;z-index:251710464" coordorigin="3990,8834" coordsize="4305,3021">
            <v:oval id="椭圆 425" o:spid="_x0000_s2343" style="position:absolute;left:3990;top:9044;width:2995;height:2811" fillcolor="#36f"/>
            <v:group id="组合 426" o:spid="_x0000_s2344" style="position:absolute;left:4499;top:9486;width:1981;height:1959" coordorigin="2680,4112" coordsize="4989,4989">
              <v:oval id="椭圆 427" o:spid="_x0000_s2345" style="position:absolute;left:2680;top:4112;width:4989;height:4989" fillcolor="black"/>
              <v:oval id="椭圆 428" o:spid="_x0000_s2346" style="position:absolute;left:2800;top:4256;width:4706;height:4706"/>
              <v:group id="组合 429" o:spid="_x0000_s2347" style="position:absolute;left:2940;top:4400;width:4422;height:4422" coordorigin="3488,2024" coordsize="4422,4422">
                <v:oval id="椭圆 430" o:spid="_x0000_s2348" style="position:absolute;left:3488;top:2024;width:4422;height:4422"/>
                <v:group id="组合 431" o:spid="_x0000_s2349" style="position:absolute;left:5028;top:2072;width:737;height:737" coordorigin="6588,2540" coordsize="737,737">
                  <v:oval id="椭圆 432" o:spid="_x0000_s2350" style="position:absolute;left:6588;top:2540;width:737;height:737">
                    <v:stroke dashstyle="1 1" endcap="round"/>
                  </v:oval>
                  <v:group id="组合 433" o:spid="_x0000_s2351" style="position:absolute;left:6628;top:2660;width:340;height:340" coordorigin="3808,4960" coordsize="340,340">
                    <v:oval id="椭圆 434" o:spid="_x0000_s2352" style="position:absolute;left:3808;top:4960;width:340;height:340"/>
                    <v:oval id="椭圆 435" o:spid="_x0000_s2353" style="position:absolute;left:3888;top:5035;width:180;height:181" fillcolor="black">
                      <v:fill r:id="rId9" o:title="深色下对角线" type="pattern"/>
                    </v:oval>
                  </v:group>
                  <v:oval id="椭圆 436" o:spid="_x0000_s2354" style="position:absolute;left:6948;top:2796;width:340;height:340" fillcolor="red"/>
                  <v:oval id="椭圆 437" o:spid="_x0000_s2355" style="position:absolute;left:7028;top:2871;width:180;height:181" fillcolor="black">
                    <v:fill r:id="rId9" o:title="深色下对角线" type="pattern"/>
                  </v:oval>
                </v:group>
                <v:group id="组合 438" o:spid="_x0000_s2356" style="position:absolute;left:3568;top:2172;width:4297;height:4225" coordorigin="3568,2152" coordsize="4297,4225">
                  <v:oval id="椭圆 439" o:spid="_x0000_s2357" style="position:absolute;left:4288;top:2808;width:2835;height:2835">
                    <v:stroke dashstyle="1 1" endcap="round"/>
                  </v:oval>
                  <v:group id="组合 440" o:spid="_x0000_s2358" style="position:absolute;left:5148;top:4100;width:737;height:737" coordorigin="5648,3788" coordsize="737,737">
                    <v:oval id="椭圆 441" o:spid="_x0000_s2359" style="position:absolute;left:5648;top:3788;width:737;height:737">
                      <v:stroke dashstyle="1 1" endcap="round"/>
                    </v:oval>
                    <v:oval id="椭圆 442" o:spid="_x0000_s2360" style="position:absolute;left:5688;top:3908;width:340;height:340" fillcolor="blue"/>
                    <v:oval id="椭圆 443" o:spid="_x0000_s2361" style="position:absolute;left:5768;top:3983;width:180;height:181" fillcolor="black">
                      <v:fill r:id="rId9" o:title="深色下对角线" type="pattern"/>
                    </v:oval>
                    <v:group id="组合 444" o:spid="_x0000_s2362" style="position:absolute;left:6008;top:4044;width:340;height:340" coordorigin="3808,4960" coordsize="340,340">
                      <v:oval id="椭圆 445" o:spid="_x0000_s2363" style="position:absolute;left:3808;top:4960;width:340;height:340"/>
                      <v:oval id="椭圆 446" o:spid="_x0000_s2364" style="position:absolute;left:3888;top:5035;width:180;height:181" fillcolor="black">
                        <v:fill r:id="rId9" o:title="深色下对角线" type="pattern"/>
                      </v:oval>
                    </v:group>
                  </v:group>
                  <v:group id="组合 447" o:spid="_x0000_s2365" style="position:absolute;left:4948;top:2972;width:737;height:737" coordorigin="6588,2540" coordsize="737,737">
                    <v:oval id="椭圆 448" o:spid="_x0000_s2366" style="position:absolute;left:6588;top:2540;width:737;height:737">
                      <v:stroke dashstyle="1 1" endcap="round"/>
                    </v:oval>
                    <v:group id="组合 449" o:spid="_x0000_s2367" style="position:absolute;left:6628;top:2660;width:340;height:340" coordorigin="3808,4960" coordsize="340,340">
                      <v:oval id="椭圆 450" o:spid="_x0000_s2368" style="position:absolute;left:3808;top:4960;width:340;height:340"/>
                      <v:oval id="椭圆 451" o:spid="_x0000_s2369" style="position:absolute;left:3888;top:5035;width:180;height:181" fillcolor="black">
                        <v:fill r:id="rId9" o:title="深色下对角线" type="pattern"/>
                      </v:oval>
                    </v:group>
                    <v:oval id="椭圆 452" o:spid="_x0000_s2370" style="position:absolute;left:6948;top:2796;width:340;height:340" fillcolor="red"/>
                    <v:oval id="椭圆 453" o:spid="_x0000_s2371" style="position:absolute;left:7028;top:2871;width:180;height:181" fillcolor="black">
                      <v:fill r:id="rId9" o:title="深色下对角线" type="pattern"/>
                    </v:oval>
                  </v:group>
                  <v:group id="组合 454" o:spid="_x0000_s2372" style="position:absolute;left:6508;top:5220;width:737;height:737" coordorigin="6588,2540" coordsize="737,737">
                    <v:oval id="椭圆 455" o:spid="_x0000_s2373" style="position:absolute;left:6588;top:2540;width:737;height:737">
                      <v:stroke dashstyle="1 1" endcap="round"/>
                    </v:oval>
                    <v:group id="组合 456" o:spid="_x0000_s2374" style="position:absolute;left:6628;top:2660;width:340;height:340" coordorigin="3808,4960" coordsize="340,340">
                      <v:oval id="椭圆 457" o:spid="_x0000_s2375" style="position:absolute;left:3808;top:4960;width:340;height:340"/>
                      <v:oval id="椭圆 458" o:spid="_x0000_s2376" style="position:absolute;left:3888;top:5035;width:180;height:181" fillcolor="black">
                        <v:fill r:id="rId9" o:title="深色下对角线" type="pattern"/>
                      </v:oval>
                    </v:group>
                    <v:oval id="椭圆 459" o:spid="_x0000_s2377" style="position:absolute;left:6948;top:2796;width:340;height:340" fillcolor="red"/>
                    <v:oval id="椭圆 460" o:spid="_x0000_s2378" style="position:absolute;left:7028;top:2871;width:180;height:181" fillcolor="black">
                      <v:fill r:id="rId9" o:title="深色下对角线" type="pattern"/>
                    </v:oval>
                  </v:group>
                  <v:group id="组合 461" o:spid="_x0000_s2379" style="position:absolute;left:4428;top:3560;width:737;height:737" coordorigin="6588,2540" coordsize="737,737">
                    <v:oval id="椭圆 462" o:spid="_x0000_s2380" style="position:absolute;left:6588;top:2540;width:737;height:737">
                      <v:stroke dashstyle="1 1" endcap="round"/>
                    </v:oval>
                    <v:group id="组合 463" o:spid="_x0000_s2381" style="position:absolute;left:6628;top:2660;width:340;height:340" coordorigin="3808,4960" coordsize="340,340">
                      <v:oval id="椭圆 464" o:spid="_x0000_s2382" style="position:absolute;left:3808;top:4960;width:340;height:340"/>
                      <v:oval id="椭圆 465" o:spid="_x0000_s2383" style="position:absolute;left:3888;top:5035;width:180;height:181" fillcolor="black">
                        <v:fill r:id="rId9" o:title="深色下对角线" type="pattern"/>
                      </v:oval>
                    </v:group>
                    <v:oval id="椭圆 466" o:spid="_x0000_s2384" style="position:absolute;left:6948;top:2796;width:340;height:340" fillcolor="red"/>
                    <v:oval id="椭圆 467" o:spid="_x0000_s2385" style="position:absolute;left:7028;top:2871;width:180;height:181" fillcolor="black">
                      <v:fill r:id="rId9" o:title="深色下对角线" type="pattern"/>
                    </v:oval>
                  </v:group>
                  <v:group id="组合 468" o:spid="_x0000_s2386" style="position:absolute;left:5948;top:2152;width:737;height:737" coordorigin="6588,2540" coordsize="737,737">
                    <v:oval id="椭圆 469" o:spid="_x0000_s2387" style="position:absolute;left:6588;top:2540;width:737;height:737">
                      <v:stroke dashstyle="1 1" endcap="round"/>
                    </v:oval>
                    <v:group id="组合 470" o:spid="_x0000_s2388" style="position:absolute;left:6628;top:2660;width:340;height:340" coordorigin="3808,4960" coordsize="340,340">
                      <v:oval id="椭圆 471" o:spid="_x0000_s2389" style="position:absolute;left:3808;top:4960;width:340;height:340"/>
                      <v:oval id="椭圆 472" o:spid="_x0000_s2390" style="position:absolute;left:3888;top:5035;width:180;height:181" fillcolor="black">
                        <v:fill r:id="rId9" o:title="深色下对角线" type="pattern"/>
                      </v:oval>
                    </v:group>
                    <v:oval id="椭圆 473" o:spid="_x0000_s2391" style="position:absolute;left:6948;top:2796;width:340;height:340" fillcolor="red"/>
                    <v:oval id="椭圆 474" o:spid="_x0000_s2392" style="position:absolute;left:7028;top:2871;width:180;height:181" fillcolor="black">
                      <v:fill r:id="rId9" o:title="深色下对角线" type="pattern"/>
                    </v:oval>
                  </v:group>
                  <v:group id="组合 475" o:spid="_x0000_s2393" style="position:absolute;left:5428;top:3560;width:737;height:737" coordorigin="6588,2540" coordsize="737,737">
                    <v:oval id="椭圆 476" o:spid="_x0000_s2394" style="position:absolute;left:6588;top:2540;width:737;height:737">
                      <v:stroke dashstyle="1 1" endcap="round"/>
                    </v:oval>
                    <v:group id="组合 477" o:spid="_x0000_s2395" style="position:absolute;left:6628;top:2660;width:340;height:340" coordorigin="3808,4960" coordsize="340,340">
                      <v:oval id="椭圆 478" o:spid="_x0000_s2396" style="position:absolute;left:3808;top:4960;width:340;height:340"/>
                      <v:oval id="椭圆 479" o:spid="_x0000_s2397" style="position:absolute;left:3888;top:5035;width:180;height:181" fillcolor="black">
                        <v:fill r:id="rId9" o:title="深色下对角线" type="pattern"/>
                      </v:oval>
                    </v:group>
                    <v:oval id="椭圆 480" o:spid="_x0000_s2398" style="position:absolute;left:6948;top:2796;width:340;height:340" fillcolor="red"/>
                    <v:oval id="椭圆 481" o:spid="_x0000_s2399" style="position:absolute;left:7028;top:2871;width:180;height:181" fillcolor="black">
                      <v:fill r:id="rId9" o:title="深色下对角线" type="pattern"/>
                    </v:oval>
                  </v:group>
                  <v:group id="组合 482" o:spid="_x0000_s2400" style="position:absolute;left:7128;top:3560;width:737;height:737" coordorigin="6588,2540" coordsize="737,737">
                    <v:oval id="椭圆 483" o:spid="_x0000_s2401" style="position:absolute;left:6588;top:2540;width:737;height:737">
                      <v:stroke dashstyle="1 1" endcap="round"/>
                    </v:oval>
                    <v:group id="组合 484" o:spid="_x0000_s2402" style="position:absolute;left:6628;top:2660;width:340;height:340" coordorigin="3808,4960" coordsize="340,340">
                      <v:oval id="椭圆 485" o:spid="_x0000_s2403" style="position:absolute;left:3808;top:4960;width:340;height:340"/>
                      <v:oval id="椭圆 486" o:spid="_x0000_s2404" style="position:absolute;left:3888;top:5035;width:180;height:181" fillcolor="black">
                        <v:fill r:id="rId9" o:title="深色下对角线" type="pattern"/>
                      </v:oval>
                    </v:group>
                    <v:oval id="椭圆 487" o:spid="_x0000_s2405" style="position:absolute;left:6948;top:2796;width:340;height:340" fillcolor="red"/>
                    <v:oval id="椭圆 488" o:spid="_x0000_s2406" style="position:absolute;left:7028;top:2871;width:180;height:181" fillcolor="black">
                      <v:fill r:id="rId9" o:title="深色下对角线" type="pattern"/>
                    </v:oval>
                  </v:group>
                  <v:group id="组合 489" o:spid="_x0000_s2407" style="position:absolute;left:6108;top:4447;width:737;height:737" coordorigin="6588,2540" coordsize="737,737">
                    <v:oval id="椭圆 490" o:spid="_x0000_s2408" style="position:absolute;left:6588;top:2540;width:737;height:737">
                      <v:stroke dashstyle="1 1" endcap="round"/>
                    </v:oval>
                    <v:group id="组合 491" o:spid="_x0000_s2409" style="position:absolute;left:6628;top:2660;width:340;height:340" coordorigin="3808,4960" coordsize="340,340">
                      <v:oval id="椭圆 492" o:spid="_x0000_s2410" style="position:absolute;left:3808;top:4960;width:340;height:340"/>
                      <v:oval id="椭圆 493" o:spid="_x0000_s2411" style="position:absolute;left:3888;top:5035;width:180;height:181" fillcolor="black">
                        <v:fill r:id="rId9" o:title="深色下对角线" type="pattern"/>
                      </v:oval>
                    </v:group>
                    <v:oval id="椭圆 494" o:spid="_x0000_s2412" style="position:absolute;left:6948;top:2796;width:340;height:340" fillcolor="red"/>
                    <v:oval id="椭圆 495" o:spid="_x0000_s2413" style="position:absolute;left:7028;top:2871;width:180;height:181" fillcolor="black">
                      <v:fill r:id="rId9" o:title="深色下对角线" type="pattern"/>
                    </v:oval>
                  </v:group>
                  <v:group id="组合 496" o:spid="_x0000_s2414" style="position:absolute;left:4468;top:4396;width:737;height:737" coordorigin="6588,2540" coordsize="737,737">
                    <v:oval id="椭圆 497" o:spid="_x0000_s2415" style="position:absolute;left:6588;top:2540;width:737;height:737">
                      <v:stroke dashstyle="1 1" endcap="round"/>
                    </v:oval>
                    <v:group id="组合 498" o:spid="_x0000_s2416" style="position:absolute;left:6628;top:2660;width:340;height:340" coordorigin="3808,4960" coordsize="340,340">
                      <v:oval id="椭圆 499" o:spid="_x0000_s2417" style="position:absolute;left:3808;top:4960;width:340;height:340"/>
                      <v:oval id="椭圆 500" o:spid="_x0000_s2418" style="position:absolute;left:3888;top:5035;width:180;height:181" fillcolor="black">
                        <v:fill r:id="rId9" o:title="深色下对角线" type="pattern"/>
                      </v:oval>
                    </v:group>
                    <v:oval id="椭圆 501" o:spid="_x0000_s2419" style="position:absolute;left:6948;top:2796;width:340;height:340" fillcolor="red"/>
                    <v:oval id="椭圆 502" o:spid="_x0000_s2420" style="position:absolute;left:7028;top:2871;width:180;height:181" fillcolor="black">
                      <v:fill r:id="rId9" o:title="深色下对角线" type="pattern"/>
                    </v:oval>
                  </v:group>
                  <v:group id="组合 503" o:spid="_x0000_s2421" style="position:absolute;left:7028;top:4460;width:737;height:737" coordorigin="5648,3788" coordsize="737,737">
                    <v:oval id="椭圆 504" o:spid="_x0000_s2422" style="position:absolute;left:5648;top:3788;width:737;height:737">
                      <v:stroke dashstyle="1 1" endcap="round"/>
                    </v:oval>
                    <v:oval id="椭圆 505" o:spid="_x0000_s2423" style="position:absolute;left:5688;top:3908;width:340;height:340" fillcolor="blue"/>
                    <v:oval id="椭圆 506" o:spid="_x0000_s2424" style="position:absolute;left:5768;top:3983;width:180;height:181" fillcolor="black">
                      <v:fill r:id="rId9" o:title="深色下对角线" type="pattern"/>
                    </v:oval>
                    <v:group id="组合 507" o:spid="_x0000_s2425" style="position:absolute;left:6008;top:4044;width:340;height:340" coordorigin="3808,4960" coordsize="340,340">
                      <v:oval id="椭圆 508" o:spid="_x0000_s2426" style="position:absolute;left:3808;top:4960;width:340;height:340"/>
                      <v:oval id="椭圆 509" o:spid="_x0000_s2427" style="position:absolute;left:3888;top:5035;width:180;height:181" fillcolor="black">
                        <v:fill r:id="rId9" o:title="深色下对角线" type="pattern"/>
                      </v:oval>
                    </v:group>
                  </v:group>
                  <v:group id="组合 510" o:spid="_x0000_s2428" style="position:absolute;left:6248;top:3624;width:737;height:737" coordorigin="5648,3788" coordsize="737,737">
                    <v:oval id="椭圆 511" o:spid="_x0000_s2429" style="position:absolute;left:5648;top:3788;width:737;height:737">
                      <v:stroke dashstyle="1 1" endcap="round"/>
                    </v:oval>
                    <v:oval id="椭圆 512" o:spid="_x0000_s2430" style="position:absolute;left:5688;top:3908;width:340;height:340" fillcolor="blue"/>
                    <v:oval id="椭圆 513" o:spid="_x0000_s2431" style="position:absolute;left:5768;top:3983;width:180;height:181" fillcolor="black">
                      <v:fill r:id="rId9" o:title="深色下对角线" type="pattern"/>
                    </v:oval>
                    <v:group id="组合 514" o:spid="_x0000_s2432" style="position:absolute;left:6008;top:4044;width:340;height:340" coordorigin="3808,4960" coordsize="340,340">
                      <v:oval id="椭圆 515" o:spid="_x0000_s2433" style="position:absolute;left:3808;top:4960;width:340;height:340"/>
                      <v:oval id="椭圆 516" o:spid="_x0000_s2434" style="position:absolute;left:3888;top:5035;width:180;height:181" fillcolor="black">
                        <v:fill r:id="rId9" o:title="深色下对角线" type="pattern"/>
                      </v:oval>
                    </v:group>
                  </v:group>
                  <v:group id="组合 517" o:spid="_x0000_s2435" style="position:absolute;left:6728;top:2720;width:737;height:737" coordorigin="6588,2540" coordsize="737,737">
                    <v:oval id="椭圆 518" o:spid="_x0000_s2436" style="position:absolute;left:6588;top:2540;width:737;height:737">
                      <v:stroke dashstyle="1 1" endcap="round"/>
                    </v:oval>
                    <v:group id="组合 519" o:spid="_x0000_s2437" style="position:absolute;left:6628;top:2660;width:340;height:340" coordorigin="3808,4960" coordsize="340,340">
                      <v:oval id="椭圆 520" o:spid="_x0000_s2438" style="position:absolute;left:3808;top:4960;width:340;height:340"/>
                      <v:oval id="椭圆 521" o:spid="_x0000_s2439" style="position:absolute;left:3888;top:5035;width:180;height:181" fillcolor="black">
                        <v:fill r:id="rId9" o:title="深色下对角线" type="pattern"/>
                      </v:oval>
                    </v:group>
                    <v:oval id="椭圆 522" o:spid="_x0000_s2440" style="position:absolute;left:6948;top:2796;width:340;height:340" fillcolor="red"/>
                    <v:oval id="椭圆 523" o:spid="_x0000_s2441" style="position:absolute;left:7028;top:2871;width:180;height:181" fillcolor="black">
                      <v:fill r:id="rId9" o:title="深色下对角线" type="pattern"/>
                    </v:oval>
                  </v:group>
                  <v:group id="组合 524" o:spid="_x0000_s2442" style="position:absolute;left:5868;top:2928;width:737;height:737" coordorigin="6588,2540" coordsize="737,737">
                    <v:oval id="椭圆 525" o:spid="_x0000_s2443" style="position:absolute;left:6588;top:2540;width:737;height:737">
                      <v:stroke dashstyle="1 1" endcap="round"/>
                    </v:oval>
                    <v:group id="组合 526" o:spid="_x0000_s2444" style="position:absolute;left:6628;top:2660;width:340;height:340" coordorigin="3808,4960" coordsize="340,340">
                      <v:oval id="椭圆 527" o:spid="_x0000_s2445" style="position:absolute;left:3808;top:4960;width:340;height:340"/>
                      <v:oval id="椭圆 528" o:spid="_x0000_s2446" style="position:absolute;left:3888;top:5035;width:180;height:181" fillcolor="black">
                        <v:fill r:id="rId9" o:title="深色下对角线" type="pattern"/>
                      </v:oval>
                    </v:group>
                    <v:oval id="椭圆 529" o:spid="_x0000_s2447" style="position:absolute;left:6948;top:2796;width:340;height:340" fillcolor="red"/>
                    <v:oval id="椭圆 530" o:spid="_x0000_s2448" style="position:absolute;left:7028;top:2871;width:180;height:181" fillcolor="black">
                      <v:fill r:id="rId9" o:title="深色下对角线" type="pattern"/>
                    </v:oval>
                  </v:group>
                  <v:group id="组合 531" o:spid="_x0000_s2449" style="position:absolute;left:5368;top:4880;width:737;height:737" coordorigin="6588,2540" coordsize="737,737">
                    <v:oval id="椭圆 532" o:spid="_x0000_s2450" style="position:absolute;left:6588;top:2540;width:737;height:737">
                      <v:stroke dashstyle="1 1" endcap="round"/>
                    </v:oval>
                    <v:group id="组合 533" o:spid="_x0000_s2451" style="position:absolute;left:6628;top:2660;width:340;height:340" coordorigin="3808,4960" coordsize="340,340">
                      <v:oval id="椭圆 534" o:spid="_x0000_s2452" style="position:absolute;left:3808;top:4960;width:340;height:340"/>
                      <v:oval id="椭圆 535" o:spid="_x0000_s2453" style="position:absolute;left:3888;top:5035;width:180;height:181" fillcolor="black">
                        <v:fill r:id="rId9" o:title="深色下对角线" type="pattern"/>
                      </v:oval>
                    </v:group>
                    <v:oval id="椭圆 536" o:spid="_x0000_s2454" style="position:absolute;left:6948;top:2796;width:340;height:340" fillcolor="red"/>
                    <v:oval id="椭圆 537" o:spid="_x0000_s2455" style="position:absolute;left:7028;top:2871;width:180;height:181" fillcolor="black">
                      <v:fill r:id="rId9" o:title="深色下对角线" type="pattern"/>
                    </v:oval>
                  </v:group>
                  <v:group id="组合 538" o:spid="_x0000_s2456" style="position:absolute;left:5688;top:5640;width:737;height:737" coordorigin="6588,2540" coordsize="737,737">
                    <v:oval id="椭圆 539" o:spid="_x0000_s2457" style="position:absolute;left:6588;top:2540;width:737;height:737">
                      <v:stroke dashstyle="1 1" endcap="round"/>
                    </v:oval>
                    <v:group id="组合 540" o:spid="_x0000_s2458" style="position:absolute;left:6628;top:2660;width:340;height:340" coordorigin="3808,4960" coordsize="340,340">
                      <v:oval id="椭圆 541" o:spid="_x0000_s2459" style="position:absolute;left:3808;top:4960;width:340;height:340"/>
                      <v:oval id="椭圆 542" o:spid="_x0000_s2460" style="position:absolute;left:3888;top:5035;width:180;height:181" fillcolor="black">
                        <v:fill r:id="rId9" o:title="深色下对角线" type="pattern"/>
                      </v:oval>
                    </v:group>
                    <v:oval id="椭圆 543" o:spid="_x0000_s2461" style="position:absolute;left:6948;top:2796;width:340;height:340" fillcolor="red"/>
                    <v:oval id="椭圆 544" o:spid="_x0000_s2462" style="position:absolute;left:7028;top:2871;width:180;height:181" fillcolor="black">
                      <v:fill r:id="rId9" o:title="深色下对角线" type="pattern"/>
                    </v:oval>
                  </v:group>
                  <v:group id="组合 545" o:spid="_x0000_s2463" style="position:absolute;left:4728;top:5564;width:737;height:737" coordorigin="6588,2540" coordsize="737,737">
                    <v:oval id="椭圆 546" o:spid="_x0000_s2464" style="position:absolute;left:6588;top:2540;width:737;height:737">
                      <v:stroke dashstyle="1 1" endcap="round"/>
                    </v:oval>
                    <v:group id="组合 547" o:spid="_x0000_s2465" style="position:absolute;left:6628;top:2660;width:340;height:340" coordorigin="3808,4960" coordsize="340,340">
                      <v:oval id="椭圆 548" o:spid="_x0000_s2466" style="position:absolute;left:3808;top:4960;width:340;height:340"/>
                      <v:oval id="椭圆 549" o:spid="_x0000_s2467" style="position:absolute;left:3888;top:5035;width:180;height:181" fillcolor="black">
                        <v:fill r:id="rId9" o:title="深色下对角线" type="pattern"/>
                      </v:oval>
                    </v:group>
                    <v:oval id="椭圆 550" o:spid="_x0000_s2468" style="position:absolute;left:6948;top:2796;width:340;height:340" fillcolor="red"/>
                    <v:oval id="椭圆 551" o:spid="_x0000_s2469" style="position:absolute;left:7028;top:2871;width:180;height:181" fillcolor="black">
                      <v:fill r:id="rId9" o:title="深色下对角线" type="pattern"/>
                    </v:oval>
                  </v:group>
                  <v:group id="组合 552" o:spid="_x0000_s2470" style="position:absolute;left:3948;top:5016;width:737;height:737" coordorigin="6588,2540" coordsize="737,737">
                    <v:oval id="椭圆 553" o:spid="_x0000_s2471" style="position:absolute;left:6588;top:2540;width:737;height:737">
                      <v:stroke dashstyle="1 1" endcap="round"/>
                    </v:oval>
                    <v:group id="组合 554" o:spid="_x0000_s2472" style="position:absolute;left:6628;top:2660;width:340;height:340" coordorigin="3808,4960" coordsize="340,340">
                      <v:oval id="椭圆 555" o:spid="_x0000_s2473" style="position:absolute;left:3808;top:4960;width:340;height:340"/>
                      <v:oval id="椭圆 556" o:spid="_x0000_s2474" style="position:absolute;left:3888;top:5035;width:180;height:181" fillcolor="black">
                        <v:fill r:id="rId9" o:title="深色下对角线" type="pattern"/>
                      </v:oval>
                    </v:group>
                    <v:oval id="椭圆 557" o:spid="_x0000_s2475" style="position:absolute;left:6948;top:2796;width:340;height:340" fillcolor="red"/>
                    <v:oval id="椭圆 558" o:spid="_x0000_s2476" style="position:absolute;left:7028;top:2871;width:180;height:181" fillcolor="black">
                      <v:fill r:id="rId9" o:title="深色下对角线" type="pattern"/>
                    </v:oval>
                  </v:group>
                  <v:group id="组合 559" o:spid="_x0000_s2477" style="position:absolute;left:3568;top:4156;width:737;height:737" coordorigin="6588,2540" coordsize="737,737">
                    <v:oval id="椭圆 560" o:spid="_x0000_s2478" style="position:absolute;left:6588;top:2540;width:737;height:737">
                      <v:stroke dashstyle="1 1" endcap="round"/>
                    </v:oval>
                    <v:group id="组合 561" o:spid="_x0000_s2479" style="position:absolute;left:6628;top:2660;width:340;height:340" coordorigin="3808,4960" coordsize="340,340">
                      <v:oval id="椭圆 562" o:spid="_x0000_s2480" style="position:absolute;left:3808;top:4960;width:340;height:340"/>
                      <v:oval id="椭圆 563" o:spid="_x0000_s2481" style="position:absolute;left:3888;top:5035;width:180;height:181" fillcolor="black">
                        <v:fill r:id="rId9" o:title="深色下对角线" type="pattern"/>
                      </v:oval>
                    </v:group>
                    <v:oval id="椭圆 564" o:spid="_x0000_s2482" style="position:absolute;left:6948;top:2796;width:340;height:340" fillcolor="red"/>
                    <v:oval id="椭圆 565" o:spid="_x0000_s2483" style="position:absolute;left:7028;top:2871;width:180;height:181" fillcolor="black">
                      <v:fill r:id="rId9" o:title="深色下对角线" type="pattern"/>
                    </v:oval>
                  </v:group>
                  <v:group id="组合 566" o:spid="_x0000_s2484" style="position:absolute;left:3648;top:3220;width:737;height:737" coordorigin="6588,2540" coordsize="737,737">
                    <v:oval id="椭圆 567" o:spid="_x0000_s2485" style="position:absolute;left:6588;top:2540;width:737;height:737">
                      <v:stroke dashstyle="1 1" endcap="round"/>
                    </v:oval>
                    <v:group id="组合 568" o:spid="_x0000_s2486" style="position:absolute;left:6628;top:2660;width:340;height:340" coordorigin="3808,4960" coordsize="340,340">
                      <v:oval id="椭圆 569" o:spid="_x0000_s2487" style="position:absolute;left:3808;top:4960;width:340;height:340"/>
                      <v:oval id="椭圆 570" o:spid="_x0000_s2488" style="position:absolute;left:3888;top:5035;width:180;height:181" fillcolor="black">
                        <v:fill r:id="rId9" o:title="深色下对角线" type="pattern"/>
                      </v:oval>
                    </v:group>
                    <v:oval id="椭圆 571" o:spid="_x0000_s2489" style="position:absolute;left:6948;top:2796;width:340;height:340" fillcolor="red"/>
                    <v:oval id="椭圆 572" o:spid="_x0000_s2490" style="position:absolute;left:7028;top:2871;width:180;height:181" fillcolor="black">
                      <v:fill r:id="rId9" o:title="深色下对角线" type="pattern"/>
                    </v:oval>
                  </v:group>
                  <v:group id="组合 573" o:spid="_x0000_s2491" style="position:absolute;left:4188;top:2460;width:737;height:737" coordorigin="6588,2540" coordsize="737,737">
                    <v:oval id="椭圆 574" o:spid="_x0000_s2492" style="position:absolute;left:6588;top:2540;width:737;height:737">
                      <v:stroke dashstyle="1 1" endcap="round"/>
                    </v:oval>
                    <v:group id="组合 575" o:spid="_x0000_s2493" style="position:absolute;left:6628;top:2660;width:340;height:340" coordorigin="3808,4960" coordsize="340,340">
                      <v:oval id="椭圆 576" o:spid="_x0000_s2494" style="position:absolute;left:3808;top:4960;width:340;height:340"/>
                      <v:oval id="椭圆 577" o:spid="_x0000_s2495" style="position:absolute;left:3888;top:5035;width:180;height:181" fillcolor="black">
                        <v:fill r:id="rId9" o:title="深色下对角线" type="pattern"/>
                      </v:oval>
                    </v:group>
                    <v:oval id="椭圆 578" o:spid="_x0000_s2496" style="position:absolute;left:6948;top:2796;width:340;height:340" fillcolor="red"/>
                    <v:oval id="椭圆 579" o:spid="_x0000_s2497" style="position:absolute;left:7028;top:2871;width:180;height:181" fillcolor="black">
                      <v:fill r:id="rId9" o:title="深色下对角线" type="pattern"/>
                    </v:oval>
                  </v:group>
                </v:group>
              </v:group>
            </v:group>
            <v:shape id="自选图形 608" o:spid="_x0000_s2498" type="#_x0000_t42" style="position:absolute;left:7235;top:8834;width:1060;height:468" adj="-30842,46200,-16597,8308,-2544,8308,-30842,46200" filled="f">
              <v:textbox>
                <w:txbxContent>
                  <w:p w:rsidR="00682D4D" w:rsidRDefault="00682D4D" w:rsidP="00682D4D">
                    <w:pPr>
                      <w:ind w:firstLine="480"/>
                    </w:pPr>
                    <w:r>
                      <w:rPr>
                        <w:rFonts w:hint="eastAsia"/>
                      </w:rPr>
                      <w:t>1</w:t>
                    </w:r>
                  </w:p>
                </w:txbxContent>
              </v:textbox>
              <o:callout v:ext="edit" minusy="t"/>
            </v:shape>
            <v:shape id="自选图形 609" o:spid="_x0000_s2499" type="#_x0000_t42" style="position:absolute;left:7235;top:9302;width:686;height:381" adj="-31329,40989,-17475,10205,-3778,10205,-31487,43087" filled="f">
              <v:textbox>
                <w:txbxContent>
                  <w:p w:rsidR="00682D4D" w:rsidRDefault="00682D4D" w:rsidP="00682D4D">
                    <w:pPr>
                      <w:ind w:firstLine="480"/>
                    </w:pPr>
                    <w:r>
                      <w:rPr>
                        <w:rFonts w:hint="eastAsia"/>
                      </w:rPr>
                      <w:t>2</w:t>
                    </w:r>
                  </w:p>
                </w:txbxContent>
              </v:textbox>
              <o:callout v:ext="edit" minusy="t"/>
            </v:shape>
            <v:shape id="自选图形 610" o:spid="_x0000_s2500" type="#_x0000_t42" style="position:absolute;left:7235;top:10018;width:873;height:532" adj="-21909,7308,-12435,7308,-3089,7308,-22630,7592" filled="f">
              <v:textbox>
                <w:txbxContent>
                  <w:p w:rsidR="00682D4D" w:rsidRDefault="00682D4D" w:rsidP="00682D4D">
                    <w:pPr>
                      <w:ind w:firstLine="480"/>
                    </w:pPr>
                    <w:r>
                      <w:rPr>
                        <w:rFonts w:hint="eastAsia"/>
                      </w:rPr>
                      <w:t>3</w:t>
                    </w:r>
                  </w:p>
                </w:txbxContent>
              </v:textbox>
            </v:shape>
            <v:shape id="自选图形 611" o:spid="_x0000_s2501" type="#_x0000_t42" style="position:absolute;left:7235;top:10414;width:1060;height:514" adj="-16873,7438,-9348,7564,-2544,7564,-16873,7438" filled="f">
              <v:textbox>
                <w:txbxContent>
                  <w:p w:rsidR="00682D4D" w:rsidRDefault="00682D4D" w:rsidP="00682D4D">
                    <w:pPr>
                      <w:ind w:firstLine="480"/>
                    </w:pPr>
                    <w:r>
                      <w:rPr>
                        <w:rFonts w:hint="eastAsia"/>
                      </w:rPr>
                      <w:t>4</w:t>
                    </w:r>
                  </w:p>
                </w:txbxContent>
              </v:textbox>
            </v:shape>
            <v:shape id="自选图形 612" o:spid="_x0000_s2502" type="#_x0000_t42" style="position:absolute;left:7235;top:10954;width:873;height:452" adj="-20493,7981,-8135,8602,-3089,8602,-20493,7981" filled="f">
              <v:textbox>
                <w:txbxContent>
                  <w:p w:rsidR="00682D4D" w:rsidRDefault="00682D4D" w:rsidP="00682D4D">
                    <w:pPr>
                      <w:ind w:firstLine="480"/>
                    </w:pPr>
                    <w:r>
                      <w:rPr>
                        <w:rFonts w:hint="eastAsia"/>
                      </w:rPr>
                      <w:t>5</w:t>
                    </w:r>
                  </w:p>
                </w:txbxContent>
              </v:textbox>
            </v:shape>
          </v:group>
        </w:pict>
      </w:r>
    </w:p>
    <w:p w:rsidR="00834FB8" w:rsidRDefault="00834FB8" w:rsidP="00682D4D">
      <w:pPr>
        <w:spacing w:line="240" w:lineRule="auto"/>
        <w:ind w:firstLine="480"/>
        <w:rPr>
          <w:lang w:eastAsia="zh-CN"/>
        </w:rPr>
      </w:pPr>
    </w:p>
    <w:p w:rsidR="00834FB8" w:rsidRDefault="00834FB8" w:rsidP="00682D4D">
      <w:pPr>
        <w:spacing w:line="240" w:lineRule="auto"/>
        <w:ind w:firstLine="480"/>
        <w:rPr>
          <w:lang w:eastAsia="zh-CN"/>
        </w:rPr>
      </w:pPr>
    </w:p>
    <w:p w:rsidR="00834FB8" w:rsidRDefault="00834FB8" w:rsidP="00682D4D">
      <w:pPr>
        <w:spacing w:line="240" w:lineRule="auto"/>
        <w:ind w:firstLine="480"/>
        <w:rPr>
          <w:lang w:eastAsia="zh-CN"/>
        </w:rPr>
      </w:pPr>
    </w:p>
    <w:p w:rsidR="00834FB8" w:rsidRDefault="00834FB8" w:rsidP="00682D4D">
      <w:pPr>
        <w:spacing w:line="240" w:lineRule="auto"/>
        <w:ind w:firstLine="480"/>
        <w:rPr>
          <w:lang w:eastAsia="zh-CN"/>
        </w:rPr>
      </w:pPr>
    </w:p>
    <w:p w:rsidR="00834FB8" w:rsidRDefault="00834FB8" w:rsidP="00682D4D">
      <w:pPr>
        <w:spacing w:line="240" w:lineRule="auto"/>
        <w:ind w:firstLine="480"/>
        <w:rPr>
          <w:lang w:eastAsia="zh-CN"/>
        </w:rPr>
      </w:pPr>
    </w:p>
    <w:p w:rsidR="00834FB8" w:rsidRDefault="00834FB8" w:rsidP="00682D4D">
      <w:pPr>
        <w:spacing w:line="240" w:lineRule="auto"/>
        <w:ind w:firstLine="480"/>
        <w:rPr>
          <w:lang w:eastAsia="zh-CN"/>
        </w:rPr>
      </w:pPr>
    </w:p>
    <w:p w:rsidR="00682D4D" w:rsidRDefault="00682D4D" w:rsidP="00682D4D">
      <w:pPr>
        <w:spacing w:line="240" w:lineRule="auto"/>
        <w:ind w:firstLine="480"/>
        <w:rPr>
          <w:lang w:eastAsia="zh-CN"/>
        </w:rPr>
      </w:pPr>
    </w:p>
    <w:p w:rsidR="00682D4D" w:rsidRDefault="00682D4D" w:rsidP="00682D4D">
      <w:pPr>
        <w:spacing w:line="240" w:lineRule="auto"/>
        <w:ind w:firstLine="480"/>
        <w:rPr>
          <w:lang w:eastAsia="zh-CN"/>
        </w:rPr>
      </w:pPr>
    </w:p>
    <w:p w:rsidR="00682D4D" w:rsidRDefault="00682D4D" w:rsidP="00682D4D">
      <w:pPr>
        <w:spacing w:line="240" w:lineRule="auto"/>
        <w:ind w:firstLine="480"/>
        <w:rPr>
          <w:lang w:eastAsia="zh-CN"/>
        </w:rPr>
      </w:pPr>
    </w:p>
    <w:p w:rsidR="00834FB8" w:rsidRDefault="00834FB8" w:rsidP="00682D4D">
      <w:pPr>
        <w:spacing w:line="240" w:lineRule="auto"/>
        <w:ind w:firstLine="480"/>
        <w:rPr>
          <w:lang w:eastAsia="zh-CN"/>
        </w:rPr>
      </w:pPr>
    </w:p>
    <w:p w:rsidR="00834FB8" w:rsidRDefault="00834FB8" w:rsidP="000E26BA">
      <w:pPr>
        <w:spacing w:line="240" w:lineRule="auto"/>
        <w:ind w:firstLine="480"/>
        <w:rPr>
          <w:lang w:eastAsia="zh-CN"/>
        </w:rPr>
      </w:pPr>
    </w:p>
    <w:p w:rsidR="00834FB8" w:rsidRDefault="001700A5" w:rsidP="000E26BA">
      <w:pPr>
        <w:spacing w:line="240" w:lineRule="auto"/>
        <w:ind w:firstLine="480"/>
        <w:rPr>
          <w:lang w:eastAsia="zh-CN"/>
        </w:rPr>
      </w:pPr>
      <w:r>
        <w:rPr>
          <w:rFonts w:hint="eastAsia"/>
          <w:lang w:eastAsia="zh-CN"/>
        </w:rPr>
        <w:t>图中：1</w:t>
      </w:r>
      <w:r>
        <w:rPr>
          <w:rFonts w:hint="eastAsia"/>
          <w:b/>
          <w:lang w:eastAsia="zh-CN"/>
        </w:rPr>
        <w:t>－</w:t>
      </w:r>
      <w:r>
        <w:rPr>
          <w:rFonts w:hint="eastAsia"/>
          <w:lang w:eastAsia="zh-CN"/>
        </w:rPr>
        <w:t>绝缘线对；2</w:t>
      </w:r>
      <w:r>
        <w:rPr>
          <w:rFonts w:hint="eastAsia"/>
          <w:b/>
          <w:lang w:eastAsia="zh-CN"/>
        </w:rPr>
        <w:t>－</w:t>
      </w:r>
      <w:r>
        <w:rPr>
          <w:rFonts w:hint="eastAsia"/>
          <w:lang w:eastAsia="zh-CN"/>
        </w:rPr>
        <w:t>聚酯薄膜； 3</w:t>
      </w:r>
      <w:r>
        <w:rPr>
          <w:rFonts w:hint="eastAsia"/>
          <w:b/>
          <w:lang w:eastAsia="zh-CN"/>
        </w:rPr>
        <w:t>－</w:t>
      </w:r>
      <w:r>
        <w:rPr>
          <w:rFonts w:hint="eastAsia"/>
          <w:lang w:eastAsia="zh-CN"/>
        </w:rPr>
        <w:t>铝塑复合带；4</w:t>
      </w:r>
      <w:r>
        <w:rPr>
          <w:rFonts w:hint="eastAsia"/>
          <w:b/>
          <w:lang w:eastAsia="zh-CN"/>
        </w:rPr>
        <w:t>－</w:t>
      </w:r>
      <w:r>
        <w:rPr>
          <w:rFonts w:hint="eastAsia"/>
          <w:lang w:eastAsia="zh-CN"/>
        </w:rPr>
        <w:t>聚乙烯内护套；5</w:t>
      </w:r>
      <w:r>
        <w:rPr>
          <w:rFonts w:hint="eastAsia"/>
          <w:b/>
          <w:lang w:eastAsia="zh-CN"/>
        </w:rPr>
        <w:t>－</w:t>
      </w:r>
      <w:r>
        <w:rPr>
          <w:rFonts w:hint="eastAsia"/>
          <w:lang w:eastAsia="zh-CN"/>
        </w:rPr>
        <w:t>聚氯乙烯外护套。</w:t>
      </w:r>
    </w:p>
    <w:p w:rsidR="00834FB8" w:rsidRDefault="001700A5" w:rsidP="000E26BA">
      <w:pPr>
        <w:pStyle w:val="afffffffffff2"/>
        <w:spacing w:before="120" w:after="120" w:line="240" w:lineRule="auto"/>
        <w:ind w:left="0"/>
        <w:rPr>
          <w:sz w:val="24"/>
          <w:szCs w:val="24"/>
          <w:lang w:eastAsia="zh-CN"/>
        </w:rPr>
      </w:pPr>
      <w:r>
        <w:rPr>
          <w:rFonts w:hint="eastAsia"/>
          <w:sz w:val="24"/>
          <w:szCs w:val="24"/>
          <w:lang w:eastAsia="zh-CN"/>
        </w:rPr>
        <w:t>技术要求</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 xml:space="preserve">导体 </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导体应符合GB/T3953的规定的软圆铜线的要求。</w:t>
      </w:r>
    </w:p>
    <w:p w:rsidR="00834FB8" w:rsidRDefault="001700A5" w:rsidP="000E26BA">
      <w:pPr>
        <w:pStyle w:val="afffffffffa"/>
        <w:spacing w:line="240" w:lineRule="auto"/>
        <w:ind w:firstLine="482"/>
        <w:rPr>
          <w:rFonts w:hint="default"/>
          <w:lang w:eastAsia="zh-CN"/>
        </w:rPr>
      </w:pPr>
      <w:r>
        <w:rPr>
          <w:rFonts w:ascii="宋体" w:eastAsia="宋体" w:hAnsi="宋体"/>
          <w:kern w:val="2"/>
          <w:szCs w:val="24"/>
          <w:lang w:eastAsia="zh-CN"/>
        </w:rPr>
        <w:t>导体的结构符合表3的规定</w:t>
      </w:r>
      <w:r>
        <w:rPr>
          <w:kern w:val="2"/>
          <w:szCs w:val="24"/>
          <w:lang w:eastAsia="zh-CN"/>
        </w:rPr>
        <w:t>。</w:t>
      </w:r>
    </w:p>
    <w:p w:rsidR="00834FB8" w:rsidRDefault="001700A5" w:rsidP="000E26BA">
      <w:pPr>
        <w:spacing w:line="240" w:lineRule="auto"/>
        <w:ind w:left="-359" w:firstLine="480"/>
        <w:jc w:val="center"/>
      </w:pPr>
      <w:r>
        <w:rPr>
          <w:rFonts w:hint="eastAsia"/>
          <w:lang w:eastAsia="zh-CN"/>
        </w:rPr>
        <w:t xml:space="preserve">                                  </w:t>
      </w:r>
      <w:r>
        <w:rPr>
          <w:rFonts w:hint="eastAsia"/>
        </w:rPr>
        <w:t>表3    导体结构                mm</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020"/>
        <w:gridCol w:w="1451"/>
        <w:gridCol w:w="1208"/>
        <w:gridCol w:w="1397"/>
        <w:gridCol w:w="1526"/>
      </w:tblGrid>
      <w:tr w:rsidR="00834FB8">
        <w:trPr>
          <w:trHeight w:val="377"/>
        </w:trPr>
        <w:tc>
          <w:tcPr>
            <w:tcW w:w="1162" w:type="dxa"/>
            <w:noWrap/>
            <w:vAlign w:val="center"/>
          </w:tcPr>
          <w:p w:rsidR="00834FB8" w:rsidRDefault="001700A5" w:rsidP="000E26BA">
            <w:pPr>
              <w:spacing w:line="240" w:lineRule="auto"/>
              <w:ind w:firstLine="480"/>
              <w:jc w:val="center"/>
            </w:pPr>
            <w:r>
              <w:rPr>
                <w:rFonts w:hint="eastAsia"/>
              </w:rPr>
              <w:t>型号</w:t>
            </w:r>
          </w:p>
        </w:tc>
        <w:tc>
          <w:tcPr>
            <w:tcW w:w="1020" w:type="dxa"/>
            <w:noWrap/>
            <w:vAlign w:val="center"/>
          </w:tcPr>
          <w:p w:rsidR="00834FB8" w:rsidRDefault="001700A5" w:rsidP="000E26BA">
            <w:pPr>
              <w:spacing w:line="240" w:lineRule="auto"/>
              <w:ind w:firstLine="480"/>
              <w:jc w:val="center"/>
            </w:pPr>
            <w:r>
              <w:rPr>
                <w:rFonts w:hint="eastAsia"/>
              </w:rPr>
              <w:t>规格</w:t>
            </w:r>
          </w:p>
        </w:tc>
        <w:tc>
          <w:tcPr>
            <w:tcW w:w="1451" w:type="dxa"/>
            <w:noWrap/>
            <w:vAlign w:val="center"/>
          </w:tcPr>
          <w:p w:rsidR="00834FB8" w:rsidRDefault="001700A5" w:rsidP="000E26BA">
            <w:pPr>
              <w:spacing w:line="240" w:lineRule="auto"/>
              <w:ind w:firstLine="480"/>
              <w:jc w:val="center"/>
              <w:rPr>
                <w:lang w:eastAsia="zh-CN"/>
              </w:rPr>
            </w:pPr>
            <w:r>
              <w:rPr>
                <w:rFonts w:hint="eastAsia"/>
                <w:lang w:eastAsia="zh-CN"/>
              </w:rPr>
              <w:t>导体结构</w:t>
            </w:r>
          </w:p>
          <w:p w:rsidR="00834FB8" w:rsidRDefault="001700A5" w:rsidP="000E26BA">
            <w:pPr>
              <w:spacing w:line="240" w:lineRule="auto"/>
              <w:ind w:firstLine="480"/>
              <w:jc w:val="center"/>
              <w:rPr>
                <w:lang w:eastAsia="zh-CN"/>
              </w:rPr>
            </w:pPr>
            <w:r>
              <w:rPr>
                <w:rFonts w:hint="eastAsia"/>
                <w:lang w:eastAsia="zh-CN"/>
              </w:rPr>
              <w:t>根数/单线标称直径</w:t>
            </w:r>
          </w:p>
        </w:tc>
        <w:tc>
          <w:tcPr>
            <w:tcW w:w="1208" w:type="dxa"/>
            <w:noWrap/>
            <w:vAlign w:val="center"/>
          </w:tcPr>
          <w:p w:rsidR="00834FB8" w:rsidRDefault="001700A5" w:rsidP="000E26BA">
            <w:pPr>
              <w:spacing w:line="240" w:lineRule="auto"/>
              <w:ind w:firstLine="480"/>
              <w:jc w:val="center"/>
            </w:pPr>
            <w:r>
              <w:rPr>
                <w:rFonts w:hint="eastAsia"/>
              </w:rPr>
              <w:t>绝缘标称厚度</w:t>
            </w:r>
          </w:p>
        </w:tc>
        <w:tc>
          <w:tcPr>
            <w:tcW w:w="1397" w:type="dxa"/>
            <w:noWrap/>
            <w:vAlign w:val="center"/>
          </w:tcPr>
          <w:p w:rsidR="00834FB8" w:rsidRDefault="001700A5" w:rsidP="000E26BA">
            <w:pPr>
              <w:spacing w:line="240" w:lineRule="auto"/>
              <w:ind w:firstLine="480"/>
              <w:jc w:val="center"/>
            </w:pPr>
            <w:r>
              <w:rPr>
                <w:rFonts w:hint="eastAsia"/>
              </w:rPr>
              <w:t>外护套标称厚度</w:t>
            </w:r>
          </w:p>
        </w:tc>
        <w:tc>
          <w:tcPr>
            <w:tcW w:w="1526" w:type="dxa"/>
            <w:noWrap/>
            <w:vAlign w:val="center"/>
          </w:tcPr>
          <w:p w:rsidR="00834FB8" w:rsidRDefault="001700A5" w:rsidP="000E26BA">
            <w:pPr>
              <w:spacing w:line="240" w:lineRule="auto"/>
              <w:ind w:firstLine="480"/>
              <w:jc w:val="center"/>
            </w:pPr>
            <w:r>
              <w:rPr>
                <w:rFonts w:hint="eastAsia"/>
              </w:rPr>
              <w:t>电缆</w:t>
            </w:r>
          </w:p>
          <w:p w:rsidR="00834FB8" w:rsidRDefault="001700A5" w:rsidP="000E26BA">
            <w:pPr>
              <w:spacing w:line="240" w:lineRule="auto"/>
              <w:ind w:firstLine="480"/>
              <w:jc w:val="center"/>
            </w:pPr>
            <w:r>
              <w:rPr>
                <w:rFonts w:hint="eastAsia"/>
              </w:rPr>
              <w:t>外径</w:t>
            </w:r>
          </w:p>
        </w:tc>
      </w:tr>
      <w:tr w:rsidR="00834FB8">
        <w:trPr>
          <w:trHeight w:val="213"/>
        </w:trPr>
        <w:tc>
          <w:tcPr>
            <w:tcW w:w="1162" w:type="dxa"/>
            <w:noWrap/>
            <w:vAlign w:val="center"/>
          </w:tcPr>
          <w:p w:rsidR="00834FB8" w:rsidRDefault="001700A5" w:rsidP="000E26BA">
            <w:pPr>
              <w:spacing w:line="240" w:lineRule="auto"/>
              <w:ind w:firstLine="480"/>
              <w:jc w:val="center"/>
            </w:pPr>
            <w:r>
              <w:rPr>
                <w:rFonts w:hint="eastAsia"/>
              </w:rPr>
              <w:t>MHYAV</w:t>
            </w:r>
          </w:p>
        </w:tc>
        <w:tc>
          <w:tcPr>
            <w:tcW w:w="1020" w:type="dxa"/>
            <w:noWrap/>
            <w:vAlign w:val="center"/>
          </w:tcPr>
          <w:p w:rsidR="00834FB8" w:rsidRDefault="001700A5" w:rsidP="000E26BA">
            <w:pPr>
              <w:spacing w:line="240" w:lineRule="auto"/>
              <w:ind w:firstLine="480"/>
              <w:jc w:val="center"/>
            </w:pPr>
            <w:r>
              <w:rPr>
                <w:rFonts w:hint="eastAsia"/>
              </w:rPr>
              <w:t>30×2</w:t>
            </w:r>
          </w:p>
        </w:tc>
        <w:tc>
          <w:tcPr>
            <w:tcW w:w="1451" w:type="dxa"/>
            <w:noWrap/>
            <w:vAlign w:val="center"/>
          </w:tcPr>
          <w:p w:rsidR="00834FB8" w:rsidRDefault="001700A5" w:rsidP="000E26BA">
            <w:pPr>
              <w:spacing w:line="240" w:lineRule="auto"/>
              <w:ind w:firstLine="480"/>
              <w:jc w:val="center"/>
            </w:pPr>
            <w:r>
              <w:rPr>
                <w:rFonts w:hint="eastAsia"/>
              </w:rPr>
              <w:t>1/0.8</w:t>
            </w:r>
          </w:p>
        </w:tc>
        <w:tc>
          <w:tcPr>
            <w:tcW w:w="1208" w:type="dxa"/>
            <w:noWrap/>
            <w:vAlign w:val="center"/>
          </w:tcPr>
          <w:p w:rsidR="00834FB8" w:rsidRDefault="001700A5" w:rsidP="000E26BA">
            <w:pPr>
              <w:spacing w:line="240" w:lineRule="auto"/>
              <w:ind w:firstLine="480"/>
              <w:jc w:val="center"/>
            </w:pPr>
            <w:r>
              <w:rPr>
                <w:rFonts w:hint="eastAsia"/>
              </w:rPr>
              <w:t>0.35</w:t>
            </w:r>
          </w:p>
        </w:tc>
        <w:tc>
          <w:tcPr>
            <w:tcW w:w="1397" w:type="dxa"/>
            <w:noWrap/>
            <w:vAlign w:val="center"/>
          </w:tcPr>
          <w:p w:rsidR="00834FB8" w:rsidRDefault="001700A5" w:rsidP="000E26BA">
            <w:pPr>
              <w:spacing w:line="240" w:lineRule="auto"/>
              <w:ind w:firstLine="480"/>
              <w:jc w:val="center"/>
            </w:pPr>
            <w:r>
              <w:rPr>
                <w:rFonts w:hint="eastAsia"/>
              </w:rPr>
              <w:t>2.0</w:t>
            </w:r>
          </w:p>
        </w:tc>
        <w:tc>
          <w:tcPr>
            <w:tcW w:w="1526" w:type="dxa"/>
            <w:noWrap/>
            <w:vAlign w:val="center"/>
          </w:tcPr>
          <w:p w:rsidR="00834FB8" w:rsidRDefault="001700A5" w:rsidP="000E26BA">
            <w:pPr>
              <w:spacing w:line="240" w:lineRule="auto"/>
              <w:ind w:firstLine="480"/>
              <w:jc w:val="center"/>
            </w:pPr>
            <w:r>
              <w:rPr>
                <w:rFonts w:hint="eastAsia"/>
              </w:rPr>
              <w:t>≤27.4</w:t>
            </w:r>
          </w:p>
        </w:tc>
      </w:tr>
    </w:tbl>
    <w:p w:rsidR="00834FB8" w:rsidRDefault="001700A5" w:rsidP="000E26BA">
      <w:pPr>
        <w:pStyle w:val="afffffffffa"/>
        <w:spacing w:line="240" w:lineRule="auto"/>
        <w:ind w:firstLine="482"/>
        <w:rPr>
          <w:rFonts w:ascii="宋体" w:eastAsia="宋体" w:hAnsi="宋体" w:hint="default"/>
          <w:kern w:val="2"/>
          <w:szCs w:val="24"/>
        </w:rPr>
      </w:pPr>
      <w:r>
        <w:rPr>
          <w:rFonts w:ascii="宋体" w:eastAsia="宋体" w:hAnsi="宋体"/>
          <w:kern w:val="2"/>
          <w:szCs w:val="24"/>
        </w:rPr>
        <w:t>导体直流电阻</w:t>
      </w:r>
    </w:p>
    <w:p w:rsidR="00834FB8" w:rsidRDefault="001700A5" w:rsidP="000E26BA">
      <w:pPr>
        <w:spacing w:line="240" w:lineRule="auto"/>
        <w:ind w:left="-359" w:firstLine="480"/>
        <w:rPr>
          <w:lang w:eastAsia="zh-CN"/>
        </w:rPr>
      </w:pPr>
      <w:r>
        <w:rPr>
          <w:rFonts w:hint="eastAsia"/>
          <w:lang w:eastAsia="zh-CN"/>
        </w:rPr>
        <w:t>在20℃时，电缆导体的直流电阻符合表4 的要求。</w:t>
      </w:r>
    </w:p>
    <w:p w:rsidR="00834FB8" w:rsidRDefault="001700A5" w:rsidP="000E26BA">
      <w:pPr>
        <w:spacing w:line="240" w:lineRule="auto"/>
        <w:ind w:firstLine="480"/>
        <w:jc w:val="center"/>
      </w:pPr>
      <w:r>
        <w:rPr>
          <w:rFonts w:hint="eastAsia"/>
        </w:rPr>
        <w:t>表 4    20℃时导体的直流电阻</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3570"/>
        <w:gridCol w:w="3150"/>
      </w:tblGrid>
      <w:tr w:rsidR="00834FB8">
        <w:trPr>
          <w:trHeight w:val="363"/>
        </w:trPr>
        <w:tc>
          <w:tcPr>
            <w:tcW w:w="2310" w:type="dxa"/>
            <w:noWrap/>
          </w:tcPr>
          <w:p w:rsidR="00834FB8" w:rsidRDefault="001700A5" w:rsidP="000E26BA">
            <w:pPr>
              <w:spacing w:line="240" w:lineRule="auto"/>
              <w:ind w:firstLine="480"/>
              <w:jc w:val="center"/>
            </w:pPr>
            <w:r>
              <w:rPr>
                <w:rFonts w:hint="eastAsia"/>
              </w:rPr>
              <w:t>型号</w:t>
            </w:r>
          </w:p>
        </w:tc>
        <w:tc>
          <w:tcPr>
            <w:tcW w:w="3570" w:type="dxa"/>
            <w:noWrap/>
          </w:tcPr>
          <w:p w:rsidR="00834FB8" w:rsidRDefault="001700A5" w:rsidP="000E26BA">
            <w:pPr>
              <w:spacing w:line="240" w:lineRule="auto"/>
              <w:ind w:firstLine="480"/>
              <w:jc w:val="center"/>
              <w:rPr>
                <w:lang w:eastAsia="zh-CN"/>
              </w:rPr>
            </w:pPr>
            <w:r>
              <w:rPr>
                <w:rFonts w:hint="eastAsia"/>
                <w:lang w:eastAsia="zh-CN"/>
              </w:rPr>
              <w:t>20℃时导体的直流电阻/</w:t>
            </w:r>
            <w:r>
              <w:rPr>
                <w:rFonts w:hint="eastAsia"/>
              </w:rPr>
              <w:t>Ω</w:t>
            </w:r>
            <w:r>
              <w:rPr>
                <w:rFonts w:hint="eastAsia"/>
                <w:lang w:eastAsia="zh-CN"/>
              </w:rPr>
              <w:t>/km</w:t>
            </w:r>
          </w:p>
        </w:tc>
        <w:tc>
          <w:tcPr>
            <w:tcW w:w="3150" w:type="dxa"/>
            <w:noWrap/>
          </w:tcPr>
          <w:p w:rsidR="00834FB8" w:rsidRDefault="001700A5" w:rsidP="000E26BA">
            <w:pPr>
              <w:spacing w:line="240" w:lineRule="auto"/>
              <w:ind w:firstLine="480"/>
              <w:jc w:val="center"/>
            </w:pPr>
            <w:r>
              <w:rPr>
                <w:rFonts w:hint="eastAsia"/>
              </w:rPr>
              <w:t>固有衰减/dB/km</w:t>
            </w:r>
          </w:p>
        </w:tc>
      </w:tr>
      <w:tr w:rsidR="00834FB8">
        <w:trPr>
          <w:trHeight w:val="345"/>
        </w:trPr>
        <w:tc>
          <w:tcPr>
            <w:tcW w:w="2310" w:type="dxa"/>
            <w:noWrap/>
          </w:tcPr>
          <w:p w:rsidR="00834FB8" w:rsidRDefault="001700A5" w:rsidP="000E26BA">
            <w:pPr>
              <w:spacing w:line="240" w:lineRule="auto"/>
              <w:ind w:firstLine="480"/>
              <w:jc w:val="center"/>
            </w:pPr>
            <w:r>
              <w:rPr>
                <w:rFonts w:hint="eastAsia"/>
              </w:rPr>
              <w:t>MHYAV</w:t>
            </w:r>
          </w:p>
        </w:tc>
        <w:tc>
          <w:tcPr>
            <w:tcW w:w="3570" w:type="dxa"/>
            <w:noWrap/>
          </w:tcPr>
          <w:p w:rsidR="00834FB8" w:rsidRDefault="001700A5" w:rsidP="000E26BA">
            <w:pPr>
              <w:spacing w:line="240" w:lineRule="auto"/>
              <w:ind w:firstLine="480"/>
              <w:jc w:val="center"/>
            </w:pPr>
            <w:r>
              <w:rPr>
                <w:rFonts w:hint="eastAsia"/>
              </w:rPr>
              <w:t>≤36.7</w:t>
            </w:r>
          </w:p>
        </w:tc>
        <w:tc>
          <w:tcPr>
            <w:tcW w:w="3150" w:type="dxa"/>
            <w:noWrap/>
          </w:tcPr>
          <w:p w:rsidR="00834FB8" w:rsidRDefault="001700A5" w:rsidP="000E26BA">
            <w:pPr>
              <w:spacing w:line="240" w:lineRule="auto"/>
              <w:ind w:firstLine="480"/>
              <w:jc w:val="center"/>
            </w:pPr>
            <w:r>
              <w:rPr>
                <w:rFonts w:hint="eastAsia"/>
              </w:rPr>
              <w:t>≤0.95</w:t>
            </w:r>
          </w:p>
        </w:tc>
      </w:tr>
    </w:tbl>
    <w:p w:rsidR="00834FB8" w:rsidRDefault="001700A5">
      <w:pPr>
        <w:pStyle w:val="afffffffffffe"/>
        <w:ind w:left="0"/>
        <w:rPr>
          <w:rFonts w:ascii="宋体" w:eastAsia="宋体" w:hAnsi="宋体" w:hint="default"/>
          <w:sz w:val="24"/>
          <w:szCs w:val="24"/>
        </w:rPr>
      </w:pPr>
      <w:r>
        <w:rPr>
          <w:rFonts w:ascii="宋体" w:eastAsia="宋体" w:hAnsi="宋体"/>
          <w:sz w:val="24"/>
          <w:szCs w:val="24"/>
        </w:rPr>
        <w:t>绝缘</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绝缘采用聚乙烯电缆料。</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lastRenderedPageBreak/>
        <w:t>绝缘应紧密挤包在导体上，且应容易剥离而不损伤绝缘体、表面应光滑,色泽均匀,不应有裂缝及其他损伤。</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绝缘标称厚度应符合表3的规定，绝缘厚度的平均值应不小于标称值，其最薄处厚度应不小于标称值,减去0.05mm。</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电缆绝缘线芯在20℃时的绝缘电阻应不小于3000M</w:t>
      </w:r>
      <w:r>
        <w:rPr>
          <w:rFonts w:ascii="宋体" w:eastAsia="宋体" w:hAnsi="宋体"/>
          <w:kern w:val="2"/>
          <w:szCs w:val="24"/>
        </w:rPr>
        <w:t>Ω</w:t>
      </w:r>
      <w:r>
        <w:rPr>
          <w:rFonts w:ascii="宋体" w:eastAsia="宋体" w:hAnsi="宋体"/>
          <w:kern w:val="2"/>
          <w:szCs w:val="24"/>
          <w:lang w:eastAsia="zh-CN"/>
        </w:rPr>
        <w:t>·km。</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电缆绝缘老化前、后的机械性能符合表5要求。</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绝缘线芯应能经受GB/T3048.9规定的交流火花试验作为中间检查，试验电压为4kV。</w:t>
      </w:r>
    </w:p>
    <w:p w:rsidR="00834FB8" w:rsidRDefault="001700A5">
      <w:pPr>
        <w:pStyle w:val="afff4"/>
        <w:ind w:firstLine="480"/>
        <w:jc w:val="center"/>
        <w:rPr>
          <w:rFonts w:hAnsi="宋体"/>
          <w:sz w:val="24"/>
          <w:szCs w:val="24"/>
        </w:rPr>
      </w:pPr>
      <w:r>
        <w:rPr>
          <w:rFonts w:hAnsi="宋体" w:hint="eastAsia"/>
          <w:sz w:val="24"/>
          <w:szCs w:val="24"/>
        </w:rPr>
        <w:t>表5     电缆绝缘及外护套的机械性能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2674"/>
        <w:gridCol w:w="1416"/>
        <w:gridCol w:w="1723"/>
        <w:gridCol w:w="1896"/>
      </w:tblGrid>
      <w:tr w:rsidR="00834FB8">
        <w:trPr>
          <w:cantSplit/>
          <w:trHeight w:val="150"/>
        </w:trPr>
        <w:tc>
          <w:tcPr>
            <w:tcW w:w="1130" w:type="dxa"/>
            <w:vMerge w:val="restart"/>
            <w:noWrap/>
            <w:vAlign w:val="center"/>
          </w:tcPr>
          <w:p w:rsidR="00834FB8" w:rsidRDefault="001700A5" w:rsidP="000E26BA">
            <w:pPr>
              <w:spacing w:line="240" w:lineRule="auto"/>
              <w:ind w:firstLine="480"/>
              <w:jc w:val="center"/>
            </w:pPr>
            <w:r>
              <w:rPr>
                <w:rFonts w:hint="eastAsia"/>
              </w:rPr>
              <w:t>序号</w:t>
            </w:r>
          </w:p>
        </w:tc>
        <w:tc>
          <w:tcPr>
            <w:tcW w:w="2674" w:type="dxa"/>
            <w:vMerge w:val="restart"/>
            <w:noWrap/>
            <w:vAlign w:val="center"/>
          </w:tcPr>
          <w:p w:rsidR="00834FB8" w:rsidRDefault="001700A5" w:rsidP="000E26BA">
            <w:pPr>
              <w:spacing w:line="240" w:lineRule="auto"/>
              <w:ind w:firstLine="480"/>
              <w:jc w:val="center"/>
            </w:pPr>
            <w:r>
              <w:rPr>
                <w:rFonts w:hint="eastAsia"/>
              </w:rPr>
              <w:t>试验项目</w:t>
            </w:r>
          </w:p>
        </w:tc>
        <w:tc>
          <w:tcPr>
            <w:tcW w:w="5035" w:type="dxa"/>
            <w:gridSpan w:val="3"/>
            <w:noWrap/>
            <w:vAlign w:val="center"/>
          </w:tcPr>
          <w:p w:rsidR="00834FB8" w:rsidRDefault="001700A5" w:rsidP="000E26BA">
            <w:pPr>
              <w:spacing w:line="240" w:lineRule="auto"/>
              <w:ind w:firstLine="480"/>
              <w:jc w:val="center"/>
            </w:pPr>
            <w:r>
              <w:rPr>
                <w:rFonts w:hint="eastAsia"/>
              </w:rPr>
              <w:t>技术要求</w:t>
            </w:r>
          </w:p>
        </w:tc>
      </w:tr>
      <w:tr w:rsidR="00834FB8">
        <w:trPr>
          <w:cantSplit/>
          <w:trHeight w:val="135"/>
        </w:trPr>
        <w:tc>
          <w:tcPr>
            <w:tcW w:w="1130" w:type="dxa"/>
            <w:vMerge/>
            <w:noWrap/>
            <w:vAlign w:val="center"/>
          </w:tcPr>
          <w:p w:rsidR="00834FB8" w:rsidRDefault="00834FB8" w:rsidP="000E26BA">
            <w:pPr>
              <w:spacing w:line="240" w:lineRule="auto"/>
              <w:ind w:firstLine="480"/>
              <w:jc w:val="center"/>
            </w:pPr>
          </w:p>
        </w:tc>
        <w:tc>
          <w:tcPr>
            <w:tcW w:w="2674" w:type="dxa"/>
            <w:vMerge/>
            <w:noWrap/>
            <w:vAlign w:val="center"/>
          </w:tcPr>
          <w:p w:rsidR="00834FB8" w:rsidRDefault="00834FB8" w:rsidP="000E26BA">
            <w:pPr>
              <w:spacing w:line="240" w:lineRule="auto"/>
              <w:ind w:firstLine="480"/>
              <w:jc w:val="center"/>
            </w:pPr>
          </w:p>
        </w:tc>
        <w:tc>
          <w:tcPr>
            <w:tcW w:w="1416" w:type="dxa"/>
            <w:noWrap/>
            <w:vAlign w:val="center"/>
          </w:tcPr>
          <w:p w:rsidR="00834FB8" w:rsidRDefault="001700A5" w:rsidP="000E26BA">
            <w:pPr>
              <w:spacing w:line="240" w:lineRule="auto"/>
              <w:ind w:firstLine="480"/>
              <w:jc w:val="center"/>
            </w:pPr>
            <w:r>
              <w:rPr>
                <w:rFonts w:hint="eastAsia"/>
              </w:rPr>
              <w:t>聚乙烯绝缘</w:t>
            </w:r>
          </w:p>
        </w:tc>
        <w:tc>
          <w:tcPr>
            <w:tcW w:w="1723" w:type="dxa"/>
            <w:noWrap/>
            <w:vAlign w:val="center"/>
          </w:tcPr>
          <w:p w:rsidR="00834FB8" w:rsidRDefault="001700A5" w:rsidP="000E26BA">
            <w:pPr>
              <w:spacing w:line="240" w:lineRule="auto"/>
              <w:ind w:firstLine="480"/>
              <w:jc w:val="center"/>
            </w:pPr>
            <w:r>
              <w:rPr>
                <w:rFonts w:hint="eastAsia"/>
              </w:rPr>
              <w:t>聚乙烯内护套</w:t>
            </w:r>
          </w:p>
        </w:tc>
        <w:tc>
          <w:tcPr>
            <w:tcW w:w="1896" w:type="dxa"/>
            <w:noWrap/>
            <w:vAlign w:val="center"/>
          </w:tcPr>
          <w:p w:rsidR="00834FB8" w:rsidRDefault="001700A5" w:rsidP="000E26BA">
            <w:pPr>
              <w:spacing w:line="240" w:lineRule="auto"/>
              <w:ind w:firstLine="480"/>
            </w:pPr>
            <w:r>
              <w:rPr>
                <w:rFonts w:hint="eastAsia"/>
              </w:rPr>
              <w:t>聚氯乙烯外护套</w:t>
            </w:r>
          </w:p>
        </w:tc>
      </w:tr>
      <w:tr w:rsidR="00834FB8">
        <w:trPr>
          <w:trHeight w:val="571"/>
        </w:trPr>
        <w:tc>
          <w:tcPr>
            <w:tcW w:w="1130" w:type="dxa"/>
            <w:noWrap/>
          </w:tcPr>
          <w:p w:rsidR="00834FB8" w:rsidRDefault="001700A5" w:rsidP="000E26BA">
            <w:pPr>
              <w:spacing w:line="240" w:lineRule="auto"/>
              <w:ind w:firstLine="480"/>
            </w:pPr>
            <w:r>
              <w:rPr>
                <w:rFonts w:hint="eastAsia"/>
              </w:rPr>
              <w:t>1</w:t>
            </w:r>
          </w:p>
          <w:p w:rsidR="00834FB8" w:rsidRDefault="001700A5" w:rsidP="000E26BA">
            <w:pPr>
              <w:spacing w:line="240" w:lineRule="auto"/>
              <w:ind w:firstLine="480"/>
            </w:pPr>
            <w:r>
              <w:rPr>
                <w:rFonts w:hint="eastAsia"/>
              </w:rPr>
              <w:t>1.1</w:t>
            </w:r>
          </w:p>
          <w:p w:rsidR="00834FB8" w:rsidRDefault="001700A5" w:rsidP="000E26BA">
            <w:pPr>
              <w:spacing w:line="240" w:lineRule="auto"/>
              <w:ind w:firstLine="480"/>
            </w:pPr>
            <w:r>
              <w:rPr>
                <w:rFonts w:hint="eastAsia"/>
              </w:rPr>
              <w:t>1.2</w:t>
            </w:r>
          </w:p>
          <w:p w:rsidR="00834FB8" w:rsidRDefault="001700A5" w:rsidP="000E26BA">
            <w:pPr>
              <w:spacing w:line="240" w:lineRule="auto"/>
              <w:ind w:firstLine="480"/>
            </w:pPr>
            <w:r>
              <w:rPr>
                <w:rFonts w:hint="eastAsia"/>
              </w:rPr>
              <w:t>2</w:t>
            </w:r>
          </w:p>
          <w:p w:rsidR="00834FB8" w:rsidRDefault="001700A5" w:rsidP="000E26BA">
            <w:pPr>
              <w:spacing w:line="240" w:lineRule="auto"/>
              <w:ind w:firstLine="480"/>
            </w:pPr>
            <w:r>
              <w:rPr>
                <w:rFonts w:hint="eastAsia"/>
              </w:rPr>
              <w:t>2.1</w:t>
            </w:r>
          </w:p>
          <w:p w:rsidR="00834FB8" w:rsidRDefault="00834FB8" w:rsidP="000E26BA">
            <w:pPr>
              <w:spacing w:line="240" w:lineRule="auto"/>
              <w:ind w:firstLine="480"/>
            </w:pPr>
          </w:p>
          <w:p w:rsidR="00834FB8" w:rsidRDefault="00834FB8" w:rsidP="000E26BA">
            <w:pPr>
              <w:spacing w:line="240" w:lineRule="auto"/>
              <w:ind w:firstLine="480"/>
            </w:pPr>
          </w:p>
        </w:tc>
        <w:tc>
          <w:tcPr>
            <w:tcW w:w="2674" w:type="dxa"/>
            <w:noWrap/>
          </w:tcPr>
          <w:p w:rsidR="00834FB8" w:rsidRDefault="001700A5" w:rsidP="000E26BA">
            <w:pPr>
              <w:spacing w:line="240" w:lineRule="auto"/>
              <w:ind w:firstLine="480"/>
              <w:rPr>
                <w:lang w:eastAsia="zh-CN"/>
              </w:rPr>
            </w:pPr>
            <w:r>
              <w:rPr>
                <w:rFonts w:hint="eastAsia"/>
                <w:lang w:eastAsia="zh-CN"/>
              </w:rPr>
              <w:t>老化前机械性能</w:t>
            </w:r>
          </w:p>
          <w:p w:rsidR="00834FB8" w:rsidRDefault="001700A5" w:rsidP="000E26BA">
            <w:pPr>
              <w:spacing w:line="240" w:lineRule="auto"/>
              <w:ind w:firstLine="480"/>
              <w:rPr>
                <w:lang w:eastAsia="zh-CN"/>
              </w:rPr>
            </w:pPr>
            <w:r>
              <w:rPr>
                <w:rFonts w:hint="eastAsia"/>
                <w:lang w:eastAsia="zh-CN"/>
              </w:rPr>
              <w:t>抗张强度       （N/mm</w:t>
            </w:r>
            <w:r>
              <w:rPr>
                <w:rFonts w:hint="eastAsia"/>
                <w:vertAlign w:val="superscript"/>
                <w:lang w:eastAsia="zh-CN"/>
              </w:rPr>
              <w:t>2</w:t>
            </w:r>
            <w:r>
              <w:rPr>
                <w:rFonts w:hint="eastAsia"/>
                <w:lang w:eastAsia="zh-CN"/>
              </w:rPr>
              <w:t>）</w:t>
            </w:r>
          </w:p>
          <w:p w:rsidR="00834FB8" w:rsidRDefault="001700A5" w:rsidP="000E26BA">
            <w:pPr>
              <w:spacing w:line="240" w:lineRule="auto"/>
              <w:ind w:firstLine="480"/>
              <w:rPr>
                <w:lang w:eastAsia="zh-CN"/>
              </w:rPr>
            </w:pPr>
            <w:r>
              <w:rPr>
                <w:rFonts w:hint="eastAsia"/>
                <w:lang w:eastAsia="zh-CN"/>
              </w:rPr>
              <w:t>断裂伸长率        （%）</w:t>
            </w:r>
          </w:p>
          <w:p w:rsidR="00834FB8" w:rsidRDefault="001700A5" w:rsidP="000E26BA">
            <w:pPr>
              <w:spacing w:line="240" w:lineRule="auto"/>
              <w:ind w:firstLine="480"/>
              <w:rPr>
                <w:lang w:eastAsia="zh-CN"/>
              </w:rPr>
            </w:pPr>
            <w:r>
              <w:rPr>
                <w:rFonts w:hint="eastAsia"/>
                <w:lang w:eastAsia="zh-CN"/>
              </w:rPr>
              <w:t>热老化试验</w:t>
            </w:r>
          </w:p>
          <w:p w:rsidR="00834FB8" w:rsidRDefault="001700A5" w:rsidP="000E26BA">
            <w:pPr>
              <w:spacing w:line="240" w:lineRule="auto"/>
              <w:ind w:firstLine="480"/>
              <w:rPr>
                <w:lang w:eastAsia="zh-CN"/>
              </w:rPr>
            </w:pPr>
            <w:r>
              <w:rPr>
                <w:rFonts w:hint="eastAsia"/>
                <w:lang w:eastAsia="zh-CN"/>
              </w:rPr>
              <w:t>试验温度           ℃）</w:t>
            </w:r>
          </w:p>
          <w:p w:rsidR="00834FB8" w:rsidRDefault="001700A5" w:rsidP="000E26BA">
            <w:pPr>
              <w:spacing w:line="240" w:lineRule="auto"/>
              <w:ind w:firstLine="480"/>
              <w:rPr>
                <w:lang w:eastAsia="zh-CN"/>
              </w:rPr>
            </w:pPr>
            <w:r>
              <w:rPr>
                <w:rFonts w:hint="eastAsia"/>
                <w:lang w:eastAsia="zh-CN"/>
              </w:rPr>
              <w:t>试验时间          （h）</w:t>
            </w:r>
          </w:p>
          <w:p w:rsidR="00834FB8" w:rsidRDefault="001700A5" w:rsidP="000E26BA">
            <w:pPr>
              <w:spacing w:line="240" w:lineRule="auto"/>
              <w:ind w:firstLine="480"/>
              <w:rPr>
                <w:lang w:eastAsia="zh-CN"/>
              </w:rPr>
            </w:pPr>
            <w:r>
              <w:rPr>
                <w:rFonts w:hint="eastAsia"/>
                <w:lang w:eastAsia="zh-CN"/>
              </w:rPr>
              <w:t>断裂伸长率变化率  （%）</w:t>
            </w:r>
          </w:p>
        </w:tc>
        <w:tc>
          <w:tcPr>
            <w:tcW w:w="1416" w:type="dxa"/>
            <w:noWrap/>
          </w:tcPr>
          <w:p w:rsidR="00834FB8" w:rsidRDefault="00834FB8" w:rsidP="000E26BA">
            <w:pPr>
              <w:spacing w:line="240" w:lineRule="auto"/>
              <w:ind w:firstLine="480"/>
              <w:rPr>
                <w:lang w:eastAsia="zh-CN"/>
              </w:rPr>
            </w:pPr>
          </w:p>
          <w:p w:rsidR="00834FB8" w:rsidRDefault="001700A5" w:rsidP="000E26BA">
            <w:pPr>
              <w:spacing w:line="240" w:lineRule="auto"/>
              <w:ind w:firstLine="480"/>
            </w:pPr>
            <w:r>
              <w:rPr>
                <w:rFonts w:hint="eastAsia"/>
              </w:rPr>
              <w:t>≥10</w:t>
            </w:r>
          </w:p>
          <w:p w:rsidR="00834FB8" w:rsidRDefault="001700A5" w:rsidP="000E26BA">
            <w:pPr>
              <w:spacing w:line="240" w:lineRule="auto"/>
              <w:ind w:firstLine="480"/>
            </w:pPr>
            <w:r>
              <w:rPr>
                <w:rFonts w:hint="eastAsia"/>
              </w:rPr>
              <w:t>≥300</w:t>
            </w:r>
          </w:p>
          <w:p w:rsidR="00834FB8" w:rsidRDefault="00834FB8" w:rsidP="000E26BA">
            <w:pPr>
              <w:spacing w:line="240" w:lineRule="auto"/>
              <w:ind w:firstLine="480"/>
            </w:pPr>
          </w:p>
          <w:p w:rsidR="00834FB8" w:rsidRDefault="001700A5" w:rsidP="000E26BA">
            <w:pPr>
              <w:spacing w:line="240" w:lineRule="auto"/>
              <w:ind w:firstLine="480"/>
            </w:pPr>
            <w:r>
              <w:rPr>
                <w:rFonts w:hint="eastAsia"/>
              </w:rPr>
              <w:t>-</w:t>
            </w:r>
          </w:p>
          <w:p w:rsidR="00834FB8" w:rsidRDefault="001700A5" w:rsidP="000E26BA">
            <w:pPr>
              <w:spacing w:line="240" w:lineRule="auto"/>
              <w:ind w:firstLine="480"/>
            </w:pPr>
            <w:r>
              <w:rPr>
                <w:rFonts w:hint="eastAsia"/>
              </w:rPr>
              <w:t>-</w:t>
            </w:r>
          </w:p>
          <w:p w:rsidR="00834FB8" w:rsidRDefault="001700A5" w:rsidP="000E26BA">
            <w:pPr>
              <w:spacing w:line="240" w:lineRule="auto"/>
              <w:ind w:firstLine="480"/>
            </w:pPr>
            <w:r>
              <w:rPr>
                <w:rFonts w:hint="eastAsia"/>
              </w:rPr>
              <w:t>-</w:t>
            </w:r>
          </w:p>
        </w:tc>
        <w:tc>
          <w:tcPr>
            <w:tcW w:w="1723" w:type="dxa"/>
            <w:noWrap/>
          </w:tcPr>
          <w:p w:rsidR="00834FB8" w:rsidRDefault="00834FB8" w:rsidP="000E26BA">
            <w:pPr>
              <w:spacing w:line="240" w:lineRule="auto"/>
              <w:ind w:firstLine="480"/>
            </w:pPr>
          </w:p>
          <w:p w:rsidR="00834FB8" w:rsidRDefault="001700A5" w:rsidP="000E26BA">
            <w:pPr>
              <w:spacing w:line="240" w:lineRule="auto"/>
              <w:ind w:firstLine="480"/>
            </w:pPr>
            <w:r>
              <w:rPr>
                <w:rFonts w:hint="eastAsia"/>
              </w:rPr>
              <w:t>≥10</w:t>
            </w:r>
          </w:p>
          <w:p w:rsidR="00834FB8" w:rsidRDefault="001700A5" w:rsidP="000E26BA">
            <w:pPr>
              <w:spacing w:line="240" w:lineRule="auto"/>
              <w:ind w:firstLine="480"/>
            </w:pPr>
            <w:r>
              <w:rPr>
                <w:rFonts w:hint="eastAsia"/>
              </w:rPr>
              <w:t>≥350</w:t>
            </w:r>
          </w:p>
          <w:p w:rsidR="00834FB8" w:rsidRDefault="00834FB8" w:rsidP="000E26BA">
            <w:pPr>
              <w:spacing w:line="240" w:lineRule="auto"/>
              <w:ind w:firstLine="480"/>
            </w:pPr>
          </w:p>
          <w:p w:rsidR="00834FB8" w:rsidRDefault="001700A5" w:rsidP="000E26BA">
            <w:pPr>
              <w:spacing w:line="240" w:lineRule="auto"/>
              <w:ind w:firstLine="480"/>
            </w:pPr>
            <w:r>
              <w:rPr>
                <w:rFonts w:hint="eastAsia"/>
              </w:rPr>
              <w:t>90±2</w:t>
            </w:r>
          </w:p>
          <w:p w:rsidR="00834FB8" w:rsidRDefault="001700A5" w:rsidP="000E26BA">
            <w:pPr>
              <w:spacing w:line="240" w:lineRule="auto"/>
              <w:ind w:firstLine="480"/>
            </w:pPr>
            <w:r>
              <w:rPr>
                <w:rFonts w:hint="eastAsia"/>
              </w:rPr>
              <w:t>4×24</w:t>
            </w:r>
          </w:p>
          <w:p w:rsidR="00834FB8" w:rsidRDefault="001700A5" w:rsidP="000E26BA">
            <w:pPr>
              <w:spacing w:line="240" w:lineRule="auto"/>
              <w:ind w:firstLine="480"/>
            </w:pPr>
            <w:r>
              <w:rPr>
                <w:rFonts w:hint="eastAsia"/>
              </w:rPr>
              <w:t>≥-35</w:t>
            </w:r>
          </w:p>
        </w:tc>
        <w:tc>
          <w:tcPr>
            <w:tcW w:w="1896" w:type="dxa"/>
            <w:noWrap/>
          </w:tcPr>
          <w:p w:rsidR="00834FB8" w:rsidRDefault="00834FB8" w:rsidP="000E26BA">
            <w:pPr>
              <w:spacing w:line="240" w:lineRule="auto"/>
              <w:ind w:firstLine="480"/>
            </w:pPr>
          </w:p>
          <w:p w:rsidR="00834FB8" w:rsidRDefault="001700A5" w:rsidP="000E26BA">
            <w:pPr>
              <w:spacing w:line="240" w:lineRule="auto"/>
              <w:ind w:firstLine="480"/>
            </w:pPr>
            <w:r>
              <w:rPr>
                <w:rFonts w:hint="eastAsia"/>
              </w:rPr>
              <w:t>≥12.5</w:t>
            </w:r>
          </w:p>
          <w:p w:rsidR="00834FB8" w:rsidRDefault="001700A5" w:rsidP="000E26BA">
            <w:pPr>
              <w:spacing w:line="240" w:lineRule="auto"/>
              <w:ind w:firstLine="480"/>
            </w:pPr>
            <w:r>
              <w:rPr>
                <w:rFonts w:hint="eastAsia"/>
              </w:rPr>
              <w:t>≥150</w:t>
            </w:r>
          </w:p>
          <w:p w:rsidR="00834FB8" w:rsidRDefault="00834FB8" w:rsidP="000E26BA">
            <w:pPr>
              <w:spacing w:line="240" w:lineRule="auto"/>
              <w:ind w:firstLine="480"/>
            </w:pPr>
          </w:p>
          <w:p w:rsidR="00834FB8" w:rsidRDefault="001700A5" w:rsidP="000E26BA">
            <w:pPr>
              <w:spacing w:line="240" w:lineRule="auto"/>
              <w:ind w:firstLine="480"/>
            </w:pPr>
            <w:r>
              <w:rPr>
                <w:rFonts w:hint="eastAsia"/>
              </w:rPr>
              <w:t>80±2</w:t>
            </w:r>
          </w:p>
          <w:p w:rsidR="00834FB8" w:rsidRDefault="001700A5" w:rsidP="000E26BA">
            <w:pPr>
              <w:spacing w:line="240" w:lineRule="auto"/>
              <w:ind w:firstLine="480"/>
            </w:pPr>
            <w:r>
              <w:rPr>
                <w:rFonts w:hint="eastAsia"/>
              </w:rPr>
              <w:t>7×24</w:t>
            </w:r>
          </w:p>
          <w:p w:rsidR="00834FB8" w:rsidRDefault="001700A5" w:rsidP="000E26BA">
            <w:pPr>
              <w:spacing w:line="240" w:lineRule="auto"/>
              <w:ind w:firstLine="480"/>
            </w:pPr>
            <w:r>
              <w:rPr>
                <w:rFonts w:hint="eastAsia"/>
              </w:rPr>
              <w:t>不超过±20</w:t>
            </w:r>
          </w:p>
        </w:tc>
      </w:tr>
    </w:tbl>
    <w:p w:rsidR="00834FB8" w:rsidRDefault="001700A5">
      <w:pPr>
        <w:pStyle w:val="afffffffffffe"/>
        <w:ind w:left="0"/>
        <w:rPr>
          <w:rFonts w:ascii="宋体" w:eastAsia="宋体" w:hAnsi="宋体" w:hint="default"/>
          <w:sz w:val="24"/>
          <w:szCs w:val="24"/>
        </w:rPr>
      </w:pPr>
      <w:r>
        <w:rPr>
          <w:rFonts w:ascii="宋体" w:eastAsia="宋体" w:hAnsi="宋体"/>
          <w:sz w:val="24"/>
          <w:szCs w:val="24"/>
        </w:rPr>
        <w:t>线组</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绝缘线芯应绞合成线组。一对线芯应采用对绞，绞合节距不大于120mm。</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绝缘线芯识别</w:t>
      </w:r>
    </w:p>
    <w:p w:rsidR="00834FB8" w:rsidRDefault="001700A5">
      <w:pPr>
        <w:spacing w:line="240" w:lineRule="auto"/>
        <w:ind w:rightChars="257" w:right="617" w:firstLineChars="250" w:firstLine="600"/>
        <w:rPr>
          <w:lang w:eastAsia="zh-CN"/>
        </w:rPr>
      </w:pPr>
      <w:r>
        <w:rPr>
          <w:rFonts w:hint="eastAsia"/>
          <w:lang w:eastAsia="zh-CN"/>
        </w:rPr>
        <w:t>绝缘芯线颜色应不迁移符合GB/T6995.2规定；绝缘线芯采用下列10中颜色：</w:t>
      </w:r>
    </w:p>
    <w:p w:rsidR="00834FB8" w:rsidRDefault="001700A5">
      <w:pPr>
        <w:spacing w:line="240" w:lineRule="auto"/>
        <w:ind w:rightChars="257" w:right="617" w:firstLineChars="250" w:firstLine="600"/>
        <w:rPr>
          <w:lang w:eastAsia="zh-CN"/>
        </w:rPr>
      </w:pPr>
      <w:r>
        <w:rPr>
          <w:rFonts w:hint="eastAsia"/>
          <w:lang w:eastAsia="zh-CN"/>
        </w:rPr>
        <w:t>---a 线：白、红、黑、黄、紫</w:t>
      </w:r>
    </w:p>
    <w:p w:rsidR="00834FB8" w:rsidRDefault="001700A5">
      <w:pPr>
        <w:spacing w:line="240" w:lineRule="auto"/>
        <w:ind w:rightChars="257" w:right="617" w:firstLineChars="250" w:firstLine="600"/>
        <w:rPr>
          <w:lang w:eastAsia="zh-CN"/>
        </w:rPr>
      </w:pPr>
      <w:r>
        <w:rPr>
          <w:rFonts w:hint="eastAsia"/>
          <w:lang w:eastAsia="zh-CN"/>
        </w:rPr>
        <w:t>---b 线：蓝、橙、绿、棕、灰</w:t>
      </w:r>
    </w:p>
    <w:p w:rsidR="00834FB8" w:rsidRDefault="001700A5">
      <w:pPr>
        <w:spacing w:line="240" w:lineRule="auto"/>
        <w:ind w:rightChars="257" w:right="617" w:firstLineChars="250" w:firstLine="600"/>
        <w:rPr>
          <w:lang w:eastAsia="zh-CN"/>
        </w:rPr>
      </w:pPr>
      <w:r>
        <w:rPr>
          <w:rFonts w:hint="eastAsia"/>
          <w:lang w:eastAsia="zh-CN"/>
        </w:rPr>
        <w:t>由分别称作a线和b线的两根不同颜色的绝缘线芯均匀地绞合成线对。</w:t>
      </w:r>
    </w:p>
    <w:p w:rsidR="00834FB8" w:rsidRDefault="001700A5" w:rsidP="000E26BA">
      <w:pPr>
        <w:pStyle w:val="afffffffffa"/>
        <w:spacing w:line="240" w:lineRule="auto"/>
        <w:ind w:firstLine="482"/>
        <w:rPr>
          <w:rFonts w:ascii="宋体" w:eastAsia="宋体" w:hAnsi="宋体" w:hint="default"/>
          <w:kern w:val="2"/>
          <w:szCs w:val="24"/>
          <w:lang w:eastAsia="zh-CN"/>
        </w:rPr>
      </w:pPr>
      <w:r>
        <w:rPr>
          <w:kern w:val="2"/>
          <w:szCs w:val="24"/>
          <w:lang w:eastAsia="zh-CN"/>
        </w:rPr>
        <w:t>绝缘线芯应按表6规定的色谱和序号构成线对。</w:t>
      </w:r>
    </w:p>
    <w:p w:rsidR="00834FB8" w:rsidRDefault="001700A5" w:rsidP="000E26BA">
      <w:pPr>
        <w:spacing w:line="240" w:lineRule="auto"/>
        <w:ind w:rightChars="257" w:right="617" w:firstLine="480"/>
        <w:jc w:val="center"/>
        <w:rPr>
          <w:lang w:eastAsia="zh-CN"/>
        </w:rPr>
      </w:pPr>
      <w:r>
        <w:rPr>
          <w:rFonts w:hint="eastAsia"/>
          <w:lang w:eastAsia="zh-CN"/>
        </w:rPr>
        <w:t>表6    基本单位线对序号与绝缘色谱</w:t>
      </w:r>
    </w:p>
    <w:tbl>
      <w:tblPr>
        <w:tblW w:w="0" w:type="auto"/>
        <w:tblInd w:w="125" w:type="dxa"/>
        <w:tblLayout w:type="fixed"/>
        <w:tblCellMar>
          <w:left w:w="0" w:type="dxa"/>
          <w:right w:w="0" w:type="dxa"/>
        </w:tblCellMar>
        <w:tblLook w:val="04A0"/>
      </w:tblPr>
      <w:tblGrid>
        <w:gridCol w:w="1435"/>
        <w:gridCol w:w="1420"/>
        <w:gridCol w:w="1400"/>
        <w:gridCol w:w="1300"/>
        <w:gridCol w:w="1360"/>
        <w:gridCol w:w="1360"/>
      </w:tblGrid>
      <w:tr w:rsidR="00834FB8">
        <w:trPr>
          <w:trHeight w:val="315"/>
        </w:trPr>
        <w:tc>
          <w:tcPr>
            <w:tcW w:w="14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序号</w:t>
            </w:r>
          </w:p>
        </w:tc>
        <w:tc>
          <w:tcPr>
            <w:tcW w:w="1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a</w:t>
            </w:r>
            <w:r>
              <w:rPr>
                <w:rFonts w:hint="eastAsia"/>
              </w:rPr>
              <w:t>线</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b</w:t>
            </w:r>
            <w:r>
              <w:rPr>
                <w:rFonts w:hint="eastAsia"/>
              </w:rPr>
              <w:t>线</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序号</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a</w:t>
            </w:r>
            <w:r>
              <w:rPr>
                <w:rFonts w:hint="eastAsia"/>
              </w:rPr>
              <w:t>线</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b</w:t>
            </w:r>
            <w:r>
              <w:rPr>
                <w:rFonts w:hint="eastAsia"/>
              </w:rPr>
              <w:t>线</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白</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蓝</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14</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黑</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棕</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白</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桔</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15</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黑</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灰</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3</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白</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绿</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16</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黄</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蓝</w:t>
            </w:r>
          </w:p>
        </w:tc>
      </w:tr>
    </w:tbl>
    <w:p w:rsidR="00834FB8" w:rsidRDefault="001700A5" w:rsidP="000E26BA">
      <w:pPr>
        <w:spacing w:line="240" w:lineRule="auto"/>
        <w:ind w:rightChars="257" w:right="617" w:firstLine="480"/>
        <w:jc w:val="center"/>
        <w:rPr>
          <w:lang w:eastAsia="zh-CN"/>
        </w:rPr>
      </w:pPr>
      <w:r>
        <w:rPr>
          <w:rFonts w:hint="eastAsia"/>
          <w:lang w:eastAsia="zh-CN"/>
        </w:rPr>
        <w:t>续表6     基本单位线对序号与绝缘色谱</w:t>
      </w:r>
    </w:p>
    <w:tbl>
      <w:tblPr>
        <w:tblW w:w="0" w:type="auto"/>
        <w:tblInd w:w="125" w:type="dxa"/>
        <w:tblLayout w:type="fixed"/>
        <w:tblCellMar>
          <w:left w:w="0" w:type="dxa"/>
          <w:right w:w="0" w:type="dxa"/>
        </w:tblCellMar>
        <w:tblLook w:val="04A0"/>
      </w:tblPr>
      <w:tblGrid>
        <w:gridCol w:w="1435"/>
        <w:gridCol w:w="1420"/>
        <w:gridCol w:w="1400"/>
        <w:gridCol w:w="1300"/>
        <w:gridCol w:w="1360"/>
        <w:gridCol w:w="1360"/>
      </w:tblGrid>
      <w:tr w:rsidR="00834FB8">
        <w:trPr>
          <w:trHeight w:val="315"/>
        </w:trPr>
        <w:tc>
          <w:tcPr>
            <w:tcW w:w="14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序号</w:t>
            </w:r>
          </w:p>
        </w:tc>
        <w:tc>
          <w:tcPr>
            <w:tcW w:w="1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a</w:t>
            </w:r>
            <w:r>
              <w:rPr>
                <w:rFonts w:hint="eastAsia"/>
              </w:rPr>
              <w:t>线</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b</w:t>
            </w:r>
            <w:r>
              <w:rPr>
                <w:rFonts w:hint="eastAsia"/>
              </w:rPr>
              <w:t>线</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序号</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a</w:t>
            </w:r>
            <w:r>
              <w:rPr>
                <w:rFonts w:hint="eastAsia"/>
              </w:rPr>
              <w:t>线</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b</w:t>
            </w:r>
            <w:r>
              <w:rPr>
                <w:rFonts w:hint="eastAsia"/>
              </w:rPr>
              <w:t>线</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4</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白</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棕</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17</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黄</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桔</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5</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白</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灰</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18</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黄</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绿</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lastRenderedPageBreak/>
              <w:t>6</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红</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蓝</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19</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黄</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棕</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7</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红</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桔</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20</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黄</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灰</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8</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红</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绿</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21</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紫</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蓝</w:t>
            </w:r>
          </w:p>
        </w:tc>
      </w:tr>
      <w:tr w:rsidR="00834FB8">
        <w:trPr>
          <w:trHeight w:val="285"/>
        </w:trPr>
        <w:tc>
          <w:tcPr>
            <w:tcW w:w="14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9</w:t>
            </w:r>
          </w:p>
        </w:tc>
        <w:tc>
          <w:tcPr>
            <w:tcW w:w="1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红</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棕</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22</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紫</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桔</w:t>
            </w:r>
          </w:p>
        </w:tc>
      </w:tr>
      <w:tr w:rsidR="00834FB8">
        <w:trPr>
          <w:trHeight w:val="285"/>
        </w:trPr>
        <w:tc>
          <w:tcPr>
            <w:tcW w:w="14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10</w:t>
            </w:r>
          </w:p>
        </w:tc>
        <w:tc>
          <w:tcPr>
            <w:tcW w:w="1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红</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灰</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23</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紫</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绿</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11</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黑</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蓝</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24</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紫</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棕</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12</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黑</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桔</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25</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紫</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灰</w:t>
            </w:r>
          </w:p>
        </w:tc>
      </w:tr>
      <w:tr w:rsidR="00834FB8">
        <w:trPr>
          <w:trHeight w:val="285"/>
        </w:trPr>
        <w:tc>
          <w:tcPr>
            <w:tcW w:w="143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t>13</w:t>
            </w: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黑</w:t>
            </w:r>
          </w:p>
        </w:tc>
        <w:tc>
          <w:tcPr>
            <w:tcW w:w="14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绿</w:t>
            </w:r>
          </w:p>
        </w:tc>
        <w:tc>
          <w:tcPr>
            <w:tcW w:w="13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34FB8" w:rsidRDefault="001700A5" w:rsidP="000E26BA">
            <w:pPr>
              <w:spacing w:line="240" w:lineRule="auto"/>
              <w:ind w:firstLine="480"/>
              <w:jc w:val="center"/>
            </w:pPr>
            <w:r>
              <w:rPr>
                <w:rFonts w:hint="eastAsia"/>
              </w:rPr>
              <w:t xml:space="preserve">　</w:t>
            </w:r>
          </w:p>
        </w:tc>
      </w:tr>
    </w:tbl>
    <w:p w:rsidR="00834FB8" w:rsidRDefault="001700A5">
      <w:pPr>
        <w:pStyle w:val="afffffffffffe"/>
        <w:ind w:left="0"/>
        <w:rPr>
          <w:rFonts w:ascii="宋体" w:eastAsia="宋体" w:hAnsi="宋体" w:hint="default"/>
          <w:sz w:val="24"/>
          <w:szCs w:val="24"/>
        </w:rPr>
      </w:pPr>
      <w:r>
        <w:rPr>
          <w:rFonts w:ascii="宋体" w:eastAsia="宋体" w:hAnsi="宋体"/>
          <w:sz w:val="24"/>
          <w:szCs w:val="24"/>
        </w:rPr>
        <w:t>缆芯</w:t>
      </w:r>
    </w:p>
    <w:p w:rsidR="00834FB8" w:rsidRDefault="001700A5">
      <w:pPr>
        <w:tabs>
          <w:tab w:val="left" w:pos="8280"/>
        </w:tabs>
        <w:spacing w:line="240" w:lineRule="auto"/>
        <w:ind w:rightChars="-85" w:right="-204" w:firstLine="480"/>
        <w:rPr>
          <w:lang w:eastAsia="zh-CN"/>
        </w:rPr>
      </w:pPr>
      <w:r>
        <w:rPr>
          <w:rFonts w:hint="eastAsia"/>
          <w:lang w:eastAsia="zh-CN"/>
        </w:rPr>
        <w:t>缆芯由若干线组绞合而成，缆芯的推荐结构见表8。</w:t>
      </w:r>
    </w:p>
    <w:p w:rsidR="00834FB8" w:rsidRDefault="001700A5" w:rsidP="000E26BA">
      <w:pPr>
        <w:tabs>
          <w:tab w:val="left" w:pos="8280"/>
        </w:tabs>
        <w:spacing w:line="240" w:lineRule="auto"/>
        <w:ind w:rightChars="-85" w:right="-204" w:firstLine="480"/>
        <w:jc w:val="center"/>
      </w:pPr>
      <w:r>
        <w:rPr>
          <w:rFonts w:hint="eastAsia"/>
        </w:rPr>
        <w:t>表8  缆芯的推荐结构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1"/>
        <w:gridCol w:w="5286"/>
      </w:tblGrid>
      <w:tr w:rsidR="00834FB8">
        <w:trPr>
          <w:trHeight w:val="310"/>
        </w:trPr>
        <w:tc>
          <w:tcPr>
            <w:tcW w:w="3021" w:type="dxa"/>
            <w:noWrap/>
          </w:tcPr>
          <w:p w:rsidR="00834FB8" w:rsidRDefault="001700A5" w:rsidP="000E26BA">
            <w:pPr>
              <w:tabs>
                <w:tab w:val="left" w:pos="8280"/>
              </w:tabs>
              <w:spacing w:line="240" w:lineRule="auto"/>
              <w:ind w:rightChars="-85" w:right="-204" w:firstLine="480"/>
              <w:jc w:val="center"/>
            </w:pPr>
            <w:r>
              <w:rPr>
                <w:rFonts w:hint="eastAsia"/>
              </w:rPr>
              <w:t>标称对线组数</w:t>
            </w:r>
          </w:p>
        </w:tc>
        <w:tc>
          <w:tcPr>
            <w:tcW w:w="5286" w:type="dxa"/>
            <w:noWrap/>
          </w:tcPr>
          <w:p w:rsidR="00834FB8" w:rsidRDefault="001700A5" w:rsidP="000E26BA">
            <w:pPr>
              <w:tabs>
                <w:tab w:val="left" w:pos="8280"/>
              </w:tabs>
              <w:spacing w:line="240" w:lineRule="auto"/>
              <w:ind w:rightChars="-85" w:right="-204" w:firstLine="480"/>
              <w:jc w:val="center"/>
            </w:pPr>
            <w:r>
              <w:rPr>
                <w:rFonts w:hint="eastAsia"/>
              </w:rPr>
              <w:t>缆芯结构</w:t>
            </w:r>
          </w:p>
        </w:tc>
      </w:tr>
      <w:tr w:rsidR="00834FB8">
        <w:trPr>
          <w:trHeight w:val="310"/>
        </w:trPr>
        <w:tc>
          <w:tcPr>
            <w:tcW w:w="3021" w:type="dxa"/>
            <w:noWrap/>
          </w:tcPr>
          <w:p w:rsidR="00834FB8" w:rsidRDefault="001700A5" w:rsidP="000E26BA">
            <w:pPr>
              <w:tabs>
                <w:tab w:val="left" w:pos="8280"/>
              </w:tabs>
              <w:spacing w:line="240" w:lineRule="auto"/>
              <w:ind w:rightChars="-85" w:right="-204" w:firstLine="480"/>
              <w:jc w:val="center"/>
            </w:pPr>
            <w:r>
              <w:rPr>
                <w:rFonts w:hint="eastAsia"/>
              </w:rPr>
              <w:t>20</w:t>
            </w:r>
          </w:p>
        </w:tc>
        <w:tc>
          <w:tcPr>
            <w:tcW w:w="5286" w:type="dxa"/>
            <w:noWrap/>
          </w:tcPr>
          <w:p w:rsidR="00834FB8" w:rsidRDefault="001700A5" w:rsidP="000E26BA">
            <w:pPr>
              <w:spacing w:line="240" w:lineRule="auto"/>
              <w:ind w:firstLine="480"/>
              <w:jc w:val="center"/>
            </w:pPr>
            <w:r>
              <w:rPr>
                <w:rFonts w:hint="eastAsia"/>
              </w:rPr>
              <w:t xml:space="preserve">  同心式绞合</w:t>
            </w:r>
          </w:p>
        </w:tc>
      </w:tr>
    </w:tbl>
    <w:p w:rsidR="00834FB8" w:rsidRDefault="001700A5">
      <w:pPr>
        <w:pStyle w:val="afffffffffffe"/>
        <w:ind w:left="0"/>
        <w:rPr>
          <w:rFonts w:ascii="宋体" w:eastAsia="宋体" w:hAnsi="宋体" w:hint="default"/>
          <w:sz w:val="24"/>
          <w:szCs w:val="24"/>
        </w:rPr>
      </w:pPr>
      <w:r>
        <w:rPr>
          <w:rFonts w:ascii="宋体" w:eastAsia="宋体" w:hAnsi="宋体"/>
          <w:sz w:val="24"/>
          <w:szCs w:val="24"/>
        </w:rPr>
        <w:t>包带</w:t>
      </w:r>
    </w:p>
    <w:p w:rsidR="00834FB8" w:rsidRDefault="001700A5">
      <w:pPr>
        <w:spacing w:line="240" w:lineRule="auto"/>
        <w:ind w:firstLine="480"/>
        <w:rPr>
          <w:lang w:eastAsia="zh-CN"/>
        </w:rPr>
      </w:pPr>
      <w:r>
        <w:rPr>
          <w:lang w:eastAsia="zh-CN"/>
        </w:rPr>
        <w:t>缆芯外面应采用非吸湿性和非吸油性的绝缘带重叠绕包或纵包。绕包带应扎紧，其重叠部分应不小于带宽的20%，最小不得低于</w:t>
      </w:r>
      <w:r>
        <w:rPr>
          <w:rFonts w:hint="eastAsia"/>
          <w:lang w:eastAsia="zh-CN"/>
        </w:rPr>
        <w:t>5</w:t>
      </w:r>
      <w:r>
        <w:rPr>
          <w:lang w:eastAsia="zh-CN"/>
        </w:rPr>
        <w:t>mm。</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粘结护层</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粘结护层用铝-塑复合带符合MT818.14-1999附录A的规定。</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在塑料绕包带外纵包一层铝-塑复合带。该护层必须连续、完整。</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内护套</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电缆的内护套采用聚乙烯电缆料。</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内护套应紧密挤包在铝-塑复合带外构成粘结护层，内护套表面应平整，无裂缝及其他机械损伤。</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内护套的标称厚度符合表3的规定，并允许有20%的负偏差。</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电缆内护套老化前、后的机械性能符合表5的要求。</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外护套</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外护套颜色为蓝色，材料应采用聚氯乙烯电缆料，其性能符合GB/T 8815的规定。</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电缆的外护套老化前、后的机械性能符合表5的要求。</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电缆外径</w:t>
      </w:r>
    </w:p>
    <w:p w:rsidR="00834FB8" w:rsidRDefault="001700A5">
      <w:pPr>
        <w:pStyle w:val="afff4"/>
        <w:ind w:firstLine="480"/>
        <w:rPr>
          <w:sz w:val="24"/>
          <w:szCs w:val="24"/>
        </w:rPr>
      </w:pPr>
      <w:r>
        <w:rPr>
          <w:rFonts w:hint="eastAsia"/>
          <w:sz w:val="24"/>
          <w:szCs w:val="24"/>
        </w:rPr>
        <w:t>电缆的平均外径应不大于表3规定的最大值。</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成品电缆</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电缆导电线芯不得有断线，对间连电、混线现象。</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电缆任意对线组的工作电容应不大于0.06</w:t>
      </w:r>
      <w:r>
        <w:rPr>
          <w:rFonts w:ascii="宋体" w:eastAsia="宋体" w:hAnsi="宋体"/>
          <w:kern w:val="2"/>
          <w:szCs w:val="24"/>
        </w:rPr>
        <w:t>μ</w:t>
      </w:r>
      <w:r>
        <w:rPr>
          <w:rFonts w:ascii="宋体" w:eastAsia="宋体" w:hAnsi="宋体"/>
          <w:kern w:val="2"/>
          <w:szCs w:val="24"/>
          <w:lang w:eastAsia="zh-CN"/>
        </w:rPr>
        <w:t>F/km。</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耐交流电压性能： 电缆绝缘芯线间及绝缘线芯与屏蔽间应能经历时间1min、1.5kv交流电压的试验，不允许有击穿和闪络现象。</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电缆在500m长度上任意两对线芯间的远端串音衰减应不小于70dB。</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电缆工作对的直流电阻差应不大于环阻的2%。</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电缆固有衰减应不大于0.95dB/km。</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电缆在1km长度上每根线芯的电感应不大于800</w:t>
      </w:r>
      <w:r>
        <w:rPr>
          <w:rFonts w:ascii="宋体" w:eastAsia="宋体" w:hAnsi="宋体"/>
          <w:kern w:val="2"/>
          <w:szCs w:val="24"/>
        </w:rPr>
        <w:t>μ</w:t>
      </w:r>
      <w:r>
        <w:rPr>
          <w:rFonts w:ascii="宋体" w:eastAsia="宋体" w:hAnsi="宋体"/>
          <w:kern w:val="2"/>
          <w:szCs w:val="24"/>
          <w:lang w:eastAsia="zh-CN"/>
        </w:rPr>
        <w:t>H。</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电缆低温静弯曲性能：应经受低温静弯曲试验。试验温度为-10℃。试验后电缆表面不应有目力可见的裂纹和破口。</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lastRenderedPageBreak/>
        <w:t>低温冲击试验：电缆应经受低温冲击试验。试验温度为-10℃。试验后电缆表面应无损伤，线芯间无短路和断路。</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低温拉伸实验：电缆应经受低温拉伸试验。试验温度为-10℃。</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高温实验：电缆应经受高温试验，实验后电缆表面不应有目力可见的裂纹与破口。</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湿热实验：电缆应经受湿热试验。高温温度+40℃，周期6d。实验后应立即检查，其绝缘电阻应不小于100M</w:t>
      </w:r>
      <w:r>
        <w:rPr>
          <w:rFonts w:ascii="宋体" w:eastAsia="宋体" w:hAnsi="宋体"/>
          <w:kern w:val="2"/>
          <w:szCs w:val="24"/>
        </w:rPr>
        <w:t>Ω</w:t>
      </w:r>
      <w:r>
        <w:rPr>
          <w:rFonts w:ascii="宋体" w:eastAsia="宋体" w:hAnsi="宋体"/>
          <w:kern w:val="2"/>
          <w:szCs w:val="24"/>
          <w:lang w:eastAsia="zh-CN"/>
        </w:rPr>
        <w:t>·kM，线间耐工频电压1.5kV，1 min  不击穿，且电缆表面无皱纹、气泡、裂纹。</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密封性能：电缆应进行密封性能试验。</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阻燃性能：电缆阻燃性能应达到MT386标准中5.3、5.4规定的实验要求。</w:t>
      </w:r>
    </w:p>
    <w:p w:rsidR="00834FB8" w:rsidRDefault="001700A5">
      <w:pPr>
        <w:pStyle w:val="afffffffffffe"/>
        <w:ind w:left="0"/>
        <w:rPr>
          <w:rFonts w:ascii="宋体" w:eastAsia="宋体" w:hAnsi="宋体" w:hint="default"/>
          <w:sz w:val="24"/>
          <w:szCs w:val="24"/>
        </w:rPr>
      </w:pPr>
      <w:r>
        <w:rPr>
          <w:rFonts w:ascii="宋体" w:eastAsia="宋体" w:hAnsi="宋体"/>
          <w:sz w:val="24"/>
          <w:szCs w:val="24"/>
        </w:rPr>
        <w:t>工作条件</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电缆导体的长期允许工作温度-40℃～+50℃，月平均最大相对湿度为95%（+25℃时）；</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电缆允许敷设与安装的温度应不低于-10℃；</w:t>
      </w:r>
    </w:p>
    <w:p w:rsidR="00834FB8" w:rsidRDefault="001700A5" w:rsidP="000E26BA">
      <w:pPr>
        <w:pStyle w:val="afffffffffa"/>
        <w:spacing w:line="240" w:lineRule="auto"/>
        <w:ind w:firstLine="482"/>
        <w:rPr>
          <w:rFonts w:ascii="宋体" w:eastAsia="宋体" w:hAnsi="宋体" w:hint="default"/>
          <w:kern w:val="2"/>
          <w:szCs w:val="24"/>
          <w:lang w:eastAsia="zh-CN"/>
        </w:rPr>
      </w:pPr>
      <w:r>
        <w:rPr>
          <w:rFonts w:ascii="宋体" w:eastAsia="宋体" w:hAnsi="宋体"/>
          <w:kern w:val="2"/>
          <w:szCs w:val="24"/>
          <w:lang w:eastAsia="zh-CN"/>
        </w:rPr>
        <w:t>电缆最小弯曲半径为外径的15倍。</w:t>
      </w:r>
    </w:p>
    <w:p w:rsidR="00834FB8" w:rsidRDefault="00834FB8" w:rsidP="000E26BA">
      <w:pPr>
        <w:spacing w:line="240" w:lineRule="auto"/>
        <w:ind w:firstLine="480"/>
        <w:rPr>
          <w:u w:val="single"/>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adjustRightInd w:val="0"/>
        <w:spacing w:before="120" w:line="240" w:lineRule="auto"/>
        <w:ind w:firstLine="643"/>
        <w:jc w:val="center"/>
        <w:rPr>
          <w:rFonts w:ascii="黑体" w:eastAsia="黑体" w:hAnsi="黑体" w:cs="Microsoft JhengHei"/>
          <w:bCs/>
          <w:sz w:val="28"/>
          <w:szCs w:val="28"/>
          <w:lang w:eastAsia="zh-CN"/>
        </w:rPr>
      </w:pPr>
      <w:r>
        <w:rPr>
          <w:rFonts w:eastAsia="黑体" w:cs="Times New Roman" w:hint="eastAsia"/>
          <w:b/>
          <w:bCs/>
          <w:sz w:val="32"/>
          <w:szCs w:val="21"/>
          <w:lang w:eastAsia="zh-CN"/>
        </w:rPr>
        <w:t>EL2-35-2.</w:t>
      </w:r>
      <w:r>
        <w:rPr>
          <w:rFonts w:ascii="黑体" w:eastAsia="黑体" w:hAnsi="黑体" w:cs="Microsoft JhengHei" w:hint="eastAsia"/>
          <w:bCs/>
          <w:sz w:val="28"/>
          <w:szCs w:val="28"/>
          <w:lang w:eastAsia="zh-CN"/>
        </w:rPr>
        <w:t>MHYV 煤矿用阻燃通信电缆技术规范</w:t>
      </w:r>
    </w:p>
    <w:p w:rsidR="00834FB8" w:rsidRDefault="001700A5">
      <w:pPr>
        <w:adjustRightInd w:val="0"/>
        <w:spacing w:before="120" w:line="240" w:lineRule="auto"/>
        <w:ind w:firstLine="560"/>
        <w:jc w:val="center"/>
        <w:rPr>
          <w:rFonts w:ascii="黑体" w:eastAsia="黑体" w:hAnsi="黑体" w:cs="Microsoft JhengHei"/>
          <w:bCs/>
          <w:sz w:val="28"/>
          <w:szCs w:val="28"/>
          <w:lang w:eastAsia="zh-CN"/>
        </w:rPr>
      </w:pPr>
      <w:r>
        <w:rPr>
          <w:rFonts w:ascii="黑体" w:eastAsia="黑体" w:hAnsi="黑体" w:cs="Microsoft JhengHei"/>
          <w:bCs/>
          <w:sz w:val="28"/>
          <w:szCs w:val="28"/>
          <w:lang w:eastAsia="zh-CN"/>
        </w:rPr>
        <w:t>煤矿用聚乙烯绝缘聚氯乙烯护套阻燃通信电缆技术规范</w:t>
      </w: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spacing w:line="240" w:lineRule="auto"/>
        <w:ind w:firstLine="643"/>
        <w:jc w:val="center"/>
        <w:rPr>
          <w:sz w:val="20"/>
          <w:lang w:eastAsia="zh-CN"/>
        </w:rPr>
      </w:pPr>
      <w:r>
        <w:rPr>
          <w:b/>
          <w:sz w:val="32"/>
          <w:lang w:eastAsia="zh-CN"/>
        </w:rPr>
        <w:t>煤矿用阻燃通信电缆</w:t>
      </w:r>
    </w:p>
    <w:p w:rsidR="00834FB8" w:rsidRDefault="001700A5" w:rsidP="000E26BA">
      <w:pPr>
        <w:spacing w:line="240" w:lineRule="auto"/>
        <w:ind w:firstLine="480"/>
        <w:rPr>
          <w:lang w:eastAsia="zh-CN"/>
        </w:rPr>
      </w:pPr>
      <w:r>
        <w:rPr>
          <w:lang w:eastAsia="zh-CN"/>
        </w:rPr>
        <w:t>1.范围</w:t>
      </w:r>
    </w:p>
    <w:p w:rsidR="00834FB8" w:rsidRDefault="001700A5" w:rsidP="000E26BA">
      <w:pPr>
        <w:spacing w:line="240" w:lineRule="auto"/>
        <w:ind w:firstLine="480"/>
        <w:rPr>
          <w:lang w:eastAsia="zh-CN"/>
        </w:rPr>
      </w:pPr>
      <w:r>
        <w:rPr>
          <w:lang w:eastAsia="zh-CN"/>
        </w:rPr>
        <w:t xml:space="preserve">    本技术规范规定了煤矿用阻燃通信电缆（以下简称电缆）的分类与命名、技术要求与试验方法、检验规则、标志、包装、运输和贮存等。</w:t>
      </w:r>
    </w:p>
    <w:p w:rsidR="00834FB8" w:rsidRDefault="001700A5">
      <w:pPr>
        <w:spacing w:line="240" w:lineRule="auto"/>
        <w:ind w:firstLine="480"/>
        <w:rPr>
          <w:lang w:eastAsia="zh-CN"/>
        </w:rPr>
      </w:pPr>
      <w:r>
        <w:rPr>
          <w:lang w:eastAsia="zh-CN"/>
        </w:rPr>
        <w:t>本技术规范适用于煤矿用铜芯聚乙烯绝缘聚氯乙烯护套固定和移动类通信电缆。</w:t>
      </w:r>
    </w:p>
    <w:p w:rsidR="00834FB8" w:rsidRDefault="001700A5" w:rsidP="000E26BA">
      <w:pPr>
        <w:spacing w:line="240" w:lineRule="auto"/>
        <w:ind w:firstLine="480"/>
        <w:rPr>
          <w:lang w:eastAsia="zh-CN"/>
        </w:rPr>
      </w:pPr>
      <w:r>
        <w:rPr>
          <w:lang w:eastAsia="zh-CN"/>
        </w:rPr>
        <w:t>2 使用范围</w:t>
      </w:r>
    </w:p>
    <w:p w:rsidR="00834FB8" w:rsidRDefault="001700A5">
      <w:pPr>
        <w:spacing w:line="240" w:lineRule="auto"/>
        <w:ind w:firstLine="480"/>
        <w:rPr>
          <w:lang w:eastAsia="zh-CN"/>
        </w:rPr>
      </w:pPr>
      <w:r>
        <w:rPr>
          <w:lang w:eastAsia="zh-CN"/>
        </w:rPr>
        <w:t>用于矿场作普通信号传输，适用于固定敷设。</w:t>
      </w:r>
    </w:p>
    <w:p w:rsidR="00834FB8" w:rsidRDefault="001700A5" w:rsidP="000E26BA">
      <w:pPr>
        <w:numPr>
          <w:ilvl w:val="0"/>
          <w:numId w:val="16"/>
        </w:numPr>
        <w:spacing w:line="240" w:lineRule="auto"/>
        <w:ind w:firstLine="480"/>
      </w:pPr>
      <w:r>
        <w:rPr>
          <w:rFonts w:hint="eastAsia"/>
        </w:rPr>
        <w:t>参照执行标准</w:t>
      </w:r>
    </w:p>
    <w:p w:rsidR="00834FB8" w:rsidRDefault="001700A5">
      <w:pPr>
        <w:spacing w:line="240" w:lineRule="auto"/>
        <w:ind w:firstLine="480"/>
      </w:pPr>
      <w:r>
        <w:rPr>
          <w:rFonts w:hint="eastAsia"/>
          <w:szCs w:val="21"/>
        </w:rPr>
        <w:t>Q/JG 1710-2016及MT 818.14</w:t>
      </w:r>
    </w:p>
    <w:p w:rsidR="00834FB8" w:rsidRDefault="001700A5" w:rsidP="000E26BA">
      <w:pPr>
        <w:numPr>
          <w:ilvl w:val="0"/>
          <w:numId w:val="16"/>
        </w:numPr>
        <w:spacing w:line="240" w:lineRule="auto"/>
        <w:ind w:firstLine="480"/>
      </w:pPr>
      <w:r>
        <w:t>产品命名和型号规格</w:t>
      </w:r>
    </w:p>
    <w:p w:rsidR="00834FB8" w:rsidRDefault="001700A5" w:rsidP="000E26BA">
      <w:pPr>
        <w:spacing w:line="240" w:lineRule="auto"/>
        <w:ind w:firstLine="480"/>
      </w:pPr>
      <w:r>
        <w:t>4.1 型号</w:t>
      </w:r>
    </w:p>
    <w:p w:rsidR="00834FB8" w:rsidRDefault="001700A5" w:rsidP="000E26BA">
      <w:pPr>
        <w:spacing w:line="240" w:lineRule="auto"/>
        <w:ind w:firstLine="480"/>
      </w:pPr>
      <w:r>
        <w:lastRenderedPageBreak/>
        <w:t>电缆型号见表1。</w:t>
      </w:r>
    </w:p>
    <w:p w:rsidR="00834FB8" w:rsidRDefault="001700A5" w:rsidP="000E26BA">
      <w:pPr>
        <w:spacing w:line="240" w:lineRule="auto"/>
        <w:ind w:firstLine="480"/>
        <w:jc w:val="center"/>
      </w:pPr>
      <w:r>
        <w:t>表1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2"/>
        <w:gridCol w:w="6662"/>
      </w:tblGrid>
      <w:tr w:rsidR="00834FB8">
        <w:trPr>
          <w:trHeight w:val="300"/>
        </w:trPr>
        <w:tc>
          <w:tcPr>
            <w:tcW w:w="2372" w:type="dxa"/>
            <w:noWrap/>
            <w:vAlign w:val="center"/>
          </w:tcPr>
          <w:p w:rsidR="00834FB8" w:rsidRDefault="001700A5" w:rsidP="000E26BA">
            <w:pPr>
              <w:spacing w:line="240" w:lineRule="auto"/>
              <w:ind w:firstLine="480"/>
              <w:jc w:val="center"/>
              <w:rPr>
                <w:vertAlign w:val="superscript"/>
              </w:rPr>
            </w:pPr>
            <w:r>
              <w:t>型号</w:t>
            </w:r>
          </w:p>
        </w:tc>
        <w:tc>
          <w:tcPr>
            <w:tcW w:w="6662" w:type="dxa"/>
            <w:noWrap/>
            <w:vAlign w:val="center"/>
          </w:tcPr>
          <w:p w:rsidR="00834FB8" w:rsidRDefault="001700A5" w:rsidP="000E26BA">
            <w:pPr>
              <w:spacing w:line="240" w:lineRule="auto"/>
              <w:ind w:firstLine="480"/>
              <w:jc w:val="center"/>
            </w:pPr>
            <w:r>
              <w:t>MHYV</w:t>
            </w:r>
          </w:p>
        </w:tc>
      </w:tr>
      <w:tr w:rsidR="00834FB8">
        <w:trPr>
          <w:trHeight w:val="448"/>
        </w:trPr>
        <w:tc>
          <w:tcPr>
            <w:tcW w:w="2372" w:type="dxa"/>
            <w:noWrap/>
            <w:vAlign w:val="center"/>
          </w:tcPr>
          <w:p w:rsidR="00834FB8" w:rsidRDefault="001700A5" w:rsidP="000E26BA">
            <w:pPr>
              <w:spacing w:line="240" w:lineRule="auto"/>
              <w:ind w:firstLine="480"/>
              <w:jc w:val="center"/>
            </w:pPr>
            <w:r>
              <w:t>名称</w:t>
            </w:r>
          </w:p>
        </w:tc>
        <w:tc>
          <w:tcPr>
            <w:tcW w:w="6662" w:type="dxa"/>
            <w:noWrap/>
            <w:vAlign w:val="center"/>
          </w:tcPr>
          <w:p w:rsidR="00834FB8" w:rsidRDefault="001700A5" w:rsidP="000E26BA">
            <w:pPr>
              <w:spacing w:line="240" w:lineRule="auto"/>
              <w:ind w:firstLine="480"/>
              <w:jc w:val="center"/>
              <w:rPr>
                <w:lang w:eastAsia="zh-CN"/>
              </w:rPr>
            </w:pPr>
            <w:r>
              <w:rPr>
                <w:lang w:eastAsia="zh-CN"/>
              </w:rPr>
              <w:t>煤矿用聚乙烯绝缘聚氯乙烯护套通信电缆</w:t>
            </w:r>
          </w:p>
        </w:tc>
      </w:tr>
    </w:tbl>
    <w:p w:rsidR="00834FB8" w:rsidRDefault="001700A5" w:rsidP="000E26BA">
      <w:pPr>
        <w:spacing w:line="240" w:lineRule="auto"/>
        <w:ind w:firstLine="480"/>
        <w:rPr>
          <w:lang w:eastAsia="zh-CN"/>
        </w:rPr>
      </w:pPr>
      <w:r>
        <w:rPr>
          <w:lang w:eastAsia="zh-CN"/>
        </w:rPr>
        <w:t>4.2 命名代号</w:t>
      </w:r>
    </w:p>
    <w:p w:rsidR="00834FB8" w:rsidRDefault="001700A5" w:rsidP="000E26BA">
      <w:pPr>
        <w:spacing w:line="240" w:lineRule="auto"/>
        <w:ind w:firstLine="480"/>
        <w:rPr>
          <w:lang w:eastAsia="zh-CN"/>
        </w:rPr>
      </w:pPr>
      <w:r>
        <w:rPr>
          <w:lang w:eastAsia="zh-CN"/>
        </w:rPr>
        <w:t>4.2.1 系列代号………………………………………MH</w:t>
      </w:r>
    </w:p>
    <w:p w:rsidR="00834FB8" w:rsidRDefault="001700A5" w:rsidP="000E26BA">
      <w:pPr>
        <w:spacing w:line="240" w:lineRule="auto"/>
        <w:ind w:firstLine="480"/>
        <w:rPr>
          <w:lang w:eastAsia="zh-CN"/>
        </w:rPr>
      </w:pPr>
      <w:r>
        <w:rPr>
          <w:lang w:eastAsia="zh-CN"/>
        </w:rPr>
        <w:t>4.2.2 材料特征代号</w:t>
      </w:r>
    </w:p>
    <w:p w:rsidR="00834FB8" w:rsidRDefault="001700A5" w:rsidP="000E26BA">
      <w:pPr>
        <w:spacing w:line="240" w:lineRule="auto"/>
        <w:ind w:firstLine="480"/>
        <w:rPr>
          <w:lang w:eastAsia="zh-CN"/>
        </w:rPr>
      </w:pPr>
      <w:r>
        <w:rPr>
          <w:lang w:eastAsia="zh-CN"/>
        </w:rPr>
        <w:t>铜导体…………………………………………………省略</w:t>
      </w:r>
    </w:p>
    <w:p w:rsidR="00834FB8" w:rsidRDefault="001700A5" w:rsidP="000E26BA">
      <w:pPr>
        <w:spacing w:line="240" w:lineRule="auto"/>
        <w:ind w:firstLine="480"/>
        <w:rPr>
          <w:lang w:eastAsia="zh-CN"/>
        </w:rPr>
      </w:pPr>
      <w:r>
        <w:rPr>
          <w:lang w:eastAsia="zh-CN"/>
        </w:rPr>
        <w:t>聚乙烯绝缘………………………………………………Y</w:t>
      </w:r>
    </w:p>
    <w:p w:rsidR="00834FB8" w:rsidRDefault="001700A5" w:rsidP="000E26BA">
      <w:pPr>
        <w:spacing w:line="240" w:lineRule="auto"/>
        <w:ind w:firstLine="480"/>
        <w:rPr>
          <w:lang w:eastAsia="zh-CN"/>
        </w:rPr>
      </w:pPr>
      <w:r>
        <w:rPr>
          <w:lang w:eastAsia="zh-CN"/>
        </w:rPr>
        <w:t>聚氯乙烯护套……………………………………………V</w:t>
      </w:r>
    </w:p>
    <w:p w:rsidR="00834FB8" w:rsidRDefault="001700A5" w:rsidP="000E26BA">
      <w:pPr>
        <w:numPr>
          <w:ilvl w:val="0"/>
          <w:numId w:val="17"/>
        </w:numPr>
        <w:spacing w:line="240" w:lineRule="auto"/>
        <w:ind w:firstLine="480"/>
      </w:pPr>
      <w:r>
        <w:t>技术要求与试验方法</w:t>
      </w:r>
    </w:p>
    <w:p w:rsidR="00834FB8" w:rsidRDefault="001700A5" w:rsidP="000E26BA">
      <w:pPr>
        <w:spacing w:line="240" w:lineRule="auto"/>
        <w:ind w:firstLine="480"/>
        <w:rPr>
          <w:lang w:eastAsia="zh-CN"/>
        </w:rPr>
      </w:pPr>
      <w:r>
        <w:rPr>
          <w:lang w:eastAsia="zh-CN"/>
        </w:rPr>
        <w:t>5.1  导体</w:t>
      </w:r>
    </w:p>
    <w:p w:rsidR="00834FB8" w:rsidRDefault="001700A5" w:rsidP="000E26BA">
      <w:pPr>
        <w:spacing w:line="240" w:lineRule="auto"/>
        <w:ind w:firstLine="480"/>
        <w:rPr>
          <w:lang w:eastAsia="zh-CN"/>
        </w:rPr>
      </w:pPr>
      <w:r>
        <w:rPr>
          <w:lang w:eastAsia="zh-CN"/>
        </w:rPr>
        <w:t>5.1.1导体材料应符合GB3953的规定的软圆铜线的要求。</w:t>
      </w:r>
    </w:p>
    <w:p w:rsidR="00834FB8" w:rsidRDefault="001700A5" w:rsidP="000E26BA">
      <w:pPr>
        <w:spacing w:line="240" w:lineRule="auto"/>
        <w:ind w:firstLine="480"/>
        <w:rPr>
          <w:lang w:eastAsia="zh-CN"/>
        </w:rPr>
      </w:pPr>
      <w:r>
        <w:rPr>
          <w:lang w:eastAsia="zh-CN"/>
        </w:rPr>
        <w:t>5.1.2 导体线芯应采用GB/T3956中第1种</w:t>
      </w:r>
      <w:r>
        <w:rPr>
          <w:rFonts w:hint="eastAsia"/>
          <w:lang w:eastAsia="zh-CN"/>
        </w:rPr>
        <w:t>或第2种</w:t>
      </w:r>
      <w:r>
        <w:rPr>
          <w:lang w:eastAsia="zh-CN"/>
        </w:rPr>
        <w:t xml:space="preserve">导体,导体结构如表2所示。 </w:t>
      </w:r>
    </w:p>
    <w:p w:rsidR="00834FB8" w:rsidRDefault="001700A5" w:rsidP="000E26BA">
      <w:pPr>
        <w:spacing w:line="240" w:lineRule="auto"/>
        <w:ind w:firstLine="480"/>
        <w:rPr>
          <w:lang w:eastAsia="zh-CN"/>
        </w:rPr>
      </w:pPr>
      <w:r>
        <w:rPr>
          <w:lang w:eastAsia="zh-CN"/>
        </w:rPr>
        <w:t>5.1.3导体表面应光洁、无油污、无损伤绝缘的毛刺、锐边以及凸起或断裂的单线。</w:t>
      </w:r>
    </w:p>
    <w:p w:rsidR="00834FB8" w:rsidRDefault="001700A5" w:rsidP="000E26BA">
      <w:pPr>
        <w:spacing w:line="240" w:lineRule="auto"/>
        <w:ind w:firstLine="480"/>
        <w:rPr>
          <w:lang w:eastAsia="zh-CN"/>
        </w:rPr>
      </w:pPr>
      <w:r>
        <w:rPr>
          <w:lang w:eastAsia="zh-CN"/>
        </w:rPr>
        <w:t>5.1.4  20℃时电缆导体的直流电阻应符合表2的要求.</w:t>
      </w:r>
    </w:p>
    <w:p w:rsidR="00834FB8" w:rsidRDefault="001700A5" w:rsidP="000E26BA">
      <w:pPr>
        <w:spacing w:line="240" w:lineRule="auto"/>
        <w:ind w:firstLine="480"/>
        <w:jc w:val="center"/>
      </w:pPr>
      <w:r>
        <w:t>表2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245"/>
        <w:gridCol w:w="2700"/>
        <w:gridCol w:w="2700"/>
      </w:tblGrid>
      <w:tr w:rsidR="00834FB8">
        <w:trPr>
          <w:cantSplit/>
          <w:trHeight w:val="300"/>
        </w:trPr>
        <w:tc>
          <w:tcPr>
            <w:tcW w:w="1635" w:type="dxa"/>
            <w:vMerge w:val="restart"/>
            <w:noWrap/>
            <w:vAlign w:val="center"/>
          </w:tcPr>
          <w:p w:rsidR="00834FB8" w:rsidRDefault="001700A5" w:rsidP="000E26BA">
            <w:pPr>
              <w:spacing w:line="240" w:lineRule="auto"/>
              <w:ind w:firstLine="480"/>
              <w:jc w:val="center"/>
            </w:pPr>
            <w:r>
              <w:t>标称截面</w:t>
            </w:r>
          </w:p>
          <w:p w:rsidR="00834FB8" w:rsidRDefault="001700A5" w:rsidP="000E26BA">
            <w:pPr>
              <w:spacing w:line="240" w:lineRule="auto"/>
              <w:ind w:firstLine="480"/>
              <w:jc w:val="center"/>
            </w:pPr>
            <w:r>
              <w:t>mm</w:t>
            </w:r>
            <w:r>
              <w:rPr>
                <w:vertAlign w:val="superscript"/>
              </w:rPr>
              <w:t>2</w:t>
            </w:r>
          </w:p>
        </w:tc>
        <w:tc>
          <w:tcPr>
            <w:tcW w:w="3945" w:type="dxa"/>
            <w:gridSpan w:val="2"/>
            <w:noWrap/>
            <w:vAlign w:val="center"/>
          </w:tcPr>
          <w:p w:rsidR="00834FB8" w:rsidRDefault="001700A5" w:rsidP="000E26BA">
            <w:pPr>
              <w:spacing w:line="240" w:lineRule="auto"/>
              <w:ind w:firstLine="480"/>
              <w:jc w:val="center"/>
            </w:pPr>
            <w:r>
              <w:t>导体结构</w:t>
            </w:r>
          </w:p>
        </w:tc>
        <w:tc>
          <w:tcPr>
            <w:tcW w:w="2700" w:type="dxa"/>
            <w:vMerge w:val="restart"/>
            <w:noWrap/>
            <w:vAlign w:val="center"/>
          </w:tcPr>
          <w:p w:rsidR="00834FB8" w:rsidRDefault="001700A5" w:rsidP="000E26BA">
            <w:pPr>
              <w:spacing w:line="240" w:lineRule="auto"/>
              <w:ind w:firstLine="480"/>
              <w:jc w:val="center"/>
              <w:rPr>
                <w:lang w:eastAsia="zh-CN"/>
              </w:rPr>
            </w:pPr>
            <w:r>
              <w:rPr>
                <w:lang w:eastAsia="zh-CN"/>
              </w:rPr>
              <w:t>20℃时导体直流电阻</w:t>
            </w:r>
          </w:p>
          <w:p w:rsidR="00834FB8" w:rsidRDefault="001700A5" w:rsidP="000E26BA">
            <w:pPr>
              <w:spacing w:line="240" w:lineRule="auto"/>
              <w:ind w:firstLine="480"/>
              <w:jc w:val="center"/>
              <w:rPr>
                <w:lang w:eastAsia="zh-CN"/>
              </w:rPr>
            </w:pPr>
            <w:r>
              <w:t>Ω</w:t>
            </w:r>
            <w:r>
              <w:rPr>
                <w:lang w:eastAsia="zh-CN"/>
              </w:rPr>
              <w:t xml:space="preserve">/km    </w:t>
            </w:r>
          </w:p>
        </w:tc>
      </w:tr>
      <w:tr w:rsidR="00834FB8">
        <w:trPr>
          <w:cantSplit/>
          <w:trHeight w:val="315"/>
        </w:trPr>
        <w:tc>
          <w:tcPr>
            <w:tcW w:w="1635" w:type="dxa"/>
            <w:vMerge/>
            <w:noWrap/>
            <w:vAlign w:val="center"/>
          </w:tcPr>
          <w:p w:rsidR="00834FB8" w:rsidRDefault="00834FB8" w:rsidP="000E26BA">
            <w:pPr>
              <w:spacing w:line="240" w:lineRule="auto"/>
              <w:ind w:firstLine="480"/>
              <w:jc w:val="center"/>
              <w:rPr>
                <w:lang w:eastAsia="zh-CN"/>
              </w:rPr>
            </w:pPr>
          </w:p>
        </w:tc>
        <w:tc>
          <w:tcPr>
            <w:tcW w:w="1245" w:type="dxa"/>
            <w:noWrap/>
            <w:vAlign w:val="center"/>
          </w:tcPr>
          <w:p w:rsidR="00834FB8" w:rsidRDefault="001700A5" w:rsidP="000E26BA">
            <w:pPr>
              <w:spacing w:line="240" w:lineRule="auto"/>
              <w:ind w:firstLine="480"/>
              <w:jc w:val="center"/>
            </w:pPr>
            <w:r>
              <w:t>种类</w:t>
            </w:r>
          </w:p>
        </w:tc>
        <w:tc>
          <w:tcPr>
            <w:tcW w:w="2700" w:type="dxa"/>
            <w:noWrap/>
            <w:vAlign w:val="center"/>
          </w:tcPr>
          <w:p w:rsidR="00834FB8" w:rsidRDefault="001700A5" w:rsidP="000E26BA">
            <w:pPr>
              <w:spacing w:line="240" w:lineRule="auto"/>
              <w:ind w:firstLine="480"/>
              <w:jc w:val="center"/>
              <w:rPr>
                <w:lang w:eastAsia="zh-CN"/>
              </w:rPr>
            </w:pPr>
            <w:r>
              <w:rPr>
                <w:lang w:eastAsia="zh-CN"/>
              </w:rPr>
              <w:t>根数/单线标称直径,mm</w:t>
            </w:r>
          </w:p>
        </w:tc>
        <w:tc>
          <w:tcPr>
            <w:tcW w:w="2700" w:type="dxa"/>
            <w:vMerge/>
            <w:noWrap/>
            <w:vAlign w:val="center"/>
          </w:tcPr>
          <w:p w:rsidR="00834FB8" w:rsidRDefault="00834FB8" w:rsidP="000E26BA">
            <w:pPr>
              <w:widowControl/>
              <w:spacing w:line="240" w:lineRule="auto"/>
              <w:ind w:firstLine="480"/>
              <w:jc w:val="center"/>
              <w:rPr>
                <w:lang w:eastAsia="zh-CN"/>
              </w:rPr>
            </w:pPr>
          </w:p>
        </w:tc>
      </w:tr>
      <w:tr w:rsidR="00834FB8">
        <w:trPr>
          <w:cantSplit/>
          <w:trHeight w:val="345"/>
        </w:trPr>
        <w:tc>
          <w:tcPr>
            <w:tcW w:w="1635" w:type="dxa"/>
            <w:noWrap/>
            <w:vAlign w:val="center"/>
          </w:tcPr>
          <w:p w:rsidR="00834FB8" w:rsidRDefault="001700A5" w:rsidP="000E26BA">
            <w:pPr>
              <w:spacing w:line="240" w:lineRule="auto"/>
              <w:ind w:firstLine="480"/>
              <w:jc w:val="center"/>
            </w:pPr>
            <w:r>
              <w:t>0.75</w:t>
            </w:r>
          </w:p>
        </w:tc>
        <w:tc>
          <w:tcPr>
            <w:tcW w:w="1245" w:type="dxa"/>
            <w:noWrap/>
            <w:vAlign w:val="center"/>
          </w:tcPr>
          <w:p w:rsidR="00834FB8" w:rsidRDefault="001700A5" w:rsidP="000E26BA">
            <w:pPr>
              <w:spacing w:line="240" w:lineRule="auto"/>
              <w:ind w:firstLine="480"/>
              <w:jc w:val="center"/>
            </w:pPr>
            <w:r>
              <w:t>1</w:t>
            </w:r>
          </w:p>
        </w:tc>
        <w:tc>
          <w:tcPr>
            <w:tcW w:w="2700" w:type="dxa"/>
            <w:noWrap/>
            <w:vAlign w:val="center"/>
          </w:tcPr>
          <w:p w:rsidR="00834FB8" w:rsidRDefault="001700A5" w:rsidP="000E26BA">
            <w:pPr>
              <w:spacing w:line="240" w:lineRule="auto"/>
              <w:ind w:firstLine="480"/>
              <w:jc w:val="center"/>
            </w:pPr>
            <w:r>
              <w:t>1/0.97</w:t>
            </w:r>
          </w:p>
        </w:tc>
        <w:tc>
          <w:tcPr>
            <w:tcW w:w="2700" w:type="dxa"/>
            <w:noWrap/>
            <w:vAlign w:val="center"/>
          </w:tcPr>
          <w:p w:rsidR="00834FB8" w:rsidRDefault="001700A5" w:rsidP="000E26BA">
            <w:pPr>
              <w:spacing w:line="240" w:lineRule="auto"/>
              <w:ind w:firstLine="480"/>
              <w:jc w:val="center"/>
            </w:pPr>
            <w:r>
              <w:t>≤24.5</w:t>
            </w:r>
          </w:p>
        </w:tc>
      </w:tr>
      <w:tr w:rsidR="00834FB8">
        <w:trPr>
          <w:cantSplit/>
          <w:trHeight w:val="345"/>
        </w:trPr>
        <w:tc>
          <w:tcPr>
            <w:tcW w:w="1635" w:type="dxa"/>
            <w:noWrap/>
            <w:vAlign w:val="center"/>
          </w:tcPr>
          <w:p w:rsidR="00834FB8" w:rsidRDefault="001700A5" w:rsidP="000E26BA">
            <w:pPr>
              <w:spacing w:line="240" w:lineRule="auto"/>
              <w:ind w:firstLine="480"/>
              <w:jc w:val="center"/>
            </w:pPr>
            <w:r>
              <w:rPr>
                <w:rFonts w:hint="eastAsia"/>
              </w:rPr>
              <w:t>1.0</w:t>
            </w:r>
          </w:p>
        </w:tc>
        <w:tc>
          <w:tcPr>
            <w:tcW w:w="1245" w:type="dxa"/>
            <w:noWrap/>
            <w:vAlign w:val="center"/>
          </w:tcPr>
          <w:p w:rsidR="00834FB8" w:rsidRDefault="001700A5" w:rsidP="000E26BA">
            <w:pPr>
              <w:spacing w:line="240" w:lineRule="auto"/>
              <w:ind w:firstLine="480"/>
              <w:jc w:val="center"/>
            </w:pPr>
            <w:r>
              <w:rPr>
                <w:rFonts w:hint="eastAsia"/>
              </w:rPr>
              <w:t>2</w:t>
            </w:r>
          </w:p>
        </w:tc>
        <w:tc>
          <w:tcPr>
            <w:tcW w:w="2700" w:type="dxa"/>
            <w:noWrap/>
            <w:vAlign w:val="center"/>
          </w:tcPr>
          <w:p w:rsidR="00834FB8" w:rsidRDefault="001700A5" w:rsidP="000E26BA">
            <w:pPr>
              <w:spacing w:line="240" w:lineRule="auto"/>
              <w:ind w:firstLine="480"/>
              <w:jc w:val="center"/>
            </w:pPr>
            <w:r>
              <w:rPr>
                <w:rFonts w:hint="eastAsia"/>
              </w:rPr>
              <w:t>7/0.43</w:t>
            </w:r>
          </w:p>
        </w:tc>
        <w:tc>
          <w:tcPr>
            <w:tcW w:w="2700" w:type="dxa"/>
            <w:noWrap/>
            <w:vAlign w:val="center"/>
          </w:tcPr>
          <w:p w:rsidR="00834FB8" w:rsidRDefault="001700A5" w:rsidP="000E26BA">
            <w:pPr>
              <w:spacing w:line="240" w:lineRule="auto"/>
              <w:ind w:firstLine="480"/>
              <w:jc w:val="center"/>
            </w:pPr>
            <w:r>
              <w:t>≤</w:t>
            </w:r>
            <w:r>
              <w:rPr>
                <w:rFonts w:hint="eastAsia"/>
              </w:rPr>
              <w:t>18.1</w:t>
            </w:r>
          </w:p>
        </w:tc>
      </w:tr>
      <w:tr w:rsidR="00834FB8">
        <w:trPr>
          <w:cantSplit/>
          <w:trHeight w:val="345"/>
        </w:trPr>
        <w:tc>
          <w:tcPr>
            <w:tcW w:w="1635" w:type="dxa"/>
            <w:noWrap/>
            <w:vAlign w:val="center"/>
          </w:tcPr>
          <w:p w:rsidR="00834FB8" w:rsidRDefault="001700A5" w:rsidP="000E26BA">
            <w:pPr>
              <w:spacing w:line="240" w:lineRule="auto"/>
              <w:ind w:firstLine="480"/>
              <w:jc w:val="center"/>
            </w:pPr>
            <w:r>
              <w:rPr>
                <w:rFonts w:hint="eastAsia"/>
              </w:rPr>
              <w:t>1.5</w:t>
            </w:r>
          </w:p>
        </w:tc>
        <w:tc>
          <w:tcPr>
            <w:tcW w:w="1245" w:type="dxa"/>
            <w:noWrap/>
            <w:vAlign w:val="center"/>
          </w:tcPr>
          <w:p w:rsidR="00834FB8" w:rsidRDefault="001700A5" w:rsidP="000E26BA">
            <w:pPr>
              <w:spacing w:line="240" w:lineRule="auto"/>
              <w:ind w:firstLine="480"/>
              <w:jc w:val="center"/>
            </w:pPr>
            <w:r>
              <w:rPr>
                <w:rFonts w:hint="eastAsia"/>
              </w:rPr>
              <w:t>2</w:t>
            </w:r>
          </w:p>
        </w:tc>
        <w:tc>
          <w:tcPr>
            <w:tcW w:w="2700" w:type="dxa"/>
            <w:noWrap/>
            <w:vAlign w:val="center"/>
          </w:tcPr>
          <w:p w:rsidR="00834FB8" w:rsidRDefault="001700A5" w:rsidP="000E26BA">
            <w:pPr>
              <w:spacing w:line="240" w:lineRule="auto"/>
              <w:ind w:firstLine="480"/>
              <w:jc w:val="center"/>
            </w:pPr>
            <w:r>
              <w:rPr>
                <w:rFonts w:hint="eastAsia"/>
              </w:rPr>
              <w:t>7/0.52</w:t>
            </w:r>
          </w:p>
        </w:tc>
        <w:tc>
          <w:tcPr>
            <w:tcW w:w="2700" w:type="dxa"/>
            <w:noWrap/>
            <w:vAlign w:val="center"/>
          </w:tcPr>
          <w:p w:rsidR="00834FB8" w:rsidRDefault="001700A5" w:rsidP="000E26BA">
            <w:pPr>
              <w:spacing w:line="240" w:lineRule="auto"/>
              <w:ind w:firstLine="480"/>
              <w:jc w:val="center"/>
            </w:pPr>
            <w:r>
              <w:t>≤</w:t>
            </w:r>
            <w:r>
              <w:rPr>
                <w:rFonts w:hint="eastAsia"/>
              </w:rPr>
              <w:t>12.1</w:t>
            </w:r>
          </w:p>
        </w:tc>
      </w:tr>
    </w:tbl>
    <w:p w:rsidR="00834FB8" w:rsidRDefault="001700A5" w:rsidP="000E26BA">
      <w:pPr>
        <w:spacing w:line="240" w:lineRule="auto"/>
        <w:ind w:firstLine="480"/>
      </w:pPr>
      <w:r>
        <w:t>5.2 绝缘</w:t>
      </w:r>
    </w:p>
    <w:p w:rsidR="00834FB8" w:rsidRDefault="001700A5" w:rsidP="000E26BA">
      <w:pPr>
        <w:spacing w:line="240" w:lineRule="auto"/>
        <w:ind w:firstLine="480"/>
        <w:rPr>
          <w:lang w:eastAsia="zh-CN"/>
        </w:rPr>
      </w:pPr>
      <w:r>
        <w:rPr>
          <w:lang w:eastAsia="zh-CN"/>
        </w:rPr>
        <w:t>5.2.1 绝缘采用低密度聚乙烯电缆料，其性能应符合GB11115中电缆料的要求。</w:t>
      </w:r>
    </w:p>
    <w:p w:rsidR="00834FB8" w:rsidRDefault="001700A5" w:rsidP="000E26BA">
      <w:pPr>
        <w:spacing w:line="240" w:lineRule="auto"/>
        <w:ind w:firstLine="480"/>
        <w:rPr>
          <w:lang w:eastAsia="zh-CN"/>
        </w:rPr>
      </w:pPr>
      <w:r>
        <w:rPr>
          <w:lang w:eastAsia="zh-CN"/>
        </w:rPr>
        <w:t>5.2.2 绝缘应紧密挤包在导体上，且应容易剥离而不损伤绝缘体、表面应光滑,色泽均匀,不应有裂缝及其他损伤。</w:t>
      </w:r>
    </w:p>
    <w:p w:rsidR="00834FB8" w:rsidRDefault="001700A5" w:rsidP="000E26BA">
      <w:pPr>
        <w:spacing w:line="240" w:lineRule="auto"/>
        <w:ind w:firstLine="480"/>
        <w:rPr>
          <w:lang w:eastAsia="zh-CN"/>
        </w:rPr>
      </w:pPr>
      <w:r>
        <w:rPr>
          <w:lang w:eastAsia="zh-CN"/>
        </w:rPr>
        <w:t>5.3 绝缘性能要求</w:t>
      </w:r>
    </w:p>
    <w:p w:rsidR="00834FB8" w:rsidRDefault="001700A5" w:rsidP="000E26BA">
      <w:pPr>
        <w:spacing w:line="240" w:lineRule="auto"/>
        <w:ind w:rightChars="98" w:right="235" w:firstLine="480"/>
        <w:rPr>
          <w:lang w:eastAsia="zh-CN"/>
        </w:rPr>
      </w:pPr>
      <w:r>
        <w:rPr>
          <w:lang w:eastAsia="zh-CN"/>
        </w:rPr>
        <w:t>5.3.1  绝缘线芯应能经受GB/T3048.9规定的交流火花试验作为中间检查。试验电压应符合表4的规定。</w:t>
      </w:r>
    </w:p>
    <w:p w:rsidR="00834FB8" w:rsidRDefault="001700A5" w:rsidP="000E26BA">
      <w:pPr>
        <w:spacing w:line="240" w:lineRule="auto"/>
        <w:ind w:firstLine="480"/>
        <w:jc w:val="center"/>
      </w:pPr>
      <w:r>
        <w:t>表4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255"/>
        <w:gridCol w:w="3225"/>
      </w:tblGrid>
      <w:tr w:rsidR="00834FB8">
        <w:trPr>
          <w:trHeight w:val="390"/>
        </w:trPr>
        <w:tc>
          <w:tcPr>
            <w:tcW w:w="1260" w:type="dxa"/>
            <w:noWrap/>
            <w:vAlign w:val="center"/>
          </w:tcPr>
          <w:p w:rsidR="00834FB8" w:rsidRDefault="001700A5" w:rsidP="000E26BA">
            <w:pPr>
              <w:spacing w:line="240" w:lineRule="auto"/>
              <w:ind w:firstLine="480"/>
              <w:jc w:val="center"/>
            </w:pPr>
            <w:r>
              <w:t>序号</w:t>
            </w:r>
          </w:p>
        </w:tc>
        <w:tc>
          <w:tcPr>
            <w:tcW w:w="3255" w:type="dxa"/>
            <w:noWrap/>
            <w:vAlign w:val="center"/>
          </w:tcPr>
          <w:p w:rsidR="00834FB8" w:rsidRDefault="001700A5" w:rsidP="000E26BA">
            <w:pPr>
              <w:spacing w:line="240" w:lineRule="auto"/>
              <w:ind w:firstLine="480"/>
              <w:jc w:val="center"/>
            </w:pPr>
            <w:r>
              <w:t>绝缘标称厚度δ,mm</w:t>
            </w:r>
          </w:p>
        </w:tc>
        <w:tc>
          <w:tcPr>
            <w:tcW w:w="3225" w:type="dxa"/>
            <w:noWrap/>
            <w:vAlign w:val="center"/>
          </w:tcPr>
          <w:p w:rsidR="00834FB8" w:rsidRDefault="001700A5" w:rsidP="000E26BA">
            <w:pPr>
              <w:spacing w:line="240" w:lineRule="auto"/>
              <w:ind w:firstLine="480"/>
              <w:jc w:val="center"/>
            </w:pPr>
            <w:r>
              <w:t>火花试验电压,kV</w:t>
            </w:r>
          </w:p>
        </w:tc>
      </w:tr>
      <w:tr w:rsidR="00834FB8">
        <w:trPr>
          <w:trHeight w:val="421"/>
        </w:trPr>
        <w:tc>
          <w:tcPr>
            <w:tcW w:w="1260" w:type="dxa"/>
            <w:noWrap/>
            <w:vAlign w:val="center"/>
          </w:tcPr>
          <w:p w:rsidR="00834FB8" w:rsidRDefault="001700A5" w:rsidP="000E26BA">
            <w:pPr>
              <w:spacing w:line="240" w:lineRule="auto"/>
              <w:ind w:firstLine="480"/>
              <w:jc w:val="center"/>
            </w:pPr>
            <w:r>
              <w:t>1</w:t>
            </w:r>
          </w:p>
        </w:tc>
        <w:tc>
          <w:tcPr>
            <w:tcW w:w="3255" w:type="dxa"/>
            <w:noWrap/>
            <w:vAlign w:val="center"/>
          </w:tcPr>
          <w:p w:rsidR="00834FB8" w:rsidRDefault="001700A5" w:rsidP="000E26BA">
            <w:pPr>
              <w:spacing w:line="240" w:lineRule="auto"/>
              <w:ind w:firstLine="480"/>
              <w:jc w:val="center"/>
            </w:pPr>
            <w:r>
              <w:t>δ≤0.5</w:t>
            </w:r>
          </w:p>
        </w:tc>
        <w:tc>
          <w:tcPr>
            <w:tcW w:w="3225" w:type="dxa"/>
            <w:noWrap/>
            <w:vAlign w:val="center"/>
          </w:tcPr>
          <w:p w:rsidR="00834FB8" w:rsidRDefault="001700A5" w:rsidP="000E26BA">
            <w:pPr>
              <w:spacing w:line="240" w:lineRule="auto"/>
              <w:ind w:firstLine="480"/>
              <w:jc w:val="center"/>
            </w:pPr>
            <w:r>
              <w:t>5</w:t>
            </w:r>
          </w:p>
        </w:tc>
      </w:tr>
      <w:tr w:rsidR="00834FB8">
        <w:trPr>
          <w:trHeight w:val="469"/>
        </w:trPr>
        <w:tc>
          <w:tcPr>
            <w:tcW w:w="1260" w:type="dxa"/>
            <w:noWrap/>
            <w:vAlign w:val="center"/>
          </w:tcPr>
          <w:p w:rsidR="00834FB8" w:rsidRDefault="001700A5" w:rsidP="000E26BA">
            <w:pPr>
              <w:spacing w:line="240" w:lineRule="auto"/>
              <w:ind w:firstLine="480"/>
              <w:jc w:val="center"/>
            </w:pPr>
            <w:r>
              <w:t>2</w:t>
            </w:r>
          </w:p>
        </w:tc>
        <w:tc>
          <w:tcPr>
            <w:tcW w:w="3255" w:type="dxa"/>
            <w:noWrap/>
            <w:vAlign w:val="center"/>
          </w:tcPr>
          <w:p w:rsidR="00834FB8" w:rsidRDefault="001700A5" w:rsidP="000E26BA">
            <w:pPr>
              <w:spacing w:line="240" w:lineRule="auto"/>
              <w:ind w:firstLine="480"/>
              <w:jc w:val="center"/>
            </w:pPr>
            <w:r>
              <w:t>0.5＜δ≤1.0</w:t>
            </w:r>
          </w:p>
        </w:tc>
        <w:tc>
          <w:tcPr>
            <w:tcW w:w="3225" w:type="dxa"/>
            <w:noWrap/>
            <w:vAlign w:val="center"/>
          </w:tcPr>
          <w:p w:rsidR="00834FB8" w:rsidRDefault="001700A5" w:rsidP="000E26BA">
            <w:pPr>
              <w:spacing w:line="240" w:lineRule="auto"/>
              <w:ind w:firstLine="480"/>
              <w:jc w:val="center"/>
            </w:pPr>
            <w:r>
              <w:t>6</w:t>
            </w:r>
          </w:p>
        </w:tc>
      </w:tr>
    </w:tbl>
    <w:p w:rsidR="00834FB8" w:rsidRDefault="00834FB8" w:rsidP="000E26BA">
      <w:pPr>
        <w:spacing w:line="240" w:lineRule="auto"/>
        <w:ind w:firstLine="480"/>
      </w:pPr>
    </w:p>
    <w:p w:rsidR="00834FB8" w:rsidRDefault="001700A5" w:rsidP="000E26BA">
      <w:pPr>
        <w:spacing w:line="240" w:lineRule="auto"/>
        <w:ind w:firstLine="480"/>
        <w:rPr>
          <w:lang w:eastAsia="zh-CN"/>
        </w:rPr>
      </w:pPr>
      <w:r>
        <w:rPr>
          <w:lang w:eastAsia="zh-CN"/>
        </w:rPr>
        <w:t>5.3.2  电缆绝缘的机械性能应符合表5的要求.</w:t>
      </w:r>
    </w:p>
    <w:p w:rsidR="00834FB8" w:rsidRDefault="001700A5" w:rsidP="000E26BA">
      <w:pPr>
        <w:spacing w:line="240" w:lineRule="auto"/>
        <w:ind w:firstLine="480"/>
        <w:jc w:val="center"/>
      </w:pPr>
      <w:r>
        <w:t>表5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2447"/>
        <w:gridCol w:w="2381"/>
        <w:gridCol w:w="2479"/>
      </w:tblGrid>
      <w:tr w:rsidR="00834FB8">
        <w:trPr>
          <w:cantSplit/>
          <w:trHeight w:val="150"/>
        </w:trPr>
        <w:tc>
          <w:tcPr>
            <w:tcW w:w="1333" w:type="dxa"/>
            <w:vMerge w:val="restart"/>
            <w:noWrap/>
            <w:vAlign w:val="center"/>
          </w:tcPr>
          <w:p w:rsidR="00834FB8" w:rsidRDefault="001700A5" w:rsidP="000E26BA">
            <w:pPr>
              <w:spacing w:line="240" w:lineRule="auto"/>
              <w:ind w:firstLine="480"/>
              <w:jc w:val="center"/>
            </w:pPr>
            <w:r>
              <w:t>序号</w:t>
            </w:r>
          </w:p>
        </w:tc>
        <w:tc>
          <w:tcPr>
            <w:tcW w:w="2447" w:type="dxa"/>
            <w:vMerge w:val="restart"/>
            <w:noWrap/>
            <w:vAlign w:val="center"/>
          </w:tcPr>
          <w:p w:rsidR="00834FB8" w:rsidRDefault="001700A5" w:rsidP="000E26BA">
            <w:pPr>
              <w:spacing w:line="240" w:lineRule="auto"/>
              <w:ind w:firstLine="480"/>
              <w:jc w:val="center"/>
            </w:pPr>
            <w:r>
              <w:t>试验项目</w:t>
            </w:r>
          </w:p>
        </w:tc>
        <w:tc>
          <w:tcPr>
            <w:tcW w:w="4860" w:type="dxa"/>
            <w:gridSpan w:val="2"/>
            <w:noWrap/>
            <w:vAlign w:val="center"/>
          </w:tcPr>
          <w:p w:rsidR="00834FB8" w:rsidRDefault="001700A5" w:rsidP="000E26BA">
            <w:pPr>
              <w:spacing w:line="240" w:lineRule="auto"/>
              <w:ind w:firstLine="480"/>
              <w:jc w:val="center"/>
            </w:pPr>
            <w:r>
              <w:t>技术要求</w:t>
            </w:r>
          </w:p>
        </w:tc>
      </w:tr>
      <w:tr w:rsidR="00834FB8">
        <w:trPr>
          <w:cantSplit/>
          <w:trHeight w:val="135"/>
        </w:trPr>
        <w:tc>
          <w:tcPr>
            <w:tcW w:w="1333" w:type="dxa"/>
            <w:vMerge/>
            <w:noWrap/>
            <w:vAlign w:val="center"/>
          </w:tcPr>
          <w:p w:rsidR="00834FB8" w:rsidRDefault="00834FB8" w:rsidP="000E26BA">
            <w:pPr>
              <w:spacing w:line="240" w:lineRule="auto"/>
              <w:ind w:firstLine="480"/>
              <w:jc w:val="center"/>
            </w:pPr>
          </w:p>
        </w:tc>
        <w:tc>
          <w:tcPr>
            <w:tcW w:w="2447" w:type="dxa"/>
            <w:vMerge/>
            <w:noWrap/>
            <w:vAlign w:val="center"/>
          </w:tcPr>
          <w:p w:rsidR="00834FB8" w:rsidRDefault="00834FB8" w:rsidP="000E26BA">
            <w:pPr>
              <w:spacing w:line="240" w:lineRule="auto"/>
              <w:ind w:firstLine="480"/>
              <w:jc w:val="center"/>
            </w:pPr>
          </w:p>
        </w:tc>
        <w:tc>
          <w:tcPr>
            <w:tcW w:w="2381" w:type="dxa"/>
            <w:noWrap/>
            <w:vAlign w:val="center"/>
          </w:tcPr>
          <w:p w:rsidR="00834FB8" w:rsidRDefault="001700A5" w:rsidP="000E26BA">
            <w:pPr>
              <w:spacing w:line="240" w:lineRule="auto"/>
              <w:ind w:firstLine="480"/>
              <w:jc w:val="center"/>
            </w:pPr>
            <w:r>
              <w:t>聚乙烯绝缘</w:t>
            </w:r>
          </w:p>
        </w:tc>
        <w:tc>
          <w:tcPr>
            <w:tcW w:w="2479" w:type="dxa"/>
            <w:noWrap/>
            <w:vAlign w:val="center"/>
          </w:tcPr>
          <w:p w:rsidR="00834FB8" w:rsidRDefault="001700A5" w:rsidP="000E26BA">
            <w:pPr>
              <w:spacing w:line="240" w:lineRule="auto"/>
              <w:ind w:firstLine="480"/>
              <w:jc w:val="center"/>
            </w:pPr>
            <w:r>
              <w:t>聚氯乙烯外护套</w:t>
            </w:r>
          </w:p>
        </w:tc>
      </w:tr>
      <w:tr w:rsidR="00834FB8">
        <w:trPr>
          <w:trHeight w:val="268"/>
        </w:trPr>
        <w:tc>
          <w:tcPr>
            <w:tcW w:w="1333" w:type="dxa"/>
            <w:noWrap/>
          </w:tcPr>
          <w:p w:rsidR="00834FB8" w:rsidRDefault="001700A5" w:rsidP="000E26BA">
            <w:pPr>
              <w:spacing w:line="240" w:lineRule="auto"/>
              <w:ind w:firstLine="480"/>
            </w:pPr>
            <w:r>
              <w:t>1</w:t>
            </w:r>
          </w:p>
          <w:p w:rsidR="00834FB8" w:rsidRDefault="001700A5" w:rsidP="000E26BA">
            <w:pPr>
              <w:spacing w:line="240" w:lineRule="auto"/>
              <w:ind w:firstLine="480"/>
            </w:pPr>
            <w:r>
              <w:lastRenderedPageBreak/>
              <w:t>1.1</w:t>
            </w:r>
          </w:p>
          <w:p w:rsidR="00834FB8" w:rsidRDefault="001700A5" w:rsidP="000E26BA">
            <w:pPr>
              <w:spacing w:line="240" w:lineRule="auto"/>
              <w:ind w:firstLine="480"/>
            </w:pPr>
            <w:r>
              <w:t>1.2</w:t>
            </w:r>
          </w:p>
          <w:p w:rsidR="00834FB8" w:rsidRDefault="001700A5" w:rsidP="000E26BA">
            <w:pPr>
              <w:spacing w:line="240" w:lineRule="auto"/>
              <w:ind w:firstLine="480"/>
            </w:pPr>
            <w:r>
              <w:t>2</w:t>
            </w:r>
          </w:p>
          <w:p w:rsidR="00834FB8" w:rsidRDefault="001700A5" w:rsidP="000E26BA">
            <w:pPr>
              <w:spacing w:line="240" w:lineRule="auto"/>
              <w:ind w:firstLine="480"/>
            </w:pPr>
            <w:r>
              <w:t>2.1</w:t>
            </w:r>
          </w:p>
          <w:p w:rsidR="00834FB8" w:rsidRDefault="00834FB8" w:rsidP="000E26BA">
            <w:pPr>
              <w:spacing w:line="240" w:lineRule="auto"/>
              <w:ind w:firstLine="480"/>
            </w:pPr>
          </w:p>
          <w:p w:rsidR="00834FB8" w:rsidRDefault="00834FB8" w:rsidP="000E26BA">
            <w:pPr>
              <w:spacing w:line="240" w:lineRule="auto"/>
              <w:ind w:firstLine="480"/>
            </w:pPr>
          </w:p>
        </w:tc>
        <w:tc>
          <w:tcPr>
            <w:tcW w:w="2447" w:type="dxa"/>
            <w:noWrap/>
          </w:tcPr>
          <w:p w:rsidR="00834FB8" w:rsidRDefault="001700A5" w:rsidP="000E26BA">
            <w:pPr>
              <w:spacing w:line="240" w:lineRule="auto"/>
              <w:ind w:firstLine="480"/>
              <w:rPr>
                <w:lang w:eastAsia="zh-CN"/>
              </w:rPr>
            </w:pPr>
            <w:r>
              <w:rPr>
                <w:lang w:eastAsia="zh-CN"/>
              </w:rPr>
              <w:lastRenderedPageBreak/>
              <w:t>老化前机械性能</w:t>
            </w:r>
          </w:p>
          <w:p w:rsidR="00834FB8" w:rsidRDefault="001700A5" w:rsidP="000E26BA">
            <w:pPr>
              <w:spacing w:line="240" w:lineRule="auto"/>
              <w:ind w:firstLine="480"/>
              <w:rPr>
                <w:lang w:eastAsia="zh-CN"/>
              </w:rPr>
            </w:pPr>
            <w:r>
              <w:rPr>
                <w:lang w:eastAsia="zh-CN"/>
              </w:rPr>
              <w:lastRenderedPageBreak/>
              <w:t>抗张强度       （N/mm</w:t>
            </w:r>
            <w:r>
              <w:rPr>
                <w:vertAlign w:val="superscript"/>
                <w:lang w:eastAsia="zh-CN"/>
              </w:rPr>
              <w:t>2</w:t>
            </w:r>
            <w:r>
              <w:rPr>
                <w:lang w:eastAsia="zh-CN"/>
              </w:rPr>
              <w:t>）</w:t>
            </w:r>
          </w:p>
          <w:p w:rsidR="00834FB8" w:rsidRDefault="001700A5" w:rsidP="000E26BA">
            <w:pPr>
              <w:spacing w:line="240" w:lineRule="auto"/>
              <w:ind w:firstLine="480"/>
              <w:rPr>
                <w:lang w:eastAsia="zh-CN"/>
              </w:rPr>
            </w:pPr>
            <w:r>
              <w:rPr>
                <w:lang w:eastAsia="zh-CN"/>
              </w:rPr>
              <w:t>断裂伸长率        （%）</w:t>
            </w:r>
          </w:p>
          <w:p w:rsidR="00834FB8" w:rsidRDefault="001700A5" w:rsidP="000E26BA">
            <w:pPr>
              <w:spacing w:line="240" w:lineRule="auto"/>
              <w:ind w:firstLine="480"/>
              <w:rPr>
                <w:lang w:eastAsia="zh-CN"/>
              </w:rPr>
            </w:pPr>
            <w:r>
              <w:rPr>
                <w:lang w:eastAsia="zh-CN"/>
              </w:rPr>
              <w:t>热老化试验</w:t>
            </w:r>
          </w:p>
          <w:p w:rsidR="00834FB8" w:rsidRDefault="001700A5" w:rsidP="000E26BA">
            <w:pPr>
              <w:spacing w:line="240" w:lineRule="auto"/>
              <w:ind w:firstLine="480"/>
              <w:rPr>
                <w:lang w:eastAsia="zh-CN"/>
              </w:rPr>
            </w:pPr>
            <w:r>
              <w:rPr>
                <w:lang w:eastAsia="zh-CN"/>
              </w:rPr>
              <w:t>试验温度           ℃）</w:t>
            </w:r>
          </w:p>
          <w:p w:rsidR="00834FB8" w:rsidRDefault="001700A5" w:rsidP="000E26BA">
            <w:pPr>
              <w:spacing w:line="240" w:lineRule="auto"/>
              <w:ind w:firstLine="480"/>
              <w:rPr>
                <w:lang w:eastAsia="zh-CN"/>
              </w:rPr>
            </w:pPr>
            <w:r>
              <w:rPr>
                <w:lang w:eastAsia="zh-CN"/>
              </w:rPr>
              <w:t>试验时间          （h）</w:t>
            </w:r>
          </w:p>
          <w:p w:rsidR="00834FB8" w:rsidRDefault="001700A5" w:rsidP="000E26BA">
            <w:pPr>
              <w:spacing w:line="240" w:lineRule="auto"/>
              <w:ind w:firstLine="480"/>
              <w:rPr>
                <w:lang w:eastAsia="zh-CN"/>
              </w:rPr>
            </w:pPr>
            <w:r>
              <w:rPr>
                <w:lang w:eastAsia="zh-CN"/>
              </w:rPr>
              <w:t>断裂伸长率变化率  （%）</w:t>
            </w:r>
          </w:p>
        </w:tc>
        <w:tc>
          <w:tcPr>
            <w:tcW w:w="2381" w:type="dxa"/>
            <w:noWrap/>
          </w:tcPr>
          <w:p w:rsidR="00834FB8" w:rsidRDefault="00834FB8" w:rsidP="000E26BA">
            <w:pPr>
              <w:spacing w:line="240" w:lineRule="auto"/>
              <w:ind w:firstLine="480"/>
              <w:rPr>
                <w:lang w:eastAsia="zh-CN"/>
              </w:rPr>
            </w:pPr>
          </w:p>
          <w:p w:rsidR="00834FB8" w:rsidRDefault="001700A5" w:rsidP="000E26BA">
            <w:pPr>
              <w:spacing w:line="240" w:lineRule="auto"/>
              <w:ind w:firstLine="480"/>
            </w:pPr>
            <w:r>
              <w:lastRenderedPageBreak/>
              <w:t>≥10</w:t>
            </w:r>
          </w:p>
          <w:p w:rsidR="00834FB8" w:rsidRDefault="001700A5" w:rsidP="000E26BA">
            <w:pPr>
              <w:spacing w:line="240" w:lineRule="auto"/>
              <w:ind w:firstLine="480"/>
            </w:pPr>
            <w:r>
              <w:t>≥300</w:t>
            </w:r>
          </w:p>
          <w:p w:rsidR="00834FB8" w:rsidRDefault="00834FB8" w:rsidP="000E26BA">
            <w:pPr>
              <w:spacing w:line="240" w:lineRule="auto"/>
              <w:ind w:firstLine="480"/>
            </w:pPr>
          </w:p>
          <w:p w:rsidR="00834FB8" w:rsidRDefault="001700A5" w:rsidP="000E26BA">
            <w:pPr>
              <w:spacing w:line="240" w:lineRule="auto"/>
              <w:ind w:firstLine="480"/>
            </w:pPr>
            <w:r>
              <w:t>-</w:t>
            </w:r>
          </w:p>
          <w:p w:rsidR="00834FB8" w:rsidRDefault="001700A5" w:rsidP="000E26BA">
            <w:pPr>
              <w:spacing w:line="240" w:lineRule="auto"/>
              <w:ind w:firstLine="480"/>
            </w:pPr>
            <w:r>
              <w:t>-</w:t>
            </w:r>
          </w:p>
          <w:p w:rsidR="00834FB8" w:rsidRDefault="001700A5" w:rsidP="000E26BA">
            <w:pPr>
              <w:spacing w:line="240" w:lineRule="auto"/>
              <w:ind w:firstLine="480"/>
            </w:pPr>
            <w:r>
              <w:t>-</w:t>
            </w:r>
          </w:p>
        </w:tc>
        <w:tc>
          <w:tcPr>
            <w:tcW w:w="2479" w:type="dxa"/>
            <w:noWrap/>
          </w:tcPr>
          <w:p w:rsidR="00834FB8" w:rsidRDefault="00834FB8" w:rsidP="000E26BA">
            <w:pPr>
              <w:spacing w:line="240" w:lineRule="auto"/>
              <w:ind w:firstLine="480"/>
            </w:pPr>
          </w:p>
          <w:p w:rsidR="00834FB8" w:rsidRDefault="001700A5" w:rsidP="000E26BA">
            <w:pPr>
              <w:spacing w:line="240" w:lineRule="auto"/>
              <w:ind w:firstLine="480"/>
            </w:pPr>
            <w:r>
              <w:lastRenderedPageBreak/>
              <w:t>≥12.5</w:t>
            </w:r>
          </w:p>
          <w:p w:rsidR="00834FB8" w:rsidRDefault="001700A5" w:rsidP="000E26BA">
            <w:pPr>
              <w:spacing w:line="240" w:lineRule="auto"/>
              <w:ind w:firstLine="480"/>
            </w:pPr>
            <w:r>
              <w:t>≥150</w:t>
            </w:r>
          </w:p>
          <w:p w:rsidR="00834FB8" w:rsidRDefault="00834FB8" w:rsidP="000E26BA">
            <w:pPr>
              <w:spacing w:line="240" w:lineRule="auto"/>
              <w:ind w:firstLine="480"/>
            </w:pPr>
          </w:p>
          <w:p w:rsidR="00834FB8" w:rsidRDefault="001700A5" w:rsidP="000E26BA">
            <w:pPr>
              <w:spacing w:line="240" w:lineRule="auto"/>
              <w:ind w:firstLine="480"/>
            </w:pPr>
            <w:r>
              <w:t>80±2</w:t>
            </w:r>
          </w:p>
          <w:p w:rsidR="00834FB8" w:rsidRDefault="001700A5" w:rsidP="000E26BA">
            <w:pPr>
              <w:spacing w:line="240" w:lineRule="auto"/>
              <w:ind w:firstLine="480"/>
            </w:pPr>
            <w:r>
              <w:t>7×24</w:t>
            </w:r>
          </w:p>
          <w:p w:rsidR="00834FB8" w:rsidRDefault="001700A5" w:rsidP="000E26BA">
            <w:pPr>
              <w:spacing w:line="240" w:lineRule="auto"/>
              <w:ind w:firstLine="480"/>
            </w:pPr>
            <w:r>
              <w:t>不超过±20</w:t>
            </w:r>
          </w:p>
        </w:tc>
      </w:tr>
    </w:tbl>
    <w:p w:rsidR="00834FB8" w:rsidRDefault="00834FB8" w:rsidP="000E26BA">
      <w:pPr>
        <w:spacing w:line="240" w:lineRule="auto"/>
        <w:ind w:firstLine="480"/>
      </w:pPr>
    </w:p>
    <w:p w:rsidR="00834FB8" w:rsidRDefault="001700A5" w:rsidP="000E26BA">
      <w:pPr>
        <w:spacing w:line="240" w:lineRule="auto"/>
        <w:ind w:firstLine="480"/>
        <w:rPr>
          <w:lang w:eastAsia="zh-CN"/>
        </w:rPr>
      </w:pPr>
      <w:r>
        <w:rPr>
          <w:lang w:eastAsia="zh-CN"/>
        </w:rPr>
        <w:t>5.3.3  绝缘线芯在20℃时的绝缘电阻应不小于5000M</w:t>
      </w:r>
      <w:r>
        <w:t>Ω</w:t>
      </w:r>
      <w:r>
        <w:rPr>
          <w:lang w:eastAsia="zh-CN"/>
        </w:rPr>
        <w:t>·km。</w:t>
      </w:r>
    </w:p>
    <w:p w:rsidR="00834FB8" w:rsidRDefault="001700A5" w:rsidP="000E26BA">
      <w:pPr>
        <w:spacing w:line="240" w:lineRule="auto"/>
        <w:ind w:firstLine="480"/>
        <w:rPr>
          <w:lang w:eastAsia="zh-CN"/>
        </w:rPr>
      </w:pPr>
      <w:r>
        <w:rPr>
          <w:lang w:eastAsia="zh-CN"/>
        </w:rPr>
        <w:t>5.4 绝缘线芯识</w:t>
      </w:r>
      <w:r>
        <w:rPr>
          <w:rFonts w:hint="eastAsia"/>
          <w:lang w:eastAsia="zh-CN"/>
        </w:rPr>
        <w:t>别</w:t>
      </w:r>
      <w:r>
        <w:rPr>
          <w:lang w:eastAsia="zh-CN"/>
        </w:rPr>
        <w:t>和线组</w:t>
      </w:r>
    </w:p>
    <w:p w:rsidR="00834FB8" w:rsidRDefault="001700A5" w:rsidP="000E26BA">
      <w:pPr>
        <w:spacing w:line="240" w:lineRule="auto"/>
        <w:ind w:firstLine="480"/>
        <w:rPr>
          <w:lang w:eastAsia="zh-CN"/>
        </w:rPr>
      </w:pPr>
      <w:r>
        <w:rPr>
          <w:lang w:eastAsia="zh-CN"/>
        </w:rPr>
        <w:t>5.4.1 成对的2根绝缘线芯应采用不同的颜色, 普通对为红、白二色，标志对为蓝、白二色；同心式绞合绝缘线芯颜色应为白、蓝、红、绿、黑、黄、橙、棕。</w:t>
      </w:r>
    </w:p>
    <w:p w:rsidR="00834FB8" w:rsidRDefault="001700A5" w:rsidP="000E26BA">
      <w:pPr>
        <w:spacing w:line="240" w:lineRule="auto"/>
        <w:ind w:firstLine="480"/>
        <w:rPr>
          <w:lang w:eastAsia="zh-CN"/>
        </w:rPr>
      </w:pPr>
      <w:r>
        <w:rPr>
          <w:lang w:eastAsia="zh-CN"/>
        </w:rPr>
        <w:t>5.4.2 绝缘线对应绞合成线组。</w:t>
      </w:r>
    </w:p>
    <w:p w:rsidR="00834FB8" w:rsidRDefault="001700A5" w:rsidP="000E26BA">
      <w:pPr>
        <w:spacing w:line="240" w:lineRule="auto"/>
        <w:ind w:firstLine="480"/>
        <w:rPr>
          <w:lang w:eastAsia="zh-CN"/>
        </w:rPr>
      </w:pPr>
      <w:r>
        <w:rPr>
          <w:lang w:eastAsia="zh-CN"/>
        </w:rPr>
        <w:t>5.5  缆芯</w:t>
      </w:r>
    </w:p>
    <w:p w:rsidR="00834FB8" w:rsidRDefault="001700A5" w:rsidP="000E26BA">
      <w:pPr>
        <w:spacing w:line="240" w:lineRule="auto"/>
        <w:ind w:firstLine="480"/>
        <w:rPr>
          <w:lang w:eastAsia="zh-CN"/>
        </w:rPr>
      </w:pPr>
      <w:r>
        <w:rPr>
          <w:lang w:eastAsia="zh-CN"/>
        </w:rPr>
        <w:t>5.5.1</w:t>
      </w:r>
      <w:r>
        <w:rPr>
          <w:rFonts w:hint="eastAsia"/>
          <w:lang w:eastAsia="zh-CN"/>
        </w:rPr>
        <w:t>3</w:t>
      </w:r>
      <w:r>
        <w:rPr>
          <w:lang w:eastAsia="zh-CN"/>
        </w:rPr>
        <w:t>芯到7芯的电缆可采用同心式绞合，绞合方向为右向，绞合节距节径比不大于20倍。两对线芯应采用复对绞，绞合节径比不大于25倍。</w:t>
      </w:r>
    </w:p>
    <w:p w:rsidR="00834FB8" w:rsidRDefault="001700A5" w:rsidP="000E26BA">
      <w:pPr>
        <w:spacing w:line="240" w:lineRule="auto"/>
        <w:ind w:firstLine="480"/>
        <w:rPr>
          <w:lang w:eastAsia="zh-CN"/>
        </w:rPr>
      </w:pPr>
      <w:r>
        <w:rPr>
          <w:lang w:eastAsia="zh-CN"/>
        </w:rPr>
        <w:t>5.5.2 绝缘线芯间的间隙允许采用非吸湿性材料填充。</w:t>
      </w:r>
    </w:p>
    <w:p w:rsidR="00834FB8" w:rsidRDefault="001700A5" w:rsidP="000E26BA">
      <w:pPr>
        <w:spacing w:line="240" w:lineRule="auto"/>
        <w:ind w:firstLine="480"/>
        <w:rPr>
          <w:lang w:eastAsia="zh-CN"/>
        </w:rPr>
      </w:pPr>
      <w:r>
        <w:rPr>
          <w:lang w:eastAsia="zh-CN"/>
        </w:rPr>
        <w:t>5.6包带</w:t>
      </w:r>
    </w:p>
    <w:p w:rsidR="00834FB8" w:rsidRDefault="001700A5" w:rsidP="000E26BA">
      <w:pPr>
        <w:spacing w:line="240" w:lineRule="auto"/>
        <w:ind w:firstLine="480"/>
        <w:rPr>
          <w:lang w:eastAsia="zh-CN"/>
        </w:rPr>
      </w:pPr>
      <w:r>
        <w:rPr>
          <w:lang w:eastAsia="zh-CN"/>
        </w:rPr>
        <w:t>5.6.1 缆芯外面应采用非吸湿性和非吸油性的绝缘带重叠绕包或纵包。绕包带应扎紧，其重叠部分应不小于带宽的20%，最小不得低于3mm。</w:t>
      </w:r>
    </w:p>
    <w:p w:rsidR="00834FB8" w:rsidRDefault="001700A5" w:rsidP="000E26BA">
      <w:pPr>
        <w:spacing w:line="240" w:lineRule="auto"/>
        <w:ind w:firstLine="480"/>
        <w:rPr>
          <w:lang w:eastAsia="zh-CN"/>
        </w:rPr>
      </w:pPr>
      <w:r>
        <w:rPr>
          <w:lang w:eastAsia="zh-CN"/>
        </w:rPr>
        <w:t>5.7 外护套</w:t>
      </w:r>
    </w:p>
    <w:p w:rsidR="00834FB8" w:rsidRDefault="001700A5" w:rsidP="000E26BA">
      <w:pPr>
        <w:spacing w:line="240" w:lineRule="auto"/>
        <w:ind w:firstLine="480"/>
        <w:rPr>
          <w:lang w:eastAsia="zh-CN"/>
        </w:rPr>
      </w:pPr>
      <w:r>
        <w:rPr>
          <w:lang w:eastAsia="zh-CN"/>
        </w:rPr>
        <w:t>5.7.1外护套颜色为蓝色。材料应采用</w:t>
      </w:r>
      <w:r>
        <w:rPr>
          <w:rFonts w:hint="eastAsia"/>
          <w:lang w:eastAsia="zh-CN"/>
        </w:rPr>
        <w:t>阻燃</w:t>
      </w:r>
      <w:r>
        <w:rPr>
          <w:lang w:eastAsia="zh-CN"/>
        </w:rPr>
        <w:t>聚氯乙烯电缆料，其性能符合</w:t>
      </w:r>
      <w:r>
        <w:rPr>
          <w:rFonts w:hint="eastAsia"/>
          <w:lang w:eastAsia="zh-CN"/>
        </w:rPr>
        <w:t>MT818.14</w:t>
      </w:r>
      <w:r>
        <w:rPr>
          <w:lang w:eastAsia="zh-CN"/>
        </w:rPr>
        <w:t>的</w:t>
      </w:r>
      <w:r>
        <w:rPr>
          <w:rFonts w:hint="eastAsia"/>
          <w:lang w:eastAsia="zh-CN"/>
        </w:rPr>
        <w:t>相关</w:t>
      </w:r>
      <w:r>
        <w:rPr>
          <w:lang w:eastAsia="zh-CN"/>
        </w:rPr>
        <w:t>要求。</w:t>
      </w:r>
    </w:p>
    <w:p w:rsidR="00834FB8" w:rsidRDefault="001700A5">
      <w:pPr>
        <w:spacing w:line="240" w:lineRule="auto"/>
        <w:ind w:left="720" w:hangingChars="300" w:hanging="720"/>
        <w:rPr>
          <w:lang w:eastAsia="zh-CN"/>
        </w:rPr>
      </w:pPr>
      <w:r>
        <w:rPr>
          <w:lang w:eastAsia="zh-CN"/>
        </w:rPr>
        <w:t>5.7.2外护套应紧密挤包在缆芯上，且应容易剥离而不损伤绝缘层。</w:t>
      </w:r>
    </w:p>
    <w:p w:rsidR="00834FB8" w:rsidRDefault="001700A5" w:rsidP="000E26BA">
      <w:pPr>
        <w:spacing w:line="240" w:lineRule="auto"/>
        <w:ind w:firstLine="480"/>
        <w:rPr>
          <w:lang w:eastAsia="zh-CN"/>
        </w:rPr>
      </w:pPr>
      <w:r>
        <w:rPr>
          <w:lang w:eastAsia="zh-CN"/>
        </w:rPr>
        <w:t>5.8 电缆外径</w:t>
      </w:r>
    </w:p>
    <w:p w:rsidR="00834FB8" w:rsidRDefault="001700A5">
      <w:pPr>
        <w:spacing w:line="240" w:lineRule="auto"/>
        <w:ind w:firstLine="480"/>
        <w:rPr>
          <w:lang w:eastAsia="zh-CN"/>
        </w:rPr>
      </w:pPr>
      <w:r>
        <w:rPr>
          <w:lang w:eastAsia="zh-CN"/>
        </w:rPr>
        <w:t>电缆外径应符合</w:t>
      </w:r>
      <w:r>
        <w:rPr>
          <w:rFonts w:hint="eastAsia"/>
          <w:szCs w:val="21"/>
          <w:lang w:eastAsia="zh-CN"/>
        </w:rPr>
        <w:t>Q/JG 1710-2016</w:t>
      </w:r>
      <w:r>
        <w:rPr>
          <w:lang w:eastAsia="zh-CN"/>
        </w:rPr>
        <w:t>（最大外径）。</w:t>
      </w:r>
    </w:p>
    <w:p w:rsidR="00834FB8" w:rsidRDefault="001700A5" w:rsidP="000E26BA">
      <w:pPr>
        <w:spacing w:line="240" w:lineRule="auto"/>
        <w:ind w:firstLine="480"/>
        <w:rPr>
          <w:lang w:eastAsia="zh-CN"/>
        </w:rPr>
      </w:pPr>
      <w:r>
        <w:rPr>
          <w:lang w:eastAsia="zh-CN"/>
        </w:rPr>
        <w:t>5.9 成品电缆</w:t>
      </w:r>
    </w:p>
    <w:p w:rsidR="00834FB8" w:rsidRDefault="001700A5" w:rsidP="000E26BA">
      <w:pPr>
        <w:spacing w:line="240" w:lineRule="auto"/>
        <w:ind w:firstLine="480"/>
        <w:rPr>
          <w:lang w:eastAsia="zh-CN"/>
        </w:rPr>
      </w:pPr>
      <w:r>
        <w:rPr>
          <w:lang w:eastAsia="zh-CN"/>
        </w:rPr>
        <w:t>5.9.1 电缆导电线芯不得有断线，对间连电、混线现象。</w:t>
      </w:r>
    </w:p>
    <w:p w:rsidR="00834FB8" w:rsidRDefault="001700A5" w:rsidP="000E26BA">
      <w:pPr>
        <w:spacing w:line="240" w:lineRule="auto"/>
        <w:ind w:firstLine="480"/>
        <w:rPr>
          <w:lang w:eastAsia="zh-CN"/>
        </w:rPr>
      </w:pPr>
      <w:r>
        <w:rPr>
          <w:lang w:eastAsia="zh-CN"/>
        </w:rPr>
        <w:t>5.9.2 电缆工作对的直流电阻差应不大于环阻的2%。</w:t>
      </w:r>
    </w:p>
    <w:p w:rsidR="00834FB8" w:rsidRDefault="001700A5">
      <w:pPr>
        <w:spacing w:line="240" w:lineRule="auto"/>
        <w:ind w:left="600" w:hangingChars="250" w:hanging="600"/>
        <w:rPr>
          <w:lang w:eastAsia="zh-CN"/>
        </w:rPr>
      </w:pPr>
      <w:r>
        <w:rPr>
          <w:lang w:eastAsia="zh-CN"/>
        </w:rPr>
        <w:t>5.9.3耐交流电压性能： 电缆绝缘芯线间及绝缘线芯与屏蔽间应能经历时间1min、1.5kv</w:t>
      </w:r>
    </w:p>
    <w:p w:rsidR="00834FB8" w:rsidRDefault="001700A5">
      <w:pPr>
        <w:spacing w:line="240" w:lineRule="auto"/>
        <w:ind w:left="600" w:hangingChars="250" w:hanging="600"/>
        <w:rPr>
          <w:lang w:eastAsia="zh-CN"/>
        </w:rPr>
      </w:pPr>
      <w:r>
        <w:rPr>
          <w:lang w:eastAsia="zh-CN"/>
        </w:rPr>
        <w:t>交流电压的试验，不允许有击穿和闪络现象。</w:t>
      </w:r>
    </w:p>
    <w:p w:rsidR="00834FB8" w:rsidRDefault="001700A5" w:rsidP="000E26BA">
      <w:pPr>
        <w:spacing w:line="240" w:lineRule="auto"/>
        <w:ind w:firstLine="480"/>
        <w:rPr>
          <w:lang w:eastAsia="zh-CN"/>
        </w:rPr>
      </w:pPr>
      <w:r>
        <w:rPr>
          <w:lang w:eastAsia="zh-CN"/>
        </w:rPr>
        <w:t>5.9.4  电缆固有衰减应不大于1.2dB/km。</w:t>
      </w:r>
    </w:p>
    <w:p w:rsidR="00834FB8" w:rsidRDefault="001700A5" w:rsidP="000E26BA">
      <w:pPr>
        <w:spacing w:line="240" w:lineRule="auto"/>
        <w:ind w:firstLine="480"/>
        <w:rPr>
          <w:lang w:eastAsia="zh-CN"/>
        </w:rPr>
      </w:pPr>
      <w:r>
        <w:rPr>
          <w:lang w:eastAsia="zh-CN"/>
        </w:rPr>
        <w:t>5.9.5  电缆任意对线组的工作电容应不大于0.10</w:t>
      </w:r>
      <w:r>
        <w:t>μ</w:t>
      </w:r>
      <w:r>
        <w:rPr>
          <w:lang w:eastAsia="zh-CN"/>
        </w:rPr>
        <w:t>F/km。</w:t>
      </w:r>
    </w:p>
    <w:p w:rsidR="00834FB8" w:rsidRDefault="001700A5">
      <w:pPr>
        <w:spacing w:line="240" w:lineRule="auto"/>
        <w:ind w:left="600" w:rightChars="98" w:right="235" w:hangingChars="250" w:hanging="600"/>
        <w:rPr>
          <w:lang w:eastAsia="zh-CN"/>
        </w:rPr>
      </w:pPr>
      <w:r>
        <w:rPr>
          <w:lang w:eastAsia="zh-CN"/>
        </w:rPr>
        <w:t>5.9.6  电缆在500m长度上任意两对线芯间的远端串音衰减应不小于70dB（各型号</w:t>
      </w:r>
    </w:p>
    <w:p w:rsidR="00834FB8" w:rsidRDefault="001700A5">
      <w:pPr>
        <w:spacing w:line="240" w:lineRule="auto"/>
        <w:ind w:left="600" w:rightChars="98" w:right="235" w:hangingChars="250" w:hanging="600"/>
        <w:rPr>
          <w:lang w:eastAsia="zh-CN"/>
        </w:rPr>
      </w:pPr>
      <w:r>
        <w:rPr>
          <w:lang w:eastAsia="zh-CN"/>
        </w:rPr>
        <w:t>中1×2～1×7规格的电缆不要求此项）。</w:t>
      </w:r>
    </w:p>
    <w:p w:rsidR="00834FB8" w:rsidRDefault="001700A5" w:rsidP="000E26BA">
      <w:pPr>
        <w:spacing w:line="240" w:lineRule="auto"/>
        <w:ind w:firstLine="480"/>
        <w:rPr>
          <w:lang w:eastAsia="zh-CN"/>
        </w:rPr>
      </w:pPr>
      <w:r>
        <w:rPr>
          <w:lang w:eastAsia="zh-CN"/>
        </w:rPr>
        <w:t>5.9.7 电缆在1km长度上每根线芯的电感应不大于800</w:t>
      </w:r>
      <w:r>
        <w:t>μ</w:t>
      </w:r>
      <w:r>
        <w:rPr>
          <w:lang w:eastAsia="zh-CN"/>
        </w:rPr>
        <w:t>H。</w:t>
      </w:r>
    </w:p>
    <w:p w:rsidR="00834FB8" w:rsidRDefault="001700A5">
      <w:pPr>
        <w:spacing w:line="240" w:lineRule="auto"/>
        <w:ind w:left="480" w:hangingChars="200" w:hanging="480"/>
        <w:rPr>
          <w:lang w:eastAsia="zh-CN"/>
        </w:rPr>
      </w:pPr>
      <w:r>
        <w:rPr>
          <w:lang w:eastAsia="zh-CN"/>
        </w:rPr>
        <w:t>5.9.8 电缆低温静弯曲性能：应经受低温静弯曲试验。试验温度为-10℃。试验后电缆</w:t>
      </w:r>
    </w:p>
    <w:p w:rsidR="00834FB8" w:rsidRDefault="001700A5">
      <w:pPr>
        <w:spacing w:line="240" w:lineRule="auto"/>
        <w:ind w:left="480" w:hangingChars="200" w:hanging="480"/>
        <w:rPr>
          <w:lang w:eastAsia="zh-CN"/>
        </w:rPr>
      </w:pPr>
      <w:r>
        <w:rPr>
          <w:lang w:eastAsia="zh-CN"/>
        </w:rPr>
        <w:lastRenderedPageBreak/>
        <w:t>表面不应有目力可见的裂纹和破口。</w:t>
      </w:r>
    </w:p>
    <w:p w:rsidR="00834FB8" w:rsidRDefault="001700A5">
      <w:pPr>
        <w:spacing w:line="240" w:lineRule="auto"/>
        <w:ind w:left="600" w:hangingChars="250" w:hanging="600"/>
        <w:rPr>
          <w:lang w:eastAsia="zh-CN"/>
        </w:rPr>
      </w:pPr>
      <w:r>
        <w:rPr>
          <w:lang w:eastAsia="zh-CN"/>
        </w:rPr>
        <w:t>5.9.9 低温冲击试验：电缆应经受低温冲击试验。试验温度为-10℃。试验后电缆表面</w:t>
      </w:r>
    </w:p>
    <w:p w:rsidR="00834FB8" w:rsidRDefault="001700A5">
      <w:pPr>
        <w:spacing w:line="240" w:lineRule="auto"/>
        <w:ind w:left="600" w:hangingChars="250" w:hanging="600"/>
        <w:rPr>
          <w:lang w:eastAsia="zh-CN"/>
        </w:rPr>
      </w:pPr>
      <w:r>
        <w:rPr>
          <w:lang w:eastAsia="zh-CN"/>
        </w:rPr>
        <w:t>应无损伤，线芯间无短路和断路。</w:t>
      </w:r>
    </w:p>
    <w:p w:rsidR="00834FB8" w:rsidRDefault="001700A5" w:rsidP="000E26BA">
      <w:pPr>
        <w:spacing w:line="240" w:lineRule="auto"/>
        <w:ind w:left="2" w:rightChars="-73" w:right="-175" w:firstLine="480"/>
        <w:rPr>
          <w:lang w:eastAsia="zh-CN"/>
        </w:rPr>
      </w:pPr>
      <w:r>
        <w:rPr>
          <w:lang w:eastAsia="zh-CN"/>
        </w:rPr>
        <w:t>5.9.10  低温卷绕实验：电缆应经受低温卷绕试验。试验温度为-10℃。试棒直径应保证电缆的弯曲半径为电缆外径的10倍。试验后电缆表面不应有目力可见的裂纹与破口。</w:t>
      </w:r>
    </w:p>
    <w:p w:rsidR="00834FB8" w:rsidRDefault="001700A5" w:rsidP="000E26BA">
      <w:pPr>
        <w:spacing w:line="240" w:lineRule="auto"/>
        <w:ind w:firstLine="480"/>
        <w:rPr>
          <w:lang w:eastAsia="zh-CN"/>
        </w:rPr>
      </w:pPr>
      <w:r>
        <w:rPr>
          <w:lang w:eastAsia="zh-CN"/>
        </w:rPr>
        <w:t>5.9.11  高温实验：电缆应经受高温试验，实验后电缆表面不应有目力可见的裂纹与破口。</w:t>
      </w:r>
    </w:p>
    <w:p w:rsidR="00834FB8" w:rsidRDefault="001700A5">
      <w:pPr>
        <w:spacing w:line="240" w:lineRule="auto"/>
        <w:ind w:left="600" w:hangingChars="250" w:hanging="600"/>
        <w:rPr>
          <w:lang w:eastAsia="zh-CN"/>
        </w:rPr>
      </w:pPr>
      <w:r>
        <w:rPr>
          <w:lang w:eastAsia="zh-CN"/>
        </w:rPr>
        <w:t>5.9.12  湿热实验：电缆应经受湿热试验。高温温度+40℃，周期6d。实验后应立即检</w:t>
      </w:r>
    </w:p>
    <w:p w:rsidR="00834FB8" w:rsidRDefault="001700A5">
      <w:pPr>
        <w:spacing w:line="240" w:lineRule="auto"/>
        <w:ind w:left="600" w:hangingChars="250" w:hanging="600"/>
        <w:rPr>
          <w:lang w:eastAsia="zh-CN"/>
        </w:rPr>
      </w:pPr>
      <w:r>
        <w:rPr>
          <w:lang w:eastAsia="zh-CN"/>
        </w:rPr>
        <w:t>查，其绝缘电阻应不小于100M</w:t>
      </w:r>
      <w:r>
        <w:t>Ω</w:t>
      </w:r>
      <w:r>
        <w:rPr>
          <w:lang w:eastAsia="zh-CN"/>
        </w:rPr>
        <w:t>·kM，线间耐工频电压1.5kV，1 min  不击穿，且电缆</w:t>
      </w:r>
    </w:p>
    <w:p w:rsidR="00834FB8" w:rsidRDefault="001700A5">
      <w:pPr>
        <w:spacing w:line="240" w:lineRule="auto"/>
        <w:ind w:left="600" w:hangingChars="250" w:hanging="600"/>
        <w:rPr>
          <w:lang w:eastAsia="zh-CN"/>
        </w:rPr>
      </w:pPr>
      <w:r>
        <w:rPr>
          <w:lang w:eastAsia="zh-CN"/>
        </w:rPr>
        <w:t>表面无皱纹、气泡、裂纹。</w:t>
      </w:r>
    </w:p>
    <w:p w:rsidR="00834FB8" w:rsidRDefault="001700A5" w:rsidP="000E26BA">
      <w:pPr>
        <w:spacing w:line="240" w:lineRule="auto"/>
        <w:ind w:firstLine="480"/>
        <w:rPr>
          <w:lang w:eastAsia="zh-CN"/>
        </w:rPr>
      </w:pPr>
      <w:r>
        <w:rPr>
          <w:lang w:eastAsia="zh-CN"/>
        </w:rPr>
        <w:t>5.9.13  密封性能：电缆应进行密封性能试验。</w:t>
      </w:r>
    </w:p>
    <w:p w:rsidR="00834FB8" w:rsidRDefault="001700A5" w:rsidP="000E26BA">
      <w:pPr>
        <w:spacing w:line="240" w:lineRule="auto"/>
        <w:ind w:firstLine="480"/>
        <w:rPr>
          <w:lang w:eastAsia="zh-CN"/>
        </w:rPr>
      </w:pPr>
      <w:r>
        <w:rPr>
          <w:lang w:eastAsia="zh-CN"/>
        </w:rPr>
        <w:t>5.9.14  阻燃性能：电缆阻燃性能应达到MT386标准中5.3、5.4规定的实验要求。</w:t>
      </w:r>
    </w:p>
    <w:p w:rsidR="00834FB8" w:rsidRDefault="001700A5" w:rsidP="000E26BA">
      <w:pPr>
        <w:spacing w:line="240" w:lineRule="auto"/>
        <w:ind w:firstLine="480"/>
        <w:rPr>
          <w:lang w:eastAsia="zh-CN"/>
        </w:rPr>
      </w:pPr>
      <w:r>
        <w:rPr>
          <w:lang w:eastAsia="zh-CN"/>
        </w:rPr>
        <w:t>5.10  工作条件</w:t>
      </w:r>
    </w:p>
    <w:p w:rsidR="00834FB8" w:rsidRDefault="001700A5" w:rsidP="000E26BA">
      <w:pPr>
        <w:spacing w:line="240" w:lineRule="auto"/>
        <w:ind w:firstLine="480"/>
        <w:rPr>
          <w:lang w:eastAsia="zh-CN"/>
        </w:rPr>
      </w:pPr>
      <w:r>
        <w:rPr>
          <w:lang w:eastAsia="zh-CN"/>
        </w:rPr>
        <w:t>5.10.1  电缆长期允许工作温度-40℃～+</w:t>
      </w:r>
      <w:r>
        <w:rPr>
          <w:rFonts w:hint="eastAsia"/>
          <w:lang w:eastAsia="zh-CN"/>
        </w:rPr>
        <w:t>7</w:t>
      </w:r>
      <w:r>
        <w:rPr>
          <w:lang w:eastAsia="zh-CN"/>
        </w:rPr>
        <w:t>0℃，月平均最大相对湿度为95%（+25℃时）；</w:t>
      </w:r>
    </w:p>
    <w:p w:rsidR="00834FB8" w:rsidRDefault="001700A5" w:rsidP="000E26BA">
      <w:pPr>
        <w:spacing w:line="240" w:lineRule="auto"/>
        <w:ind w:firstLine="480"/>
        <w:rPr>
          <w:lang w:eastAsia="zh-CN"/>
        </w:rPr>
      </w:pPr>
      <w:r>
        <w:rPr>
          <w:lang w:eastAsia="zh-CN"/>
        </w:rPr>
        <w:t>5.10.2  电缆允许敷设与安装的温度应不低于-10℃；</w:t>
      </w:r>
    </w:p>
    <w:p w:rsidR="00834FB8" w:rsidRDefault="001700A5" w:rsidP="000E26BA">
      <w:pPr>
        <w:spacing w:line="240" w:lineRule="auto"/>
        <w:ind w:rightChars="-73" w:right="-175" w:firstLine="480"/>
        <w:rPr>
          <w:lang w:eastAsia="zh-CN"/>
        </w:rPr>
      </w:pPr>
      <w:r>
        <w:rPr>
          <w:lang w:eastAsia="zh-CN"/>
        </w:rPr>
        <w:t>5.10.3  电缆最小弯曲半径：为外径的1</w:t>
      </w:r>
      <w:r>
        <w:rPr>
          <w:rFonts w:hint="eastAsia"/>
          <w:lang w:eastAsia="zh-CN"/>
        </w:rPr>
        <w:t>0</w:t>
      </w:r>
      <w:r>
        <w:rPr>
          <w:lang w:eastAsia="zh-CN"/>
        </w:rPr>
        <w:t>倍。</w:t>
      </w:r>
    </w:p>
    <w:p w:rsidR="00834FB8" w:rsidRDefault="00834FB8">
      <w:pPr>
        <w:pStyle w:val="afffffffffff2"/>
        <w:numPr>
          <w:ilvl w:val="1"/>
          <w:numId w:val="0"/>
        </w:numPr>
        <w:spacing w:beforeLines="0" w:afterLines="0" w:line="240" w:lineRule="auto"/>
        <w:rPr>
          <w:szCs w:val="21"/>
          <w:lang w:eastAsia="zh-CN"/>
        </w:rPr>
      </w:pPr>
    </w:p>
    <w:p w:rsidR="00834FB8" w:rsidRDefault="001700A5">
      <w:pPr>
        <w:pStyle w:val="afffffffffff2"/>
        <w:numPr>
          <w:ilvl w:val="1"/>
          <w:numId w:val="0"/>
        </w:numPr>
        <w:spacing w:beforeLines="0" w:afterLines="0" w:line="240" w:lineRule="auto"/>
        <w:rPr>
          <w:szCs w:val="21"/>
          <w:lang w:eastAsia="zh-CN"/>
        </w:rPr>
      </w:pPr>
      <w:r>
        <w:rPr>
          <w:rFonts w:hint="eastAsia"/>
          <w:szCs w:val="21"/>
          <w:lang w:eastAsia="zh-CN"/>
        </w:rPr>
        <w:t>附：产品的结构示意图</w:t>
      </w:r>
    </w:p>
    <w:p w:rsidR="00834FB8" w:rsidRDefault="001700A5" w:rsidP="000E26BA">
      <w:pPr>
        <w:spacing w:line="240" w:lineRule="auto"/>
        <w:ind w:firstLine="480"/>
        <w:jc w:val="center"/>
        <w:rPr>
          <w:lang w:eastAsia="zh-CN"/>
        </w:rPr>
      </w:pPr>
      <w:r>
        <w:rPr>
          <w:rFonts w:hint="eastAsia"/>
          <w:noProof/>
          <w:szCs w:val="21"/>
          <w:lang w:eastAsia="zh-CN"/>
        </w:rPr>
        <w:drawing>
          <wp:inline distT="0" distB="0" distL="114300" distR="114300">
            <wp:extent cx="2524125" cy="1945005"/>
            <wp:effectExtent l="0" t="0" r="9525" b="17145"/>
            <wp:docPr id="5" name="图片 1" descr="2016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20160328"/>
                    <pic:cNvPicPr>
                      <a:picLocks noChangeAspect="1"/>
                    </pic:cNvPicPr>
                  </pic:nvPicPr>
                  <pic:blipFill>
                    <a:blip r:embed="rId10"/>
                    <a:stretch>
                      <a:fillRect/>
                    </a:stretch>
                  </pic:blipFill>
                  <pic:spPr>
                    <a:xfrm>
                      <a:off x="0" y="0"/>
                      <a:ext cx="2524125" cy="1945005"/>
                    </a:xfrm>
                    <a:prstGeom prst="rect">
                      <a:avLst/>
                    </a:prstGeom>
                    <a:noFill/>
                    <a:ln>
                      <a:noFill/>
                    </a:ln>
                  </pic:spPr>
                </pic:pic>
              </a:graphicData>
            </a:graphic>
          </wp:inline>
        </w:drawing>
      </w:r>
      <w:r>
        <w:rPr>
          <w:rFonts w:hint="eastAsia"/>
          <w:sz w:val="18"/>
          <w:szCs w:val="18"/>
          <w:lang w:eastAsia="zh-CN"/>
        </w:rPr>
        <w:t>图中：1—铜导体； 2—聚乙烯绝缘；3—包带；4—聚氯乙烯护套</w:t>
      </w:r>
    </w:p>
    <w:p w:rsidR="00834FB8" w:rsidRDefault="00834FB8" w:rsidP="000E26BA">
      <w:pPr>
        <w:spacing w:line="240" w:lineRule="auto"/>
        <w:ind w:firstLine="480"/>
        <w:rPr>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adjustRightInd w:val="0"/>
        <w:spacing w:before="120" w:line="240" w:lineRule="auto"/>
        <w:ind w:firstLine="643"/>
        <w:jc w:val="center"/>
        <w:rPr>
          <w:rFonts w:ascii="黑体" w:eastAsia="黑体" w:hAnsi="黑体" w:cs="Microsoft JhengHei"/>
          <w:bCs/>
          <w:sz w:val="28"/>
          <w:szCs w:val="28"/>
          <w:lang w:eastAsia="zh-CN"/>
        </w:rPr>
      </w:pPr>
      <w:r>
        <w:rPr>
          <w:rFonts w:eastAsia="黑体" w:cs="Times New Roman" w:hint="eastAsia"/>
          <w:b/>
          <w:bCs/>
          <w:sz w:val="32"/>
          <w:szCs w:val="21"/>
          <w:lang w:eastAsia="zh-CN"/>
        </w:rPr>
        <w:t>EL2-35-3.</w:t>
      </w:r>
      <w:r>
        <w:rPr>
          <w:rFonts w:ascii="黑体" w:eastAsia="黑体" w:hAnsi="黑体" w:cs="Microsoft JhengHei" w:hint="eastAsia"/>
          <w:bCs/>
          <w:sz w:val="28"/>
          <w:szCs w:val="28"/>
          <w:lang w:eastAsia="zh-CN"/>
        </w:rPr>
        <w:t>MHYVP技术规范</w:t>
      </w:r>
    </w:p>
    <w:p w:rsidR="00834FB8" w:rsidRDefault="001700A5">
      <w:pPr>
        <w:adjustRightInd w:val="0"/>
        <w:spacing w:before="120" w:line="240" w:lineRule="auto"/>
        <w:ind w:firstLine="560"/>
        <w:jc w:val="center"/>
        <w:rPr>
          <w:rFonts w:ascii="黑体" w:eastAsia="黑体" w:hAnsi="黑体" w:cs="Microsoft JhengHei"/>
          <w:bCs/>
          <w:sz w:val="28"/>
          <w:szCs w:val="28"/>
          <w:lang w:eastAsia="zh-CN"/>
        </w:rPr>
      </w:pPr>
      <w:r>
        <w:rPr>
          <w:rFonts w:ascii="黑体" w:eastAsia="黑体" w:hAnsi="黑体" w:cs="Microsoft JhengHei"/>
          <w:bCs/>
          <w:sz w:val="28"/>
          <w:szCs w:val="28"/>
          <w:lang w:eastAsia="zh-CN"/>
        </w:rPr>
        <w:lastRenderedPageBreak/>
        <w:t>MHYVP型煤矿用屏蔽电缆技术规范</w:t>
      </w: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spacing w:line="240" w:lineRule="auto"/>
        <w:ind w:firstLine="480"/>
        <w:rPr>
          <w:lang w:eastAsia="zh-CN"/>
        </w:rPr>
      </w:pPr>
      <w:r>
        <w:rPr>
          <w:lang w:eastAsia="zh-CN"/>
        </w:rPr>
        <w:t>1.范围</w:t>
      </w:r>
    </w:p>
    <w:p w:rsidR="00834FB8" w:rsidRDefault="001700A5" w:rsidP="000E26BA">
      <w:pPr>
        <w:spacing w:line="240" w:lineRule="auto"/>
        <w:ind w:firstLine="480"/>
        <w:rPr>
          <w:lang w:eastAsia="zh-CN"/>
        </w:rPr>
      </w:pPr>
      <w:r>
        <w:rPr>
          <w:lang w:eastAsia="zh-CN"/>
        </w:rPr>
        <w:t xml:space="preserve">    本规范规定了煤矿用屏蔽电缆（以下简称电缆）的分类与命名、技术要求与试验方法、标志、包装、运输和贮存等。</w:t>
      </w:r>
    </w:p>
    <w:p w:rsidR="00834FB8" w:rsidRDefault="001700A5" w:rsidP="000E26BA">
      <w:pPr>
        <w:spacing w:line="240" w:lineRule="auto"/>
        <w:ind w:firstLine="480"/>
        <w:rPr>
          <w:lang w:eastAsia="zh-CN"/>
        </w:rPr>
      </w:pPr>
      <w:r>
        <w:rPr>
          <w:lang w:eastAsia="zh-CN"/>
        </w:rPr>
        <w:t>本规范根据MT818.14-1999和Q/JG1710-20</w:t>
      </w:r>
      <w:r>
        <w:rPr>
          <w:rFonts w:hint="eastAsia"/>
          <w:lang w:eastAsia="zh-CN"/>
        </w:rPr>
        <w:t>1</w:t>
      </w:r>
      <w:r>
        <w:rPr>
          <w:lang w:eastAsia="zh-CN"/>
        </w:rPr>
        <w:t>6的要求编写。</w:t>
      </w:r>
    </w:p>
    <w:p w:rsidR="00834FB8" w:rsidRDefault="001700A5" w:rsidP="000E26BA">
      <w:pPr>
        <w:spacing w:line="240" w:lineRule="auto"/>
        <w:ind w:firstLine="480"/>
        <w:rPr>
          <w:lang w:eastAsia="zh-CN"/>
        </w:rPr>
      </w:pPr>
      <w:r>
        <w:rPr>
          <w:lang w:eastAsia="zh-CN"/>
        </w:rPr>
        <w:t>2  工作条件</w:t>
      </w:r>
    </w:p>
    <w:p w:rsidR="00834FB8" w:rsidRDefault="001700A5" w:rsidP="000E26BA">
      <w:pPr>
        <w:spacing w:line="240" w:lineRule="auto"/>
        <w:ind w:firstLine="480"/>
        <w:rPr>
          <w:lang w:eastAsia="zh-CN"/>
        </w:rPr>
      </w:pPr>
      <w:r>
        <w:rPr>
          <w:lang w:eastAsia="zh-CN"/>
        </w:rPr>
        <w:t>2.1  电缆允许敷设与安装的温度应不低于</w:t>
      </w:r>
      <w:r>
        <w:rPr>
          <w:rFonts w:hint="eastAsia"/>
          <w:lang w:eastAsia="zh-CN"/>
        </w:rPr>
        <w:t>-10</w:t>
      </w:r>
      <w:r>
        <w:rPr>
          <w:lang w:eastAsia="zh-CN"/>
        </w:rPr>
        <w:t>℃；</w:t>
      </w:r>
    </w:p>
    <w:p w:rsidR="00834FB8" w:rsidRDefault="001700A5" w:rsidP="000E26BA">
      <w:pPr>
        <w:spacing w:line="240" w:lineRule="auto"/>
        <w:ind w:rightChars="-73" w:right="-175" w:firstLine="480"/>
        <w:rPr>
          <w:lang w:eastAsia="zh-CN"/>
        </w:rPr>
      </w:pPr>
      <w:r>
        <w:rPr>
          <w:lang w:eastAsia="zh-CN"/>
        </w:rPr>
        <w:t>2.2  电缆最小弯曲半径：电缆外径的</w:t>
      </w:r>
      <w:r>
        <w:rPr>
          <w:rFonts w:hint="eastAsia"/>
          <w:lang w:eastAsia="zh-CN"/>
        </w:rPr>
        <w:t>6</w:t>
      </w:r>
      <w:r>
        <w:rPr>
          <w:lang w:eastAsia="zh-CN"/>
        </w:rPr>
        <w:t>倍。</w:t>
      </w:r>
    </w:p>
    <w:p w:rsidR="00834FB8" w:rsidRDefault="001700A5" w:rsidP="000E26BA">
      <w:pPr>
        <w:numPr>
          <w:ilvl w:val="0"/>
          <w:numId w:val="18"/>
        </w:numPr>
        <w:spacing w:line="240" w:lineRule="auto"/>
        <w:ind w:firstLine="480"/>
      </w:pPr>
      <w:r>
        <w:t>产品命名和代号</w:t>
      </w:r>
    </w:p>
    <w:p w:rsidR="00834FB8" w:rsidRDefault="001700A5" w:rsidP="000E26BA">
      <w:pPr>
        <w:spacing w:line="240" w:lineRule="auto"/>
        <w:ind w:firstLine="480"/>
      </w:pPr>
      <w:r>
        <w:t>3.1 型号</w:t>
      </w:r>
    </w:p>
    <w:p w:rsidR="00834FB8" w:rsidRDefault="001700A5" w:rsidP="000E26BA">
      <w:pPr>
        <w:spacing w:line="240" w:lineRule="auto"/>
        <w:ind w:firstLine="480"/>
      </w:pPr>
      <w:r>
        <w:t>电缆型号见表1。</w:t>
      </w:r>
    </w:p>
    <w:p w:rsidR="00834FB8" w:rsidRDefault="001700A5" w:rsidP="000E26BA">
      <w:pPr>
        <w:spacing w:line="240" w:lineRule="auto"/>
        <w:ind w:firstLine="480"/>
        <w:jc w:val="center"/>
      </w:pPr>
      <w:r>
        <w:t>表1 电缆型号及使用范围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600"/>
        <w:gridCol w:w="3420"/>
      </w:tblGrid>
      <w:tr w:rsidR="00834FB8">
        <w:trPr>
          <w:trHeight w:val="300"/>
        </w:trPr>
        <w:tc>
          <w:tcPr>
            <w:tcW w:w="1620" w:type="dxa"/>
            <w:noWrap/>
            <w:vAlign w:val="center"/>
          </w:tcPr>
          <w:p w:rsidR="00834FB8" w:rsidRDefault="001700A5" w:rsidP="000E26BA">
            <w:pPr>
              <w:spacing w:line="240" w:lineRule="auto"/>
              <w:ind w:firstLine="480"/>
              <w:jc w:val="center"/>
            </w:pPr>
            <w:r>
              <w:t>型号</w:t>
            </w:r>
          </w:p>
        </w:tc>
        <w:tc>
          <w:tcPr>
            <w:tcW w:w="3600" w:type="dxa"/>
            <w:noWrap/>
            <w:vAlign w:val="center"/>
          </w:tcPr>
          <w:p w:rsidR="00834FB8" w:rsidRDefault="001700A5" w:rsidP="000E26BA">
            <w:pPr>
              <w:spacing w:line="240" w:lineRule="auto"/>
              <w:ind w:firstLine="480"/>
              <w:jc w:val="center"/>
            </w:pPr>
            <w:r>
              <w:t>名称</w:t>
            </w:r>
          </w:p>
        </w:tc>
        <w:tc>
          <w:tcPr>
            <w:tcW w:w="3420" w:type="dxa"/>
            <w:noWrap/>
            <w:vAlign w:val="center"/>
          </w:tcPr>
          <w:p w:rsidR="00834FB8" w:rsidRDefault="001700A5" w:rsidP="000E26BA">
            <w:pPr>
              <w:spacing w:line="240" w:lineRule="auto"/>
              <w:ind w:firstLine="480"/>
              <w:jc w:val="center"/>
            </w:pPr>
            <w:r>
              <w:t>主要使用范围</w:t>
            </w:r>
          </w:p>
        </w:tc>
      </w:tr>
      <w:tr w:rsidR="00834FB8">
        <w:trPr>
          <w:trHeight w:val="300"/>
        </w:trPr>
        <w:tc>
          <w:tcPr>
            <w:tcW w:w="1620" w:type="dxa"/>
            <w:noWrap/>
            <w:vAlign w:val="center"/>
          </w:tcPr>
          <w:p w:rsidR="00834FB8" w:rsidRDefault="001700A5" w:rsidP="000E26BA">
            <w:pPr>
              <w:spacing w:line="240" w:lineRule="auto"/>
              <w:ind w:firstLine="480"/>
              <w:jc w:val="center"/>
            </w:pPr>
            <w:r>
              <w:t>MHYVP</w:t>
            </w:r>
          </w:p>
        </w:tc>
        <w:tc>
          <w:tcPr>
            <w:tcW w:w="3600" w:type="dxa"/>
            <w:noWrap/>
          </w:tcPr>
          <w:p w:rsidR="00834FB8" w:rsidRDefault="001700A5" w:rsidP="000E26BA">
            <w:pPr>
              <w:spacing w:line="240" w:lineRule="auto"/>
              <w:ind w:firstLine="480"/>
              <w:rPr>
                <w:lang w:eastAsia="zh-CN"/>
              </w:rPr>
            </w:pPr>
            <w:r>
              <w:rPr>
                <w:lang w:eastAsia="zh-CN"/>
              </w:rPr>
              <w:t>煤矿用聚乙烯绝缘编织屏蔽聚氯乙烯护套通信电缆</w:t>
            </w:r>
          </w:p>
        </w:tc>
        <w:tc>
          <w:tcPr>
            <w:tcW w:w="3420" w:type="dxa"/>
            <w:noWrap/>
          </w:tcPr>
          <w:p w:rsidR="00834FB8" w:rsidRDefault="001700A5" w:rsidP="000E26BA">
            <w:pPr>
              <w:spacing w:line="240" w:lineRule="auto"/>
              <w:ind w:firstLine="480"/>
              <w:rPr>
                <w:lang w:eastAsia="zh-CN"/>
              </w:rPr>
            </w:pPr>
            <w:r>
              <w:rPr>
                <w:lang w:eastAsia="zh-CN"/>
              </w:rPr>
              <w:t>用于电场干扰较大的场所作信号传输，适用于固定敷设</w:t>
            </w:r>
          </w:p>
        </w:tc>
      </w:tr>
    </w:tbl>
    <w:p w:rsidR="00834FB8" w:rsidRDefault="001700A5" w:rsidP="000E26BA">
      <w:pPr>
        <w:spacing w:line="240" w:lineRule="auto"/>
        <w:ind w:firstLine="480"/>
        <w:rPr>
          <w:lang w:eastAsia="zh-CN"/>
        </w:rPr>
      </w:pPr>
      <w:r>
        <w:rPr>
          <w:lang w:eastAsia="zh-CN"/>
        </w:rPr>
        <w:t>3.</w:t>
      </w:r>
      <w:r>
        <w:rPr>
          <w:rFonts w:hint="eastAsia"/>
          <w:lang w:eastAsia="zh-CN"/>
        </w:rPr>
        <w:t>2</w:t>
      </w:r>
      <w:r>
        <w:rPr>
          <w:lang w:eastAsia="zh-CN"/>
        </w:rPr>
        <w:t xml:space="preserve"> 命名代号</w:t>
      </w:r>
    </w:p>
    <w:p w:rsidR="00834FB8" w:rsidRDefault="001700A5" w:rsidP="000E26BA">
      <w:pPr>
        <w:spacing w:line="240" w:lineRule="auto"/>
        <w:ind w:firstLine="480"/>
        <w:rPr>
          <w:lang w:eastAsia="zh-CN"/>
        </w:rPr>
      </w:pPr>
      <w:r>
        <w:rPr>
          <w:lang w:eastAsia="zh-CN"/>
        </w:rPr>
        <w:t>3.</w:t>
      </w:r>
      <w:r>
        <w:rPr>
          <w:rFonts w:hint="eastAsia"/>
          <w:lang w:eastAsia="zh-CN"/>
        </w:rPr>
        <w:t>2</w:t>
      </w:r>
      <w:r>
        <w:rPr>
          <w:lang w:eastAsia="zh-CN"/>
        </w:rPr>
        <w:t>.1 系列代号…………………………………………MH</w:t>
      </w:r>
    </w:p>
    <w:p w:rsidR="00834FB8" w:rsidRDefault="001700A5" w:rsidP="000E26BA">
      <w:pPr>
        <w:spacing w:line="240" w:lineRule="auto"/>
        <w:ind w:firstLine="480"/>
        <w:rPr>
          <w:lang w:eastAsia="zh-CN"/>
        </w:rPr>
      </w:pPr>
      <w:r>
        <w:rPr>
          <w:lang w:eastAsia="zh-CN"/>
        </w:rPr>
        <w:t>3.</w:t>
      </w:r>
      <w:r>
        <w:rPr>
          <w:rFonts w:hint="eastAsia"/>
          <w:lang w:eastAsia="zh-CN"/>
        </w:rPr>
        <w:t>2</w:t>
      </w:r>
      <w:r>
        <w:rPr>
          <w:lang w:eastAsia="zh-CN"/>
        </w:rPr>
        <w:t>.2 材料特征代号</w:t>
      </w:r>
    </w:p>
    <w:p w:rsidR="00834FB8" w:rsidRDefault="001700A5" w:rsidP="000E26BA">
      <w:pPr>
        <w:spacing w:line="240" w:lineRule="auto"/>
        <w:ind w:firstLine="480"/>
        <w:rPr>
          <w:lang w:eastAsia="zh-CN"/>
        </w:rPr>
      </w:pPr>
      <w:r>
        <w:rPr>
          <w:lang w:eastAsia="zh-CN"/>
        </w:rPr>
        <w:t>铜导体……………………………………………………省略</w:t>
      </w:r>
    </w:p>
    <w:p w:rsidR="00834FB8" w:rsidRDefault="001700A5" w:rsidP="000E26BA">
      <w:pPr>
        <w:spacing w:line="240" w:lineRule="auto"/>
        <w:ind w:firstLine="480"/>
        <w:rPr>
          <w:lang w:eastAsia="zh-CN"/>
        </w:rPr>
      </w:pPr>
      <w:r>
        <w:rPr>
          <w:lang w:eastAsia="zh-CN"/>
        </w:rPr>
        <w:t>聚乙烯绝缘………………………………………………Y</w:t>
      </w:r>
    </w:p>
    <w:p w:rsidR="00834FB8" w:rsidRDefault="001700A5" w:rsidP="000E26BA">
      <w:pPr>
        <w:spacing w:line="240" w:lineRule="auto"/>
        <w:ind w:firstLine="480"/>
        <w:rPr>
          <w:lang w:eastAsia="zh-CN"/>
        </w:rPr>
      </w:pPr>
      <w:r>
        <w:rPr>
          <w:lang w:eastAsia="zh-CN"/>
        </w:rPr>
        <w:t>聚乙烯内护套……………………………………………省略</w:t>
      </w:r>
    </w:p>
    <w:p w:rsidR="00834FB8" w:rsidRDefault="001700A5" w:rsidP="000E26BA">
      <w:pPr>
        <w:spacing w:line="240" w:lineRule="auto"/>
        <w:ind w:firstLine="480"/>
        <w:rPr>
          <w:lang w:eastAsia="zh-CN"/>
        </w:rPr>
      </w:pPr>
      <w:r>
        <w:rPr>
          <w:lang w:eastAsia="zh-CN"/>
        </w:rPr>
        <w:t>聚氯乙烯护套……………………………………………V</w:t>
      </w:r>
    </w:p>
    <w:p w:rsidR="00834FB8" w:rsidRDefault="001700A5" w:rsidP="000E26BA">
      <w:pPr>
        <w:spacing w:line="240" w:lineRule="auto"/>
        <w:ind w:firstLine="480"/>
        <w:rPr>
          <w:lang w:eastAsia="zh-CN"/>
        </w:rPr>
      </w:pPr>
      <w:r>
        <w:rPr>
          <w:lang w:eastAsia="zh-CN"/>
        </w:rPr>
        <w:t>编织屏蔽…………………………………………………P</w:t>
      </w:r>
    </w:p>
    <w:p w:rsidR="00834FB8" w:rsidRDefault="001700A5" w:rsidP="000E26BA">
      <w:pPr>
        <w:spacing w:line="240" w:lineRule="auto"/>
        <w:ind w:firstLine="480"/>
        <w:rPr>
          <w:lang w:eastAsia="zh-CN"/>
        </w:rPr>
      </w:pPr>
      <w:r>
        <w:rPr>
          <w:lang w:eastAsia="zh-CN"/>
        </w:rPr>
        <w:t>3.</w:t>
      </w:r>
      <w:r>
        <w:rPr>
          <w:rFonts w:hint="eastAsia"/>
          <w:lang w:eastAsia="zh-CN"/>
        </w:rPr>
        <w:t>3</w:t>
      </w:r>
      <w:r>
        <w:rPr>
          <w:lang w:eastAsia="zh-CN"/>
        </w:rPr>
        <w:t>产品的结构示意图</w:t>
      </w:r>
    </w:p>
    <w:p w:rsidR="00834FB8" w:rsidRDefault="00834FB8" w:rsidP="000E26BA">
      <w:pPr>
        <w:spacing w:line="240" w:lineRule="auto"/>
        <w:ind w:firstLine="560"/>
        <w:rPr>
          <w:sz w:val="28"/>
          <w:lang w:eastAsia="zh-CN"/>
        </w:rPr>
      </w:pPr>
    </w:p>
    <w:p w:rsidR="00834FB8" w:rsidRDefault="00100181" w:rsidP="000E26BA">
      <w:pPr>
        <w:spacing w:line="240" w:lineRule="auto"/>
        <w:ind w:firstLine="560"/>
        <w:rPr>
          <w:sz w:val="28"/>
          <w:lang w:eastAsia="zh-CN"/>
        </w:rPr>
      </w:pPr>
      <w:r>
        <w:rPr>
          <w:sz w:val="28"/>
        </w:rPr>
        <w:pict>
          <v:shape id="_x0000_s2217" type="#_x0000_t42" style="position:absolute;left:0;text-align:left;margin-left:257.3pt;margin-top:11.85pt;width:93pt;height:32.4pt;z-index:251679744" adj="-17907,25933,-7699,6000,-1394,6000,-27174,50067">
            <v:textbox>
              <w:txbxContent>
                <w:p w:rsidR="00834FB8" w:rsidRDefault="001700A5">
                  <w:pPr>
                    <w:ind w:firstLineChars="50" w:firstLine="120"/>
                  </w:pPr>
                  <w:r>
                    <w:rPr>
                      <w:rFonts w:hint="eastAsia"/>
                    </w:rPr>
                    <w:t>3</w:t>
                  </w:r>
                </w:p>
              </w:txbxContent>
            </v:textbox>
            <o:callout v:ext="edit" minusy="t"/>
          </v:shape>
        </w:pict>
      </w:r>
      <w:r>
        <w:rPr>
          <w:sz w:val="28"/>
        </w:rPr>
        <w:pict>
          <v:shape id="_x0000_s2218" type="#_x0000_t42" style="position:absolute;left:0;text-align:left;margin-left:257.3pt;margin-top:-8.15pt;width:93pt;height:32.4pt;z-index:251678720" adj="-21159,31000,-8942,6000,-1394,6000,-27174,50067">
            <v:textbox>
              <w:txbxContent>
                <w:p w:rsidR="00834FB8" w:rsidRDefault="001700A5">
                  <w:pPr>
                    <w:ind w:firstLineChars="50" w:firstLine="120"/>
                  </w:pPr>
                  <w:r>
                    <w:rPr>
                      <w:rFonts w:hint="eastAsia"/>
                    </w:rPr>
                    <w:t>2</w:t>
                  </w:r>
                </w:p>
              </w:txbxContent>
            </v:textbox>
            <o:callout v:ext="edit" minusy="t"/>
          </v:shape>
        </w:pict>
      </w:r>
      <w:r>
        <w:rPr>
          <w:sz w:val="28"/>
        </w:rPr>
        <w:pict>
          <v:shape id="_x0000_s2219" type="#_x0000_t42" style="position:absolute;left:0;text-align:left;margin-left:257.3pt;margin-top:-27.5pt;width:93pt;height:32.4pt;z-index:251677696" adj="-24550,43867,-10231,6000,-1394,6000,-27174,50067">
            <v:textbox>
              <w:txbxContent>
                <w:p w:rsidR="00834FB8" w:rsidRDefault="001700A5">
                  <w:pPr>
                    <w:ind w:firstLineChars="50" w:firstLine="120"/>
                  </w:pPr>
                  <w:r>
                    <w:rPr>
                      <w:rFonts w:hint="eastAsia"/>
                    </w:rPr>
                    <w:t>1</w:t>
                  </w:r>
                </w:p>
              </w:txbxContent>
            </v:textbox>
            <o:callout v:ext="edit" minusy="t"/>
          </v:shape>
        </w:pict>
      </w:r>
      <w:r>
        <w:rPr>
          <w:sz w:val="28"/>
        </w:rPr>
        <w:pict>
          <v:group id="_x0000_s2220" style="position:absolute;left:0;text-align:left;margin-left:137.55pt;margin-top:23.85pt;width:31.2pt;height:31.2pt;z-index:251675648" coordorigin="4250,5205" coordsize="624,624203">
            <v:oval id="_x0000_s2221" style="position:absolute;left:4250;top:5205;width:624;height:624" fillcolor="green"/>
            <v:oval id="_x0000_s2222" style="position:absolute;left:4336;top:5292;width:454;height:454" fillcolor="#f90">
              <v:fill r:id="rId11" o:title="20%" type="pattern"/>
            </v:oval>
          </v:group>
        </w:pict>
      </w:r>
      <w:r>
        <w:rPr>
          <w:sz w:val="28"/>
        </w:rPr>
        <w:pict>
          <v:group id="_x0000_s2223" style="position:absolute;left:0;text-align:left;margin-left:104.3pt;margin-top:24.25pt;width:31.2pt;height:31.2pt;z-index:251673600" coordorigin="3610,5205" coordsize="624,624203">
            <v:oval id="_x0000_s2224" style="position:absolute;left:3610;top:5205;width:624;height:624" fillcolor="red"/>
            <v:oval id="_x0000_s2225" style="position:absolute;left:3696;top:5292;width:454;height:454" fillcolor="#f90">
              <v:fill r:id="rId11" o:title="20%" type="pattern"/>
            </v:oval>
          </v:group>
        </w:pict>
      </w:r>
      <w:r>
        <w:rPr>
          <w:sz w:val="28"/>
        </w:rPr>
        <w:pict>
          <v:oval id="_x0000_s2226" style="position:absolute;left:0;text-align:left;margin-left:93.3pt;margin-top:11.85pt;width:87.85pt;height:87.85pt;z-index:251672576"/>
        </w:pict>
      </w:r>
      <w:r>
        <w:rPr>
          <w:sz w:val="28"/>
        </w:rPr>
        <w:pict>
          <v:oval id="_x0000_s2227" style="position:absolute;left:0;text-align:left;margin-left:82.55pt;margin-top:1.35pt;width:108pt;height:108pt;z-index:251671552" fillcolor="black"/>
        </w:pict>
      </w:r>
      <w:r>
        <w:rPr>
          <w:sz w:val="28"/>
        </w:rPr>
        <w:pict>
          <v:oval id="_x0000_s2228" style="position:absolute;left:0;text-align:left;margin-left:75.55pt;margin-top:-5.65pt;width:121.9pt;height:121.9pt;z-index:251670528" fillcolor="black">
            <v:fill r:id="rId12" o:title="轮廓式菱形" type="pattern"/>
          </v:oval>
        </w:pict>
      </w:r>
      <w:r>
        <w:rPr>
          <w:sz w:val="28"/>
        </w:rPr>
        <w:pict>
          <v:oval id="_x0000_s2229" style="position:absolute;left:0;text-align:left;margin-left:59.55pt;margin-top:-21.05pt;width:153pt;height:153pt;z-index:251669504" fillcolor="blue"/>
        </w:pict>
      </w:r>
    </w:p>
    <w:p w:rsidR="00834FB8" w:rsidRDefault="00100181" w:rsidP="000E26BA">
      <w:pPr>
        <w:spacing w:line="240" w:lineRule="auto"/>
        <w:ind w:firstLine="560"/>
        <w:rPr>
          <w:sz w:val="28"/>
          <w:lang w:eastAsia="zh-CN"/>
        </w:rPr>
      </w:pPr>
      <w:r>
        <w:rPr>
          <w:sz w:val="28"/>
        </w:rPr>
        <w:pict>
          <v:group id="_x0000_s2230" style="position:absolute;left:0;text-align:left;margin-left:137.05pt;margin-top:26.4pt;width:31.2pt;height:31.2pt;z-index:251676672" coordorigin="4270,5865" coordsize="624,624203">
            <v:oval id="_x0000_s2231" style="position:absolute;left:4270;top:5865;width:624;height:624"/>
            <v:oval id="_x0000_s2232" style="position:absolute;left:4353;top:5952;width:454;height:454" fillcolor="#f90">
              <v:fill r:id="rId11" o:title="20%" type="pattern"/>
            </v:oval>
          </v:group>
        </w:pict>
      </w:r>
      <w:r>
        <w:rPr>
          <w:sz w:val="28"/>
        </w:rPr>
        <w:pict>
          <v:group id="_x0000_s2233" style="position:absolute;left:0;text-align:left;margin-left:104.05pt;margin-top:26.85pt;width:31.2pt;height:31.2pt;z-index:251674624" coordorigin="3610,5829" coordsize="624,624203">
            <v:oval id="_x0000_s2234" style="position:absolute;left:3610;top:5829;width:624;height:624" fillcolor="#36f"/>
            <v:oval id="_x0000_s2235" style="position:absolute;left:3696;top:5916;width:454;height:454" fillcolor="#f90">
              <v:fill r:id="rId11" o:title="20%" type="pattern"/>
            </v:oval>
          </v:group>
        </w:pict>
      </w:r>
    </w:p>
    <w:p w:rsidR="00834FB8" w:rsidRDefault="00100181" w:rsidP="000E26BA">
      <w:pPr>
        <w:spacing w:line="240" w:lineRule="auto"/>
        <w:ind w:firstLine="560"/>
        <w:rPr>
          <w:sz w:val="28"/>
          <w:lang w:eastAsia="zh-CN"/>
        </w:rPr>
      </w:pPr>
      <w:r>
        <w:rPr>
          <w:sz w:val="28"/>
        </w:rPr>
        <w:pict>
          <v:shape id="_x0000_s2236" type="#_x0000_t42" style="position:absolute;left:0;text-align:left;margin-left:251.95pt;margin-top:51.5pt;width:93pt;height:32.4pt;z-index:251682816" adj="-15178,-7867,-6654,6000,-1394,6000,-27174,50067">
            <v:textbox>
              <w:txbxContent>
                <w:p w:rsidR="00834FB8" w:rsidRDefault="001700A5">
                  <w:pPr>
                    <w:ind w:firstLineChars="50" w:firstLine="120"/>
                  </w:pPr>
                  <w:r>
                    <w:rPr>
                      <w:rFonts w:hint="eastAsia"/>
                    </w:rPr>
                    <w:t>6</w:t>
                  </w:r>
                </w:p>
              </w:txbxContent>
            </v:textbox>
          </v:shape>
        </w:pict>
      </w:r>
      <w:r>
        <w:rPr>
          <w:sz w:val="28"/>
        </w:rPr>
        <w:pict>
          <v:shape id="_x0000_s2237" type="#_x0000_t42" style="position:absolute;left:0;text-align:left;margin-left:253.9pt;margin-top:28.5pt;width:93pt;height:32.4pt;z-index:251681792" adj="-15248,-6000,-6677,6000,-1394,6000,-27174,50067">
            <v:textbox>
              <w:txbxContent>
                <w:p w:rsidR="00834FB8" w:rsidRDefault="001700A5">
                  <w:pPr>
                    <w:ind w:firstLineChars="50" w:firstLine="120"/>
                  </w:pPr>
                  <w:r>
                    <w:rPr>
                      <w:rFonts w:hint="eastAsia"/>
                    </w:rPr>
                    <w:t>5</w:t>
                  </w:r>
                </w:p>
              </w:txbxContent>
            </v:textbox>
          </v:shape>
        </w:pict>
      </w:r>
      <w:r>
        <w:rPr>
          <w:sz w:val="28"/>
        </w:rPr>
        <w:pict>
          <v:shape id="_x0000_s2238" type="#_x0000_t42" style="position:absolute;left:0;text-align:left;margin-left:255.55pt;margin-top:3pt;width:93pt;height:32.4pt;z-index:251680768" adj="-16095,-2633,-7003,6000,-1394,6000,-27174,50067">
            <v:textbox>
              <w:txbxContent>
                <w:p w:rsidR="00834FB8" w:rsidRDefault="001700A5">
                  <w:pPr>
                    <w:ind w:firstLineChars="50" w:firstLine="120"/>
                  </w:pPr>
                  <w:r>
                    <w:rPr>
                      <w:rFonts w:hint="eastAsia"/>
                    </w:rPr>
                    <w:t>4</w:t>
                  </w:r>
                </w:p>
              </w:txbxContent>
            </v:textbox>
          </v:shape>
        </w:pict>
      </w:r>
    </w:p>
    <w:p w:rsidR="00834FB8" w:rsidRDefault="00834FB8" w:rsidP="000E26BA">
      <w:pPr>
        <w:spacing w:line="240" w:lineRule="auto"/>
        <w:ind w:firstLine="480"/>
        <w:rPr>
          <w:lang w:eastAsia="zh-CN"/>
        </w:rPr>
      </w:pPr>
    </w:p>
    <w:p w:rsidR="00834FB8" w:rsidRDefault="00834FB8" w:rsidP="000E26BA">
      <w:pPr>
        <w:spacing w:line="240" w:lineRule="auto"/>
        <w:ind w:firstLine="480"/>
        <w:rPr>
          <w:lang w:eastAsia="zh-CN"/>
        </w:rPr>
      </w:pPr>
    </w:p>
    <w:p w:rsidR="00834FB8" w:rsidRDefault="00834FB8">
      <w:pPr>
        <w:spacing w:line="240" w:lineRule="auto"/>
        <w:ind w:firstLineChars="1000" w:firstLine="2400"/>
        <w:rPr>
          <w:szCs w:val="21"/>
          <w:lang w:eastAsia="zh-CN"/>
        </w:rPr>
      </w:pPr>
    </w:p>
    <w:p w:rsidR="00834FB8" w:rsidRDefault="001700A5">
      <w:pPr>
        <w:spacing w:line="240" w:lineRule="auto"/>
        <w:ind w:firstLineChars="1000" w:firstLine="2400"/>
        <w:rPr>
          <w:szCs w:val="21"/>
          <w:lang w:eastAsia="zh-CN"/>
        </w:rPr>
      </w:pPr>
      <w:r>
        <w:rPr>
          <w:szCs w:val="21"/>
          <w:lang w:eastAsia="zh-CN"/>
        </w:rPr>
        <w:t>图1 电缆结构示意图</w:t>
      </w:r>
    </w:p>
    <w:p w:rsidR="00834FB8" w:rsidRDefault="001700A5">
      <w:pPr>
        <w:spacing w:line="240" w:lineRule="auto"/>
        <w:ind w:left="600" w:firstLineChars="150" w:firstLine="360"/>
        <w:rPr>
          <w:lang w:eastAsia="zh-CN"/>
        </w:rPr>
      </w:pPr>
      <w:r>
        <w:rPr>
          <w:lang w:eastAsia="zh-CN"/>
        </w:rPr>
        <w:t>1）导体；2）绝缘；3）缆芯包带；4）聚乙烯内护层；</w:t>
      </w:r>
    </w:p>
    <w:p w:rsidR="00834FB8" w:rsidRDefault="001700A5">
      <w:pPr>
        <w:spacing w:line="240" w:lineRule="auto"/>
        <w:ind w:left="600" w:firstLineChars="150" w:firstLine="360"/>
        <w:rPr>
          <w:lang w:eastAsia="zh-CN"/>
        </w:rPr>
      </w:pPr>
      <w:r>
        <w:rPr>
          <w:lang w:eastAsia="zh-CN"/>
        </w:rPr>
        <w:t>5）铜丝编织屏蔽层；6）聚氯乙烯外护套</w:t>
      </w:r>
    </w:p>
    <w:p w:rsidR="00834FB8" w:rsidRDefault="001700A5" w:rsidP="000E26BA">
      <w:pPr>
        <w:numPr>
          <w:ilvl w:val="0"/>
          <w:numId w:val="18"/>
        </w:numPr>
        <w:spacing w:line="240" w:lineRule="auto"/>
        <w:ind w:firstLine="480"/>
      </w:pPr>
      <w:r>
        <w:t>技术要求与试验方法</w:t>
      </w:r>
    </w:p>
    <w:p w:rsidR="00834FB8" w:rsidRDefault="001700A5" w:rsidP="000E26BA">
      <w:pPr>
        <w:spacing w:line="240" w:lineRule="auto"/>
        <w:ind w:firstLine="480"/>
      </w:pPr>
      <w:r>
        <w:t>4.1  导体</w:t>
      </w:r>
    </w:p>
    <w:p w:rsidR="00834FB8" w:rsidRDefault="001700A5" w:rsidP="000E26BA">
      <w:pPr>
        <w:numPr>
          <w:ilvl w:val="1"/>
          <w:numId w:val="19"/>
        </w:numPr>
        <w:tabs>
          <w:tab w:val="clear" w:pos="360"/>
          <w:tab w:val="left" w:pos="0"/>
        </w:tabs>
        <w:spacing w:line="240" w:lineRule="auto"/>
        <w:ind w:firstLine="480"/>
        <w:rPr>
          <w:lang w:eastAsia="zh-CN"/>
        </w:rPr>
      </w:pPr>
      <w:r>
        <w:rPr>
          <w:lang w:eastAsia="zh-CN"/>
        </w:rPr>
        <w:lastRenderedPageBreak/>
        <w:t>4.1.1电缆采用软圆铜线导体。软圆铜线应符合GB3953的规定的的要求。</w:t>
      </w:r>
    </w:p>
    <w:p w:rsidR="00834FB8" w:rsidRDefault="001700A5" w:rsidP="000E26BA">
      <w:pPr>
        <w:spacing w:line="240" w:lineRule="auto"/>
        <w:ind w:firstLine="480"/>
        <w:rPr>
          <w:lang w:eastAsia="zh-CN"/>
        </w:rPr>
      </w:pPr>
      <w:r>
        <w:rPr>
          <w:lang w:eastAsia="zh-CN"/>
        </w:rPr>
        <w:t xml:space="preserve">4.1.2导体结构如表5和表6所示。 </w:t>
      </w:r>
    </w:p>
    <w:p w:rsidR="00834FB8" w:rsidRDefault="001700A5" w:rsidP="000E26BA">
      <w:pPr>
        <w:spacing w:line="240" w:lineRule="auto"/>
        <w:ind w:firstLine="480"/>
        <w:rPr>
          <w:lang w:eastAsia="zh-CN"/>
        </w:rPr>
      </w:pPr>
      <w:r>
        <w:rPr>
          <w:lang w:eastAsia="zh-CN"/>
        </w:rPr>
        <w:t>4.1.3导体表面应光洁、无油污、无损伤绝缘的毛刺、锐边以及凸起或断裂的单线。</w:t>
      </w:r>
    </w:p>
    <w:p w:rsidR="00834FB8" w:rsidRDefault="001700A5" w:rsidP="000E26BA">
      <w:pPr>
        <w:spacing w:line="240" w:lineRule="auto"/>
        <w:ind w:firstLine="480"/>
        <w:rPr>
          <w:lang w:eastAsia="zh-CN"/>
        </w:rPr>
      </w:pPr>
      <w:r>
        <w:rPr>
          <w:lang w:eastAsia="zh-CN"/>
        </w:rPr>
        <w:t>4.1.4  20℃时电缆导体的直流电阻应符合表</w:t>
      </w:r>
      <w:r>
        <w:rPr>
          <w:rFonts w:hint="eastAsia"/>
          <w:lang w:eastAsia="zh-CN"/>
        </w:rPr>
        <w:t>6</w:t>
      </w:r>
      <w:r>
        <w:rPr>
          <w:lang w:eastAsia="zh-CN"/>
        </w:rPr>
        <w:t>的要求.</w:t>
      </w:r>
    </w:p>
    <w:p w:rsidR="00834FB8" w:rsidRDefault="001700A5" w:rsidP="000E26BA">
      <w:pPr>
        <w:spacing w:line="240" w:lineRule="auto"/>
        <w:ind w:firstLine="480"/>
        <w:rPr>
          <w:lang w:eastAsia="zh-CN"/>
        </w:rPr>
      </w:pPr>
      <w:r>
        <w:rPr>
          <w:lang w:eastAsia="zh-CN"/>
        </w:rPr>
        <w:t>4.2 绝缘</w:t>
      </w:r>
    </w:p>
    <w:p w:rsidR="00834FB8" w:rsidRDefault="001700A5" w:rsidP="000E26BA">
      <w:pPr>
        <w:spacing w:line="240" w:lineRule="auto"/>
        <w:ind w:firstLine="480"/>
        <w:rPr>
          <w:lang w:eastAsia="zh-CN"/>
        </w:rPr>
      </w:pPr>
      <w:r>
        <w:rPr>
          <w:lang w:eastAsia="zh-CN"/>
        </w:rPr>
        <w:t>4.2.1 绝缘采用低密度聚乙烯电缆料，其性能应符合GB11115中电缆料的要求。</w:t>
      </w:r>
    </w:p>
    <w:p w:rsidR="00834FB8" w:rsidRDefault="001700A5" w:rsidP="000E26BA">
      <w:pPr>
        <w:spacing w:line="240" w:lineRule="auto"/>
        <w:ind w:firstLine="480"/>
        <w:rPr>
          <w:lang w:eastAsia="zh-CN"/>
        </w:rPr>
      </w:pPr>
      <w:r>
        <w:rPr>
          <w:lang w:eastAsia="zh-CN"/>
        </w:rPr>
        <w:t>4.2.2 绝缘应紧密挤包在导体上，且应容易剥离而不损伤绝缘体、表面应光滑,色泽均匀,不应有裂缝及其他损伤。</w:t>
      </w:r>
    </w:p>
    <w:p w:rsidR="00834FB8" w:rsidRDefault="001700A5" w:rsidP="000E26BA">
      <w:pPr>
        <w:spacing w:line="240" w:lineRule="auto"/>
        <w:ind w:firstLine="480"/>
        <w:rPr>
          <w:lang w:eastAsia="zh-CN"/>
        </w:rPr>
      </w:pPr>
      <w:r>
        <w:rPr>
          <w:lang w:eastAsia="zh-CN"/>
        </w:rPr>
        <w:t>4.2.3 绝缘厚度的平均值应不小于标称值。其最薄厚度应不小于标称值的90%-0.05mm。</w:t>
      </w:r>
    </w:p>
    <w:p w:rsidR="00834FB8" w:rsidRDefault="001700A5" w:rsidP="000E26BA">
      <w:pPr>
        <w:spacing w:line="240" w:lineRule="auto"/>
        <w:ind w:firstLine="480"/>
        <w:rPr>
          <w:lang w:eastAsia="zh-CN"/>
        </w:rPr>
      </w:pPr>
      <w:r>
        <w:rPr>
          <w:lang w:eastAsia="zh-CN"/>
        </w:rPr>
        <w:t>4.3 绝缘性能要求</w:t>
      </w:r>
    </w:p>
    <w:p w:rsidR="00834FB8" w:rsidRDefault="001700A5" w:rsidP="000E26BA">
      <w:pPr>
        <w:spacing w:line="240" w:lineRule="auto"/>
        <w:ind w:firstLine="480"/>
        <w:rPr>
          <w:lang w:eastAsia="zh-CN"/>
        </w:rPr>
      </w:pPr>
      <w:r>
        <w:rPr>
          <w:lang w:eastAsia="zh-CN"/>
        </w:rPr>
        <w:t>4.3.1  绝缘线芯应能经受GB/T3048.9规定的交流火花试验作为中间检查。试验电压应符合表3的规定。</w:t>
      </w:r>
    </w:p>
    <w:p w:rsidR="00834FB8" w:rsidRDefault="001700A5" w:rsidP="000E26BA">
      <w:pPr>
        <w:spacing w:line="240" w:lineRule="auto"/>
        <w:ind w:firstLine="480"/>
        <w:jc w:val="center"/>
      </w:pPr>
      <w:r>
        <w:t>表3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255"/>
        <w:gridCol w:w="3225"/>
      </w:tblGrid>
      <w:tr w:rsidR="00834FB8">
        <w:trPr>
          <w:trHeight w:val="390"/>
        </w:trPr>
        <w:tc>
          <w:tcPr>
            <w:tcW w:w="1260" w:type="dxa"/>
            <w:noWrap/>
            <w:vAlign w:val="center"/>
          </w:tcPr>
          <w:p w:rsidR="00834FB8" w:rsidRDefault="001700A5" w:rsidP="000E26BA">
            <w:pPr>
              <w:spacing w:line="240" w:lineRule="auto"/>
              <w:ind w:firstLine="480"/>
              <w:jc w:val="center"/>
              <w:rPr>
                <w:szCs w:val="21"/>
              </w:rPr>
            </w:pPr>
            <w:r>
              <w:rPr>
                <w:szCs w:val="21"/>
              </w:rPr>
              <w:t>序号</w:t>
            </w:r>
          </w:p>
        </w:tc>
        <w:tc>
          <w:tcPr>
            <w:tcW w:w="3255" w:type="dxa"/>
            <w:noWrap/>
            <w:vAlign w:val="center"/>
          </w:tcPr>
          <w:p w:rsidR="00834FB8" w:rsidRDefault="001700A5" w:rsidP="000E26BA">
            <w:pPr>
              <w:spacing w:line="240" w:lineRule="auto"/>
              <w:ind w:firstLine="480"/>
              <w:jc w:val="center"/>
              <w:rPr>
                <w:szCs w:val="21"/>
              </w:rPr>
            </w:pPr>
            <w:r>
              <w:rPr>
                <w:szCs w:val="21"/>
              </w:rPr>
              <w:t>绝缘标称厚度δ,mm</w:t>
            </w:r>
          </w:p>
        </w:tc>
        <w:tc>
          <w:tcPr>
            <w:tcW w:w="3225" w:type="dxa"/>
            <w:noWrap/>
            <w:vAlign w:val="center"/>
          </w:tcPr>
          <w:p w:rsidR="00834FB8" w:rsidRDefault="001700A5" w:rsidP="000E26BA">
            <w:pPr>
              <w:spacing w:line="240" w:lineRule="auto"/>
              <w:ind w:firstLine="480"/>
              <w:jc w:val="center"/>
              <w:rPr>
                <w:szCs w:val="21"/>
              </w:rPr>
            </w:pPr>
            <w:r>
              <w:rPr>
                <w:szCs w:val="21"/>
              </w:rPr>
              <w:t>火花试验电压,kV</w:t>
            </w:r>
          </w:p>
        </w:tc>
      </w:tr>
      <w:tr w:rsidR="00834FB8">
        <w:trPr>
          <w:trHeight w:val="421"/>
        </w:trPr>
        <w:tc>
          <w:tcPr>
            <w:tcW w:w="1260" w:type="dxa"/>
            <w:noWrap/>
            <w:vAlign w:val="center"/>
          </w:tcPr>
          <w:p w:rsidR="00834FB8" w:rsidRDefault="001700A5" w:rsidP="000E26BA">
            <w:pPr>
              <w:spacing w:line="240" w:lineRule="auto"/>
              <w:ind w:firstLine="480"/>
              <w:jc w:val="center"/>
              <w:rPr>
                <w:szCs w:val="21"/>
              </w:rPr>
            </w:pPr>
            <w:r>
              <w:rPr>
                <w:szCs w:val="21"/>
              </w:rPr>
              <w:t>1</w:t>
            </w:r>
          </w:p>
        </w:tc>
        <w:tc>
          <w:tcPr>
            <w:tcW w:w="3255" w:type="dxa"/>
            <w:noWrap/>
            <w:vAlign w:val="center"/>
          </w:tcPr>
          <w:p w:rsidR="00834FB8" w:rsidRDefault="001700A5" w:rsidP="000E26BA">
            <w:pPr>
              <w:spacing w:line="240" w:lineRule="auto"/>
              <w:ind w:firstLine="480"/>
              <w:jc w:val="center"/>
              <w:rPr>
                <w:szCs w:val="21"/>
              </w:rPr>
            </w:pPr>
            <w:r>
              <w:rPr>
                <w:szCs w:val="21"/>
              </w:rPr>
              <w:t>δ≤0.5</w:t>
            </w:r>
          </w:p>
        </w:tc>
        <w:tc>
          <w:tcPr>
            <w:tcW w:w="3225" w:type="dxa"/>
            <w:noWrap/>
            <w:vAlign w:val="center"/>
          </w:tcPr>
          <w:p w:rsidR="00834FB8" w:rsidRDefault="001700A5" w:rsidP="000E26BA">
            <w:pPr>
              <w:spacing w:line="240" w:lineRule="auto"/>
              <w:ind w:firstLine="480"/>
              <w:jc w:val="center"/>
              <w:rPr>
                <w:szCs w:val="21"/>
              </w:rPr>
            </w:pPr>
            <w:r>
              <w:rPr>
                <w:szCs w:val="21"/>
              </w:rPr>
              <w:t>5</w:t>
            </w:r>
          </w:p>
        </w:tc>
      </w:tr>
      <w:tr w:rsidR="00834FB8">
        <w:trPr>
          <w:trHeight w:val="469"/>
        </w:trPr>
        <w:tc>
          <w:tcPr>
            <w:tcW w:w="1260" w:type="dxa"/>
            <w:noWrap/>
            <w:vAlign w:val="center"/>
          </w:tcPr>
          <w:p w:rsidR="00834FB8" w:rsidRDefault="001700A5" w:rsidP="000E26BA">
            <w:pPr>
              <w:spacing w:line="240" w:lineRule="auto"/>
              <w:ind w:firstLine="480"/>
              <w:jc w:val="center"/>
              <w:rPr>
                <w:szCs w:val="21"/>
              </w:rPr>
            </w:pPr>
            <w:r>
              <w:rPr>
                <w:szCs w:val="21"/>
              </w:rPr>
              <w:t>2</w:t>
            </w:r>
          </w:p>
        </w:tc>
        <w:tc>
          <w:tcPr>
            <w:tcW w:w="3255" w:type="dxa"/>
            <w:noWrap/>
            <w:vAlign w:val="center"/>
          </w:tcPr>
          <w:p w:rsidR="00834FB8" w:rsidRDefault="001700A5" w:rsidP="000E26BA">
            <w:pPr>
              <w:spacing w:line="240" w:lineRule="auto"/>
              <w:ind w:firstLine="480"/>
              <w:jc w:val="center"/>
              <w:rPr>
                <w:szCs w:val="21"/>
              </w:rPr>
            </w:pPr>
            <w:r>
              <w:rPr>
                <w:szCs w:val="21"/>
              </w:rPr>
              <w:t>0.5＜δ≤1.0</w:t>
            </w:r>
          </w:p>
        </w:tc>
        <w:tc>
          <w:tcPr>
            <w:tcW w:w="3225" w:type="dxa"/>
            <w:noWrap/>
            <w:vAlign w:val="center"/>
          </w:tcPr>
          <w:p w:rsidR="00834FB8" w:rsidRDefault="001700A5" w:rsidP="000E26BA">
            <w:pPr>
              <w:spacing w:line="240" w:lineRule="auto"/>
              <w:ind w:firstLine="480"/>
              <w:jc w:val="center"/>
              <w:rPr>
                <w:szCs w:val="21"/>
              </w:rPr>
            </w:pPr>
            <w:r>
              <w:rPr>
                <w:szCs w:val="21"/>
              </w:rPr>
              <w:t>6</w:t>
            </w:r>
          </w:p>
        </w:tc>
      </w:tr>
    </w:tbl>
    <w:p w:rsidR="00834FB8" w:rsidRDefault="001700A5" w:rsidP="000E26BA">
      <w:pPr>
        <w:spacing w:line="240" w:lineRule="auto"/>
        <w:ind w:firstLine="480"/>
        <w:rPr>
          <w:lang w:eastAsia="zh-CN"/>
        </w:rPr>
      </w:pPr>
      <w:r>
        <w:rPr>
          <w:lang w:eastAsia="zh-CN"/>
        </w:rPr>
        <w:t>4.3.2  电缆料的机械性能应符合表4的要求.</w:t>
      </w:r>
    </w:p>
    <w:p w:rsidR="00834FB8" w:rsidRDefault="001700A5" w:rsidP="000E26BA">
      <w:pPr>
        <w:spacing w:line="240" w:lineRule="auto"/>
        <w:ind w:firstLine="480"/>
        <w:jc w:val="center"/>
      </w:pPr>
      <w:r>
        <w:t>表4  电缆料的机械性能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2529"/>
        <w:gridCol w:w="1440"/>
        <w:gridCol w:w="1812"/>
        <w:gridCol w:w="1800"/>
      </w:tblGrid>
      <w:tr w:rsidR="00834FB8">
        <w:trPr>
          <w:cantSplit/>
          <w:trHeight w:val="150"/>
        </w:trPr>
        <w:tc>
          <w:tcPr>
            <w:tcW w:w="1089" w:type="dxa"/>
            <w:vMerge w:val="restart"/>
            <w:noWrap/>
            <w:vAlign w:val="center"/>
          </w:tcPr>
          <w:p w:rsidR="00834FB8" w:rsidRDefault="001700A5" w:rsidP="000E26BA">
            <w:pPr>
              <w:spacing w:line="240" w:lineRule="auto"/>
              <w:ind w:firstLine="480"/>
              <w:jc w:val="center"/>
              <w:rPr>
                <w:szCs w:val="21"/>
              </w:rPr>
            </w:pPr>
            <w:r>
              <w:rPr>
                <w:szCs w:val="21"/>
              </w:rPr>
              <w:t>序号</w:t>
            </w:r>
          </w:p>
        </w:tc>
        <w:tc>
          <w:tcPr>
            <w:tcW w:w="2529" w:type="dxa"/>
            <w:vMerge w:val="restart"/>
            <w:noWrap/>
            <w:vAlign w:val="center"/>
          </w:tcPr>
          <w:p w:rsidR="00834FB8" w:rsidRDefault="001700A5" w:rsidP="000E26BA">
            <w:pPr>
              <w:spacing w:line="240" w:lineRule="auto"/>
              <w:ind w:firstLine="480"/>
              <w:jc w:val="center"/>
              <w:rPr>
                <w:szCs w:val="21"/>
              </w:rPr>
            </w:pPr>
            <w:r>
              <w:rPr>
                <w:szCs w:val="21"/>
              </w:rPr>
              <w:t>试验项目</w:t>
            </w:r>
          </w:p>
        </w:tc>
        <w:tc>
          <w:tcPr>
            <w:tcW w:w="5052" w:type="dxa"/>
            <w:gridSpan w:val="3"/>
            <w:noWrap/>
            <w:vAlign w:val="center"/>
          </w:tcPr>
          <w:p w:rsidR="00834FB8" w:rsidRDefault="001700A5" w:rsidP="000E26BA">
            <w:pPr>
              <w:spacing w:line="240" w:lineRule="auto"/>
              <w:ind w:firstLine="480"/>
              <w:jc w:val="center"/>
              <w:rPr>
                <w:szCs w:val="21"/>
              </w:rPr>
            </w:pPr>
            <w:r>
              <w:rPr>
                <w:szCs w:val="21"/>
              </w:rPr>
              <w:t>技术要求</w:t>
            </w:r>
          </w:p>
        </w:tc>
      </w:tr>
      <w:tr w:rsidR="00834FB8">
        <w:trPr>
          <w:cantSplit/>
          <w:trHeight w:val="135"/>
        </w:trPr>
        <w:tc>
          <w:tcPr>
            <w:tcW w:w="1089" w:type="dxa"/>
            <w:vMerge/>
            <w:noWrap/>
            <w:vAlign w:val="center"/>
          </w:tcPr>
          <w:p w:rsidR="00834FB8" w:rsidRDefault="00834FB8" w:rsidP="000E26BA">
            <w:pPr>
              <w:spacing w:line="240" w:lineRule="auto"/>
              <w:ind w:firstLine="480"/>
              <w:jc w:val="center"/>
              <w:rPr>
                <w:szCs w:val="21"/>
              </w:rPr>
            </w:pPr>
          </w:p>
        </w:tc>
        <w:tc>
          <w:tcPr>
            <w:tcW w:w="2529" w:type="dxa"/>
            <w:vMerge/>
            <w:noWrap/>
            <w:vAlign w:val="center"/>
          </w:tcPr>
          <w:p w:rsidR="00834FB8" w:rsidRDefault="00834FB8" w:rsidP="000E26BA">
            <w:pPr>
              <w:spacing w:line="240" w:lineRule="auto"/>
              <w:ind w:firstLine="480"/>
              <w:jc w:val="center"/>
              <w:rPr>
                <w:szCs w:val="21"/>
              </w:rPr>
            </w:pPr>
          </w:p>
        </w:tc>
        <w:tc>
          <w:tcPr>
            <w:tcW w:w="1440" w:type="dxa"/>
            <w:noWrap/>
            <w:vAlign w:val="center"/>
          </w:tcPr>
          <w:p w:rsidR="00834FB8" w:rsidRDefault="001700A5" w:rsidP="000E26BA">
            <w:pPr>
              <w:spacing w:line="240" w:lineRule="auto"/>
              <w:ind w:firstLine="480"/>
              <w:jc w:val="center"/>
              <w:rPr>
                <w:szCs w:val="21"/>
              </w:rPr>
            </w:pPr>
            <w:r>
              <w:rPr>
                <w:szCs w:val="21"/>
              </w:rPr>
              <w:t>聚乙烯绝缘</w:t>
            </w:r>
          </w:p>
        </w:tc>
        <w:tc>
          <w:tcPr>
            <w:tcW w:w="1812" w:type="dxa"/>
            <w:noWrap/>
            <w:vAlign w:val="center"/>
          </w:tcPr>
          <w:p w:rsidR="00834FB8" w:rsidRDefault="001700A5" w:rsidP="000E26BA">
            <w:pPr>
              <w:spacing w:line="240" w:lineRule="auto"/>
              <w:ind w:firstLine="480"/>
              <w:jc w:val="center"/>
              <w:rPr>
                <w:szCs w:val="21"/>
              </w:rPr>
            </w:pPr>
            <w:r>
              <w:rPr>
                <w:szCs w:val="21"/>
              </w:rPr>
              <w:t>聚乙烯内护套</w:t>
            </w:r>
          </w:p>
        </w:tc>
        <w:tc>
          <w:tcPr>
            <w:tcW w:w="1800" w:type="dxa"/>
            <w:noWrap/>
            <w:vAlign w:val="center"/>
          </w:tcPr>
          <w:p w:rsidR="00834FB8" w:rsidRDefault="001700A5" w:rsidP="000E26BA">
            <w:pPr>
              <w:spacing w:line="240" w:lineRule="auto"/>
              <w:ind w:firstLine="480"/>
              <w:jc w:val="center"/>
              <w:rPr>
                <w:szCs w:val="21"/>
              </w:rPr>
            </w:pPr>
            <w:r>
              <w:rPr>
                <w:szCs w:val="21"/>
              </w:rPr>
              <w:t>聚氯乙烯外护套</w:t>
            </w:r>
          </w:p>
        </w:tc>
      </w:tr>
      <w:tr w:rsidR="00834FB8">
        <w:trPr>
          <w:trHeight w:val="570"/>
        </w:trPr>
        <w:tc>
          <w:tcPr>
            <w:tcW w:w="1089" w:type="dxa"/>
            <w:noWrap/>
          </w:tcPr>
          <w:p w:rsidR="00834FB8" w:rsidRDefault="001700A5" w:rsidP="000E26BA">
            <w:pPr>
              <w:spacing w:line="240" w:lineRule="auto"/>
              <w:ind w:firstLine="480"/>
              <w:rPr>
                <w:szCs w:val="21"/>
              </w:rPr>
            </w:pPr>
            <w:r>
              <w:rPr>
                <w:szCs w:val="21"/>
              </w:rPr>
              <w:t>1</w:t>
            </w:r>
          </w:p>
          <w:p w:rsidR="00834FB8" w:rsidRDefault="001700A5" w:rsidP="000E26BA">
            <w:pPr>
              <w:spacing w:line="240" w:lineRule="auto"/>
              <w:ind w:firstLine="480"/>
              <w:rPr>
                <w:szCs w:val="21"/>
              </w:rPr>
            </w:pPr>
            <w:r>
              <w:rPr>
                <w:szCs w:val="21"/>
              </w:rPr>
              <w:t>1.1</w:t>
            </w:r>
          </w:p>
          <w:p w:rsidR="00834FB8" w:rsidRDefault="001700A5" w:rsidP="000E26BA">
            <w:pPr>
              <w:spacing w:line="240" w:lineRule="auto"/>
              <w:ind w:firstLine="480"/>
              <w:rPr>
                <w:szCs w:val="21"/>
              </w:rPr>
            </w:pPr>
            <w:r>
              <w:rPr>
                <w:szCs w:val="21"/>
              </w:rPr>
              <w:t>1.2</w:t>
            </w:r>
          </w:p>
          <w:p w:rsidR="00834FB8" w:rsidRDefault="001700A5" w:rsidP="000E26BA">
            <w:pPr>
              <w:spacing w:line="240" w:lineRule="auto"/>
              <w:ind w:firstLine="480"/>
              <w:rPr>
                <w:szCs w:val="21"/>
              </w:rPr>
            </w:pPr>
            <w:r>
              <w:rPr>
                <w:szCs w:val="21"/>
              </w:rPr>
              <w:t>2</w:t>
            </w:r>
          </w:p>
          <w:p w:rsidR="00834FB8" w:rsidRDefault="001700A5" w:rsidP="000E26BA">
            <w:pPr>
              <w:spacing w:line="240" w:lineRule="auto"/>
              <w:ind w:firstLine="480"/>
              <w:rPr>
                <w:szCs w:val="21"/>
              </w:rPr>
            </w:pPr>
            <w:r>
              <w:rPr>
                <w:szCs w:val="21"/>
              </w:rPr>
              <w:t>2.1</w:t>
            </w:r>
          </w:p>
          <w:p w:rsidR="00834FB8" w:rsidRDefault="00834FB8" w:rsidP="000E26BA">
            <w:pPr>
              <w:spacing w:line="240" w:lineRule="auto"/>
              <w:ind w:firstLine="480"/>
              <w:rPr>
                <w:szCs w:val="21"/>
              </w:rPr>
            </w:pPr>
          </w:p>
          <w:p w:rsidR="00834FB8" w:rsidRDefault="00834FB8" w:rsidP="000E26BA">
            <w:pPr>
              <w:spacing w:line="240" w:lineRule="auto"/>
              <w:ind w:firstLine="480"/>
              <w:rPr>
                <w:szCs w:val="21"/>
              </w:rPr>
            </w:pPr>
          </w:p>
        </w:tc>
        <w:tc>
          <w:tcPr>
            <w:tcW w:w="2529" w:type="dxa"/>
            <w:noWrap/>
          </w:tcPr>
          <w:p w:rsidR="00834FB8" w:rsidRDefault="001700A5" w:rsidP="000E26BA">
            <w:pPr>
              <w:spacing w:line="240" w:lineRule="auto"/>
              <w:ind w:firstLine="480"/>
              <w:rPr>
                <w:szCs w:val="21"/>
                <w:lang w:eastAsia="zh-CN"/>
              </w:rPr>
            </w:pPr>
            <w:r>
              <w:rPr>
                <w:szCs w:val="21"/>
                <w:lang w:eastAsia="zh-CN"/>
              </w:rPr>
              <w:t>老化前机械性能</w:t>
            </w:r>
          </w:p>
          <w:p w:rsidR="00834FB8" w:rsidRDefault="001700A5" w:rsidP="000E26BA">
            <w:pPr>
              <w:spacing w:line="240" w:lineRule="auto"/>
              <w:ind w:firstLine="480"/>
              <w:rPr>
                <w:szCs w:val="21"/>
                <w:lang w:eastAsia="zh-CN"/>
              </w:rPr>
            </w:pPr>
            <w:r>
              <w:rPr>
                <w:szCs w:val="21"/>
                <w:lang w:eastAsia="zh-CN"/>
              </w:rPr>
              <w:t>抗张强度       （N/mm</w:t>
            </w:r>
            <w:r>
              <w:rPr>
                <w:szCs w:val="21"/>
                <w:vertAlign w:val="superscript"/>
                <w:lang w:eastAsia="zh-CN"/>
              </w:rPr>
              <w:t>2</w:t>
            </w:r>
            <w:r>
              <w:rPr>
                <w:szCs w:val="21"/>
                <w:lang w:eastAsia="zh-CN"/>
              </w:rPr>
              <w:t>）</w:t>
            </w:r>
          </w:p>
          <w:p w:rsidR="00834FB8" w:rsidRDefault="001700A5" w:rsidP="000E26BA">
            <w:pPr>
              <w:spacing w:line="240" w:lineRule="auto"/>
              <w:ind w:firstLine="480"/>
              <w:rPr>
                <w:szCs w:val="21"/>
                <w:lang w:eastAsia="zh-CN"/>
              </w:rPr>
            </w:pPr>
            <w:r>
              <w:rPr>
                <w:szCs w:val="21"/>
                <w:lang w:eastAsia="zh-CN"/>
              </w:rPr>
              <w:t>断裂伸长率        （%）</w:t>
            </w:r>
          </w:p>
          <w:p w:rsidR="00834FB8" w:rsidRDefault="001700A5" w:rsidP="000E26BA">
            <w:pPr>
              <w:spacing w:line="240" w:lineRule="auto"/>
              <w:ind w:firstLine="480"/>
              <w:rPr>
                <w:szCs w:val="21"/>
                <w:lang w:eastAsia="zh-CN"/>
              </w:rPr>
            </w:pPr>
            <w:r>
              <w:rPr>
                <w:szCs w:val="21"/>
                <w:lang w:eastAsia="zh-CN"/>
              </w:rPr>
              <w:t>热老化试验</w:t>
            </w:r>
          </w:p>
          <w:p w:rsidR="00834FB8" w:rsidRDefault="001700A5" w:rsidP="000E26BA">
            <w:pPr>
              <w:spacing w:line="240" w:lineRule="auto"/>
              <w:ind w:firstLine="480"/>
              <w:rPr>
                <w:szCs w:val="21"/>
                <w:lang w:eastAsia="zh-CN"/>
              </w:rPr>
            </w:pPr>
            <w:r>
              <w:rPr>
                <w:szCs w:val="21"/>
                <w:lang w:eastAsia="zh-CN"/>
              </w:rPr>
              <w:t>试验温度           ℃）</w:t>
            </w:r>
          </w:p>
          <w:p w:rsidR="00834FB8" w:rsidRDefault="001700A5" w:rsidP="000E26BA">
            <w:pPr>
              <w:spacing w:line="240" w:lineRule="auto"/>
              <w:ind w:firstLine="480"/>
              <w:rPr>
                <w:szCs w:val="21"/>
                <w:lang w:eastAsia="zh-CN"/>
              </w:rPr>
            </w:pPr>
            <w:r>
              <w:rPr>
                <w:szCs w:val="21"/>
                <w:lang w:eastAsia="zh-CN"/>
              </w:rPr>
              <w:t>试验时间          （h）</w:t>
            </w:r>
          </w:p>
          <w:p w:rsidR="00834FB8" w:rsidRDefault="001700A5" w:rsidP="000E26BA">
            <w:pPr>
              <w:spacing w:line="240" w:lineRule="auto"/>
              <w:ind w:firstLine="480"/>
              <w:rPr>
                <w:szCs w:val="21"/>
                <w:lang w:eastAsia="zh-CN"/>
              </w:rPr>
            </w:pPr>
            <w:r>
              <w:rPr>
                <w:szCs w:val="21"/>
                <w:lang w:eastAsia="zh-CN"/>
              </w:rPr>
              <w:t>断裂伸长率变化率  （%）</w:t>
            </w:r>
          </w:p>
        </w:tc>
        <w:tc>
          <w:tcPr>
            <w:tcW w:w="1440" w:type="dxa"/>
            <w:noWrap/>
          </w:tcPr>
          <w:p w:rsidR="00834FB8" w:rsidRDefault="00834FB8" w:rsidP="000E26BA">
            <w:pPr>
              <w:spacing w:line="240" w:lineRule="auto"/>
              <w:ind w:firstLine="480"/>
              <w:rPr>
                <w:szCs w:val="21"/>
                <w:lang w:eastAsia="zh-CN"/>
              </w:rPr>
            </w:pPr>
          </w:p>
          <w:p w:rsidR="00834FB8" w:rsidRDefault="001700A5" w:rsidP="000E26BA">
            <w:pPr>
              <w:spacing w:line="240" w:lineRule="auto"/>
              <w:ind w:firstLine="480"/>
              <w:rPr>
                <w:szCs w:val="21"/>
              </w:rPr>
            </w:pPr>
            <w:r>
              <w:rPr>
                <w:szCs w:val="21"/>
              </w:rPr>
              <w:t>≥10</w:t>
            </w:r>
          </w:p>
          <w:p w:rsidR="00834FB8" w:rsidRDefault="001700A5" w:rsidP="000E26BA">
            <w:pPr>
              <w:spacing w:line="240" w:lineRule="auto"/>
              <w:ind w:firstLine="480"/>
              <w:rPr>
                <w:szCs w:val="21"/>
              </w:rPr>
            </w:pPr>
            <w:r>
              <w:rPr>
                <w:szCs w:val="21"/>
              </w:rPr>
              <w:t>≥300</w:t>
            </w:r>
          </w:p>
          <w:p w:rsidR="00834FB8" w:rsidRDefault="00834FB8" w:rsidP="000E26BA">
            <w:pPr>
              <w:spacing w:line="240" w:lineRule="auto"/>
              <w:ind w:firstLine="480"/>
              <w:rPr>
                <w:szCs w:val="21"/>
              </w:rPr>
            </w:pPr>
          </w:p>
          <w:p w:rsidR="00834FB8" w:rsidRDefault="001700A5" w:rsidP="000E26BA">
            <w:pPr>
              <w:spacing w:line="240" w:lineRule="auto"/>
              <w:ind w:firstLine="480"/>
              <w:rPr>
                <w:szCs w:val="21"/>
              </w:rPr>
            </w:pPr>
            <w:r>
              <w:rPr>
                <w:szCs w:val="21"/>
              </w:rPr>
              <w:t>-</w:t>
            </w:r>
          </w:p>
          <w:p w:rsidR="00834FB8" w:rsidRDefault="001700A5" w:rsidP="000E26BA">
            <w:pPr>
              <w:spacing w:line="240" w:lineRule="auto"/>
              <w:ind w:firstLine="480"/>
              <w:rPr>
                <w:szCs w:val="21"/>
              </w:rPr>
            </w:pPr>
            <w:r>
              <w:rPr>
                <w:szCs w:val="21"/>
              </w:rPr>
              <w:t>-</w:t>
            </w:r>
          </w:p>
          <w:p w:rsidR="00834FB8" w:rsidRDefault="001700A5" w:rsidP="000E26BA">
            <w:pPr>
              <w:spacing w:line="240" w:lineRule="auto"/>
              <w:ind w:firstLine="480"/>
              <w:rPr>
                <w:szCs w:val="21"/>
              </w:rPr>
            </w:pPr>
            <w:r>
              <w:rPr>
                <w:szCs w:val="21"/>
              </w:rPr>
              <w:t>-</w:t>
            </w:r>
          </w:p>
        </w:tc>
        <w:tc>
          <w:tcPr>
            <w:tcW w:w="1812" w:type="dxa"/>
            <w:noWrap/>
          </w:tcPr>
          <w:p w:rsidR="00834FB8" w:rsidRDefault="00834FB8" w:rsidP="000E26BA">
            <w:pPr>
              <w:spacing w:line="240" w:lineRule="auto"/>
              <w:ind w:firstLine="480"/>
              <w:rPr>
                <w:szCs w:val="21"/>
              </w:rPr>
            </w:pPr>
          </w:p>
          <w:p w:rsidR="00834FB8" w:rsidRDefault="001700A5" w:rsidP="000E26BA">
            <w:pPr>
              <w:spacing w:line="240" w:lineRule="auto"/>
              <w:ind w:firstLine="480"/>
              <w:rPr>
                <w:szCs w:val="21"/>
              </w:rPr>
            </w:pPr>
            <w:r>
              <w:rPr>
                <w:szCs w:val="21"/>
              </w:rPr>
              <w:t>≥10</w:t>
            </w:r>
          </w:p>
          <w:p w:rsidR="00834FB8" w:rsidRDefault="001700A5" w:rsidP="000E26BA">
            <w:pPr>
              <w:spacing w:line="240" w:lineRule="auto"/>
              <w:ind w:firstLine="480"/>
              <w:rPr>
                <w:szCs w:val="21"/>
              </w:rPr>
            </w:pPr>
            <w:r>
              <w:rPr>
                <w:szCs w:val="21"/>
              </w:rPr>
              <w:t>≥350</w:t>
            </w:r>
          </w:p>
          <w:p w:rsidR="00834FB8" w:rsidRDefault="00834FB8" w:rsidP="000E26BA">
            <w:pPr>
              <w:spacing w:line="240" w:lineRule="auto"/>
              <w:ind w:firstLine="480"/>
              <w:rPr>
                <w:szCs w:val="21"/>
              </w:rPr>
            </w:pPr>
          </w:p>
          <w:p w:rsidR="00834FB8" w:rsidRDefault="001700A5" w:rsidP="000E26BA">
            <w:pPr>
              <w:spacing w:line="240" w:lineRule="auto"/>
              <w:ind w:firstLine="480"/>
              <w:rPr>
                <w:szCs w:val="21"/>
              </w:rPr>
            </w:pPr>
            <w:r>
              <w:rPr>
                <w:szCs w:val="21"/>
              </w:rPr>
              <w:t>90±2</w:t>
            </w:r>
          </w:p>
          <w:p w:rsidR="00834FB8" w:rsidRDefault="001700A5" w:rsidP="000E26BA">
            <w:pPr>
              <w:spacing w:line="240" w:lineRule="auto"/>
              <w:ind w:firstLine="480"/>
              <w:rPr>
                <w:szCs w:val="21"/>
              </w:rPr>
            </w:pPr>
            <w:r>
              <w:rPr>
                <w:szCs w:val="21"/>
              </w:rPr>
              <w:t>4×24</w:t>
            </w:r>
          </w:p>
          <w:p w:rsidR="00834FB8" w:rsidRDefault="001700A5" w:rsidP="000E26BA">
            <w:pPr>
              <w:spacing w:line="240" w:lineRule="auto"/>
              <w:ind w:firstLine="480"/>
              <w:rPr>
                <w:szCs w:val="21"/>
              </w:rPr>
            </w:pPr>
            <w:r>
              <w:rPr>
                <w:szCs w:val="21"/>
              </w:rPr>
              <w:t>≥-35</w:t>
            </w:r>
          </w:p>
        </w:tc>
        <w:tc>
          <w:tcPr>
            <w:tcW w:w="1800" w:type="dxa"/>
            <w:noWrap/>
          </w:tcPr>
          <w:p w:rsidR="00834FB8" w:rsidRDefault="00834FB8" w:rsidP="000E26BA">
            <w:pPr>
              <w:spacing w:line="240" w:lineRule="auto"/>
              <w:ind w:firstLine="480"/>
              <w:rPr>
                <w:szCs w:val="21"/>
              </w:rPr>
            </w:pPr>
          </w:p>
          <w:p w:rsidR="00834FB8" w:rsidRDefault="001700A5" w:rsidP="000E26BA">
            <w:pPr>
              <w:spacing w:line="240" w:lineRule="auto"/>
              <w:ind w:firstLine="480"/>
              <w:rPr>
                <w:szCs w:val="21"/>
              </w:rPr>
            </w:pPr>
            <w:r>
              <w:rPr>
                <w:szCs w:val="21"/>
              </w:rPr>
              <w:t>≥12.5</w:t>
            </w:r>
          </w:p>
          <w:p w:rsidR="00834FB8" w:rsidRDefault="001700A5" w:rsidP="000E26BA">
            <w:pPr>
              <w:spacing w:line="240" w:lineRule="auto"/>
              <w:ind w:firstLine="480"/>
              <w:rPr>
                <w:szCs w:val="21"/>
              </w:rPr>
            </w:pPr>
            <w:r>
              <w:rPr>
                <w:szCs w:val="21"/>
              </w:rPr>
              <w:t>≥150</w:t>
            </w:r>
          </w:p>
          <w:p w:rsidR="00834FB8" w:rsidRDefault="00834FB8" w:rsidP="000E26BA">
            <w:pPr>
              <w:spacing w:line="240" w:lineRule="auto"/>
              <w:ind w:firstLine="480"/>
              <w:rPr>
                <w:szCs w:val="21"/>
              </w:rPr>
            </w:pPr>
          </w:p>
          <w:p w:rsidR="00834FB8" w:rsidRDefault="001700A5" w:rsidP="000E26BA">
            <w:pPr>
              <w:spacing w:line="240" w:lineRule="auto"/>
              <w:ind w:firstLine="480"/>
              <w:rPr>
                <w:szCs w:val="21"/>
              </w:rPr>
            </w:pPr>
            <w:r>
              <w:rPr>
                <w:szCs w:val="21"/>
              </w:rPr>
              <w:t>80±2</w:t>
            </w:r>
          </w:p>
          <w:p w:rsidR="00834FB8" w:rsidRDefault="001700A5" w:rsidP="000E26BA">
            <w:pPr>
              <w:spacing w:line="240" w:lineRule="auto"/>
              <w:ind w:firstLine="480"/>
              <w:rPr>
                <w:szCs w:val="21"/>
              </w:rPr>
            </w:pPr>
            <w:r>
              <w:rPr>
                <w:szCs w:val="21"/>
              </w:rPr>
              <w:t>7×24</w:t>
            </w:r>
          </w:p>
          <w:p w:rsidR="00834FB8" w:rsidRDefault="001700A5" w:rsidP="000E26BA">
            <w:pPr>
              <w:spacing w:line="240" w:lineRule="auto"/>
              <w:ind w:firstLine="480"/>
              <w:rPr>
                <w:szCs w:val="21"/>
              </w:rPr>
            </w:pPr>
            <w:r>
              <w:rPr>
                <w:szCs w:val="21"/>
              </w:rPr>
              <w:t>不超过±20</w:t>
            </w:r>
          </w:p>
        </w:tc>
      </w:tr>
    </w:tbl>
    <w:p w:rsidR="00834FB8" w:rsidRDefault="00834FB8" w:rsidP="000E26BA">
      <w:pPr>
        <w:spacing w:line="240" w:lineRule="auto"/>
        <w:ind w:firstLine="480"/>
        <w:jc w:val="center"/>
      </w:pPr>
    </w:p>
    <w:p w:rsidR="00834FB8" w:rsidRDefault="001700A5" w:rsidP="000E26BA">
      <w:pPr>
        <w:spacing w:line="240" w:lineRule="auto"/>
        <w:ind w:firstLine="480"/>
        <w:rPr>
          <w:lang w:eastAsia="zh-CN"/>
        </w:rPr>
      </w:pPr>
      <w:r>
        <w:rPr>
          <w:lang w:eastAsia="zh-CN"/>
        </w:rPr>
        <w:t>4.3.3  绝缘线芯在20℃时的绝缘电阻应不小于5000M</w:t>
      </w:r>
      <w:r>
        <w:t>Ω</w:t>
      </w:r>
      <w:r>
        <w:rPr>
          <w:lang w:eastAsia="zh-CN"/>
        </w:rPr>
        <w:t>·km。</w:t>
      </w:r>
    </w:p>
    <w:p w:rsidR="00834FB8" w:rsidRDefault="001700A5" w:rsidP="000E26BA">
      <w:pPr>
        <w:spacing w:line="240" w:lineRule="auto"/>
        <w:ind w:firstLine="480"/>
        <w:rPr>
          <w:lang w:eastAsia="zh-CN"/>
        </w:rPr>
      </w:pPr>
      <w:r>
        <w:rPr>
          <w:lang w:eastAsia="zh-CN"/>
        </w:rPr>
        <w:t>4.4 绝缘线芯识</w:t>
      </w:r>
      <w:r>
        <w:rPr>
          <w:rFonts w:hint="eastAsia"/>
          <w:lang w:eastAsia="zh-CN"/>
        </w:rPr>
        <w:t>别</w:t>
      </w:r>
    </w:p>
    <w:p w:rsidR="00834FB8" w:rsidRDefault="001700A5" w:rsidP="000E26BA">
      <w:pPr>
        <w:spacing w:line="240" w:lineRule="auto"/>
        <w:ind w:firstLine="480"/>
        <w:rPr>
          <w:lang w:eastAsia="zh-CN"/>
        </w:rPr>
      </w:pPr>
      <w:r>
        <w:rPr>
          <w:lang w:eastAsia="zh-CN"/>
        </w:rPr>
        <w:t xml:space="preserve">4.4.1 </w:t>
      </w:r>
      <w:r>
        <w:rPr>
          <w:rFonts w:hint="eastAsia"/>
          <w:lang w:eastAsia="zh-CN"/>
        </w:rPr>
        <w:t>同心式绞合绝缘线芯颜色应为白、蓝、红、绿。</w:t>
      </w:r>
    </w:p>
    <w:p w:rsidR="00834FB8" w:rsidRDefault="001700A5" w:rsidP="000E26BA">
      <w:pPr>
        <w:spacing w:line="240" w:lineRule="auto"/>
        <w:ind w:firstLine="480"/>
        <w:rPr>
          <w:lang w:eastAsia="zh-CN"/>
        </w:rPr>
      </w:pPr>
      <w:r>
        <w:rPr>
          <w:lang w:eastAsia="zh-CN"/>
        </w:rPr>
        <w:t>4.5  缆芯</w:t>
      </w:r>
    </w:p>
    <w:p w:rsidR="00834FB8" w:rsidRDefault="001700A5" w:rsidP="000E26BA">
      <w:pPr>
        <w:spacing w:line="240" w:lineRule="auto"/>
        <w:ind w:firstLine="480"/>
        <w:rPr>
          <w:szCs w:val="21"/>
          <w:lang w:eastAsia="zh-CN"/>
        </w:rPr>
      </w:pPr>
      <w:r>
        <w:rPr>
          <w:lang w:eastAsia="zh-CN"/>
        </w:rPr>
        <w:t xml:space="preserve">4.5.1 </w:t>
      </w:r>
      <w:r>
        <w:rPr>
          <w:rFonts w:hint="eastAsia"/>
          <w:lang w:eastAsia="zh-CN"/>
        </w:rPr>
        <w:t xml:space="preserve"> 3</w:t>
      </w:r>
      <w:r>
        <w:rPr>
          <w:lang w:eastAsia="zh-CN"/>
        </w:rPr>
        <w:t>芯到7芯的电缆可采用同心式绞合，绞合方向为右向，绞合节距节径比不大于20倍。</w:t>
      </w:r>
    </w:p>
    <w:p w:rsidR="00834FB8" w:rsidRDefault="001700A5" w:rsidP="000E26BA">
      <w:pPr>
        <w:spacing w:line="240" w:lineRule="auto"/>
        <w:ind w:firstLine="480"/>
        <w:rPr>
          <w:lang w:eastAsia="zh-CN"/>
        </w:rPr>
      </w:pPr>
      <w:r>
        <w:rPr>
          <w:lang w:eastAsia="zh-CN"/>
        </w:rPr>
        <w:lastRenderedPageBreak/>
        <w:t>4.5.2 绝缘线芯间的间隙允许采用非吸湿性材料填充。</w:t>
      </w:r>
    </w:p>
    <w:p w:rsidR="00834FB8" w:rsidRDefault="001700A5" w:rsidP="000E26BA">
      <w:pPr>
        <w:spacing w:line="240" w:lineRule="auto"/>
        <w:ind w:firstLine="480"/>
        <w:rPr>
          <w:lang w:eastAsia="zh-CN"/>
        </w:rPr>
      </w:pPr>
      <w:r>
        <w:rPr>
          <w:lang w:eastAsia="zh-CN"/>
        </w:rPr>
        <w:t>4.6包带</w:t>
      </w:r>
    </w:p>
    <w:p w:rsidR="00834FB8" w:rsidRDefault="001700A5" w:rsidP="000E26BA">
      <w:pPr>
        <w:spacing w:line="240" w:lineRule="auto"/>
        <w:ind w:firstLine="480"/>
        <w:rPr>
          <w:lang w:eastAsia="zh-CN"/>
        </w:rPr>
      </w:pPr>
      <w:r>
        <w:rPr>
          <w:lang w:eastAsia="zh-CN"/>
        </w:rPr>
        <w:t>4.6.1 缆芯外面应采用非吸湿性和非吸油性的绝缘带重叠绕包或纵包。绕包带应扎紧，其重叠部分应不小于带宽的20%，最小不得低于3mm。</w:t>
      </w:r>
    </w:p>
    <w:p w:rsidR="00834FB8" w:rsidRDefault="001700A5" w:rsidP="000E26BA">
      <w:pPr>
        <w:spacing w:line="240" w:lineRule="auto"/>
        <w:ind w:left="630" w:firstLine="480"/>
        <w:rPr>
          <w:lang w:eastAsia="zh-CN"/>
        </w:rPr>
      </w:pPr>
      <w:r>
        <w:rPr>
          <w:lang w:eastAsia="zh-CN"/>
        </w:rPr>
        <w:t>4.7 内护层</w:t>
      </w:r>
    </w:p>
    <w:p w:rsidR="00834FB8" w:rsidRDefault="001700A5" w:rsidP="000E26BA">
      <w:pPr>
        <w:spacing w:line="240" w:lineRule="auto"/>
        <w:ind w:firstLine="480"/>
        <w:rPr>
          <w:lang w:eastAsia="zh-CN"/>
        </w:rPr>
      </w:pPr>
      <w:r>
        <w:rPr>
          <w:lang w:eastAsia="zh-CN"/>
        </w:rPr>
        <w:t>4.7.1 内护层采用低密度聚乙烯电缆料，其性能应符合GB11115的规定。</w:t>
      </w:r>
    </w:p>
    <w:p w:rsidR="00834FB8" w:rsidRDefault="001700A5" w:rsidP="000E26BA">
      <w:pPr>
        <w:spacing w:line="240" w:lineRule="auto"/>
        <w:ind w:firstLine="480"/>
        <w:rPr>
          <w:lang w:eastAsia="zh-CN"/>
        </w:rPr>
      </w:pPr>
      <w:r>
        <w:rPr>
          <w:lang w:eastAsia="zh-CN"/>
        </w:rPr>
        <w:t>4.7.2 内护层应紧密挤包在缆芯或绝缘带上，且应容易剥离而不损伤绝缘或绝缘带。内护层平整，无裂缝及其他机械损伤。</w:t>
      </w:r>
    </w:p>
    <w:p w:rsidR="00834FB8" w:rsidRDefault="001700A5" w:rsidP="000E26BA">
      <w:pPr>
        <w:spacing w:line="240" w:lineRule="auto"/>
        <w:ind w:firstLine="480"/>
        <w:rPr>
          <w:lang w:eastAsia="zh-CN"/>
        </w:rPr>
      </w:pPr>
      <w:r>
        <w:rPr>
          <w:lang w:eastAsia="zh-CN"/>
        </w:rPr>
        <w:t>4.8 编织屏蔽</w:t>
      </w:r>
    </w:p>
    <w:p w:rsidR="00834FB8" w:rsidRDefault="001700A5" w:rsidP="000E26BA">
      <w:pPr>
        <w:spacing w:line="240" w:lineRule="auto"/>
        <w:ind w:firstLine="480"/>
        <w:rPr>
          <w:lang w:eastAsia="zh-CN"/>
        </w:rPr>
      </w:pPr>
      <w:r>
        <w:rPr>
          <w:lang w:eastAsia="zh-CN"/>
        </w:rPr>
        <w:t>4.8.1电缆内护层外应采用圆铜线编织屏蔽。圆铜线应符合GB3953的规定。其编织密度应不小于80%。</w:t>
      </w:r>
    </w:p>
    <w:p w:rsidR="00834FB8" w:rsidRDefault="001700A5" w:rsidP="000E26BA">
      <w:pPr>
        <w:spacing w:line="240" w:lineRule="auto"/>
        <w:ind w:firstLine="480"/>
        <w:rPr>
          <w:lang w:eastAsia="zh-CN"/>
        </w:rPr>
      </w:pPr>
      <w:r>
        <w:rPr>
          <w:lang w:eastAsia="zh-CN"/>
        </w:rPr>
        <w:t>4.8.2 屏蔽层不允许整体接续，露出的铜线头应修齐。每1米长度上允许更换金属线锭一次。</w:t>
      </w:r>
    </w:p>
    <w:p w:rsidR="00834FB8" w:rsidRDefault="001700A5" w:rsidP="000E26BA">
      <w:pPr>
        <w:spacing w:line="240" w:lineRule="auto"/>
        <w:ind w:firstLine="480"/>
        <w:rPr>
          <w:lang w:eastAsia="zh-CN"/>
        </w:rPr>
      </w:pPr>
      <w:r>
        <w:rPr>
          <w:lang w:eastAsia="zh-CN"/>
        </w:rPr>
        <w:t>4.9 外护套</w:t>
      </w:r>
    </w:p>
    <w:p w:rsidR="00834FB8" w:rsidRDefault="001700A5" w:rsidP="000E26BA">
      <w:pPr>
        <w:spacing w:line="240" w:lineRule="auto"/>
        <w:ind w:firstLine="480"/>
        <w:rPr>
          <w:lang w:eastAsia="zh-CN"/>
        </w:rPr>
      </w:pPr>
      <w:r>
        <w:rPr>
          <w:lang w:eastAsia="zh-CN"/>
        </w:rPr>
        <w:t>4.9.1外护套颜色为蓝色。材料应采用</w:t>
      </w:r>
      <w:r>
        <w:rPr>
          <w:rFonts w:hint="eastAsia"/>
          <w:lang w:eastAsia="zh-CN"/>
        </w:rPr>
        <w:t>阻燃</w:t>
      </w:r>
      <w:r>
        <w:rPr>
          <w:lang w:eastAsia="zh-CN"/>
        </w:rPr>
        <w:t>聚氯乙烯电缆料，其性能符合</w:t>
      </w:r>
      <w:r>
        <w:rPr>
          <w:rFonts w:hint="eastAsia"/>
          <w:lang w:eastAsia="zh-CN"/>
        </w:rPr>
        <w:t>MT818.14</w:t>
      </w:r>
      <w:r>
        <w:rPr>
          <w:lang w:eastAsia="zh-CN"/>
        </w:rPr>
        <w:t>的</w:t>
      </w:r>
      <w:r>
        <w:rPr>
          <w:rFonts w:hint="eastAsia"/>
          <w:lang w:eastAsia="zh-CN"/>
        </w:rPr>
        <w:t>相关</w:t>
      </w:r>
      <w:r>
        <w:rPr>
          <w:lang w:eastAsia="zh-CN"/>
        </w:rPr>
        <w:t>要求。</w:t>
      </w:r>
    </w:p>
    <w:p w:rsidR="00834FB8" w:rsidRDefault="001700A5" w:rsidP="000E26BA">
      <w:pPr>
        <w:spacing w:line="240" w:lineRule="auto"/>
        <w:ind w:left="2" w:firstLine="480"/>
        <w:rPr>
          <w:lang w:eastAsia="zh-CN"/>
        </w:rPr>
      </w:pPr>
      <w:r>
        <w:rPr>
          <w:lang w:eastAsia="zh-CN"/>
        </w:rPr>
        <w:t>4.9.2外护套应紧密挤包在缆芯上，且应容易剥离而不损伤绝缘层。外护套表面应平整，色泽均匀，无裂缝、气泡、夹杂或其他机械损伤。</w:t>
      </w:r>
    </w:p>
    <w:p w:rsidR="00834FB8" w:rsidRDefault="001700A5" w:rsidP="000E26BA">
      <w:pPr>
        <w:spacing w:line="240" w:lineRule="auto"/>
        <w:ind w:left="2" w:firstLine="480"/>
        <w:rPr>
          <w:lang w:eastAsia="zh-CN"/>
        </w:rPr>
      </w:pPr>
      <w:r>
        <w:rPr>
          <w:lang w:eastAsia="zh-CN"/>
        </w:rPr>
        <w:t>4.9.3 外护套厚度平均值应不小于规定的标称值。外护套最薄点的厚度应不小于标称值的85%-0.1mm。</w:t>
      </w:r>
    </w:p>
    <w:p w:rsidR="00834FB8" w:rsidRDefault="001700A5" w:rsidP="000E26BA">
      <w:pPr>
        <w:spacing w:line="240" w:lineRule="auto"/>
        <w:ind w:firstLine="480"/>
        <w:rPr>
          <w:lang w:eastAsia="zh-CN"/>
        </w:rPr>
      </w:pPr>
      <w:r>
        <w:rPr>
          <w:lang w:eastAsia="zh-CN"/>
        </w:rPr>
        <w:t>4.10 电缆外径</w:t>
      </w:r>
    </w:p>
    <w:p w:rsidR="00834FB8" w:rsidRDefault="001700A5">
      <w:pPr>
        <w:spacing w:line="240" w:lineRule="auto"/>
        <w:ind w:firstLine="480"/>
        <w:rPr>
          <w:lang w:eastAsia="zh-CN"/>
        </w:rPr>
      </w:pPr>
      <w:r>
        <w:rPr>
          <w:lang w:eastAsia="zh-CN"/>
        </w:rPr>
        <w:t>电缆外径应符合</w:t>
      </w:r>
      <w:r>
        <w:rPr>
          <w:rFonts w:hint="eastAsia"/>
          <w:lang w:eastAsia="zh-CN"/>
        </w:rPr>
        <w:t>下表</w:t>
      </w:r>
      <w:r>
        <w:rPr>
          <w:lang w:eastAsia="zh-CN"/>
        </w:rPr>
        <w:t>（最大外径）。</w:t>
      </w:r>
    </w:p>
    <w:p w:rsidR="00834FB8" w:rsidRDefault="001700A5" w:rsidP="000E26BA">
      <w:pPr>
        <w:spacing w:line="240" w:lineRule="auto"/>
        <w:ind w:firstLine="480"/>
        <w:jc w:val="center"/>
        <w:rPr>
          <w:lang w:eastAsia="zh-CN"/>
        </w:rPr>
      </w:pPr>
      <w:r>
        <w:rPr>
          <w:lang w:eastAsia="zh-CN"/>
        </w:rPr>
        <w:t>表5  MHYVP煤矿用聚乙烯绝缘编织屏蔽聚氯乙烯护套通信电缆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00"/>
        <w:gridCol w:w="1134"/>
        <w:gridCol w:w="1338"/>
        <w:gridCol w:w="1154"/>
        <w:gridCol w:w="1578"/>
      </w:tblGrid>
      <w:tr w:rsidR="00834FB8">
        <w:trPr>
          <w:trHeight w:val="372"/>
        </w:trPr>
        <w:tc>
          <w:tcPr>
            <w:tcW w:w="1701" w:type="dxa"/>
            <w:noWrap/>
            <w:vAlign w:val="center"/>
          </w:tcPr>
          <w:p w:rsidR="00834FB8" w:rsidRDefault="001700A5" w:rsidP="000E26BA">
            <w:pPr>
              <w:spacing w:line="240" w:lineRule="auto"/>
              <w:ind w:firstLine="480"/>
              <w:jc w:val="center"/>
              <w:rPr>
                <w:lang w:eastAsia="zh-CN"/>
              </w:rPr>
            </w:pPr>
            <w:r>
              <w:rPr>
                <w:lang w:eastAsia="zh-CN"/>
              </w:rPr>
              <w:t>对数×芯数×导体规格mm</w:t>
            </w:r>
          </w:p>
        </w:tc>
        <w:tc>
          <w:tcPr>
            <w:tcW w:w="1200" w:type="dxa"/>
            <w:noWrap/>
            <w:vAlign w:val="center"/>
          </w:tcPr>
          <w:p w:rsidR="00834FB8" w:rsidRDefault="001700A5" w:rsidP="000E26BA">
            <w:pPr>
              <w:spacing w:line="240" w:lineRule="auto"/>
              <w:ind w:firstLine="480"/>
              <w:jc w:val="center"/>
            </w:pPr>
            <w:r>
              <w:t>导体种类</w:t>
            </w:r>
          </w:p>
        </w:tc>
        <w:tc>
          <w:tcPr>
            <w:tcW w:w="1134" w:type="dxa"/>
            <w:noWrap/>
            <w:vAlign w:val="center"/>
          </w:tcPr>
          <w:p w:rsidR="00834FB8" w:rsidRDefault="001700A5" w:rsidP="000E26BA">
            <w:pPr>
              <w:spacing w:line="240" w:lineRule="auto"/>
              <w:ind w:firstLine="480"/>
              <w:jc w:val="center"/>
            </w:pPr>
            <w:r>
              <w:t>绝缘标称厚度mm</w:t>
            </w:r>
          </w:p>
        </w:tc>
        <w:tc>
          <w:tcPr>
            <w:tcW w:w="1338" w:type="dxa"/>
            <w:noWrap/>
            <w:vAlign w:val="center"/>
          </w:tcPr>
          <w:p w:rsidR="00834FB8" w:rsidRDefault="001700A5" w:rsidP="000E26BA">
            <w:pPr>
              <w:spacing w:line="240" w:lineRule="auto"/>
              <w:ind w:firstLine="480"/>
              <w:jc w:val="center"/>
            </w:pPr>
            <w:r>
              <w:t>编织单线直径</w:t>
            </w:r>
          </w:p>
          <w:p w:rsidR="00834FB8" w:rsidRDefault="001700A5" w:rsidP="000E26BA">
            <w:pPr>
              <w:spacing w:line="240" w:lineRule="auto"/>
              <w:ind w:firstLine="480"/>
              <w:jc w:val="center"/>
            </w:pPr>
            <w:r>
              <w:t>mm</w:t>
            </w:r>
          </w:p>
        </w:tc>
        <w:tc>
          <w:tcPr>
            <w:tcW w:w="1154" w:type="dxa"/>
            <w:noWrap/>
            <w:vAlign w:val="center"/>
          </w:tcPr>
          <w:p w:rsidR="00834FB8" w:rsidRDefault="001700A5" w:rsidP="000E26BA">
            <w:pPr>
              <w:spacing w:line="240" w:lineRule="auto"/>
              <w:ind w:firstLine="480"/>
              <w:jc w:val="center"/>
            </w:pPr>
            <w:r>
              <w:t>外护套标称厚度mm</w:t>
            </w:r>
          </w:p>
        </w:tc>
        <w:tc>
          <w:tcPr>
            <w:tcW w:w="1578" w:type="dxa"/>
            <w:noWrap/>
            <w:vAlign w:val="center"/>
          </w:tcPr>
          <w:p w:rsidR="00834FB8" w:rsidRDefault="001700A5" w:rsidP="000E26BA">
            <w:pPr>
              <w:spacing w:line="240" w:lineRule="auto"/>
              <w:ind w:firstLine="480"/>
              <w:jc w:val="center"/>
            </w:pPr>
            <w:r>
              <w:t>电缆外径     ≤mm</w:t>
            </w:r>
          </w:p>
        </w:tc>
      </w:tr>
      <w:tr w:rsidR="00834FB8">
        <w:trPr>
          <w:cantSplit/>
          <w:trHeight w:val="387"/>
        </w:trPr>
        <w:tc>
          <w:tcPr>
            <w:tcW w:w="1701" w:type="dxa"/>
            <w:noWrap/>
          </w:tcPr>
          <w:p w:rsidR="00834FB8" w:rsidRDefault="001700A5" w:rsidP="000E26BA">
            <w:pPr>
              <w:spacing w:line="240" w:lineRule="auto"/>
              <w:ind w:firstLine="480"/>
              <w:jc w:val="center"/>
            </w:pPr>
            <w:r>
              <w:rPr>
                <w:rFonts w:hint="eastAsia"/>
              </w:rPr>
              <w:t>1</w:t>
            </w:r>
            <w:r>
              <w:t>×</w:t>
            </w:r>
            <w:r>
              <w:rPr>
                <w:rFonts w:hint="eastAsia"/>
              </w:rPr>
              <w:t>4</w:t>
            </w:r>
            <w:r>
              <w:t>×7/0.</w:t>
            </w:r>
            <w:r>
              <w:rPr>
                <w:rFonts w:hint="eastAsia"/>
              </w:rPr>
              <w:t>52</w:t>
            </w:r>
          </w:p>
        </w:tc>
        <w:tc>
          <w:tcPr>
            <w:tcW w:w="1200" w:type="dxa"/>
            <w:noWrap/>
            <w:vAlign w:val="center"/>
          </w:tcPr>
          <w:p w:rsidR="00834FB8" w:rsidRDefault="001700A5" w:rsidP="000E26BA">
            <w:pPr>
              <w:spacing w:line="240" w:lineRule="auto"/>
              <w:ind w:firstLine="480"/>
              <w:jc w:val="center"/>
            </w:pPr>
            <w:r>
              <w:rPr>
                <w:rFonts w:hint="eastAsia"/>
              </w:rPr>
              <w:t>2</w:t>
            </w:r>
          </w:p>
        </w:tc>
        <w:tc>
          <w:tcPr>
            <w:tcW w:w="1134" w:type="dxa"/>
            <w:noWrap/>
            <w:vAlign w:val="center"/>
          </w:tcPr>
          <w:p w:rsidR="00834FB8" w:rsidRDefault="001700A5" w:rsidP="000E26BA">
            <w:pPr>
              <w:spacing w:line="240" w:lineRule="auto"/>
              <w:ind w:firstLine="480"/>
              <w:jc w:val="center"/>
            </w:pPr>
            <w:r>
              <w:rPr>
                <w:rFonts w:hint="eastAsia"/>
              </w:rPr>
              <w:t>0.6</w:t>
            </w:r>
          </w:p>
        </w:tc>
        <w:tc>
          <w:tcPr>
            <w:tcW w:w="1338" w:type="dxa"/>
            <w:noWrap/>
            <w:vAlign w:val="center"/>
          </w:tcPr>
          <w:p w:rsidR="00834FB8" w:rsidRDefault="001700A5" w:rsidP="000E26BA">
            <w:pPr>
              <w:spacing w:line="240" w:lineRule="auto"/>
              <w:ind w:firstLine="480"/>
              <w:jc w:val="center"/>
            </w:pPr>
            <w:r>
              <w:rPr>
                <w:rFonts w:hint="eastAsia"/>
              </w:rPr>
              <w:t>0.2</w:t>
            </w:r>
          </w:p>
        </w:tc>
        <w:tc>
          <w:tcPr>
            <w:tcW w:w="1154" w:type="dxa"/>
            <w:noWrap/>
            <w:vAlign w:val="center"/>
          </w:tcPr>
          <w:p w:rsidR="00834FB8" w:rsidRDefault="001700A5" w:rsidP="000E26BA">
            <w:pPr>
              <w:spacing w:line="240" w:lineRule="auto"/>
              <w:ind w:firstLine="480"/>
              <w:jc w:val="center"/>
            </w:pPr>
            <w:r>
              <w:rPr>
                <w:rFonts w:hint="eastAsia"/>
              </w:rPr>
              <w:t>1.6</w:t>
            </w:r>
          </w:p>
        </w:tc>
        <w:tc>
          <w:tcPr>
            <w:tcW w:w="1578" w:type="dxa"/>
            <w:noWrap/>
            <w:vAlign w:val="center"/>
          </w:tcPr>
          <w:p w:rsidR="00834FB8" w:rsidRDefault="001700A5" w:rsidP="000E26BA">
            <w:pPr>
              <w:spacing w:line="240" w:lineRule="auto"/>
              <w:ind w:firstLine="480"/>
              <w:jc w:val="center"/>
            </w:pPr>
            <w:r>
              <w:rPr>
                <w:rFonts w:hint="eastAsia"/>
              </w:rPr>
              <w:t>14.7</w:t>
            </w:r>
          </w:p>
        </w:tc>
      </w:tr>
    </w:tbl>
    <w:p w:rsidR="00834FB8" w:rsidRDefault="00834FB8">
      <w:pPr>
        <w:spacing w:line="240" w:lineRule="auto"/>
        <w:ind w:firstLine="480"/>
      </w:pPr>
    </w:p>
    <w:p w:rsidR="00834FB8" w:rsidRDefault="001700A5" w:rsidP="000E26BA">
      <w:pPr>
        <w:spacing w:line="240" w:lineRule="auto"/>
        <w:ind w:firstLine="480"/>
      </w:pPr>
      <w:r>
        <w:t>4.11 成品电缆</w:t>
      </w:r>
    </w:p>
    <w:p w:rsidR="00834FB8" w:rsidRDefault="001700A5" w:rsidP="000E26BA">
      <w:pPr>
        <w:spacing w:line="240" w:lineRule="auto"/>
        <w:ind w:firstLine="480"/>
        <w:rPr>
          <w:lang w:eastAsia="zh-CN"/>
        </w:rPr>
      </w:pPr>
      <w:r>
        <w:rPr>
          <w:lang w:eastAsia="zh-CN"/>
        </w:rPr>
        <w:t>4.11.1 电缆导电线芯不得有断线，对间连电、混线现象，电缆的直流电阻应符合表</w:t>
      </w:r>
      <w:r>
        <w:rPr>
          <w:rFonts w:hint="eastAsia"/>
          <w:lang w:eastAsia="zh-CN"/>
        </w:rPr>
        <w:t>6</w:t>
      </w:r>
      <w:r>
        <w:rPr>
          <w:lang w:eastAsia="zh-CN"/>
        </w:rPr>
        <w:t>的要求。</w:t>
      </w:r>
    </w:p>
    <w:p w:rsidR="00834FB8" w:rsidRDefault="001700A5" w:rsidP="000E26BA">
      <w:pPr>
        <w:spacing w:line="240" w:lineRule="auto"/>
        <w:ind w:firstLine="480"/>
        <w:jc w:val="center"/>
      </w:pPr>
      <w:r>
        <w:t>表</w:t>
      </w:r>
      <w:r>
        <w:rPr>
          <w:rFonts w:hint="eastAsia"/>
        </w:rPr>
        <w:t>6</w:t>
      </w:r>
      <w:r>
        <w:t xml:space="preserve"> 电缆直流电阻</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4"/>
        <w:gridCol w:w="2551"/>
        <w:gridCol w:w="3260"/>
      </w:tblGrid>
      <w:tr w:rsidR="00834FB8">
        <w:trPr>
          <w:cantSplit/>
          <w:trHeight w:val="312"/>
        </w:trPr>
        <w:tc>
          <w:tcPr>
            <w:tcW w:w="2334" w:type="dxa"/>
            <w:vMerge w:val="restart"/>
            <w:noWrap/>
            <w:vAlign w:val="center"/>
          </w:tcPr>
          <w:p w:rsidR="00834FB8" w:rsidRDefault="001700A5" w:rsidP="000E26BA">
            <w:pPr>
              <w:spacing w:line="240" w:lineRule="auto"/>
              <w:ind w:firstLine="480"/>
              <w:jc w:val="center"/>
            </w:pPr>
            <w:r>
              <w:t>标称截面</w:t>
            </w:r>
          </w:p>
          <w:p w:rsidR="00834FB8" w:rsidRDefault="001700A5" w:rsidP="000E26BA">
            <w:pPr>
              <w:spacing w:line="240" w:lineRule="auto"/>
              <w:ind w:firstLine="480"/>
              <w:jc w:val="center"/>
              <w:rPr>
                <w:vertAlign w:val="superscript"/>
              </w:rPr>
            </w:pPr>
            <w:r>
              <w:t>mm</w:t>
            </w:r>
            <w:r>
              <w:rPr>
                <w:vertAlign w:val="superscript"/>
              </w:rPr>
              <w:t>2</w:t>
            </w:r>
          </w:p>
        </w:tc>
        <w:tc>
          <w:tcPr>
            <w:tcW w:w="2551" w:type="dxa"/>
            <w:vMerge w:val="restart"/>
            <w:noWrap/>
            <w:vAlign w:val="center"/>
          </w:tcPr>
          <w:p w:rsidR="00834FB8" w:rsidRDefault="001700A5" w:rsidP="000E26BA">
            <w:pPr>
              <w:spacing w:line="240" w:lineRule="auto"/>
              <w:ind w:firstLine="480"/>
              <w:jc w:val="center"/>
            </w:pPr>
            <w:r>
              <w:t>导体</w:t>
            </w:r>
          </w:p>
          <w:p w:rsidR="00834FB8" w:rsidRDefault="001700A5" w:rsidP="000E26BA">
            <w:pPr>
              <w:spacing w:line="240" w:lineRule="auto"/>
              <w:ind w:firstLine="480"/>
              <w:jc w:val="center"/>
            </w:pPr>
            <w:r>
              <w:t>结构</w:t>
            </w:r>
          </w:p>
        </w:tc>
        <w:tc>
          <w:tcPr>
            <w:tcW w:w="3260" w:type="dxa"/>
            <w:vMerge w:val="restart"/>
            <w:noWrap/>
            <w:vAlign w:val="center"/>
          </w:tcPr>
          <w:p w:rsidR="00834FB8" w:rsidRDefault="001700A5" w:rsidP="000E26BA">
            <w:pPr>
              <w:spacing w:line="240" w:lineRule="auto"/>
              <w:ind w:firstLine="480"/>
              <w:jc w:val="center"/>
              <w:rPr>
                <w:lang w:eastAsia="zh-CN"/>
              </w:rPr>
            </w:pPr>
            <w:r>
              <w:rPr>
                <w:lang w:eastAsia="zh-CN"/>
              </w:rPr>
              <w:t>20℃时导体</w:t>
            </w:r>
          </w:p>
          <w:p w:rsidR="00834FB8" w:rsidRDefault="001700A5" w:rsidP="000E26BA">
            <w:pPr>
              <w:spacing w:line="240" w:lineRule="auto"/>
              <w:ind w:firstLine="480"/>
              <w:jc w:val="center"/>
              <w:rPr>
                <w:lang w:eastAsia="zh-CN"/>
              </w:rPr>
            </w:pPr>
            <w:r>
              <w:rPr>
                <w:lang w:eastAsia="zh-CN"/>
              </w:rPr>
              <w:t>直流电阻</w:t>
            </w:r>
          </w:p>
          <w:p w:rsidR="00834FB8" w:rsidRDefault="001700A5" w:rsidP="000E26BA">
            <w:pPr>
              <w:spacing w:line="240" w:lineRule="auto"/>
              <w:ind w:firstLine="480"/>
              <w:jc w:val="center"/>
              <w:rPr>
                <w:lang w:eastAsia="zh-CN"/>
              </w:rPr>
            </w:pPr>
            <w:r>
              <w:rPr>
                <w:lang w:eastAsia="zh-CN"/>
              </w:rPr>
              <w:t>≤</w:t>
            </w:r>
            <w:r>
              <w:t>Ω</w:t>
            </w:r>
            <w:r>
              <w:rPr>
                <w:lang w:eastAsia="zh-CN"/>
              </w:rPr>
              <w:t>/km</w:t>
            </w:r>
          </w:p>
        </w:tc>
      </w:tr>
      <w:tr w:rsidR="00834FB8">
        <w:trPr>
          <w:cantSplit/>
          <w:trHeight w:val="312"/>
        </w:trPr>
        <w:tc>
          <w:tcPr>
            <w:tcW w:w="2334" w:type="dxa"/>
            <w:vMerge/>
            <w:noWrap/>
            <w:vAlign w:val="center"/>
          </w:tcPr>
          <w:p w:rsidR="00834FB8" w:rsidRDefault="00834FB8" w:rsidP="000E26BA">
            <w:pPr>
              <w:spacing w:line="240" w:lineRule="auto"/>
              <w:ind w:firstLine="480"/>
              <w:jc w:val="center"/>
              <w:rPr>
                <w:lang w:eastAsia="zh-CN"/>
              </w:rPr>
            </w:pPr>
          </w:p>
        </w:tc>
        <w:tc>
          <w:tcPr>
            <w:tcW w:w="2551" w:type="dxa"/>
            <w:vMerge/>
            <w:noWrap/>
            <w:vAlign w:val="center"/>
          </w:tcPr>
          <w:p w:rsidR="00834FB8" w:rsidRDefault="00834FB8" w:rsidP="000E26BA">
            <w:pPr>
              <w:spacing w:line="240" w:lineRule="auto"/>
              <w:ind w:firstLine="480"/>
              <w:jc w:val="center"/>
              <w:rPr>
                <w:lang w:eastAsia="zh-CN"/>
              </w:rPr>
            </w:pPr>
          </w:p>
        </w:tc>
        <w:tc>
          <w:tcPr>
            <w:tcW w:w="3260" w:type="dxa"/>
            <w:vMerge/>
            <w:noWrap/>
            <w:vAlign w:val="center"/>
          </w:tcPr>
          <w:p w:rsidR="00834FB8" w:rsidRDefault="00834FB8" w:rsidP="000E26BA">
            <w:pPr>
              <w:widowControl/>
              <w:spacing w:line="240" w:lineRule="auto"/>
              <w:ind w:firstLine="480"/>
              <w:jc w:val="center"/>
              <w:rPr>
                <w:lang w:eastAsia="zh-CN"/>
              </w:rPr>
            </w:pPr>
          </w:p>
        </w:tc>
      </w:tr>
      <w:tr w:rsidR="00834FB8">
        <w:trPr>
          <w:cantSplit/>
          <w:trHeight w:val="351"/>
        </w:trPr>
        <w:tc>
          <w:tcPr>
            <w:tcW w:w="2334" w:type="dxa"/>
            <w:noWrap/>
            <w:vAlign w:val="center"/>
          </w:tcPr>
          <w:p w:rsidR="00834FB8" w:rsidRDefault="001700A5" w:rsidP="000E26BA">
            <w:pPr>
              <w:spacing w:line="240" w:lineRule="auto"/>
              <w:ind w:firstLine="480"/>
              <w:jc w:val="center"/>
            </w:pPr>
            <w:r>
              <w:rPr>
                <w:rFonts w:hint="eastAsia"/>
              </w:rPr>
              <w:t>1.5</w:t>
            </w:r>
          </w:p>
        </w:tc>
        <w:tc>
          <w:tcPr>
            <w:tcW w:w="2551" w:type="dxa"/>
            <w:noWrap/>
            <w:vAlign w:val="center"/>
          </w:tcPr>
          <w:p w:rsidR="00834FB8" w:rsidRDefault="001700A5" w:rsidP="000E26BA">
            <w:pPr>
              <w:spacing w:line="240" w:lineRule="auto"/>
              <w:ind w:firstLine="480"/>
              <w:jc w:val="center"/>
            </w:pPr>
            <w:r>
              <w:rPr>
                <w:rFonts w:hint="eastAsia"/>
              </w:rPr>
              <w:t>7/0.52</w:t>
            </w:r>
          </w:p>
        </w:tc>
        <w:tc>
          <w:tcPr>
            <w:tcW w:w="3260" w:type="dxa"/>
            <w:noWrap/>
            <w:vAlign w:val="center"/>
          </w:tcPr>
          <w:p w:rsidR="00834FB8" w:rsidRDefault="001700A5" w:rsidP="000E26BA">
            <w:pPr>
              <w:spacing w:line="240" w:lineRule="auto"/>
              <w:ind w:firstLine="480"/>
              <w:jc w:val="center"/>
            </w:pPr>
            <w:r>
              <w:rPr>
                <w:rFonts w:hint="eastAsia"/>
              </w:rPr>
              <w:t>12.1</w:t>
            </w:r>
          </w:p>
        </w:tc>
      </w:tr>
    </w:tbl>
    <w:p w:rsidR="00834FB8" w:rsidRDefault="001700A5" w:rsidP="000E26BA">
      <w:pPr>
        <w:spacing w:line="240" w:lineRule="auto"/>
        <w:ind w:firstLine="480"/>
        <w:rPr>
          <w:lang w:eastAsia="zh-CN"/>
        </w:rPr>
      </w:pPr>
      <w:r>
        <w:rPr>
          <w:lang w:eastAsia="zh-CN"/>
        </w:rPr>
        <w:t>4.11.2 电缆工作对的直流电阻差应不大于环阻的2%。</w:t>
      </w:r>
    </w:p>
    <w:p w:rsidR="00834FB8" w:rsidRDefault="001700A5">
      <w:pPr>
        <w:spacing w:line="240" w:lineRule="auto"/>
        <w:ind w:left="600" w:hangingChars="250" w:hanging="600"/>
        <w:rPr>
          <w:lang w:eastAsia="zh-CN"/>
        </w:rPr>
      </w:pPr>
      <w:r>
        <w:rPr>
          <w:lang w:eastAsia="zh-CN"/>
        </w:rPr>
        <w:t>4.11.3耐交流电压性能： 电缆绝缘芯线间及绝缘线芯与屏蔽间应能经历时间1min、1.5kv</w:t>
      </w:r>
    </w:p>
    <w:p w:rsidR="00834FB8" w:rsidRDefault="001700A5">
      <w:pPr>
        <w:spacing w:line="240" w:lineRule="auto"/>
        <w:ind w:left="600" w:hangingChars="250" w:hanging="600"/>
        <w:rPr>
          <w:lang w:eastAsia="zh-CN"/>
        </w:rPr>
      </w:pPr>
      <w:r>
        <w:rPr>
          <w:lang w:eastAsia="zh-CN"/>
        </w:rPr>
        <w:t>交流电压的试验，不允许有击穿和闪络现象。</w:t>
      </w:r>
    </w:p>
    <w:p w:rsidR="00834FB8" w:rsidRDefault="001700A5" w:rsidP="000E26BA">
      <w:pPr>
        <w:spacing w:line="240" w:lineRule="auto"/>
        <w:ind w:firstLine="480"/>
        <w:rPr>
          <w:lang w:eastAsia="zh-CN"/>
        </w:rPr>
      </w:pPr>
      <w:r>
        <w:rPr>
          <w:lang w:eastAsia="zh-CN"/>
        </w:rPr>
        <w:lastRenderedPageBreak/>
        <w:t>4.11.4  电缆固有衰减应不大于1.2dB/km。</w:t>
      </w:r>
    </w:p>
    <w:p w:rsidR="00834FB8" w:rsidRDefault="001700A5" w:rsidP="000E26BA">
      <w:pPr>
        <w:spacing w:line="240" w:lineRule="auto"/>
        <w:ind w:firstLine="480"/>
        <w:rPr>
          <w:lang w:eastAsia="zh-CN"/>
        </w:rPr>
      </w:pPr>
      <w:r>
        <w:rPr>
          <w:lang w:eastAsia="zh-CN"/>
        </w:rPr>
        <w:t>4.11.5  电缆任意对线组的工作电容应不大于0.10</w:t>
      </w:r>
      <w:r>
        <w:t>μ</w:t>
      </w:r>
      <w:r>
        <w:rPr>
          <w:lang w:eastAsia="zh-CN"/>
        </w:rPr>
        <w:t>F/km。</w:t>
      </w:r>
    </w:p>
    <w:p w:rsidR="00834FB8" w:rsidRDefault="001700A5">
      <w:pPr>
        <w:spacing w:line="240" w:lineRule="auto"/>
        <w:ind w:left="600" w:rightChars="98" w:right="235" w:hangingChars="250" w:hanging="600"/>
        <w:rPr>
          <w:lang w:eastAsia="zh-CN"/>
        </w:rPr>
      </w:pPr>
      <w:r>
        <w:rPr>
          <w:lang w:eastAsia="zh-CN"/>
        </w:rPr>
        <w:t>4.11.6  电缆在500m长度上任意两对线芯间的远端串音衰减应不小于70dB（各型号</w:t>
      </w:r>
    </w:p>
    <w:p w:rsidR="00834FB8" w:rsidRDefault="001700A5">
      <w:pPr>
        <w:spacing w:line="240" w:lineRule="auto"/>
        <w:ind w:left="600" w:rightChars="98" w:right="235" w:hangingChars="250" w:hanging="600"/>
        <w:rPr>
          <w:lang w:eastAsia="zh-CN"/>
        </w:rPr>
      </w:pPr>
      <w:r>
        <w:rPr>
          <w:lang w:eastAsia="zh-CN"/>
        </w:rPr>
        <w:t>中1×2～1×7规格的电缆不要求此项）。</w:t>
      </w:r>
    </w:p>
    <w:p w:rsidR="00834FB8" w:rsidRDefault="001700A5" w:rsidP="000E26BA">
      <w:pPr>
        <w:spacing w:line="240" w:lineRule="auto"/>
        <w:ind w:firstLine="480"/>
        <w:rPr>
          <w:lang w:eastAsia="zh-CN"/>
        </w:rPr>
      </w:pPr>
      <w:r>
        <w:rPr>
          <w:lang w:eastAsia="zh-CN"/>
        </w:rPr>
        <w:t>4.11.7 电缆在1km长度上每根线芯的电感应不大于800</w:t>
      </w:r>
      <w:r>
        <w:t>μ</w:t>
      </w:r>
      <w:r>
        <w:rPr>
          <w:lang w:eastAsia="zh-CN"/>
        </w:rPr>
        <w:t>H。</w:t>
      </w:r>
    </w:p>
    <w:p w:rsidR="00834FB8" w:rsidRDefault="001700A5">
      <w:pPr>
        <w:spacing w:line="240" w:lineRule="auto"/>
        <w:ind w:left="480" w:hangingChars="200" w:hanging="480"/>
        <w:rPr>
          <w:lang w:eastAsia="zh-CN"/>
        </w:rPr>
      </w:pPr>
      <w:r>
        <w:rPr>
          <w:lang w:eastAsia="zh-CN"/>
        </w:rPr>
        <w:t>4.11.8 电缆低温静弯曲性能：应经受低温静弯曲试验。试验温度为-40℃。试验后电缆</w:t>
      </w:r>
    </w:p>
    <w:p w:rsidR="00834FB8" w:rsidRDefault="001700A5">
      <w:pPr>
        <w:spacing w:line="240" w:lineRule="auto"/>
        <w:ind w:left="480" w:hangingChars="200" w:hanging="480"/>
        <w:rPr>
          <w:lang w:eastAsia="zh-CN"/>
        </w:rPr>
      </w:pPr>
      <w:r>
        <w:rPr>
          <w:lang w:eastAsia="zh-CN"/>
        </w:rPr>
        <w:t>表面不应有目力可见的裂纹和破口。</w:t>
      </w:r>
    </w:p>
    <w:p w:rsidR="00834FB8" w:rsidRDefault="001700A5">
      <w:pPr>
        <w:spacing w:line="240" w:lineRule="auto"/>
        <w:ind w:left="600" w:hangingChars="250" w:hanging="600"/>
        <w:rPr>
          <w:lang w:eastAsia="zh-CN"/>
        </w:rPr>
      </w:pPr>
      <w:r>
        <w:rPr>
          <w:lang w:eastAsia="zh-CN"/>
        </w:rPr>
        <w:t>4.11.9 低温冲击试验：电缆应经受低温冲击试验。试验温度为-10℃。试验后电缆表面</w:t>
      </w:r>
    </w:p>
    <w:p w:rsidR="00834FB8" w:rsidRDefault="001700A5">
      <w:pPr>
        <w:spacing w:line="240" w:lineRule="auto"/>
        <w:ind w:left="600" w:hangingChars="250" w:hanging="600"/>
        <w:rPr>
          <w:lang w:eastAsia="zh-CN"/>
        </w:rPr>
      </w:pPr>
      <w:r>
        <w:rPr>
          <w:lang w:eastAsia="zh-CN"/>
        </w:rPr>
        <w:t>应无损伤，线芯间无短路和断路。</w:t>
      </w:r>
    </w:p>
    <w:p w:rsidR="00834FB8" w:rsidRDefault="001700A5" w:rsidP="000E26BA">
      <w:pPr>
        <w:spacing w:line="240" w:lineRule="auto"/>
        <w:ind w:left="1" w:rightChars="-73" w:right="-175" w:firstLine="480"/>
        <w:rPr>
          <w:lang w:eastAsia="zh-CN"/>
        </w:rPr>
      </w:pPr>
      <w:r>
        <w:rPr>
          <w:lang w:eastAsia="zh-CN"/>
        </w:rPr>
        <w:t>4.11.10  低温卷绕实验：电缆应经受低温卷绕试验。试验温度为-10℃。试棒直径应保证电缆的弯曲半径为电缆外径的10倍。试验后电缆表面不应有目力可见的裂纹与破口。</w:t>
      </w:r>
    </w:p>
    <w:p w:rsidR="00834FB8" w:rsidRDefault="001700A5" w:rsidP="000E26BA">
      <w:pPr>
        <w:spacing w:line="240" w:lineRule="auto"/>
        <w:ind w:firstLine="480"/>
        <w:rPr>
          <w:lang w:eastAsia="zh-CN"/>
        </w:rPr>
      </w:pPr>
      <w:r>
        <w:rPr>
          <w:lang w:eastAsia="zh-CN"/>
        </w:rPr>
        <w:t>4.11.11  高温实验：电缆应经受高温试验，实验后电缆表面不应有目力可见的裂纹与破口。</w:t>
      </w:r>
    </w:p>
    <w:p w:rsidR="00834FB8" w:rsidRDefault="001700A5">
      <w:pPr>
        <w:spacing w:line="240" w:lineRule="auto"/>
        <w:ind w:left="600" w:hangingChars="250" w:hanging="600"/>
        <w:rPr>
          <w:lang w:eastAsia="zh-CN"/>
        </w:rPr>
      </w:pPr>
      <w:r>
        <w:rPr>
          <w:lang w:eastAsia="zh-CN"/>
        </w:rPr>
        <w:t>4.11.12  湿热实验：电缆应经受湿热试验。高温温度+40℃，周期6d。实验后应立即检</w:t>
      </w:r>
    </w:p>
    <w:p w:rsidR="00834FB8" w:rsidRDefault="001700A5">
      <w:pPr>
        <w:spacing w:line="240" w:lineRule="auto"/>
        <w:ind w:left="600" w:hangingChars="250" w:hanging="600"/>
        <w:rPr>
          <w:lang w:eastAsia="zh-CN"/>
        </w:rPr>
      </w:pPr>
      <w:r>
        <w:rPr>
          <w:lang w:eastAsia="zh-CN"/>
        </w:rPr>
        <w:t>查，其绝缘电阻应不小于100M</w:t>
      </w:r>
      <w:r>
        <w:t>Ω</w:t>
      </w:r>
      <w:r>
        <w:rPr>
          <w:lang w:eastAsia="zh-CN"/>
        </w:rPr>
        <w:t>·kM，线间耐工频电压1.5kV，1 min  不击穿，且电缆</w:t>
      </w:r>
    </w:p>
    <w:p w:rsidR="00834FB8" w:rsidRDefault="001700A5">
      <w:pPr>
        <w:spacing w:line="240" w:lineRule="auto"/>
        <w:ind w:left="600" w:hangingChars="250" w:hanging="600"/>
        <w:rPr>
          <w:lang w:eastAsia="zh-CN"/>
        </w:rPr>
      </w:pPr>
      <w:r>
        <w:rPr>
          <w:lang w:eastAsia="zh-CN"/>
        </w:rPr>
        <w:t>表面无皱纹、气泡、裂纹。</w:t>
      </w:r>
    </w:p>
    <w:p w:rsidR="00834FB8" w:rsidRDefault="001700A5" w:rsidP="000E26BA">
      <w:pPr>
        <w:spacing w:line="240" w:lineRule="auto"/>
        <w:ind w:firstLine="480"/>
        <w:rPr>
          <w:lang w:eastAsia="zh-CN"/>
        </w:rPr>
      </w:pPr>
      <w:r>
        <w:rPr>
          <w:lang w:eastAsia="zh-CN"/>
        </w:rPr>
        <w:t>4.11.13  密封性能：电缆应进行密封性能试验。</w:t>
      </w:r>
    </w:p>
    <w:p w:rsidR="00834FB8" w:rsidRDefault="001700A5" w:rsidP="000E26BA">
      <w:pPr>
        <w:spacing w:line="240" w:lineRule="auto"/>
        <w:ind w:firstLine="480"/>
        <w:rPr>
          <w:lang w:eastAsia="zh-CN"/>
        </w:rPr>
      </w:pPr>
      <w:r>
        <w:rPr>
          <w:lang w:eastAsia="zh-CN"/>
        </w:rPr>
        <w:t>4.11.14  阻燃性能：电缆阻燃性能应达到MT386标准中5.3、5.4规定的实验要求。</w:t>
      </w: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adjustRightInd w:val="0"/>
        <w:spacing w:before="120" w:line="240" w:lineRule="auto"/>
        <w:ind w:firstLine="643"/>
        <w:jc w:val="center"/>
        <w:rPr>
          <w:rFonts w:ascii="黑体" w:eastAsia="黑体" w:hAnsi="黑体" w:cs="Microsoft JhengHei"/>
          <w:bCs/>
          <w:sz w:val="28"/>
          <w:szCs w:val="28"/>
          <w:lang w:eastAsia="zh-CN"/>
        </w:rPr>
      </w:pPr>
      <w:r>
        <w:rPr>
          <w:rFonts w:eastAsia="黑体" w:cs="Times New Roman" w:hint="eastAsia"/>
          <w:b/>
          <w:bCs/>
          <w:sz w:val="32"/>
          <w:szCs w:val="21"/>
          <w:lang w:eastAsia="zh-CN"/>
        </w:rPr>
        <w:t>EL2-35-4.</w:t>
      </w:r>
      <w:r>
        <w:rPr>
          <w:rFonts w:ascii="黑体" w:eastAsia="黑体" w:hAnsi="黑体" w:cs="Microsoft JhengHei" w:hint="eastAsia"/>
          <w:bCs/>
          <w:sz w:val="28"/>
          <w:szCs w:val="28"/>
          <w:lang w:eastAsia="zh-CN"/>
        </w:rPr>
        <w:t>MHYVRP技术规范</w:t>
      </w:r>
    </w:p>
    <w:p w:rsidR="00834FB8" w:rsidRDefault="001700A5">
      <w:pPr>
        <w:adjustRightInd w:val="0"/>
        <w:spacing w:before="120" w:line="240" w:lineRule="auto"/>
        <w:ind w:firstLine="560"/>
        <w:jc w:val="center"/>
        <w:rPr>
          <w:rFonts w:ascii="黑体" w:eastAsia="黑体" w:hAnsi="黑体" w:cs="Microsoft JhengHei"/>
          <w:bCs/>
          <w:sz w:val="28"/>
          <w:szCs w:val="28"/>
          <w:lang w:eastAsia="zh-CN"/>
        </w:rPr>
      </w:pPr>
      <w:r>
        <w:rPr>
          <w:rFonts w:ascii="黑体" w:eastAsia="黑体" w:hAnsi="黑体" w:cs="Microsoft JhengHei" w:hint="eastAsia"/>
          <w:bCs/>
          <w:sz w:val="28"/>
          <w:szCs w:val="28"/>
          <w:lang w:eastAsia="zh-CN"/>
        </w:rPr>
        <w:t>MHYVRP型煤矿用屏蔽电缆技术规范</w:t>
      </w:r>
    </w:p>
    <w:p w:rsidR="00834FB8" w:rsidRDefault="00834FB8">
      <w:pPr>
        <w:adjustRightInd w:val="0"/>
        <w:spacing w:before="120" w:line="240" w:lineRule="auto"/>
        <w:ind w:firstLine="560"/>
        <w:jc w:val="center"/>
        <w:rPr>
          <w:rFonts w:ascii="黑体" w:eastAsia="黑体" w:hAnsi="黑体" w:cs="Microsoft JhengHei"/>
          <w:bCs/>
          <w:sz w:val="28"/>
          <w:szCs w:val="28"/>
          <w:lang w:eastAsia="zh-CN"/>
        </w:rPr>
      </w:pPr>
    </w:p>
    <w:p w:rsidR="00834FB8" w:rsidRDefault="001700A5" w:rsidP="000E26BA">
      <w:pPr>
        <w:ind w:firstLine="643"/>
        <w:jc w:val="center"/>
        <w:rPr>
          <w:sz w:val="20"/>
          <w:lang w:eastAsia="zh-CN"/>
        </w:rPr>
      </w:pPr>
      <w:r>
        <w:rPr>
          <w:rFonts w:hint="eastAsia"/>
          <w:b/>
          <w:sz w:val="32"/>
          <w:lang w:eastAsia="zh-CN"/>
        </w:rPr>
        <w:t>煤矿用屏蔽电缆</w:t>
      </w:r>
    </w:p>
    <w:p w:rsidR="00834FB8" w:rsidRDefault="00834FB8" w:rsidP="000E26BA">
      <w:pPr>
        <w:pBdr>
          <w:bottom w:val="single" w:sz="6" w:space="1" w:color="auto"/>
        </w:pBdr>
        <w:ind w:firstLine="400"/>
        <w:jc w:val="right"/>
        <w:rPr>
          <w:sz w:val="20"/>
          <w:lang w:eastAsia="zh-CN"/>
        </w:rPr>
      </w:pPr>
    </w:p>
    <w:p w:rsidR="00834FB8" w:rsidRDefault="001700A5" w:rsidP="000E26BA">
      <w:pPr>
        <w:spacing w:line="276" w:lineRule="auto"/>
        <w:ind w:firstLine="480"/>
        <w:rPr>
          <w:lang w:eastAsia="zh-CN"/>
        </w:rPr>
      </w:pPr>
      <w:r>
        <w:rPr>
          <w:lang w:eastAsia="zh-CN"/>
        </w:rPr>
        <w:t>1.</w:t>
      </w:r>
      <w:r>
        <w:rPr>
          <w:rFonts w:hint="eastAsia"/>
          <w:lang w:eastAsia="zh-CN"/>
        </w:rPr>
        <w:t>范围</w:t>
      </w:r>
    </w:p>
    <w:p w:rsidR="00834FB8" w:rsidRDefault="001700A5" w:rsidP="000E26BA">
      <w:pPr>
        <w:spacing w:line="276" w:lineRule="auto"/>
        <w:ind w:firstLine="480"/>
        <w:rPr>
          <w:lang w:eastAsia="zh-CN"/>
        </w:rPr>
      </w:pPr>
      <w:r>
        <w:rPr>
          <w:rFonts w:hint="eastAsia"/>
          <w:lang w:eastAsia="zh-CN"/>
        </w:rPr>
        <w:t>本规范规定了煤矿用屏蔽电缆（以下简称电缆）的分类与命名、技术要求与试验方法、标志、包装、运输和贮存等。</w:t>
      </w:r>
    </w:p>
    <w:p w:rsidR="00834FB8" w:rsidRDefault="001700A5" w:rsidP="000E26BA">
      <w:pPr>
        <w:spacing w:line="276" w:lineRule="auto"/>
        <w:ind w:firstLine="480"/>
        <w:rPr>
          <w:lang w:eastAsia="zh-CN"/>
        </w:rPr>
      </w:pPr>
      <w:r>
        <w:rPr>
          <w:rFonts w:hint="eastAsia"/>
          <w:lang w:eastAsia="zh-CN"/>
        </w:rPr>
        <w:t>本规范适用于煤矿用聚乙烯绝缘聚氯乙烯护套固定和移动类通信电缆。</w:t>
      </w:r>
    </w:p>
    <w:p w:rsidR="00834FB8" w:rsidRDefault="001700A5" w:rsidP="000E26BA">
      <w:pPr>
        <w:spacing w:line="276" w:lineRule="auto"/>
        <w:ind w:firstLine="480"/>
        <w:rPr>
          <w:lang w:eastAsia="zh-CN"/>
        </w:rPr>
      </w:pPr>
      <w:r>
        <w:rPr>
          <w:rFonts w:hint="eastAsia"/>
          <w:lang w:eastAsia="zh-CN"/>
        </w:rPr>
        <w:lastRenderedPageBreak/>
        <w:t>本规范根据MT818.14-1999和Q/JG1710-2006的要求编写。</w:t>
      </w:r>
    </w:p>
    <w:p w:rsidR="00834FB8" w:rsidRDefault="001700A5" w:rsidP="000E26BA">
      <w:pPr>
        <w:spacing w:line="276" w:lineRule="auto"/>
        <w:ind w:firstLine="480"/>
        <w:rPr>
          <w:lang w:eastAsia="zh-CN"/>
        </w:rPr>
      </w:pPr>
      <w:r>
        <w:rPr>
          <w:rFonts w:hint="eastAsia"/>
          <w:lang w:eastAsia="zh-CN"/>
        </w:rPr>
        <w:t>2</w:t>
      </w:r>
      <w:r>
        <w:rPr>
          <w:lang w:eastAsia="zh-CN"/>
        </w:rPr>
        <w:t>工作条件</w:t>
      </w:r>
    </w:p>
    <w:p w:rsidR="00834FB8" w:rsidRDefault="001700A5" w:rsidP="000E26BA">
      <w:pPr>
        <w:spacing w:line="276" w:lineRule="auto"/>
        <w:ind w:firstLine="480"/>
        <w:rPr>
          <w:lang w:eastAsia="zh-CN"/>
        </w:rPr>
      </w:pPr>
      <w:r>
        <w:rPr>
          <w:rFonts w:hint="eastAsia"/>
          <w:lang w:eastAsia="zh-CN"/>
        </w:rPr>
        <w:t>2</w:t>
      </w:r>
      <w:r>
        <w:rPr>
          <w:lang w:eastAsia="zh-CN"/>
        </w:rPr>
        <w:t>.1  电缆长期允许工作温度-40℃～+50℃，月平均最大相对湿度为95%（+25℃时）；</w:t>
      </w:r>
    </w:p>
    <w:p w:rsidR="00834FB8" w:rsidRDefault="001700A5" w:rsidP="000E26BA">
      <w:pPr>
        <w:spacing w:line="276" w:lineRule="auto"/>
        <w:ind w:firstLine="480"/>
        <w:rPr>
          <w:lang w:eastAsia="zh-CN"/>
        </w:rPr>
      </w:pPr>
      <w:r>
        <w:rPr>
          <w:rFonts w:hint="eastAsia"/>
          <w:lang w:eastAsia="zh-CN"/>
        </w:rPr>
        <w:t>2</w:t>
      </w:r>
      <w:r>
        <w:rPr>
          <w:lang w:eastAsia="zh-CN"/>
        </w:rPr>
        <w:t>.2  电缆允许敷设与安装的温度应不低于-10℃；</w:t>
      </w:r>
    </w:p>
    <w:p w:rsidR="00834FB8" w:rsidRDefault="001700A5" w:rsidP="000E26BA">
      <w:pPr>
        <w:spacing w:line="276" w:lineRule="auto"/>
        <w:ind w:rightChars="-73" w:right="-175" w:firstLine="480"/>
        <w:rPr>
          <w:lang w:eastAsia="zh-CN"/>
        </w:rPr>
      </w:pPr>
      <w:r>
        <w:rPr>
          <w:rFonts w:hint="eastAsia"/>
          <w:lang w:eastAsia="zh-CN"/>
        </w:rPr>
        <w:t>2</w:t>
      </w:r>
      <w:r>
        <w:rPr>
          <w:lang w:eastAsia="zh-CN"/>
        </w:rPr>
        <w:t>.3  电缆最小弯曲半径：</w:t>
      </w:r>
      <w:r>
        <w:rPr>
          <w:rFonts w:hint="eastAsia"/>
          <w:lang w:eastAsia="zh-CN"/>
        </w:rPr>
        <w:t>电缆</w:t>
      </w:r>
      <w:r>
        <w:rPr>
          <w:lang w:eastAsia="zh-CN"/>
        </w:rPr>
        <w:t>外径的1</w:t>
      </w:r>
      <w:r>
        <w:rPr>
          <w:rFonts w:hint="eastAsia"/>
          <w:lang w:eastAsia="zh-CN"/>
        </w:rPr>
        <w:t>5</w:t>
      </w:r>
      <w:r>
        <w:rPr>
          <w:lang w:eastAsia="zh-CN"/>
        </w:rPr>
        <w:t>倍。</w:t>
      </w:r>
    </w:p>
    <w:p w:rsidR="00834FB8" w:rsidRDefault="001700A5" w:rsidP="000E26BA">
      <w:pPr>
        <w:numPr>
          <w:ilvl w:val="0"/>
          <w:numId w:val="18"/>
        </w:numPr>
        <w:spacing w:line="276" w:lineRule="auto"/>
        <w:ind w:firstLine="480"/>
      </w:pPr>
      <w:r>
        <w:rPr>
          <w:rFonts w:hint="eastAsia"/>
        </w:rPr>
        <w:t>产品命名和代号</w:t>
      </w:r>
    </w:p>
    <w:p w:rsidR="00834FB8" w:rsidRDefault="001700A5" w:rsidP="000E26BA">
      <w:pPr>
        <w:spacing w:line="276" w:lineRule="auto"/>
        <w:ind w:firstLine="480"/>
      </w:pPr>
      <w:r>
        <w:rPr>
          <w:rFonts w:hint="eastAsia"/>
        </w:rPr>
        <w:t>3.1 型号</w:t>
      </w:r>
    </w:p>
    <w:p w:rsidR="00834FB8" w:rsidRDefault="001700A5" w:rsidP="000E26BA">
      <w:pPr>
        <w:spacing w:line="276" w:lineRule="auto"/>
        <w:ind w:firstLine="480"/>
      </w:pPr>
      <w:r>
        <w:rPr>
          <w:rFonts w:hint="eastAsia"/>
        </w:rPr>
        <w:t>电缆型号见表1。</w:t>
      </w:r>
    </w:p>
    <w:p w:rsidR="00834FB8" w:rsidRDefault="00834FB8" w:rsidP="000E26BA">
      <w:pPr>
        <w:spacing w:line="276" w:lineRule="auto"/>
        <w:ind w:firstLine="480"/>
      </w:pPr>
    </w:p>
    <w:p w:rsidR="00834FB8" w:rsidRDefault="00834FB8" w:rsidP="000E26BA">
      <w:pPr>
        <w:spacing w:line="276" w:lineRule="auto"/>
        <w:ind w:firstLine="480"/>
      </w:pPr>
    </w:p>
    <w:p w:rsidR="00834FB8" w:rsidRDefault="001700A5" w:rsidP="000E26BA">
      <w:pPr>
        <w:spacing w:line="276" w:lineRule="auto"/>
        <w:ind w:firstLine="480"/>
        <w:jc w:val="center"/>
      </w:pPr>
      <w:r>
        <w:rPr>
          <w:rFonts w:hint="eastAsia"/>
        </w:rPr>
        <w:t>表1 电缆型号及使用范围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600"/>
        <w:gridCol w:w="3420"/>
      </w:tblGrid>
      <w:tr w:rsidR="00834FB8">
        <w:trPr>
          <w:trHeight w:val="300"/>
        </w:trPr>
        <w:tc>
          <w:tcPr>
            <w:tcW w:w="1620" w:type="dxa"/>
            <w:noWrap/>
            <w:vAlign w:val="center"/>
          </w:tcPr>
          <w:p w:rsidR="00834FB8" w:rsidRDefault="001700A5" w:rsidP="000E26BA">
            <w:pPr>
              <w:spacing w:line="276" w:lineRule="auto"/>
              <w:ind w:firstLine="480"/>
              <w:jc w:val="center"/>
            </w:pPr>
            <w:r>
              <w:rPr>
                <w:rFonts w:hint="eastAsia"/>
              </w:rPr>
              <w:t>型号</w:t>
            </w:r>
          </w:p>
        </w:tc>
        <w:tc>
          <w:tcPr>
            <w:tcW w:w="3600" w:type="dxa"/>
            <w:noWrap/>
            <w:vAlign w:val="center"/>
          </w:tcPr>
          <w:p w:rsidR="00834FB8" w:rsidRDefault="001700A5" w:rsidP="000E26BA">
            <w:pPr>
              <w:spacing w:line="276" w:lineRule="auto"/>
              <w:ind w:firstLine="480"/>
              <w:jc w:val="center"/>
            </w:pPr>
            <w:r>
              <w:rPr>
                <w:rFonts w:hint="eastAsia"/>
              </w:rPr>
              <w:t>名称</w:t>
            </w:r>
          </w:p>
        </w:tc>
        <w:tc>
          <w:tcPr>
            <w:tcW w:w="3420" w:type="dxa"/>
            <w:noWrap/>
            <w:vAlign w:val="center"/>
          </w:tcPr>
          <w:p w:rsidR="00834FB8" w:rsidRDefault="001700A5" w:rsidP="000E26BA">
            <w:pPr>
              <w:spacing w:line="276" w:lineRule="auto"/>
              <w:ind w:firstLine="480"/>
              <w:jc w:val="center"/>
            </w:pPr>
            <w:r>
              <w:rPr>
                <w:rFonts w:hint="eastAsia"/>
              </w:rPr>
              <w:t>主要使用范围</w:t>
            </w:r>
          </w:p>
        </w:tc>
      </w:tr>
      <w:tr w:rsidR="00834FB8">
        <w:trPr>
          <w:trHeight w:val="300"/>
        </w:trPr>
        <w:tc>
          <w:tcPr>
            <w:tcW w:w="1620" w:type="dxa"/>
            <w:noWrap/>
            <w:vAlign w:val="center"/>
          </w:tcPr>
          <w:p w:rsidR="00834FB8" w:rsidRDefault="001700A5" w:rsidP="000E26BA">
            <w:pPr>
              <w:ind w:firstLine="480"/>
              <w:jc w:val="center"/>
            </w:pPr>
            <w:r>
              <w:rPr>
                <w:rFonts w:hint="eastAsia"/>
              </w:rPr>
              <w:t>MHYVRP</w:t>
            </w:r>
          </w:p>
        </w:tc>
        <w:tc>
          <w:tcPr>
            <w:tcW w:w="3600" w:type="dxa"/>
            <w:noWrap/>
          </w:tcPr>
          <w:p w:rsidR="00834FB8" w:rsidRDefault="001700A5" w:rsidP="000E26BA">
            <w:pPr>
              <w:ind w:firstLine="480"/>
              <w:rPr>
                <w:lang w:eastAsia="zh-CN"/>
              </w:rPr>
            </w:pPr>
            <w:r>
              <w:rPr>
                <w:rFonts w:hint="eastAsia"/>
                <w:lang w:eastAsia="zh-CN"/>
              </w:rPr>
              <w:t>煤矿用聚乙烯绝缘编织屏蔽聚氯乙烯护套通信软电缆</w:t>
            </w:r>
          </w:p>
        </w:tc>
        <w:tc>
          <w:tcPr>
            <w:tcW w:w="3420" w:type="dxa"/>
            <w:noWrap/>
          </w:tcPr>
          <w:p w:rsidR="00834FB8" w:rsidRDefault="001700A5" w:rsidP="000E26BA">
            <w:pPr>
              <w:ind w:firstLine="480"/>
              <w:rPr>
                <w:lang w:eastAsia="zh-CN"/>
              </w:rPr>
            </w:pPr>
            <w:r>
              <w:rPr>
                <w:rFonts w:hint="eastAsia"/>
                <w:lang w:eastAsia="zh-CN"/>
              </w:rPr>
              <w:t>用于电场干扰较大的场所作信号传输，电缆较柔软</w:t>
            </w:r>
          </w:p>
        </w:tc>
      </w:tr>
    </w:tbl>
    <w:p w:rsidR="00834FB8" w:rsidRDefault="001700A5" w:rsidP="000E26BA">
      <w:pPr>
        <w:spacing w:line="276" w:lineRule="auto"/>
        <w:ind w:firstLine="480"/>
        <w:rPr>
          <w:lang w:eastAsia="zh-CN"/>
        </w:rPr>
      </w:pPr>
      <w:r>
        <w:rPr>
          <w:rFonts w:hint="eastAsia"/>
          <w:lang w:eastAsia="zh-CN"/>
        </w:rPr>
        <w:t>3.2 规格</w:t>
      </w:r>
    </w:p>
    <w:p w:rsidR="00834FB8" w:rsidRDefault="001700A5" w:rsidP="000E26BA">
      <w:pPr>
        <w:spacing w:line="276" w:lineRule="auto"/>
        <w:ind w:firstLine="480"/>
        <w:rPr>
          <w:lang w:eastAsia="zh-CN"/>
        </w:rPr>
      </w:pPr>
      <w:r>
        <w:rPr>
          <w:rFonts w:hint="eastAsia"/>
          <w:lang w:eastAsia="zh-CN"/>
        </w:rPr>
        <w:t>电缆规格应符合表2规定。</w:t>
      </w:r>
    </w:p>
    <w:p w:rsidR="00834FB8" w:rsidRDefault="001700A5" w:rsidP="000E26BA">
      <w:pPr>
        <w:spacing w:line="276" w:lineRule="auto"/>
        <w:ind w:firstLine="480"/>
        <w:jc w:val="center"/>
      </w:pPr>
      <w:r>
        <w:rPr>
          <w:rFonts w:hint="eastAsia"/>
        </w:rPr>
        <w:t>表2 电缆规格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364"/>
      </w:tblGrid>
      <w:tr w:rsidR="00834FB8">
        <w:trPr>
          <w:trHeight w:val="415"/>
        </w:trPr>
        <w:tc>
          <w:tcPr>
            <w:tcW w:w="1276" w:type="dxa"/>
            <w:noWrap/>
            <w:vAlign w:val="center"/>
          </w:tcPr>
          <w:p w:rsidR="00834FB8" w:rsidRDefault="001700A5" w:rsidP="000E26BA">
            <w:pPr>
              <w:spacing w:line="276" w:lineRule="auto"/>
              <w:ind w:firstLine="480"/>
              <w:jc w:val="center"/>
            </w:pPr>
            <w:r>
              <w:rPr>
                <w:rFonts w:hint="eastAsia"/>
              </w:rPr>
              <w:t>型号</w:t>
            </w:r>
          </w:p>
        </w:tc>
        <w:tc>
          <w:tcPr>
            <w:tcW w:w="7364" w:type="dxa"/>
            <w:noWrap/>
            <w:vAlign w:val="center"/>
          </w:tcPr>
          <w:p w:rsidR="00834FB8" w:rsidRDefault="001700A5" w:rsidP="000E26BA">
            <w:pPr>
              <w:spacing w:line="276" w:lineRule="auto"/>
              <w:ind w:firstLine="480"/>
              <w:jc w:val="center"/>
            </w:pPr>
            <w:r>
              <w:rPr>
                <w:rFonts w:hint="eastAsia"/>
              </w:rPr>
              <w:t>规格</w:t>
            </w:r>
          </w:p>
        </w:tc>
      </w:tr>
      <w:tr w:rsidR="00834FB8">
        <w:trPr>
          <w:trHeight w:val="375"/>
        </w:trPr>
        <w:tc>
          <w:tcPr>
            <w:tcW w:w="1276" w:type="dxa"/>
            <w:noWrap/>
            <w:vAlign w:val="center"/>
          </w:tcPr>
          <w:p w:rsidR="00834FB8" w:rsidRDefault="001700A5" w:rsidP="000E26BA">
            <w:pPr>
              <w:spacing w:line="276" w:lineRule="auto"/>
              <w:ind w:firstLine="480"/>
              <w:jc w:val="center"/>
            </w:pPr>
            <w:r>
              <w:t>MHYV</w:t>
            </w:r>
            <w:r>
              <w:rPr>
                <w:rFonts w:hint="eastAsia"/>
              </w:rPr>
              <w:t>RP</w:t>
            </w:r>
          </w:p>
        </w:tc>
        <w:tc>
          <w:tcPr>
            <w:tcW w:w="7364" w:type="dxa"/>
            <w:noWrap/>
            <w:vAlign w:val="center"/>
          </w:tcPr>
          <w:p w:rsidR="00834FB8" w:rsidRDefault="001700A5" w:rsidP="000E26BA">
            <w:pPr>
              <w:spacing w:line="276" w:lineRule="auto"/>
              <w:ind w:firstLine="480"/>
            </w:pPr>
            <w:r>
              <w:rPr>
                <w:rFonts w:hint="eastAsia"/>
              </w:rPr>
              <w:t>1×4×48/0.2</w:t>
            </w:r>
          </w:p>
        </w:tc>
      </w:tr>
    </w:tbl>
    <w:p w:rsidR="00834FB8" w:rsidRDefault="001700A5" w:rsidP="000E26BA">
      <w:pPr>
        <w:spacing w:line="276" w:lineRule="auto"/>
        <w:ind w:firstLine="480"/>
      </w:pPr>
      <w:r>
        <w:rPr>
          <w:rFonts w:hint="eastAsia"/>
        </w:rPr>
        <w:t>3.3 命名代号</w:t>
      </w:r>
    </w:p>
    <w:p w:rsidR="00834FB8" w:rsidRDefault="001700A5" w:rsidP="000E26BA">
      <w:pPr>
        <w:spacing w:line="276" w:lineRule="auto"/>
        <w:ind w:firstLine="480"/>
        <w:rPr>
          <w:lang w:eastAsia="zh-CN"/>
        </w:rPr>
      </w:pPr>
      <w:r>
        <w:rPr>
          <w:rFonts w:hint="eastAsia"/>
          <w:lang w:eastAsia="zh-CN"/>
        </w:rPr>
        <w:t>3.3.1 系列代号…………………………………………MH</w:t>
      </w:r>
    </w:p>
    <w:p w:rsidR="00834FB8" w:rsidRDefault="001700A5" w:rsidP="000E26BA">
      <w:pPr>
        <w:spacing w:line="276" w:lineRule="auto"/>
        <w:ind w:firstLine="480"/>
        <w:rPr>
          <w:lang w:eastAsia="zh-CN"/>
        </w:rPr>
      </w:pPr>
      <w:r>
        <w:rPr>
          <w:rFonts w:hint="eastAsia"/>
          <w:lang w:eastAsia="zh-CN"/>
        </w:rPr>
        <w:t>3.3.2 材料特征代号</w:t>
      </w:r>
    </w:p>
    <w:p w:rsidR="00834FB8" w:rsidRDefault="001700A5" w:rsidP="000E26BA">
      <w:pPr>
        <w:spacing w:line="276" w:lineRule="auto"/>
        <w:ind w:firstLine="480"/>
        <w:rPr>
          <w:lang w:eastAsia="zh-CN"/>
        </w:rPr>
      </w:pPr>
      <w:r>
        <w:rPr>
          <w:rFonts w:hint="eastAsia"/>
          <w:lang w:eastAsia="zh-CN"/>
        </w:rPr>
        <w:t>铜导体……………………………………………………省略</w:t>
      </w:r>
    </w:p>
    <w:p w:rsidR="00834FB8" w:rsidRDefault="001700A5" w:rsidP="000E26BA">
      <w:pPr>
        <w:spacing w:line="276" w:lineRule="auto"/>
        <w:ind w:firstLine="480"/>
        <w:rPr>
          <w:lang w:eastAsia="zh-CN"/>
        </w:rPr>
      </w:pPr>
      <w:r>
        <w:rPr>
          <w:rFonts w:hint="eastAsia"/>
          <w:lang w:eastAsia="zh-CN"/>
        </w:rPr>
        <w:t>聚乙烯绝缘………………………………………………Y</w:t>
      </w:r>
    </w:p>
    <w:p w:rsidR="00834FB8" w:rsidRDefault="001700A5" w:rsidP="000E26BA">
      <w:pPr>
        <w:spacing w:line="276" w:lineRule="auto"/>
        <w:ind w:firstLine="480"/>
        <w:rPr>
          <w:lang w:eastAsia="zh-CN"/>
        </w:rPr>
      </w:pPr>
      <w:r>
        <w:rPr>
          <w:rFonts w:hint="eastAsia"/>
          <w:lang w:eastAsia="zh-CN"/>
        </w:rPr>
        <w:t>聚乙烯内护套……………………………………………省略</w:t>
      </w:r>
    </w:p>
    <w:p w:rsidR="00834FB8" w:rsidRDefault="001700A5" w:rsidP="000E26BA">
      <w:pPr>
        <w:spacing w:line="276" w:lineRule="auto"/>
        <w:ind w:firstLine="480"/>
        <w:rPr>
          <w:lang w:eastAsia="zh-CN"/>
        </w:rPr>
      </w:pPr>
      <w:r>
        <w:rPr>
          <w:rFonts w:hint="eastAsia"/>
          <w:lang w:eastAsia="zh-CN"/>
        </w:rPr>
        <w:t>聚氯乙烯护套……………………………………………V</w:t>
      </w:r>
    </w:p>
    <w:p w:rsidR="00834FB8" w:rsidRDefault="001700A5" w:rsidP="000E26BA">
      <w:pPr>
        <w:spacing w:line="276" w:lineRule="auto"/>
        <w:ind w:firstLine="480"/>
        <w:rPr>
          <w:lang w:eastAsia="zh-CN"/>
        </w:rPr>
      </w:pPr>
      <w:r>
        <w:rPr>
          <w:rFonts w:hint="eastAsia"/>
          <w:lang w:eastAsia="zh-CN"/>
        </w:rPr>
        <w:t>导电线芯结构柔软………………………………………R</w:t>
      </w:r>
    </w:p>
    <w:p w:rsidR="00834FB8" w:rsidRDefault="001700A5" w:rsidP="000E26BA">
      <w:pPr>
        <w:ind w:firstLine="480"/>
        <w:rPr>
          <w:lang w:eastAsia="zh-CN"/>
        </w:rPr>
      </w:pPr>
      <w:r>
        <w:rPr>
          <w:rFonts w:hint="eastAsia"/>
          <w:lang w:eastAsia="zh-CN"/>
        </w:rPr>
        <w:t>编织屏蔽…………………………………………………P</w:t>
      </w:r>
    </w:p>
    <w:p w:rsidR="00834FB8" w:rsidRDefault="00834FB8" w:rsidP="000E26BA">
      <w:pPr>
        <w:spacing w:line="276" w:lineRule="auto"/>
        <w:ind w:firstLine="480"/>
        <w:rPr>
          <w:lang w:eastAsia="zh-CN"/>
        </w:rPr>
      </w:pPr>
    </w:p>
    <w:p w:rsidR="00834FB8" w:rsidRDefault="001700A5" w:rsidP="000E26BA">
      <w:pPr>
        <w:spacing w:line="276" w:lineRule="auto"/>
        <w:ind w:firstLine="480"/>
        <w:rPr>
          <w:lang w:eastAsia="zh-CN"/>
        </w:rPr>
      </w:pPr>
      <w:r>
        <w:rPr>
          <w:rFonts w:hint="eastAsia"/>
          <w:lang w:eastAsia="zh-CN"/>
        </w:rPr>
        <w:t>3.4.2产品的结构示意图</w:t>
      </w:r>
    </w:p>
    <w:p w:rsidR="00834FB8" w:rsidRDefault="00834FB8" w:rsidP="000E26BA">
      <w:pPr>
        <w:spacing w:line="276" w:lineRule="auto"/>
        <w:ind w:firstLine="560"/>
        <w:rPr>
          <w:sz w:val="28"/>
          <w:lang w:eastAsia="zh-CN"/>
        </w:rPr>
      </w:pPr>
    </w:p>
    <w:p w:rsidR="00834FB8" w:rsidRDefault="00834FB8" w:rsidP="000E26BA">
      <w:pPr>
        <w:spacing w:line="276" w:lineRule="auto"/>
        <w:ind w:firstLine="560"/>
        <w:rPr>
          <w:sz w:val="28"/>
          <w:lang w:eastAsia="zh-CN"/>
        </w:rPr>
      </w:pPr>
    </w:p>
    <w:p w:rsidR="00834FB8" w:rsidRDefault="00834FB8" w:rsidP="000E26BA">
      <w:pPr>
        <w:spacing w:line="276" w:lineRule="auto"/>
        <w:ind w:firstLine="560"/>
        <w:rPr>
          <w:sz w:val="28"/>
          <w:lang w:eastAsia="zh-CN"/>
        </w:rPr>
      </w:pPr>
    </w:p>
    <w:p w:rsidR="00834FB8" w:rsidRDefault="00100181" w:rsidP="000E26BA">
      <w:pPr>
        <w:spacing w:line="276" w:lineRule="auto"/>
        <w:ind w:firstLine="560"/>
        <w:rPr>
          <w:sz w:val="28"/>
          <w:lang w:eastAsia="zh-CN"/>
        </w:rPr>
      </w:pPr>
      <w:r>
        <w:rPr>
          <w:sz w:val="28"/>
        </w:rPr>
        <w:pict>
          <v:shape id="_x0000_s2239" type="#_x0000_t42" style="position:absolute;left:0;text-align:left;margin-left:257.3pt;margin-top:11.85pt;width:93pt;height:32.4pt;z-index:251694080" adj="-17907,25933,-7699,6000,-1394,6000,-27174,50067">
            <v:textbox>
              <w:txbxContent>
                <w:p w:rsidR="00834FB8" w:rsidRDefault="001700A5">
                  <w:pPr>
                    <w:ind w:firstLineChars="50" w:firstLine="120"/>
                  </w:pPr>
                  <w:r>
                    <w:rPr>
                      <w:rFonts w:hint="eastAsia"/>
                    </w:rPr>
                    <w:t>3</w:t>
                  </w:r>
                </w:p>
              </w:txbxContent>
            </v:textbox>
            <o:callout v:ext="edit" minusy="t"/>
          </v:shape>
        </w:pict>
      </w:r>
      <w:r>
        <w:rPr>
          <w:sz w:val="28"/>
        </w:rPr>
        <w:pict>
          <v:shape id="_x0000_s2240" type="#_x0000_t42" style="position:absolute;left:0;text-align:left;margin-left:257.3pt;margin-top:-8.15pt;width:93pt;height:32.4pt;z-index:251693056" adj="-21159,31000,-8942,6000,-1394,6000,-27174,50067">
            <v:textbox>
              <w:txbxContent>
                <w:p w:rsidR="00834FB8" w:rsidRDefault="001700A5">
                  <w:pPr>
                    <w:ind w:firstLineChars="50" w:firstLine="120"/>
                  </w:pPr>
                  <w:r>
                    <w:rPr>
                      <w:rFonts w:hint="eastAsia"/>
                    </w:rPr>
                    <w:t>2</w:t>
                  </w:r>
                </w:p>
              </w:txbxContent>
            </v:textbox>
            <o:callout v:ext="edit" minusy="t"/>
          </v:shape>
        </w:pict>
      </w:r>
      <w:r>
        <w:rPr>
          <w:sz w:val="28"/>
        </w:rPr>
        <w:pict>
          <v:shape id="_x0000_s2241" type="#_x0000_t42" style="position:absolute;left:0;text-align:left;margin-left:257.3pt;margin-top:-27.5pt;width:93pt;height:32.4pt;z-index:251692032" adj="-24550,43867,-10231,6000,-1394,6000,-27174,50067">
            <v:textbox>
              <w:txbxContent>
                <w:p w:rsidR="00834FB8" w:rsidRDefault="001700A5">
                  <w:pPr>
                    <w:ind w:firstLineChars="50" w:firstLine="120"/>
                  </w:pPr>
                  <w:r>
                    <w:rPr>
                      <w:rFonts w:hint="eastAsia"/>
                    </w:rPr>
                    <w:t>1</w:t>
                  </w:r>
                </w:p>
              </w:txbxContent>
            </v:textbox>
            <o:callout v:ext="edit" minusy="t"/>
          </v:shape>
        </w:pict>
      </w:r>
      <w:r>
        <w:rPr>
          <w:sz w:val="28"/>
        </w:rPr>
        <w:pict>
          <v:group id="_x0000_s2242" style="position:absolute;left:0;text-align:left;margin-left:137.55pt;margin-top:23.85pt;width:31.2pt;height:31.2pt;z-index:251689984" coordorigin="4250,5205" coordsize="624,624203">
            <v:oval id="_x0000_s2243" style="position:absolute;left:4250;top:5205;width:624;height:624" fillcolor="green"/>
            <v:oval id="_x0000_s2244" style="position:absolute;left:4336;top:5292;width:454;height:454" fillcolor="#f90">
              <v:fill r:id="rId11" o:title="20%" type="pattern"/>
            </v:oval>
          </v:group>
        </w:pict>
      </w:r>
      <w:r>
        <w:rPr>
          <w:sz w:val="28"/>
        </w:rPr>
        <w:pict>
          <v:group id="_x0000_s2245" style="position:absolute;left:0;text-align:left;margin-left:104.3pt;margin-top:24.25pt;width:31.2pt;height:31.2pt;z-index:251687936" coordorigin="3610,5205" coordsize="624,624203">
            <v:oval id="_x0000_s2246" style="position:absolute;left:3610;top:5205;width:624;height:624" fillcolor="red"/>
            <v:oval id="_x0000_s2247" style="position:absolute;left:3696;top:5292;width:454;height:454" fillcolor="#f90">
              <v:fill r:id="rId11" o:title="20%" type="pattern"/>
            </v:oval>
          </v:group>
        </w:pict>
      </w:r>
      <w:r>
        <w:rPr>
          <w:sz w:val="28"/>
        </w:rPr>
        <w:pict>
          <v:oval id="_x0000_s2248" style="position:absolute;left:0;text-align:left;margin-left:93.3pt;margin-top:11.85pt;width:87.85pt;height:87.85pt;z-index:251686912"/>
        </w:pict>
      </w:r>
      <w:r>
        <w:rPr>
          <w:sz w:val="28"/>
        </w:rPr>
        <w:pict>
          <v:oval id="_x0000_s2249" style="position:absolute;left:0;text-align:left;margin-left:82.55pt;margin-top:1.35pt;width:108pt;height:108pt;z-index:251685888" fillcolor="black"/>
        </w:pict>
      </w:r>
      <w:r>
        <w:rPr>
          <w:sz w:val="28"/>
        </w:rPr>
        <w:pict>
          <v:oval id="_x0000_s2250" style="position:absolute;left:0;text-align:left;margin-left:75.55pt;margin-top:-5.65pt;width:121.9pt;height:121.9pt;z-index:251684864" fillcolor="black">
            <v:fill r:id="rId12" o:title="轮廓式菱形" type="pattern"/>
          </v:oval>
        </w:pict>
      </w:r>
      <w:r>
        <w:rPr>
          <w:sz w:val="28"/>
        </w:rPr>
        <w:pict>
          <v:oval id="_x0000_s2251" style="position:absolute;left:0;text-align:left;margin-left:59.55pt;margin-top:-21.05pt;width:153pt;height:153pt;z-index:251683840" fillcolor="blue"/>
        </w:pict>
      </w:r>
    </w:p>
    <w:p w:rsidR="00834FB8" w:rsidRDefault="00100181" w:rsidP="000E26BA">
      <w:pPr>
        <w:spacing w:line="276" w:lineRule="auto"/>
        <w:ind w:firstLine="560"/>
        <w:rPr>
          <w:sz w:val="28"/>
          <w:lang w:eastAsia="zh-CN"/>
        </w:rPr>
      </w:pPr>
      <w:r>
        <w:rPr>
          <w:sz w:val="28"/>
        </w:rPr>
        <w:lastRenderedPageBreak/>
        <w:pict>
          <v:group id="_x0000_s2252" style="position:absolute;left:0;text-align:left;margin-left:137.05pt;margin-top:26.4pt;width:31.2pt;height:31.2pt;z-index:251691008" coordorigin="4270,5865" coordsize="624,624203">
            <v:oval id="_x0000_s2253" style="position:absolute;left:4270;top:5865;width:624;height:624"/>
            <v:oval id="_x0000_s2254" style="position:absolute;left:4353;top:5952;width:454;height:454" fillcolor="#f90">
              <v:fill r:id="rId11" o:title="20%" type="pattern"/>
            </v:oval>
          </v:group>
        </w:pict>
      </w:r>
      <w:r>
        <w:rPr>
          <w:sz w:val="28"/>
        </w:rPr>
        <w:pict>
          <v:group id="_x0000_s2255" style="position:absolute;left:0;text-align:left;margin-left:104.05pt;margin-top:26.85pt;width:31.2pt;height:31.2pt;z-index:251688960" coordorigin="3610,5829" coordsize="624,624203">
            <v:oval id="_x0000_s2256" style="position:absolute;left:3610;top:5829;width:624;height:624" fillcolor="#36f"/>
            <v:oval id="_x0000_s2257" style="position:absolute;left:3696;top:5916;width:454;height:454" fillcolor="#f90">
              <v:fill r:id="rId11" o:title="20%" type="pattern"/>
            </v:oval>
          </v:group>
        </w:pict>
      </w:r>
    </w:p>
    <w:p w:rsidR="00834FB8" w:rsidRDefault="00100181" w:rsidP="000E26BA">
      <w:pPr>
        <w:spacing w:line="276" w:lineRule="auto"/>
        <w:ind w:firstLine="560"/>
        <w:rPr>
          <w:sz w:val="28"/>
          <w:lang w:eastAsia="zh-CN"/>
        </w:rPr>
      </w:pPr>
      <w:r>
        <w:rPr>
          <w:sz w:val="28"/>
        </w:rPr>
        <w:pict>
          <v:shape id="_x0000_s2258" type="#_x0000_t42" style="position:absolute;left:0;text-align:left;margin-left:251.95pt;margin-top:51.5pt;width:93pt;height:32.4pt;z-index:251697152" adj="-15178,-7867,-6654,6000,-1394,6000,-27174,50067">
            <v:textbox>
              <w:txbxContent>
                <w:p w:rsidR="00834FB8" w:rsidRDefault="001700A5">
                  <w:pPr>
                    <w:ind w:firstLineChars="50" w:firstLine="120"/>
                  </w:pPr>
                  <w:r>
                    <w:rPr>
                      <w:rFonts w:hint="eastAsia"/>
                    </w:rPr>
                    <w:t>6</w:t>
                  </w:r>
                </w:p>
              </w:txbxContent>
            </v:textbox>
          </v:shape>
        </w:pict>
      </w:r>
      <w:r>
        <w:rPr>
          <w:sz w:val="28"/>
        </w:rPr>
        <w:pict>
          <v:shape id="_x0000_s2259" type="#_x0000_t42" style="position:absolute;left:0;text-align:left;margin-left:253.9pt;margin-top:28.5pt;width:93pt;height:32.4pt;z-index:251696128" adj="-15248,-6000,-6677,6000,-1394,6000,-27174,50067">
            <v:textbox>
              <w:txbxContent>
                <w:p w:rsidR="00834FB8" w:rsidRDefault="001700A5">
                  <w:pPr>
                    <w:ind w:firstLineChars="50" w:firstLine="120"/>
                  </w:pPr>
                  <w:r>
                    <w:rPr>
                      <w:rFonts w:hint="eastAsia"/>
                    </w:rPr>
                    <w:t>5</w:t>
                  </w:r>
                </w:p>
              </w:txbxContent>
            </v:textbox>
          </v:shape>
        </w:pict>
      </w:r>
      <w:r>
        <w:rPr>
          <w:sz w:val="28"/>
        </w:rPr>
        <w:pict>
          <v:shape id="_x0000_s2260" type="#_x0000_t42" style="position:absolute;left:0;text-align:left;margin-left:255.55pt;margin-top:3pt;width:93pt;height:32.4pt;z-index:251695104" adj="-16095,-2633,-7003,6000,-1394,6000,-27174,50067">
            <v:textbox>
              <w:txbxContent>
                <w:p w:rsidR="00834FB8" w:rsidRDefault="001700A5">
                  <w:pPr>
                    <w:ind w:firstLineChars="50" w:firstLine="120"/>
                  </w:pPr>
                  <w:r>
                    <w:rPr>
                      <w:rFonts w:hint="eastAsia"/>
                    </w:rPr>
                    <w:t>4</w:t>
                  </w:r>
                </w:p>
              </w:txbxContent>
            </v:textbox>
          </v:shape>
        </w:pict>
      </w:r>
    </w:p>
    <w:p w:rsidR="00834FB8" w:rsidRDefault="00834FB8" w:rsidP="000E26BA">
      <w:pPr>
        <w:spacing w:line="276" w:lineRule="auto"/>
        <w:ind w:firstLine="560"/>
        <w:rPr>
          <w:sz w:val="28"/>
          <w:lang w:eastAsia="zh-CN"/>
        </w:rPr>
      </w:pPr>
    </w:p>
    <w:p w:rsidR="00834FB8" w:rsidRDefault="00834FB8" w:rsidP="000E26BA">
      <w:pPr>
        <w:spacing w:line="276" w:lineRule="auto"/>
        <w:ind w:firstLine="360"/>
        <w:rPr>
          <w:sz w:val="18"/>
          <w:szCs w:val="18"/>
          <w:lang w:eastAsia="zh-CN"/>
        </w:rPr>
      </w:pPr>
    </w:p>
    <w:p w:rsidR="00834FB8" w:rsidRDefault="001700A5">
      <w:pPr>
        <w:spacing w:line="276" w:lineRule="auto"/>
        <w:ind w:firstLineChars="1000" w:firstLine="2400"/>
        <w:rPr>
          <w:szCs w:val="21"/>
          <w:lang w:eastAsia="zh-CN"/>
        </w:rPr>
      </w:pPr>
      <w:r>
        <w:rPr>
          <w:rFonts w:hint="eastAsia"/>
          <w:szCs w:val="21"/>
          <w:lang w:eastAsia="zh-CN"/>
        </w:rPr>
        <w:t>图1 电缆结构示意图</w:t>
      </w:r>
    </w:p>
    <w:p w:rsidR="00834FB8" w:rsidRDefault="001700A5">
      <w:pPr>
        <w:ind w:left="600" w:firstLineChars="150" w:firstLine="360"/>
        <w:rPr>
          <w:lang w:eastAsia="zh-CN"/>
        </w:rPr>
      </w:pPr>
      <w:r>
        <w:rPr>
          <w:rFonts w:hint="eastAsia"/>
          <w:lang w:eastAsia="zh-CN"/>
        </w:rPr>
        <w:t>1）导体；2）绝缘；3）缆芯包带；4）聚乙烯内护层；</w:t>
      </w:r>
    </w:p>
    <w:p w:rsidR="00834FB8" w:rsidRDefault="001700A5">
      <w:pPr>
        <w:ind w:left="600" w:firstLineChars="150" w:firstLine="360"/>
        <w:rPr>
          <w:lang w:eastAsia="zh-CN"/>
        </w:rPr>
      </w:pPr>
      <w:r>
        <w:rPr>
          <w:rFonts w:hint="eastAsia"/>
          <w:lang w:eastAsia="zh-CN"/>
        </w:rPr>
        <w:t>5）铜丝编织屏蔽层；6）聚氯乙烯外护套</w:t>
      </w:r>
    </w:p>
    <w:p w:rsidR="00834FB8" w:rsidRDefault="001700A5" w:rsidP="000E26BA">
      <w:pPr>
        <w:numPr>
          <w:ilvl w:val="0"/>
          <w:numId w:val="18"/>
        </w:numPr>
        <w:spacing w:line="276" w:lineRule="auto"/>
        <w:ind w:firstLine="480"/>
      </w:pPr>
      <w:r>
        <w:rPr>
          <w:rFonts w:hint="eastAsia"/>
        </w:rPr>
        <w:t>技术要求与试验方法</w:t>
      </w:r>
    </w:p>
    <w:p w:rsidR="00834FB8" w:rsidRDefault="001700A5" w:rsidP="000E26BA">
      <w:pPr>
        <w:spacing w:line="276" w:lineRule="auto"/>
        <w:ind w:firstLine="480"/>
      </w:pPr>
      <w:r>
        <w:rPr>
          <w:rFonts w:hint="eastAsia"/>
        </w:rPr>
        <w:t>4.1  导体</w:t>
      </w:r>
    </w:p>
    <w:p w:rsidR="00834FB8" w:rsidRDefault="001700A5" w:rsidP="000E26BA">
      <w:pPr>
        <w:numPr>
          <w:ilvl w:val="1"/>
          <w:numId w:val="19"/>
        </w:numPr>
        <w:tabs>
          <w:tab w:val="clear" w:pos="360"/>
          <w:tab w:val="left" w:pos="0"/>
        </w:tabs>
        <w:spacing w:line="276" w:lineRule="auto"/>
        <w:ind w:firstLine="480"/>
        <w:rPr>
          <w:lang w:eastAsia="zh-CN"/>
        </w:rPr>
      </w:pPr>
      <w:r>
        <w:rPr>
          <w:rFonts w:hint="eastAsia"/>
          <w:lang w:eastAsia="zh-CN"/>
        </w:rPr>
        <w:t>4.1.1电缆采用软圆铜线导体。软圆铜线应符合GB3953的规定的的要求。</w:t>
      </w:r>
    </w:p>
    <w:p w:rsidR="00834FB8" w:rsidRDefault="001700A5" w:rsidP="000E26BA">
      <w:pPr>
        <w:spacing w:line="276" w:lineRule="auto"/>
        <w:ind w:firstLine="480"/>
        <w:rPr>
          <w:lang w:eastAsia="zh-CN"/>
        </w:rPr>
      </w:pPr>
      <w:r>
        <w:rPr>
          <w:rFonts w:hint="eastAsia"/>
          <w:lang w:eastAsia="zh-CN"/>
        </w:rPr>
        <w:t>4.1.2导体结构如表5和表6所示。</w:t>
      </w:r>
    </w:p>
    <w:p w:rsidR="00834FB8" w:rsidRDefault="001700A5" w:rsidP="000E26BA">
      <w:pPr>
        <w:spacing w:line="276" w:lineRule="auto"/>
        <w:ind w:firstLine="480"/>
        <w:rPr>
          <w:lang w:eastAsia="zh-CN"/>
        </w:rPr>
      </w:pPr>
      <w:r>
        <w:rPr>
          <w:rFonts w:hint="eastAsia"/>
          <w:lang w:eastAsia="zh-CN"/>
        </w:rPr>
        <w:t>4</w:t>
      </w:r>
      <w:r>
        <w:rPr>
          <w:lang w:eastAsia="zh-CN"/>
        </w:rPr>
        <w:t>.1.</w:t>
      </w:r>
      <w:r>
        <w:rPr>
          <w:rFonts w:hint="eastAsia"/>
          <w:lang w:eastAsia="zh-CN"/>
        </w:rPr>
        <w:t>3导体表面应光洁、无油污、无损伤绝缘的毛刺、锐边以及凸起或断裂的单线。</w:t>
      </w:r>
    </w:p>
    <w:p w:rsidR="00834FB8" w:rsidRDefault="001700A5" w:rsidP="000E26BA">
      <w:pPr>
        <w:spacing w:line="276" w:lineRule="auto"/>
        <w:ind w:firstLine="480"/>
        <w:rPr>
          <w:lang w:eastAsia="zh-CN"/>
        </w:rPr>
      </w:pPr>
      <w:r>
        <w:rPr>
          <w:rFonts w:hint="eastAsia"/>
          <w:lang w:eastAsia="zh-CN"/>
        </w:rPr>
        <w:t>4.1.4  20℃时电缆导体的直流电阻应符合表7的要求.</w:t>
      </w:r>
    </w:p>
    <w:p w:rsidR="00834FB8" w:rsidRDefault="001700A5" w:rsidP="000E26BA">
      <w:pPr>
        <w:spacing w:line="276" w:lineRule="auto"/>
        <w:ind w:firstLine="480"/>
        <w:rPr>
          <w:lang w:eastAsia="zh-CN"/>
        </w:rPr>
      </w:pPr>
      <w:r>
        <w:rPr>
          <w:rFonts w:hint="eastAsia"/>
          <w:lang w:eastAsia="zh-CN"/>
        </w:rPr>
        <w:t>4.2 绝缘</w:t>
      </w:r>
    </w:p>
    <w:p w:rsidR="00834FB8" w:rsidRDefault="001700A5" w:rsidP="000E26BA">
      <w:pPr>
        <w:spacing w:line="276" w:lineRule="auto"/>
        <w:ind w:firstLine="480"/>
        <w:rPr>
          <w:lang w:eastAsia="zh-CN"/>
        </w:rPr>
      </w:pPr>
      <w:r>
        <w:rPr>
          <w:rFonts w:hint="eastAsia"/>
          <w:lang w:eastAsia="zh-CN"/>
        </w:rPr>
        <w:t>4.2.1 绝缘采用低密度聚乙烯电缆料，其性能应符合GB11115中电缆料的要求。</w:t>
      </w:r>
    </w:p>
    <w:p w:rsidR="00834FB8" w:rsidRDefault="001700A5" w:rsidP="000E26BA">
      <w:pPr>
        <w:spacing w:line="276" w:lineRule="auto"/>
        <w:ind w:firstLine="480"/>
        <w:rPr>
          <w:lang w:eastAsia="zh-CN"/>
        </w:rPr>
      </w:pPr>
      <w:r>
        <w:rPr>
          <w:rFonts w:hint="eastAsia"/>
          <w:lang w:eastAsia="zh-CN"/>
        </w:rPr>
        <w:t>4.2.2 绝缘应紧密挤包在导体上，且应容易剥离而不损伤绝缘体、表面应光滑,色泽均匀,不应有裂缝及其他损伤。</w:t>
      </w:r>
    </w:p>
    <w:p w:rsidR="00834FB8" w:rsidRDefault="001700A5" w:rsidP="000E26BA">
      <w:pPr>
        <w:spacing w:line="276" w:lineRule="auto"/>
        <w:ind w:firstLine="480"/>
        <w:rPr>
          <w:lang w:eastAsia="zh-CN"/>
        </w:rPr>
      </w:pPr>
      <w:r>
        <w:rPr>
          <w:rFonts w:hint="eastAsia"/>
          <w:lang w:eastAsia="zh-CN"/>
        </w:rPr>
        <w:t>4</w:t>
      </w:r>
      <w:r>
        <w:rPr>
          <w:lang w:eastAsia="zh-CN"/>
        </w:rPr>
        <w:t>.</w:t>
      </w:r>
      <w:r>
        <w:rPr>
          <w:rFonts w:hint="eastAsia"/>
          <w:lang w:eastAsia="zh-CN"/>
        </w:rPr>
        <w:t>2.3 绝缘厚度的平均值应不小于标称值。其最薄厚度应不小于标称值的</w:t>
      </w:r>
      <w:r>
        <w:rPr>
          <w:lang w:eastAsia="zh-CN"/>
        </w:rPr>
        <w:t>90%-0.</w:t>
      </w:r>
      <w:r>
        <w:rPr>
          <w:rFonts w:hint="eastAsia"/>
          <w:lang w:eastAsia="zh-CN"/>
        </w:rPr>
        <w:t>05</w:t>
      </w:r>
      <w:r>
        <w:rPr>
          <w:lang w:eastAsia="zh-CN"/>
        </w:rPr>
        <w:t>mm</w:t>
      </w:r>
      <w:r>
        <w:rPr>
          <w:rFonts w:hint="eastAsia"/>
          <w:lang w:eastAsia="zh-CN"/>
        </w:rPr>
        <w:t>。</w:t>
      </w:r>
    </w:p>
    <w:p w:rsidR="00834FB8" w:rsidRDefault="001700A5" w:rsidP="000E26BA">
      <w:pPr>
        <w:spacing w:line="276" w:lineRule="auto"/>
        <w:ind w:firstLine="480"/>
        <w:rPr>
          <w:lang w:eastAsia="zh-CN"/>
        </w:rPr>
      </w:pPr>
      <w:r>
        <w:rPr>
          <w:rFonts w:hint="eastAsia"/>
          <w:lang w:eastAsia="zh-CN"/>
        </w:rPr>
        <w:t>4.3 绝缘性能要求</w:t>
      </w:r>
    </w:p>
    <w:p w:rsidR="00834FB8" w:rsidRDefault="001700A5" w:rsidP="000E26BA">
      <w:pPr>
        <w:spacing w:line="276" w:lineRule="auto"/>
        <w:ind w:firstLine="480"/>
        <w:rPr>
          <w:lang w:eastAsia="zh-CN"/>
        </w:rPr>
      </w:pPr>
      <w:r>
        <w:rPr>
          <w:rFonts w:hint="eastAsia"/>
          <w:lang w:eastAsia="zh-CN"/>
        </w:rPr>
        <w:t>4.3.1  绝缘线芯应能经受GB/T3048.9规定的交流火花试验作为中间检查。试验电压应符合表3的规定。</w:t>
      </w:r>
    </w:p>
    <w:p w:rsidR="00834FB8" w:rsidRDefault="001700A5" w:rsidP="000E26BA">
      <w:pPr>
        <w:ind w:firstLine="480"/>
        <w:jc w:val="center"/>
      </w:pPr>
      <w:r>
        <w:rPr>
          <w:rFonts w:hint="eastAsia"/>
        </w:rPr>
        <w:t>表3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255"/>
        <w:gridCol w:w="3225"/>
      </w:tblGrid>
      <w:tr w:rsidR="00834FB8">
        <w:trPr>
          <w:trHeight w:val="390"/>
        </w:trPr>
        <w:tc>
          <w:tcPr>
            <w:tcW w:w="1260" w:type="dxa"/>
            <w:noWrap/>
            <w:vAlign w:val="center"/>
          </w:tcPr>
          <w:p w:rsidR="00834FB8" w:rsidRDefault="001700A5" w:rsidP="000E26BA">
            <w:pPr>
              <w:ind w:firstLine="480"/>
              <w:jc w:val="center"/>
              <w:rPr>
                <w:szCs w:val="21"/>
              </w:rPr>
            </w:pPr>
            <w:r>
              <w:rPr>
                <w:rFonts w:hint="eastAsia"/>
                <w:szCs w:val="21"/>
              </w:rPr>
              <w:t>序号</w:t>
            </w:r>
          </w:p>
        </w:tc>
        <w:tc>
          <w:tcPr>
            <w:tcW w:w="3255" w:type="dxa"/>
            <w:noWrap/>
            <w:vAlign w:val="center"/>
          </w:tcPr>
          <w:p w:rsidR="00834FB8" w:rsidRDefault="001700A5" w:rsidP="000E26BA">
            <w:pPr>
              <w:ind w:firstLine="480"/>
              <w:jc w:val="center"/>
              <w:rPr>
                <w:szCs w:val="21"/>
              </w:rPr>
            </w:pPr>
            <w:r>
              <w:rPr>
                <w:rFonts w:hint="eastAsia"/>
                <w:szCs w:val="21"/>
              </w:rPr>
              <w:t>绝缘标称厚度δ,mm</w:t>
            </w:r>
          </w:p>
        </w:tc>
        <w:tc>
          <w:tcPr>
            <w:tcW w:w="3225" w:type="dxa"/>
            <w:noWrap/>
            <w:vAlign w:val="center"/>
          </w:tcPr>
          <w:p w:rsidR="00834FB8" w:rsidRDefault="001700A5" w:rsidP="000E26BA">
            <w:pPr>
              <w:ind w:firstLine="480"/>
              <w:jc w:val="center"/>
              <w:rPr>
                <w:szCs w:val="21"/>
              </w:rPr>
            </w:pPr>
            <w:r>
              <w:rPr>
                <w:rFonts w:hint="eastAsia"/>
                <w:szCs w:val="21"/>
              </w:rPr>
              <w:t>火花试验电压,kV</w:t>
            </w:r>
          </w:p>
        </w:tc>
      </w:tr>
      <w:tr w:rsidR="00834FB8">
        <w:trPr>
          <w:trHeight w:val="421"/>
        </w:trPr>
        <w:tc>
          <w:tcPr>
            <w:tcW w:w="1260" w:type="dxa"/>
            <w:noWrap/>
            <w:vAlign w:val="center"/>
          </w:tcPr>
          <w:p w:rsidR="00834FB8" w:rsidRDefault="001700A5" w:rsidP="000E26BA">
            <w:pPr>
              <w:ind w:firstLine="480"/>
              <w:jc w:val="center"/>
              <w:rPr>
                <w:szCs w:val="21"/>
              </w:rPr>
            </w:pPr>
            <w:r>
              <w:rPr>
                <w:rFonts w:hint="eastAsia"/>
                <w:szCs w:val="21"/>
              </w:rPr>
              <w:t>1</w:t>
            </w:r>
          </w:p>
        </w:tc>
        <w:tc>
          <w:tcPr>
            <w:tcW w:w="3255" w:type="dxa"/>
            <w:noWrap/>
            <w:vAlign w:val="center"/>
          </w:tcPr>
          <w:p w:rsidR="00834FB8" w:rsidRDefault="001700A5" w:rsidP="000E26BA">
            <w:pPr>
              <w:ind w:firstLine="480"/>
              <w:jc w:val="center"/>
              <w:rPr>
                <w:szCs w:val="21"/>
              </w:rPr>
            </w:pPr>
            <w:r>
              <w:rPr>
                <w:rFonts w:hint="eastAsia"/>
                <w:szCs w:val="21"/>
              </w:rPr>
              <w:t>δ≤0.5</w:t>
            </w:r>
          </w:p>
        </w:tc>
        <w:tc>
          <w:tcPr>
            <w:tcW w:w="3225" w:type="dxa"/>
            <w:noWrap/>
            <w:vAlign w:val="center"/>
          </w:tcPr>
          <w:p w:rsidR="00834FB8" w:rsidRDefault="001700A5" w:rsidP="000E26BA">
            <w:pPr>
              <w:ind w:firstLine="480"/>
              <w:jc w:val="center"/>
              <w:rPr>
                <w:szCs w:val="21"/>
              </w:rPr>
            </w:pPr>
            <w:r>
              <w:rPr>
                <w:rFonts w:hint="eastAsia"/>
                <w:szCs w:val="21"/>
              </w:rPr>
              <w:t>5</w:t>
            </w:r>
          </w:p>
        </w:tc>
      </w:tr>
      <w:tr w:rsidR="00834FB8">
        <w:trPr>
          <w:trHeight w:val="469"/>
        </w:trPr>
        <w:tc>
          <w:tcPr>
            <w:tcW w:w="1260" w:type="dxa"/>
            <w:noWrap/>
            <w:vAlign w:val="center"/>
          </w:tcPr>
          <w:p w:rsidR="00834FB8" w:rsidRDefault="001700A5" w:rsidP="000E26BA">
            <w:pPr>
              <w:ind w:firstLine="480"/>
              <w:jc w:val="center"/>
              <w:rPr>
                <w:szCs w:val="21"/>
              </w:rPr>
            </w:pPr>
            <w:r>
              <w:rPr>
                <w:rFonts w:hint="eastAsia"/>
                <w:szCs w:val="21"/>
              </w:rPr>
              <w:t>2</w:t>
            </w:r>
          </w:p>
        </w:tc>
        <w:tc>
          <w:tcPr>
            <w:tcW w:w="3255" w:type="dxa"/>
            <w:noWrap/>
            <w:vAlign w:val="center"/>
          </w:tcPr>
          <w:p w:rsidR="00834FB8" w:rsidRDefault="001700A5" w:rsidP="000E26BA">
            <w:pPr>
              <w:ind w:firstLine="480"/>
              <w:jc w:val="center"/>
              <w:rPr>
                <w:szCs w:val="21"/>
              </w:rPr>
            </w:pPr>
            <w:r>
              <w:rPr>
                <w:rFonts w:hint="eastAsia"/>
                <w:szCs w:val="21"/>
              </w:rPr>
              <w:t>0.5＜δ≤1.0</w:t>
            </w:r>
          </w:p>
        </w:tc>
        <w:tc>
          <w:tcPr>
            <w:tcW w:w="3225" w:type="dxa"/>
            <w:noWrap/>
            <w:vAlign w:val="center"/>
          </w:tcPr>
          <w:p w:rsidR="00834FB8" w:rsidRDefault="001700A5" w:rsidP="000E26BA">
            <w:pPr>
              <w:ind w:firstLine="480"/>
              <w:jc w:val="center"/>
              <w:rPr>
                <w:szCs w:val="21"/>
              </w:rPr>
            </w:pPr>
            <w:r>
              <w:rPr>
                <w:rFonts w:hint="eastAsia"/>
                <w:szCs w:val="21"/>
              </w:rPr>
              <w:t>6</w:t>
            </w:r>
          </w:p>
        </w:tc>
      </w:tr>
    </w:tbl>
    <w:p w:rsidR="00834FB8" w:rsidRDefault="001700A5" w:rsidP="000E26BA">
      <w:pPr>
        <w:ind w:firstLine="480"/>
        <w:rPr>
          <w:lang w:eastAsia="zh-CN"/>
        </w:rPr>
      </w:pPr>
      <w:r>
        <w:rPr>
          <w:rFonts w:hint="eastAsia"/>
          <w:lang w:eastAsia="zh-CN"/>
        </w:rPr>
        <w:t>4.3.2  电缆料的机械性能应符合表4的要求.</w:t>
      </w:r>
    </w:p>
    <w:p w:rsidR="00834FB8" w:rsidRDefault="001700A5" w:rsidP="000E26BA">
      <w:pPr>
        <w:ind w:firstLine="480"/>
        <w:jc w:val="center"/>
      </w:pPr>
      <w:r>
        <w:rPr>
          <w:rFonts w:hint="eastAsia"/>
        </w:rPr>
        <w:t>表4  电缆料的机械性能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2379"/>
        <w:gridCol w:w="1440"/>
        <w:gridCol w:w="1812"/>
        <w:gridCol w:w="1800"/>
      </w:tblGrid>
      <w:tr w:rsidR="00834FB8">
        <w:trPr>
          <w:cantSplit/>
          <w:trHeight w:val="150"/>
        </w:trPr>
        <w:tc>
          <w:tcPr>
            <w:tcW w:w="1239" w:type="dxa"/>
            <w:vMerge w:val="restart"/>
            <w:noWrap/>
            <w:vAlign w:val="center"/>
          </w:tcPr>
          <w:p w:rsidR="00834FB8" w:rsidRDefault="001700A5" w:rsidP="000E26BA">
            <w:pPr>
              <w:ind w:firstLine="480"/>
              <w:jc w:val="center"/>
              <w:rPr>
                <w:szCs w:val="21"/>
              </w:rPr>
            </w:pPr>
            <w:r>
              <w:rPr>
                <w:rFonts w:hint="eastAsia"/>
                <w:szCs w:val="21"/>
              </w:rPr>
              <w:t>序号</w:t>
            </w:r>
          </w:p>
        </w:tc>
        <w:tc>
          <w:tcPr>
            <w:tcW w:w="2379" w:type="dxa"/>
            <w:vMerge w:val="restart"/>
            <w:noWrap/>
            <w:vAlign w:val="center"/>
          </w:tcPr>
          <w:p w:rsidR="00834FB8" w:rsidRDefault="001700A5" w:rsidP="000E26BA">
            <w:pPr>
              <w:ind w:firstLine="480"/>
              <w:jc w:val="center"/>
              <w:rPr>
                <w:szCs w:val="21"/>
              </w:rPr>
            </w:pPr>
            <w:r>
              <w:rPr>
                <w:rFonts w:hint="eastAsia"/>
                <w:szCs w:val="21"/>
              </w:rPr>
              <w:t>试验项目</w:t>
            </w:r>
          </w:p>
        </w:tc>
        <w:tc>
          <w:tcPr>
            <w:tcW w:w="5052" w:type="dxa"/>
            <w:gridSpan w:val="3"/>
            <w:noWrap/>
            <w:vAlign w:val="center"/>
          </w:tcPr>
          <w:p w:rsidR="00834FB8" w:rsidRDefault="001700A5" w:rsidP="000E26BA">
            <w:pPr>
              <w:ind w:firstLine="480"/>
              <w:jc w:val="center"/>
              <w:rPr>
                <w:szCs w:val="21"/>
              </w:rPr>
            </w:pPr>
            <w:r>
              <w:rPr>
                <w:rFonts w:hint="eastAsia"/>
                <w:szCs w:val="21"/>
              </w:rPr>
              <w:t>技术要求</w:t>
            </w:r>
          </w:p>
        </w:tc>
      </w:tr>
      <w:tr w:rsidR="00834FB8">
        <w:trPr>
          <w:cantSplit/>
          <w:trHeight w:val="135"/>
        </w:trPr>
        <w:tc>
          <w:tcPr>
            <w:tcW w:w="1239" w:type="dxa"/>
            <w:vMerge/>
            <w:noWrap/>
            <w:vAlign w:val="center"/>
          </w:tcPr>
          <w:p w:rsidR="00834FB8" w:rsidRDefault="00834FB8" w:rsidP="000E26BA">
            <w:pPr>
              <w:ind w:firstLine="480"/>
              <w:jc w:val="center"/>
              <w:rPr>
                <w:szCs w:val="21"/>
              </w:rPr>
            </w:pPr>
          </w:p>
        </w:tc>
        <w:tc>
          <w:tcPr>
            <w:tcW w:w="2379" w:type="dxa"/>
            <w:vMerge/>
            <w:noWrap/>
            <w:vAlign w:val="center"/>
          </w:tcPr>
          <w:p w:rsidR="00834FB8" w:rsidRDefault="00834FB8" w:rsidP="000E26BA">
            <w:pPr>
              <w:ind w:firstLine="480"/>
              <w:jc w:val="center"/>
              <w:rPr>
                <w:szCs w:val="21"/>
              </w:rPr>
            </w:pPr>
          </w:p>
        </w:tc>
        <w:tc>
          <w:tcPr>
            <w:tcW w:w="1440" w:type="dxa"/>
            <w:noWrap/>
            <w:vAlign w:val="center"/>
          </w:tcPr>
          <w:p w:rsidR="00834FB8" w:rsidRDefault="001700A5" w:rsidP="000E26BA">
            <w:pPr>
              <w:ind w:firstLine="480"/>
              <w:jc w:val="center"/>
              <w:rPr>
                <w:szCs w:val="21"/>
              </w:rPr>
            </w:pPr>
            <w:r>
              <w:rPr>
                <w:rFonts w:hint="eastAsia"/>
                <w:szCs w:val="21"/>
              </w:rPr>
              <w:t>聚乙烯绝缘</w:t>
            </w:r>
          </w:p>
        </w:tc>
        <w:tc>
          <w:tcPr>
            <w:tcW w:w="1812" w:type="dxa"/>
            <w:noWrap/>
            <w:vAlign w:val="center"/>
          </w:tcPr>
          <w:p w:rsidR="00834FB8" w:rsidRDefault="001700A5" w:rsidP="000E26BA">
            <w:pPr>
              <w:ind w:firstLine="480"/>
              <w:jc w:val="center"/>
              <w:rPr>
                <w:szCs w:val="21"/>
              </w:rPr>
            </w:pPr>
            <w:r>
              <w:rPr>
                <w:rFonts w:hint="eastAsia"/>
                <w:szCs w:val="21"/>
              </w:rPr>
              <w:t>聚乙烯内护套</w:t>
            </w:r>
          </w:p>
        </w:tc>
        <w:tc>
          <w:tcPr>
            <w:tcW w:w="1800" w:type="dxa"/>
            <w:noWrap/>
            <w:vAlign w:val="center"/>
          </w:tcPr>
          <w:p w:rsidR="00834FB8" w:rsidRDefault="001700A5" w:rsidP="000E26BA">
            <w:pPr>
              <w:ind w:firstLine="480"/>
              <w:jc w:val="center"/>
              <w:rPr>
                <w:szCs w:val="21"/>
              </w:rPr>
            </w:pPr>
            <w:r>
              <w:rPr>
                <w:rFonts w:hint="eastAsia"/>
                <w:szCs w:val="21"/>
              </w:rPr>
              <w:t>聚氯乙烯外护套</w:t>
            </w:r>
          </w:p>
        </w:tc>
      </w:tr>
      <w:tr w:rsidR="00834FB8">
        <w:trPr>
          <w:trHeight w:val="570"/>
        </w:trPr>
        <w:tc>
          <w:tcPr>
            <w:tcW w:w="1239" w:type="dxa"/>
            <w:noWrap/>
          </w:tcPr>
          <w:p w:rsidR="00834FB8" w:rsidRDefault="001700A5" w:rsidP="000E26BA">
            <w:pPr>
              <w:ind w:firstLine="480"/>
              <w:rPr>
                <w:szCs w:val="21"/>
              </w:rPr>
            </w:pPr>
            <w:r>
              <w:rPr>
                <w:rFonts w:hint="eastAsia"/>
                <w:szCs w:val="21"/>
              </w:rPr>
              <w:t>1</w:t>
            </w:r>
          </w:p>
          <w:p w:rsidR="00834FB8" w:rsidRDefault="001700A5" w:rsidP="000E26BA">
            <w:pPr>
              <w:ind w:firstLine="480"/>
              <w:rPr>
                <w:szCs w:val="21"/>
              </w:rPr>
            </w:pPr>
            <w:r>
              <w:rPr>
                <w:rFonts w:hint="eastAsia"/>
                <w:szCs w:val="21"/>
              </w:rPr>
              <w:t>1.1</w:t>
            </w:r>
          </w:p>
          <w:p w:rsidR="00834FB8" w:rsidRDefault="001700A5" w:rsidP="000E26BA">
            <w:pPr>
              <w:ind w:firstLine="480"/>
              <w:rPr>
                <w:szCs w:val="21"/>
              </w:rPr>
            </w:pPr>
            <w:r>
              <w:rPr>
                <w:rFonts w:hint="eastAsia"/>
                <w:szCs w:val="21"/>
              </w:rPr>
              <w:lastRenderedPageBreak/>
              <w:t>1.2</w:t>
            </w:r>
          </w:p>
          <w:p w:rsidR="00834FB8" w:rsidRDefault="001700A5" w:rsidP="000E26BA">
            <w:pPr>
              <w:ind w:firstLine="480"/>
              <w:rPr>
                <w:szCs w:val="21"/>
              </w:rPr>
            </w:pPr>
            <w:r>
              <w:rPr>
                <w:rFonts w:hint="eastAsia"/>
                <w:szCs w:val="21"/>
              </w:rPr>
              <w:t>2</w:t>
            </w:r>
          </w:p>
          <w:p w:rsidR="00834FB8" w:rsidRDefault="001700A5" w:rsidP="000E26BA">
            <w:pPr>
              <w:ind w:firstLine="480"/>
              <w:rPr>
                <w:szCs w:val="21"/>
              </w:rPr>
            </w:pPr>
            <w:r>
              <w:rPr>
                <w:rFonts w:hint="eastAsia"/>
                <w:szCs w:val="21"/>
              </w:rPr>
              <w:t>2.1</w:t>
            </w:r>
          </w:p>
          <w:p w:rsidR="00834FB8" w:rsidRDefault="00834FB8" w:rsidP="000E26BA">
            <w:pPr>
              <w:ind w:firstLine="480"/>
              <w:rPr>
                <w:szCs w:val="21"/>
              </w:rPr>
            </w:pPr>
          </w:p>
          <w:p w:rsidR="00834FB8" w:rsidRDefault="00834FB8" w:rsidP="000E26BA">
            <w:pPr>
              <w:ind w:firstLine="480"/>
              <w:rPr>
                <w:szCs w:val="21"/>
              </w:rPr>
            </w:pPr>
          </w:p>
        </w:tc>
        <w:tc>
          <w:tcPr>
            <w:tcW w:w="2379" w:type="dxa"/>
            <w:noWrap/>
          </w:tcPr>
          <w:p w:rsidR="00834FB8" w:rsidRDefault="001700A5" w:rsidP="000E26BA">
            <w:pPr>
              <w:ind w:firstLine="480"/>
              <w:rPr>
                <w:szCs w:val="21"/>
                <w:lang w:eastAsia="zh-CN"/>
              </w:rPr>
            </w:pPr>
            <w:r>
              <w:rPr>
                <w:rFonts w:hint="eastAsia"/>
                <w:szCs w:val="21"/>
                <w:lang w:eastAsia="zh-CN"/>
              </w:rPr>
              <w:lastRenderedPageBreak/>
              <w:t>老化前机械性能</w:t>
            </w:r>
          </w:p>
          <w:p w:rsidR="00834FB8" w:rsidRDefault="001700A5" w:rsidP="000E26BA">
            <w:pPr>
              <w:ind w:firstLine="480"/>
              <w:rPr>
                <w:szCs w:val="21"/>
                <w:lang w:eastAsia="zh-CN"/>
              </w:rPr>
            </w:pPr>
            <w:r>
              <w:rPr>
                <w:rFonts w:hint="eastAsia"/>
                <w:szCs w:val="21"/>
                <w:lang w:eastAsia="zh-CN"/>
              </w:rPr>
              <w:t xml:space="preserve">抗张强度       </w:t>
            </w:r>
            <w:r>
              <w:rPr>
                <w:rFonts w:hint="eastAsia"/>
                <w:szCs w:val="21"/>
                <w:lang w:eastAsia="zh-CN"/>
              </w:rPr>
              <w:lastRenderedPageBreak/>
              <w:t>（N/mm</w:t>
            </w:r>
            <w:r>
              <w:rPr>
                <w:rFonts w:hint="eastAsia"/>
                <w:szCs w:val="21"/>
                <w:vertAlign w:val="superscript"/>
                <w:lang w:eastAsia="zh-CN"/>
              </w:rPr>
              <w:t>2</w:t>
            </w:r>
            <w:r>
              <w:rPr>
                <w:rFonts w:hint="eastAsia"/>
                <w:szCs w:val="21"/>
                <w:lang w:eastAsia="zh-CN"/>
              </w:rPr>
              <w:t>）</w:t>
            </w:r>
          </w:p>
          <w:p w:rsidR="00834FB8" w:rsidRDefault="001700A5" w:rsidP="000E26BA">
            <w:pPr>
              <w:ind w:firstLine="480"/>
              <w:rPr>
                <w:szCs w:val="21"/>
                <w:lang w:eastAsia="zh-CN"/>
              </w:rPr>
            </w:pPr>
            <w:r>
              <w:rPr>
                <w:rFonts w:hint="eastAsia"/>
                <w:szCs w:val="21"/>
                <w:lang w:eastAsia="zh-CN"/>
              </w:rPr>
              <w:t>断裂伸长率        （%）</w:t>
            </w:r>
          </w:p>
          <w:p w:rsidR="00834FB8" w:rsidRDefault="001700A5" w:rsidP="000E26BA">
            <w:pPr>
              <w:ind w:firstLine="480"/>
              <w:rPr>
                <w:szCs w:val="21"/>
                <w:lang w:eastAsia="zh-CN"/>
              </w:rPr>
            </w:pPr>
            <w:r>
              <w:rPr>
                <w:rFonts w:hint="eastAsia"/>
                <w:szCs w:val="21"/>
                <w:lang w:eastAsia="zh-CN"/>
              </w:rPr>
              <w:t>热老化试验</w:t>
            </w:r>
          </w:p>
          <w:p w:rsidR="00834FB8" w:rsidRDefault="001700A5" w:rsidP="000E26BA">
            <w:pPr>
              <w:ind w:firstLine="480"/>
              <w:rPr>
                <w:szCs w:val="21"/>
                <w:lang w:eastAsia="zh-CN"/>
              </w:rPr>
            </w:pPr>
            <w:r>
              <w:rPr>
                <w:rFonts w:hint="eastAsia"/>
                <w:szCs w:val="21"/>
                <w:lang w:eastAsia="zh-CN"/>
              </w:rPr>
              <w:t>试验温度           ℃）</w:t>
            </w:r>
          </w:p>
          <w:p w:rsidR="00834FB8" w:rsidRDefault="001700A5" w:rsidP="000E26BA">
            <w:pPr>
              <w:ind w:firstLine="480"/>
              <w:rPr>
                <w:szCs w:val="21"/>
                <w:lang w:eastAsia="zh-CN"/>
              </w:rPr>
            </w:pPr>
            <w:r>
              <w:rPr>
                <w:rFonts w:hint="eastAsia"/>
                <w:szCs w:val="21"/>
                <w:lang w:eastAsia="zh-CN"/>
              </w:rPr>
              <w:t>试验时间          （h）</w:t>
            </w:r>
          </w:p>
          <w:p w:rsidR="00834FB8" w:rsidRDefault="001700A5" w:rsidP="000E26BA">
            <w:pPr>
              <w:ind w:firstLine="480"/>
              <w:rPr>
                <w:szCs w:val="21"/>
                <w:lang w:eastAsia="zh-CN"/>
              </w:rPr>
            </w:pPr>
            <w:r>
              <w:rPr>
                <w:rFonts w:hint="eastAsia"/>
                <w:szCs w:val="21"/>
                <w:lang w:eastAsia="zh-CN"/>
              </w:rPr>
              <w:t>断裂伸长率变化率  （%）</w:t>
            </w:r>
          </w:p>
        </w:tc>
        <w:tc>
          <w:tcPr>
            <w:tcW w:w="1440" w:type="dxa"/>
            <w:noWrap/>
          </w:tcPr>
          <w:p w:rsidR="00834FB8" w:rsidRDefault="00834FB8" w:rsidP="000E26BA">
            <w:pPr>
              <w:ind w:firstLine="480"/>
              <w:rPr>
                <w:szCs w:val="21"/>
                <w:lang w:eastAsia="zh-CN"/>
              </w:rPr>
            </w:pPr>
          </w:p>
          <w:p w:rsidR="00834FB8" w:rsidRDefault="001700A5" w:rsidP="000E26BA">
            <w:pPr>
              <w:ind w:firstLine="480"/>
              <w:rPr>
                <w:szCs w:val="21"/>
              </w:rPr>
            </w:pPr>
            <w:r>
              <w:rPr>
                <w:rFonts w:hint="eastAsia"/>
                <w:szCs w:val="21"/>
              </w:rPr>
              <w:t>≥10</w:t>
            </w:r>
          </w:p>
          <w:p w:rsidR="00834FB8" w:rsidRDefault="001700A5" w:rsidP="000E26BA">
            <w:pPr>
              <w:ind w:firstLine="480"/>
              <w:rPr>
                <w:szCs w:val="21"/>
              </w:rPr>
            </w:pPr>
            <w:r>
              <w:rPr>
                <w:rFonts w:hint="eastAsia"/>
                <w:szCs w:val="21"/>
              </w:rPr>
              <w:lastRenderedPageBreak/>
              <w:t>≥300</w:t>
            </w:r>
          </w:p>
          <w:p w:rsidR="00834FB8" w:rsidRDefault="00834FB8" w:rsidP="000E26BA">
            <w:pPr>
              <w:ind w:firstLine="480"/>
              <w:rPr>
                <w:szCs w:val="21"/>
              </w:rPr>
            </w:pPr>
          </w:p>
          <w:p w:rsidR="00834FB8" w:rsidRDefault="001700A5" w:rsidP="000E26BA">
            <w:pPr>
              <w:ind w:firstLine="480"/>
              <w:rPr>
                <w:szCs w:val="21"/>
              </w:rPr>
            </w:pPr>
            <w:r>
              <w:rPr>
                <w:rFonts w:hint="eastAsia"/>
                <w:szCs w:val="21"/>
              </w:rPr>
              <w:t>-</w:t>
            </w:r>
          </w:p>
          <w:p w:rsidR="00834FB8" w:rsidRDefault="001700A5" w:rsidP="000E26BA">
            <w:pPr>
              <w:ind w:firstLine="480"/>
              <w:rPr>
                <w:szCs w:val="21"/>
              </w:rPr>
            </w:pPr>
            <w:r>
              <w:rPr>
                <w:rFonts w:hint="eastAsia"/>
                <w:szCs w:val="21"/>
              </w:rPr>
              <w:t>-</w:t>
            </w:r>
          </w:p>
          <w:p w:rsidR="00834FB8" w:rsidRDefault="001700A5" w:rsidP="000E26BA">
            <w:pPr>
              <w:ind w:firstLine="480"/>
              <w:rPr>
                <w:szCs w:val="21"/>
              </w:rPr>
            </w:pPr>
            <w:r>
              <w:rPr>
                <w:rFonts w:hint="eastAsia"/>
                <w:szCs w:val="21"/>
              </w:rPr>
              <w:t>-</w:t>
            </w:r>
          </w:p>
        </w:tc>
        <w:tc>
          <w:tcPr>
            <w:tcW w:w="1812" w:type="dxa"/>
            <w:noWrap/>
          </w:tcPr>
          <w:p w:rsidR="00834FB8" w:rsidRDefault="00834FB8" w:rsidP="000E26BA">
            <w:pPr>
              <w:ind w:firstLine="480"/>
              <w:rPr>
                <w:szCs w:val="21"/>
              </w:rPr>
            </w:pPr>
          </w:p>
          <w:p w:rsidR="00834FB8" w:rsidRDefault="001700A5" w:rsidP="000E26BA">
            <w:pPr>
              <w:ind w:firstLine="480"/>
              <w:rPr>
                <w:szCs w:val="21"/>
              </w:rPr>
            </w:pPr>
            <w:r>
              <w:rPr>
                <w:rFonts w:hint="eastAsia"/>
                <w:szCs w:val="21"/>
              </w:rPr>
              <w:t>≥10</w:t>
            </w:r>
          </w:p>
          <w:p w:rsidR="00834FB8" w:rsidRDefault="001700A5" w:rsidP="000E26BA">
            <w:pPr>
              <w:ind w:firstLine="480"/>
              <w:rPr>
                <w:szCs w:val="21"/>
              </w:rPr>
            </w:pPr>
            <w:r>
              <w:rPr>
                <w:rFonts w:hint="eastAsia"/>
                <w:szCs w:val="21"/>
              </w:rPr>
              <w:lastRenderedPageBreak/>
              <w:t>≥350</w:t>
            </w:r>
          </w:p>
          <w:p w:rsidR="00834FB8" w:rsidRDefault="00834FB8" w:rsidP="000E26BA">
            <w:pPr>
              <w:ind w:firstLine="480"/>
              <w:rPr>
                <w:szCs w:val="21"/>
              </w:rPr>
            </w:pPr>
          </w:p>
          <w:p w:rsidR="00834FB8" w:rsidRDefault="001700A5" w:rsidP="000E26BA">
            <w:pPr>
              <w:ind w:firstLine="480"/>
              <w:rPr>
                <w:szCs w:val="21"/>
              </w:rPr>
            </w:pPr>
            <w:r>
              <w:rPr>
                <w:rFonts w:hint="eastAsia"/>
                <w:szCs w:val="21"/>
              </w:rPr>
              <w:t>90±2</w:t>
            </w:r>
          </w:p>
          <w:p w:rsidR="00834FB8" w:rsidRDefault="001700A5" w:rsidP="000E26BA">
            <w:pPr>
              <w:ind w:firstLine="480"/>
              <w:rPr>
                <w:szCs w:val="21"/>
              </w:rPr>
            </w:pPr>
            <w:r>
              <w:rPr>
                <w:rFonts w:hint="eastAsia"/>
                <w:szCs w:val="21"/>
              </w:rPr>
              <w:t>4×24</w:t>
            </w:r>
          </w:p>
          <w:p w:rsidR="00834FB8" w:rsidRDefault="001700A5" w:rsidP="000E26BA">
            <w:pPr>
              <w:ind w:firstLine="480"/>
              <w:rPr>
                <w:szCs w:val="21"/>
              </w:rPr>
            </w:pPr>
            <w:r>
              <w:rPr>
                <w:rFonts w:hint="eastAsia"/>
                <w:szCs w:val="21"/>
              </w:rPr>
              <w:t>≥-35</w:t>
            </w:r>
          </w:p>
        </w:tc>
        <w:tc>
          <w:tcPr>
            <w:tcW w:w="1800" w:type="dxa"/>
            <w:noWrap/>
          </w:tcPr>
          <w:p w:rsidR="00834FB8" w:rsidRDefault="00834FB8" w:rsidP="000E26BA">
            <w:pPr>
              <w:ind w:firstLine="480"/>
              <w:rPr>
                <w:szCs w:val="21"/>
              </w:rPr>
            </w:pPr>
          </w:p>
          <w:p w:rsidR="00834FB8" w:rsidRDefault="001700A5" w:rsidP="000E26BA">
            <w:pPr>
              <w:ind w:firstLine="480"/>
              <w:rPr>
                <w:szCs w:val="21"/>
              </w:rPr>
            </w:pPr>
            <w:r>
              <w:rPr>
                <w:rFonts w:hint="eastAsia"/>
                <w:szCs w:val="21"/>
              </w:rPr>
              <w:t>≥12.5</w:t>
            </w:r>
          </w:p>
          <w:p w:rsidR="00834FB8" w:rsidRDefault="001700A5" w:rsidP="000E26BA">
            <w:pPr>
              <w:ind w:firstLine="480"/>
              <w:rPr>
                <w:szCs w:val="21"/>
              </w:rPr>
            </w:pPr>
            <w:r>
              <w:rPr>
                <w:rFonts w:hint="eastAsia"/>
                <w:szCs w:val="21"/>
              </w:rPr>
              <w:lastRenderedPageBreak/>
              <w:t>≥150</w:t>
            </w:r>
          </w:p>
          <w:p w:rsidR="00834FB8" w:rsidRDefault="00834FB8" w:rsidP="000E26BA">
            <w:pPr>
              <w:ind w:firstLine="480"/>
              <w:rPr>
                <w:szCs w:val="21"/>
              </w:rPr>
            </w:pPr>
          </w:p>
          <w:p w:rsidR="00834FB8" w:rsidRDefault="001700A5" w:rsidP="000E26BA">
            <w:pPr>
              <w:ind w:firstLine="480"/>
              <w:rPr>
                <w:szCs w:val="21"/>
              </w:rPr>
            </w:pPr>
            <w:r>
              <w:rPr>
                <w:rFonts w:hint="eastAsia"/>
                <w:szCs w:val="21"/>
              </w:rPr>
              <w:t>80±2</w:t>
            </w:r>
          </w:p>
          <w:p w:rsidR="00834FB8" w:rsidRDefault="001700A5" w:rsidP="000E26BA">
            <w:pPr>
              <w:ind w:firstLine="480"/>
              <w:rPr>
                <w:szCs w:val="21"/>
              </w:rPr>
            </w:pPr>
            <w:r>
              <w:rPr>
                <w:rFonts w:hint="eastAsia"/>
                <w:szCs w:val="21"/>
              </w:rPr>
              <w:t>7×24</w:t>
            </w:r>
          </w:p>
          <w:p w:rsidR="00834FB8" w:rsidRDefault="001700A5" w:rsidP="000E26BA">
            <w:pPr>
              <w:ind w:firstLine="480"/>
              <w:rPr>
                <w:szCs w:val="21"/>
              </w:rPr>
            </w:pPr>
            <w:r>
              <w:rPr>
                <w:rFonts w:hint="eastAsia"/>
                <w:szCs w:val="21"/>
              </w:rPr>
              <w:t>不超过±20</w:t>
            </w:r>
          </w:p>
        </w:tc>
      </w:tr>
    </w:tbl>
    <w:p w:rsidR="00834FB8" w:rsidRDefault="00834FB8" w:rsidP="000E26BA">
      <w:pPr>
        <w:ind w:firstLine="480"/>
        <w:jc w:val="center"/>
      </w:pPr>
    </w:p>
    <w:p w:rsidR="00834FB8" w:rsidRDefault="001700A5" w:rsidP="000E26BA">
      <w:pPr>
        <w:ind w:firstLine="480"/>
        <w:rPr>
          <w:lang w:eastAsia="zh-CN"/>
        </w:rPr>
      </w:pPr>
      <w:r>
        <w:rPr>
          <w:rFonts w:hint="eastAsia"/>
          <w:lang w:eastAsia="zh-CN"/>
        </w:rPr>
        <w:t>4.3.3  绝缘线芯在20℃时的绝缘电阻应不小于5000M</w:t>
      </w:r>
      <w:r>
        <w:rPr>
          <w:rFonts w:hint="eastAsia"/>
        </w:rPr>
        <w:t>Ω</w:t>
      </w:r>
      <w:r>
        <w:rPr>
          <w:rFonts w:hint="eastAsia"/>
          <w:lang w:eastAsia="zh-CN"/>
        </w:rPr>
        <w:t>·km。</w:t>
      </w:r>
    </w:p>
    <w:p w:rsidR="00834FB8" w:rsidRDefault="001700A5" w:rsidP="000E26BA">
      <w:pPr>
        <w:ind w:firstLine="480"/>
        <w:rPr>
          <w:lang w:eastAsia="zh-CN"/>
        </w:rPr>
      </w:pPr>
      <w:r>
        <w:rPr>
          <w:rFonts w:hint="eastAsia"/>
          <w:lang w:eastAsia="zh-CN"/>
        </w:rPr>
        <w:t>4.4 绝缘线芯识和线组</w:t>
      </w:r>
    </w:p>
    <w:p w:rsidR="00834FB8" w:rsidRDefault="001700A5" w:rsidP="000E26BA">
      <w:pPr>
        <w:ind w:firstLine="480"/>
        <w:rPr>
          <w:lang w:eastAsia="zh-CN"/>
        </w:rPr>
      </w:pPr>
      <w:r>
        <w:rPr>
          <w:rFonts w:hint="eastAsia"/>
          <w:lang w:eastAsia="zh-CN"/>
        </w:rPr>
        <w:t>4.4.1 成对的2根绝缘线芯应采用不同的颜色。</w:t>
      </w:r>
    </w:p>
    <w:p w:rsidR="00834FB8" w:rsidRDefault="001700A5" w:rsidP="000E26BA">
      <w:pPr>
        <w:ind w:firstLine="480"/>
        <w:rPr>
          <w:lang w:eastAsia="zh-CN"/>
        </w:rPr>
      </w:pPr>
      <w:r>
        <w:rPr>
          <w:rFonts w:hint="eastAsia"/>
          <w:lang w:eastAsia="zh-CN"/>
        </w:rPr>
        <w:t>4.4.2 绝缘线对应绞合成线组。</w:t>
      </w:r>
    </w:p>
    <w:p w:rsidR="00834FB8" w:rsidRDefault="001700A5" w:rsidP="000E26BA">
      <w:pPr>
        <w:ind w:firstLine="480"/>
        <w:rPr>
          <w:lang w:eastAsia="zh-CN"/>
        </w:rPr>
      </w:pPr>
      <w:r>
        <w:rPr>
          <w:rFonts w:hint="eastAsia"/>
          <w:lang w:eastAsia="zh-CN"/>
        </w:rPr>
        <w:t>4.5  缆芯</w:t>
      </w:r>
    </w:p>
    <w:p w:rsidR="00834FB8" w:rsidRDefault="001700A5" w:rsidP="000E26BA">
      <w:pPr>
        <w:ind w:firstLine="480"/>
        <w:rPr>
          <w:lang w:eastAsia="zh-CN"/>
        </w:rPr>
      </w:pPr>
      <w:r>
        <w:rPr>
          <w:rFonts w:hint="eastAsia"/>
          <w:lang w:eastAsia="zh-CN"/>
        </w:rPr>
        <w:t>4</w:t>
      </w:r>
      <w:r>
        <w:rPr>
          <w:lang w:eastAsia="zh-CN"/>
        </w:rPr>
        <w:t>.5.1  两对线芯应采用复对绞，绞合节径比不大于25倍</w:t>
      </w:r>
      <w:r>
        <w:rPr>
          <w:rFonts w:hint="eastAsia"/>
          <w:lang w:eastAsia="zh-CN"/>
        </w:rPr>
        <w:t>,四</w:t>
      </w:r>
      <w:r>
        <w:rPr>
          <w:lang w:eastAsia="zh-CN"/>
        </w:rPr>
        <w:t>对电缆应采用对绞线组按同心式绞合成缆芯，最外层绞合方向为右向，相邻两层之间的绞合必须相反。绞合距节径比不大于20倍。</w:t>
      </w:r>
    </w:p>
    <w:p w:rsidR="00834FB8" w:rsidRDefault="001700A5" w:rsidP="000E26BA">
      <w:pPr>
        <w:ind w:firstLine="480"/>
        <w:rPr>
          <w:lang w:eastAsia="zh-CN"/>
        </w:rPr>
      </w:pPr>
      <w:r>
        <w:rPr>
          <w:rFonts w:hint="eastAsia"/>
          <w:lang w:eastAsia="zh-CN"/>
        </w:rPr>
        <w:t>4</w:t>
      </w:r>
      <w:r>
        <w:rPr>
          <w:lang w:eastAsia="zh-CN"/>
        </w:rPr>
        <w:t>.5.2 绝缘线芯间的间隙允许采用非吸湿性材料填充。</w:t>
      </w:r>
    </w:p>
    <w:p w:rsidR="00834FB8" w:rsidRDefault="001700A5" w:rsidP="000E26BA">
      <w:pPr>
        <w:ind w:firstLine="480"/>
        <w:rPr>
          <w:lang w:eastAsia="zh-CN"/>
        </w:rPr>
      </w:pPr>
      <w:r>
        <w:rPr>
          <w:rFonts w:hint="eastAsia"/>
          <w:lang w:eastAsia="zh-CN"/>
        </w:rPr>
        <w:t>4</w:t>
      </w:r>
      <w:r>
        <w:rPr>
          <w:lang w:eastAsia="zh-CN"/>
        </w:rPr>
        <w:t>.6包带</w:t>
      </w:r>
    </w:p>
    <w:p w:rsidR="00834FB8" w:rsidRDefault="001700A5" w:rsidP="000E26BA">
      <w:pPr>
        <w:ind w:firstLine="480"/>
        <w:rPr>
          <w:lang w:eastAsia="zh-CN"/>
        </w:rPr>
      </w:pPr>
      <w:r>
        <w:rPr>
          <w:rFonts w:hint="eastAsia"/>
          <w:lang w:eastAsia="zh-CN"/>
        </w:rPr>
        <w:t>4</w:t>
      </w:r>
      <w:r>
        <w:rPr>
          <w:lang w:eastAsia="zh-CN"/>
        </w:rPr>
        <w:t>.6.1 缆芯外面应采用非吸湿性和非吸油性的绝缘带重叠绕包或纵包。绕包带应扎紧，其重叠部分应不小于带宽的20%，最小不得低于3mm。</w:t>
      </w:r>
    </w:p>
    <w:p w:rsidR="00834FB8" w:rsidRDefault="001700A5" w:rsidP="000E26BA">
      <w:pPr>
        <w:ind w:left="630" w:firstLine="480"/>
        <w:rPr>
          <w:lang w:eastAsia="zh-CN"/>
        </w:rPr>
      </w:pPr>
      <w:r>
        <w:rPr>
          <w:rFonts w:hint="eastAsia"/>
          <w:lang w:eastAsia="zh-CN"/>
        </w:rPr>
        <w:t>4.</w:t>
      </w:r>
      <w:r>
        <w:rPr>
          <w:lang w:eastAsia="zh-CN"/>
        </w:rPr>
        <w:t>7 内护层</w:t>
      </w:r>
    </w:p>
    <w:p w:rsidR="00834FB8" w:rsidRDefault="001700A5" w:rsidP="000E26BA">
      <w:pPr>
        <w:ind w:firstLine="480"/>
        <w:rPr>
          <w:lang w:eastAsia="zh-CN"/>
        </w:rPr>
      </w:pPr>
      <w:r>
        <w:rPr>
          <w:rFonts w:hint="eastAsia"/>
          <w:lang w:eastAsia="zh-CN"/>
        </w:rPr>
        <w:t>4.7.1 内护层采用低密度聚乙烯电缆料，其性能应符合GB11115的规定。</w:t>
      </w:r>
    </w:p>
    <w:p w:rsidR="00834FB8" w:rsidRDefault="001700A5" w:rsidP="000E26BA">
      <w:pPr>
        <w:ind w:firstLine="480"/>
        <w:rPr>
          <w:lang w:eastAsia="zh-CN"/>
        </w:rPr>
      </w:pPr>
      <w:r>
        <w:rPr>
          <w:rFonts w:hint="eastAsia"/>
          <w:lang w:eastAsia="zh-CN"/>
        </w:rPr>
        <w:t>4.7.2 内护层应紧密挤包在缆芯或绝缘带上，且应容易剥离而不损伤绝缘或绝缘带。内护层平整，无裂缝及其他机械损伤。</w:t>
      </w:r>
    </w:p>
    <w:p w:rsidR="00834FB8" w:rsidRDefault="001700A5" w:rsidP="000E26BA">
      <w:pPr>
        <w:ind w:firstLine="480"/>
        <w:rPr>
          <w:lang w:eastAsia="zh-CN"/>
        </w:rPr>
      </w:pPr>
      <w:r>
        <w:rPr>
          <w:rFonts w:hint="eastAsia"/>
          <w:lang w:eastAsia="zh-CN"/>
        </w:rPr>
        <w:t>4.7.3 内护层的标称厚度应符合表5～表6的规定，允许有20%的负偏差。</w:t>
      </w:r>
    </w:p>
    <w:p w:rsidR="00834FB8" w:rsidRDefault="001700A5" w:rsidP="000E26BA">
      <w:pPr>
        <w:ind w:firstLine="480"/>
        <w:rPr>
          <w:lang w:eastAsia="zh-CN"/>
        </w:rPr>
      </w:pPr>
      <w:r>
        <w:rPr>
          <w:rFonts w:hint="eastAsia"/>
          <w:lang w:eastAsia="zh-CN"/>
        </w:rPr>
        <w:t>4.7.4 电缆内护层老化前，老化后机械性能应符合表4要求。</w:t>
      </w:r>
    </w:p>
    <w:p w:rsidR="00834FB8" w:rsidRDefault="001700A5" w:rsidP="000E26BA">
      <w:pPr>
        <w:ind w:firstLine="480"/>
        <w:rPr>
          <w:lang w:eastAsia="zh-CN"/>
        </w:rPr>
      </w:pPr>
      <w:r>
        <w:rPr>
          <w:rFonts w:hint="eastAsia"/>
          <w:lang w:eastAsia="zh-CN"/>
        </w:rPr>
        <w:t>4.8 编织屏蔽</w:t>
      </w:r>
    </w:p>
    <w:p w:rsidR="00834FB8" w:rsidRDefault="001700A5" w:rsidP="000E26BA">
      <w:pPr>
        <w:ind w:firstLine="480"/>
        <w:rPr>
          <w:lang w:eastAsia="zh-CN"/>
        </w:rPr>
      </w:pPr>
      <w:r>
        <w:rPr>
          <w:rFonts w:hint="eastAsia"/>
          <w:lang w:eastAsia="zh-CN"/>
        </w:rPr>
        <w:lastRenderedPageBreak/>
        <w:t>4.8.1电缆内护层外应采用圆铜线编织屏蔽。圆铜线应符合GB3953的规定。其编织密度应不小于80%。编织用圆铜线的标称直径应符合表5～表6中的规定。</w:t>
      </w:r>
    </w:p>
    <w:p w:rsidR="00834FB8" w:rsidRDefault="001700A5" w:rsidP="000E26BA">
      <w:pPr>
        <w:ind w:firstLine="480"/>
        <w:rPr>
          <w:lang w:eastAsia="zh-CN"/>
        </w:rPr>
      </w:pPr>
      <w:r>
        <w:rPr>
          <w:rFonts w:hint="eastAsia"/>
          <w:lang w:eastAsia="zh-CN"/>
        </w:rPr>
        <w:t>4.8.2 屏蔽层不允许整体接续，露出的铜线头应修齐。每1米长度上允许更换金属线锭一次。</w:t>
      </w:r>
    </w:p>
    <w:p w:rsidR="00834FB8" w:rsidRDefault="001700A5" w:rsidP="000E26BA">
      <w:pPr>
        <w:ind w:firstLine="480"/>
        <w:rPr>
          <w:lang w:eastAsia="zh-CN"/>
        </w:rPr>
      </w:pPr>
      <w:r>
        <w:rPr>
          <w:rFonts w:hint="eastAsia"/>
          <w:lang w:eastAsia="zh-CN"/>
        </w:rPr>
        <w:t>4.8.4 编织密度(K)用百分数表示,按下式计算确定:</w:t>
      </w:r>
    </w:p>
    <w:p w:rsidR="00834FB8" w:rsidRDefault="001700A5">
      <w:pPr>
        <w:tabs>
          <w:tab w:val="left" w:pos="4710"/>
        </w:tabs>
        <w:ind w:firstLine="480"/>
      </w:pPr>
      <w:r>
        <w:rPr>
          <w:rFonts w:hint="eastAsia"/>
        </w:rPr>
        <w:t>K</w:t>
      </w:r>
      <w:r>
        <w:rPr>
          <w:rFonts w:hint="eastAsia"/>
          <w:vertAlign w:val="subscript"/>
        </w:rPr>
        <w:t>f</w:t>
      </w:r>
      <w:r>
        <w:rPr>
          <w:rFonts w:hint="eastAsia"/>
        </w:rPr>
        <w:t>=</w:t>
      </w:r>
      <w:r w:rsidR="00834FB8" w:rsidRPr="00834FB8">
        <w:rPr>
          <w:position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30.85pt" o:ole="">
            <v:imagedata r:id="rId13" o:title=""/>
          </v:shape>
          <o:OLEObject Type="Embed" ProgID="Equation.3" ShapeID="_x0000_i1025" DrawAspect="Content" ObjectID="_1661670669" r:id="rId14"/>
        </w:object>
      </w:r>
      <w:r>
        <w:rPr>
          <w:rFonts w:hint="eastAsia"/>
        </w:rPr>
        <w:t>(</w:t>
      </w:r>
      <w:r w:rsidR="00834FB8" w:rsidRPr="00834FB8">
        <w:rPr>
          <w:position w:val="-24"/>
        </w:rPr>
        <w:object w:dxaOrig="400" w:dyaOrig="619">
          <v:shape id="_x0000_i1026" type="#_x0000_t75" style="width:19.65pt;height:30.85pt" o:ole="">
            <v:imagedata r:id="rId15" o:title=""/>
          </v:shape>
          <o:OLEObject Type="Embed" ProgID="Equation.3" ShapeID="_x0000_i1026" DrawAspect="Content" ObjectID="_1661670670" r:id="rId16"/>
        </w:object>
      </w:r>
      <w:r>
        <w:rPr>
          <w:rFonts w:hint="eastAsia"/>
        </w:rPr>
        <w:t>)</w:t>
      </w:r>
      <w:r>
        <w:rPr>
          <w:rFonts w:hint="eastAsia"/>
          <w:vertAlign w:val="superscript"/>
        </w:rPr>
        <w:t>2</w:t>
      </w:r>
      <w:r>
        <w:rPr>
          <w:rFonts w:hint="eastAsia"/>
        </w:rPr>
        <w:t>]</w:t>
      </w:r>
      <w:r>
        <w:rPr>
          <w:rFonts w:hint="eastAsia"/>
          <w:vertAlign w:val="superscript"/>
        </w:rPr>
        <w:t>1/2</w:t>
      </w:r>
      <w:r>
        <w:rPr>
          <w:vertAlign w:val="superscript"/>
        </w:rPr>
        <w:tab/>
      </w:r>
    </w:p>
    <w:p w:rsidR="00834FB8" w:rsidRDefault="001700A5">
      <w:pPr>
        <w:ind w:firstLineChars="270" w:firstLine="648"/>
      </w:pPr>
      <w:r>
        <w:rPr>
          <w:rFonts w:hint="eastAsia"/>
        </w:rPr>
        <w:t>K=（2K</w:t>
      </w:r>
      <w:r>
        <w:rPr>
          <w:rFonts w:hint="eastAsia"/>
          <w:vertAlign w:val="subscript"/>
        </w:rPr>
        <w:t>f</w:t>
      </w:r>
      <w:r>
        <w:rPr>
          <w:rFonts w:hint="eastAsia"/>
        </w:rPr>
        <w:t>-K</w:t>
      </w:r>
      <w:r>
        <w:rPr>
          <w:rFonts w:hint="eastAsia"/>
          <w:vertAlign w:val="subscript"/>
        </w:rPr>
        <w:t>f</w:t>
      </w:r>
      <w:r>
        <w:rPr>
          <w:rFonts w:hint="eastAsia"/>
          <w:vertAlign w:val="superscript"/>
        </w:rPr>
        <w:t>2</w:t>
      </w:r>
      <w:r>
        <w:rPr>
          <w:rFonts w:hint="eastAsia"/>
        </w:rPr>
        <w:t>）×100%；</w:t>
      </w:r>
    </w:p>
    <w:p w:rsidR="00834FB8" w:rsidRDefault="001700A5">
      <w:pPr>
        <w:ind w:firstLineChars="100" w:firstLine="240"/>
        <w:rPr>
          <w:lang w:eastAsia="zh-CN"/>
        </w:rPr>
      </w:pPr>
      <w:r>
        <w:rPr>
          <w:rFonts w:hint="eastAsia"/>
          <w:lang w:eastAsia="zh-CN"/>
        </w:rPr>
        <w:t>式中   K———  编织密度,%</w:t>
      </w:r>
    </w:p>
    <w:p w:rsidR="00834FB8" w:rsidRDefault="001700A5">
      <w:pPr>
        <w:ind w:firstLineChars="428" w:firstLine="1027"/>
        <w:rPr>
          <w:lang w:eastAsia="zh-CN"/>
        </w:rPr>
      </w:pPr>
      <w:r>
        <w:rPr>
          <w:rFonts w:hint="eastAsia"/>
          <w:lang w:eastAsia="zh-CN"/>
        </w:rPr>
        <w:t>K</w:t>
      </w:r>
      <w:r>
        <w:rPr>
          <w:rFonts w:hint="eastAsia"/>
          <w:vertAlign w:val="subscript"/>
          <w:lang w:eastAsia="zh-CN"/>
        </w:rPr>
        <w:t xml:space="preserve">f </w:t>
      </w:r>
      <w:r>
        <w:rPr>
          <w:rFonts w:hint="eastAsia"/>
          <w:lang w:eastAsia="zh-CN"/>
        </w:rPr>
        <w:t>——— 单向覆盖系数;</w:t>
      </w:r>
    </w:p>
    <w:p w:rsidR="00834FB8" w:rsidRDefault="001700A5">
      <w:pPr>
        <w:ind w:firstLineChars="428" w:firstLine="1027"/>
        <w:rPr>
          <w:lang w:eastAsia="zh-CN"/>
        </w:rPr>
      </w:pPr>
      <w:r>
        <w:rPr>
          <w:rFonts w:hint="eastAsia"/>
          <w:lang w:eastAsia="zh-CN"/>
        </w:rPr>
        <w:t>L————编织节距,mm</w:t>
      </w:r>
    </w:p>
    <w:p w:rsidR="00834FB8" w:rsidRDefault="001700A5">
      <w:pPr>
        <w:ind w:firstLineChars="428" w:firstLine="1027"/>
        <w:rPr>
          <w:lang w:eastAsia="zh-CN"/>
        </w:rPr>
      </w:pPr>
      <w:r>
        <w:rPr>
          <w:rFonts w:hint="eastAsia"/>
          <w:lang w:eastAsia="zh-CN"/>
        </w:rPr>
        <w:t>D ———  编织层平均直径,mm</w:t>
      </w:r>
    </w:p>
    <w:p w:rsidR="00834FB8" w:rsidRDefault="001700A5">
      <w:pPr>
        <w:ind w:firstLineChars="428" w:firstLine="1027"/>
        <w:rPr>
          <w:lang w:eastAsia="zh-CN"/>
        </w:rPr>
      </w:pPr>
      <w:r>
        <w:rPr>
          <w:rFonts w:hint="eastAsia"/>
          <w:lang w:eastAsia="zh-CN"/>
        </w:rPr>
        <w:t>d ————圆铜线直径,mm;</w:t>
      </w:r>
    </w:p>
    <w:p w:rsidR="00834FB8" w:rsidRDefault="001700A5">
      <w:pPr>
        <w:ind w:firstLineChars="428" w:firstLine="1027"/>
        <w:rPr>
          <w:lang w:eastAsia="zh-CN"/>
        </w:rPr>
      </w:pPr>
      <w:r>
        <w:rPr>
          <w:rFonts w:hint="eastAsia"/>
          <w:lang w:eastAsia="zh-CN"/>
        </w:rPr>
        <w:t>m ————锭子数;</w:t>
      </w:r>
    </w:p>
    <w:p w:rsidR="00834FB8" w:rsidRDefault="001700A5">
      <w:pPr>
        <w:ind w:firstLineChars="428" w:firstLine="1027"/>
        <w:rPr>
          <w:lang w:eastAsia="zh-CN"/>
        </w:rPr>
      </w:pPr>
      <w:r>
        <w:rPr>
          <w:rFonts w:hint="eastAsia"/>
          <w:lang w:eastAsia="zh-CN"/>
        </w:rPr>
        <w:t>n ————每锭根数.</w:t>
      </w:r>
    </w:p>
    <w:p w:rsidR="00834FB8" w:rsidRDefault="001700A5" w:rsidP="000E26BA">
      <w:pPr>
        <w:ind w:firstLine="480"/>
        <w:rPr>
          <w:lang w:eastAsia="zh-CN"/>
        </w:rPr>
      </w:pPr>
      <w:r>
        <w:rPr>
          <w:rFonts w:hint="eastAsia"/>
          <w:lang w:eastAsia="zh-CN"/>
        </w:rPr>
        <w:t>4.9 外护套</w:t>
      </w:r>
    </w:p>
    <w:p w:rsidR="00834FB8" w:rsidRDefault="001700A5" w:rsidP="000E26BA">
      <w:pPr>
        <w:ind w:firstLine="480"/>
        <w:rPr>
          <w:lang w:eastAsia="zh-CN"/>
        </w:rPr>
      </w:pPr>
      <w:r>
        <w:rPr>
          <w:rFonts w:hint="eastAsia"/>
          <w:lang w:eastAsia="zh-CN"/>
        </w:rPr>
        <w:t>4.9.1外护套颜色为蓝色。材料应采用聚氯乙烯电缆料，其性能符合GB/T 8815的要求。</w:t>
      </w:r>
    </w:p>
    <w:p w:rsidR="00834FB8" w:rsidRDefault="001700A5" w:rsidP="000E26BA">
      <w:pPr>
        <w:ind w:left="2" w:firstLine="480"/>
        <w:rPr>
          <w:lang w:eastAsia="zh-CN"/>
        </w:rPr>
      </w:pPr>
      <w:r>
        <w:rPr>
          <w:rFonts w:hint="eastAsia"/>
          <w:lang w:eastAsia="zh-CN"/>
        </w:rPr>
        <w:t>4.9.2外护套应紧密挤包在缆芯上，且应容易剥离而不损伤绝缘层。外护套表面应平整，色泽均匀，无裂缝、气泡、夹杂或其他机械损伤。</w:t>
      </w:r>
    </w:p>
    <w:p w:rsidR="00834FB8" w:rsidRDefault="001700A5" w:rsidP="000E26BA">
      <w:pPr>
        <w:spacing w:line="276" w:lineRule="auto"/>
        <w:ind w:left="2" w:firstLine="480"/>
        <w:rPr>
          <w:lang w:eastAsia="zh-CN"/>
        </w:rPr>
      </w:pPr>
      <w:r>
        <w:rPr>
          <w:rFonts w:hint="eastAsia"/>
          <w:lang w:eastAsia="zh-CN"/>
        </w:rPr>
        <w:t>4.9.3 外护套厚度平均值应不小于规定的标称值。外护套最薄点的厚度应不小于标称值的</w:t>
      </w:r>
      <w:r>
        <w:rPr>
          <w:lang w:eastAsia="zh-CN"/>
        </w:rPr>
        <w:t>8</w:t>
      </w:r>
      <w:r>
        <w:rPr>
          <w:rFonts w:hint="eastAsia"/>
          <w:lang w:eastAsia="zh-CN"/>
        </w:rPr>
        <w:t>5</w:t>
      </w:r>
      <w:r>
        <w:rPr>
          <w:lang w:eastAsia="zh-CN"/>
        </w:rPr>
        <w:t>%-0.1mm</w:t>
      </w:r>
      <w:r>
        <w:rPr>
          <w:rFonts w:hint="eastAsia"/>
          <w:lang w:eastAsia="zh-CN"/>
        </w:rPr>
        <w:t>。</w:t>
      </w:r>
    </w:p>
    <w:p w:rsidR="00834FB8" w:rsidRDefault="001700A5" w:rsidP="000E26BA">
      <w:pPr>
        <w:spacing w:line="276" w:lineRule="auto"/>
        <w:ind w:firstLine="480"/>
        <w:rPr>
          <w:lang w:eastAsia="zh-CN"/>
        </w:rPr>
      </w:pPr>
      <w:r>
        <w:rPr>
          <w:rFonts w:hint="eastAsia"/>
          <w:lang w:eastAsia="zh-CN"/>
        </w:rPr>
        <w:t>4.9.4 电缆外护套老化前，老化后机械性能应符合表4要求。</w:t>
      </w:r>
    </w:p>
    <w:p w:rsidR="00834FB8" w:rsidRDefault="001700A5" w:rsidP="000E26BA">
      <w:pPr>
        <w:spacing w:line="276" w:lineRule="auto"/>
        <w:ind w:firstLine="480"/>
        <w:rPr>
          <w:lang w:eastAsia="zh-CN"/>
        </w:rPr>
      </w:pPr>
      <w:r>
        <w:rPr>
          <w:rFonts w:hint="eastAsia"/>
          <w:lang w:eastAsia="zh-CN"/>
        </w:rPr>
        <w:t>4.10 电缆外径</w:t>
      </w:r>
    </w:p>
    <w:p w:rsidR="00834FB8" w:rsidRDefault="001700A5">
      <w:pPr>
        <w:spacing w:line="276" w:lineRule="auto"/>
        <w:ind w:firstLine="480"/>
        <w:rPr>
          <w:lang w:eastAsia="zh-CN"/>
        </w:rPr>
      </w:pPr>
      <w:r>
        <w:rPr>
          <w:rFonts w:hint="eastAsia"/>
          <w:lang w:eastAsia="zh-CN"/>
        </w:rPr>
        <w:t>MHYVRP型电缆外径应符合表</w:t>
      </w:r>
      <w:r>
        <w:rPr>
          <w:lang w:eastAsia="zh-CN"/>
        </w:rPr>
        <w:t>5</w:t>
      </w:r>
      <w:r>
        <w:rPr>
          <w:rFonts w:hint="eastAsia"/>
          <w:lang w:eastAsia="zh-CN"/>
        </w:rPr>
        <w:t xml:space="preserve">的要求。 </w:t>
      </w:r>
    </w:p>
    <w:p w:rsidR="00834FB8" w:rsidRDefault="001700A5" w:rsidP="000E26BA">
      <w:pPr>
        <w:ind w:firstLine="480"/>
        <w:jc w:val="center"/>
        <w:rPr>
          <w:lang w:eastAsia="zh-CN"/>
        </w:rPr>
      </w:pPr>
      <w:r>
        <w:rPr>
          <w:rFonts w:hint="eastAsia"/>
          <w:lang w:eastAsia="zh-CN"/>
        </w:rPr>
        <w:t>表</w:t>
      </w:r>
      <w:r>
        <w:rPr>
          <w:lang w:eastAsia="zh-CN"/>
        </w:rPr>
        <w:t>5</w:t>
      </w:r>
      <w:r>
        <w:rPr>
          <w:rFonts w:hint="eastAsia"/>
          <w:lang w:eastAsia="zh-CN"/>
        </w:rPr>
        <w:t xml:space="preserve">  MHYVRP 煤矿用聚乙烯绝缘编织屏蔽聚氯乙烯护套通信软电缆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200"/>
        <w:gridCol w:w="1134"/>
        <w:gridCol w:w="1275"/>
        <w:gridCol w:w="1134"/>
        <w:gridCol w:w="993"/>
        <w:gridCol w:w="1275"/>
      </w:tblGrid>
      <w:tr w:rsidR="00834FB8">
        <w:trPr>
          <w:trHeight w:val="372"/>
        </w:trPr>
        <w:tc>
          <w:tcPr>
            <w:tcW w:w="1908" w:type="dxa"/>
            <w:noWrap/>
            <w:vAlign w:val="center"/>
          </w:tcPr>
          <w:p w:rsidR="00834FB8" w:rsidRDefault="001700A5" w:rsidP="000E26BA">
            <w:pPr>
              <w:ind w:firstLine="480"/>
              <w:jc w:val="center"/>
              <w:rPr>
                <w:szCs w:val="21"/>
                <w:lang w:eastAsia="zh-CN"/>
              </w:rPr>
            </w:pPr>
            <w:r>
              <w:rPr>
                <w:rFonts w:hint="eastAsia"/>
                <w:szCs w:val="21"/>
                <w:lang w:eastAsia="zh-CN"/>
              </w:rPr>
              <w:t>对数×芯数×标称截面</w:t>
            </w:r>
          </w:p>
        </w:tc>
        <w:tc>
          <w:tcPr>
            <w:tcW w:w="1200" w:type="dxa"/>
            <w:noWrap/>
            <w:vAlign w:val="center"/>
          </w:tcPr>
          <w:p w:rsidR="00834FB8" w:rsidRDefault="001700A5" w:rsidP="000E26BA">
            <w:pPr>
              <w:ind w:firstLine="480"/>
              <w:jc w:val="center"/>
              <w:rPr>
                <w:szCs w:val="21"/>
                <w:lang w:eastAsia="zh-CN"/>
              </w:rPr>
            </w:pPr>
            <w:r>
              <w:rPr>
                <w:rFonts w:hint="eastAsia"/>
                <w:szCs w:val="21"/>
                <w:lang w:eastAsia="zh-CN"/>
              </w:rPr>
              <w:t>导体结构</w:t>
            </w:r>
          </w:p>
          <w:p w:rsidR="00834FB8" w:rsidRDefault="001700A5" w:rsidP="000E26BA">
            <w:pPr>
              <w:ind w:firstLine="480"/>
              <w:jc w:val="center"/>
              <w:rPr>
                <w:szCs w:val="21"/>
                <w:lang w:eastAsia="zh-CN"/>
              </w:rPr>
            </w:pPr>
            <w:r>
              <w:rPr>
                <w:rFonts w:hint="eastAsia"/>
                <w:szCs w:val="21"/>
                <w:lang w:eastAsia="zh-CN"/>
              </w:rPr>
              <w:t>股数/单根导体直径</w:t>
            </w:r>
          </w:p>
        </w:tc>
        <w:tc>
          <w:tcPr>
            <w:tcW w:w="1134" w:type="dxa"/>
            <w:noWrap/>
            <w:vAlign w:val="center"/>
          </w:tcPr>
          <w:p w:rsidR="00834FB8" w:rsidRDefault="001700A5" w:rsidP="000E26BA">
            <w:pPr>
              <w:ind w:firstLine="480"/>
              <w:jc w:val="center"/>
              <w:rPr>
                <w:szCs w:val="21"/>
              </w:rPr>
            </w:pPr>
            <w:r>
              <w:rPr>
                <w:rFonts w:hint="eastAsia"/>
                <w:szCs w:val="21"/>
              </w:rPr>
              <w:t>绝缘标称厚度mm</w:t>
            </w:r>
          </w:p>
        </w:tc>
        <w:tc>
          <w:tcPr>
            <w:tcW w:w="1275" w:type="dxa"/>
            <w:noWrap/>
            <w:vAlign w:val="center"/>
          </w:tcPr>
          <w:p w:rsidR="00834FB8" w:rsidRDefault="001700A5" w:rsidP="000E26BA">
            <w:pPr>
              <w:ind w:firstLine="480"/>
              <w:jc w:val="center"/>
              <w:rPr>
                <w:szCs w:val="21"/>
              </w:rPr>
            </w:pPr>
            <w:r>
              <w:rPr>
                <w:rFonts w:hint="eastAsia"/>
                <w:szCs w:val="21"/>
              </w:rPr>
              <w:t>内护套标称厚度mm</w:t>
            </w:r>
          </w:p>
        </w:tc>
        <w:tc>
          <w:tcPr>
            <w:tcW w:w="1134" w:type="dxa"/>
            <w:noWrap/>
            <w:vAlign w:val="center"/>
          </w:tcPr>
          <w:p w:rsidR="00834FB8" w:rsidRDefault="001700A5" w:rsidP="000E26BA">
            <w:pPr>
              <w:ind w:firstLine="480"/>
              <w:jc w:val="center"/>
              <w:rPr>
                <w:szCs w:val="21"/>
              </w:rPr>
            </w:pPr>
            <w:r>
              <w:rPr>
                <w:rFonts w:hint="eastAsia"/>
                <w:szCs w:val="21"/>
              </w:rPr>
              <w:t>编织单线直径</w:t>
            </w:r>
          </w:p>
          <w:p w:rsidR="00834FB8" w:rsidRDefault="001700A5" w:rsidP="000E26BA">
            <w:pPr>
              <w:ind w:firstLine="480"/>
              <w:jc w:val="center"/>
              <w:rPr>
                <w:szCs w:val="21"/>
              </w:rPr>
            </w:pPr>
            <w:r>
              <w:rPr>
                <w:rFonts w:hint="eastAsia"/>
                <w:szCs w:val="21"/>
              </w:rPr>
              <w:t>mm</w:t>
            </w:r>
          </w:p>
        </w:tc>
        <w:tc>
          <w:tcPr>
            <w:tcW w:w="993" w:type="dxa"/>
            <w:noWrap/>
            <w:vAlign w:val="center"/>
          </w:tcPr>
          <w:p w:rsidR="00834FB8" w:rsidRDefault="001700A5" w:rsidP="000E26BA">
            <w:pPr>
              <w:ind w:firstLine="480"/>
              <w:jc w:val="center"/>
              <w:rPr>
                <w:szCs w:val="21"/>
              </w:rPr>
            </w:pPr>
            <w:r>
              <w:rPr>
                <w:rFonts w:hint="eastAsia"/>
                <w:szCs w:val="21"/>
              </w:rPr>
              <w:t>外护套标称厚度mm</w:t>
            </w:r>
          </w:p>
        </w:tc>
        <w:tc>
          <w:tcPr>
            <w:tcW w:w="1275" w:type="dxa"/>
            <w:noWrap/>
            <w:vAlign w:val="center"/>
          </w:tcPr>
          <w:p w:rsidR="00834FB8" w:rsidRDefault="001700A5" w:rsidP="000E26BA">
            <w:pPr>
              <w:ind w:firstLine="480"/>
              <w:jc w:val="center"/>
              <w:rPr>
                <w:szCs w:val="21"/>
              </w:rPr>
            </w:pPr>
            <w:r>
              <w:rPr>
                <w:rFonts w:hint="eastAsia"/>
                <w:szCs w:val="21"/>
              </w:rPr>
              <w:t>电缆外径     ≤mm</w:t>
            </w:r>
          </w:p>
        </w:tc>
      </w:tr>
      <w:tr w:rsidR="00834FB8">
        <w:trPr>
          <w:cantSplit/>
          <w:trHeight w:val="387"/>
        </w:trPr>
        <w:tc>
          <w:tcPr>
            <w:tcW w:w="1908" w:type="dxa"/>
            <w:noWrap/>
          </w:tcPr>
          <w:p w:rsidR="00834FB8" w:rsidRDefault="001700A5" w:rsidP="000E26BA">
            <w:pPr>
              <w:ind w:firstLine="480"/>
              <w:jc w:val="center"/>
            </w:pPr>
            <w:r>
              <w:rPr>
                <w:rFonts w:hint="eastAsia"/>
              </w:rPr>
              <w:lastRenderedPageBreak/>
              <w:t>1×4×48/0.2</w:t>
            </w:r>
          </w:p>
        </w:tc>
        <w:tc>
          <w:tcPr>
            <w:tcW w:w="1200" w:type="dxa"/>
            <w:noWrap/>
          </w:tcPr>
          <w:p w:rsidR="00834FB8" w:rsidRDefault="001700A5" w:rsidP="000E26BA">
            <w:pPr>
              <w:ind w:firstLine="480"/>
              <w:jc w:val="center"/>
              <w:rPr>
                <w:szCs w:val="21"/>
              </w:rPr>
            </w:pPr>
            <w:r>
              <w:rPr>
                <w:rFonts w:hint="eastAsia"/>
                <w:szCs w:val="21"/>
              </w:rPr>
              <w:t>5</w:t>
            </w:r>
          </w:p>
        </w:tc>
        <w:tc>
          <w:tcPr>
            <w:tcW w:w="1134" w:type="dxa"/>
            <w:noWrap/>
          </w:tcPr>
          <w:p w:rsidR="00834FB8" w:rsidRDefault="001700A5" w:rsidP="000E26BA">
            <w:pPr>
              <w:ind w:firstLine="480"/>
              <w:jc w:val="center"/>
              <w:rPr>
                <w:szCs w:val="21"/>
              </w:rPr>
            </w:pPr>
            <w:r>
              <w:rPr>
                <w:rFonts w:hint="eastAsia"/>
                <w:szCs w:val="21"/>
              </w:rPr>
              <w:t>0.6</w:t>
            </w:r>
          </w:p>
        </w:tc>
        <w:tc>
          <w:tcPr>
            <w:tcW w:w="1275" w:type="dxa"/>
            <w:noWrap/>
          </w:tcPr>
          <w:p w:rsidR="00834FB8" w:rsidRDefault="001700A5" w:rsidP="000E26BA">
            <w:pPr>
              <w:ind w:firstLine="480"/>
              <w:jc w:val="center"/>
              <w:rPr>
                <w:szCs w:val="21"/>
              </w:rPr>
            </w:pPr>
            <w:r>
              <w:rPr>
                <w:rFonts w:hint="eastAsia"/>
                <w:szCs w:val="21"/>
              </w:rPr>
              <w:t>1.5</w:t>
            </w:r>
          </w:p>
        </w:tc>
        <w:tc>
          <w:tcPr>
            <w:tcW w:w="1134" w:type="dxa"/>
            <w:noWrap/>
          </w:tcPr>
          <w:p w:rsidR="00834FB8" w:rsidRDefault="001700A5" w:rsidP="000E26BA">
            <w:pPr>
              <w:ind w:firstLine="480"/>
              <w:jc w:val="center"/>
              <w:rPr>
                <w:szCs w:val="21"/>
              </w:rPr>
            </w:pPr>
            <w:r>
              <w:rPr>
                <w:rFonts w:hint="eastAsia"/>
                <w:szCs w:val="21"/>
              </w:rPr>
              <w:t>0.2</w:t>
            </w:r>
          </w:p>
        </w:tc>
        <w:tc>
          <w:tcPr>
            <w:tcW w:w="993" w:type="dxa"/>
            <w:noWrap/>
          </w:tcPr>
          <w:p w:rsidR="00834FB8" w:rsidRDefault="001700A5" w:rsidP="000E26BA">
            <w:pPr>
              <w:ind w:firstLine="480"/>
              <w:jc w:val="center"/>
              <w:rPr>
                <w:szCs w:val="21"/>
              </w:rPr>
            </w:pPr>
            <w:r>
              <w:rPr>
                <w:rFonts w:hint="eastAsia"/>
                <w:szCs w:val="21"/>
              </w:rPr>
              <w:t>1.6</w:t>
            </w:r>
          </w:p>
        </w:tc>
        <w:tc>
          <w:tcPr>
            <w:tcW w:w="1275" w:type="dxa"/>
            <w:noWrap/>
          </w:tcPr>
          <w:p w:rsidR="00834FB8" w:rsidRDefault="001700A5" w:rsidP="000E26BA">
            <w:pPr>
              <w:ind w:firstLine="480"/>
              <w:jc w:val="center"/>
              <w:rPr>
                <w:szCs w:val="21"/>
              </w:rPr>
            </w:pPr>
            <w:r>
              <w:rPr>
                <w:rFonts w:hint="eastAsia"/>
                <w:szCs w:val="21"/>
              </w:rPr>
              <w:t>15.0</w:t>
            </w:r>
          </w:p>
        </w:tc>
      </w:tr>
    </w:tbl>
    <w:p w:rsidR="00834FB8" w:rsidRDefault="00834FB8">
      <w:pPr>
        <w:spacing w:line="276" w:lineRule="auto"/>
        <w:ind w:firstLine="480"/>
      </w:pPr>
    </w:p>
    <w:p w:rsidR="00834FB8" w:rsidRDefault="001700A5" w:rsidP="000E26BA">
      <w:pPr>
        <w:spacing w:line="276" w:lineRule="auto"/>
        <w:ind w:firstLine="480"/>
      </w:pPr>
      <w:r>
        <w:rPr>
          <w:rFonts w:hint="eastAsia"/>
        </w:rPr>
        <w:t>4.11 成品电缆</w:t>
      </w:r>
    </w:p>
    <w:p w:rsidR="00834FB8" w:rsidRDefault="001700A5" w:rsidP="000E26BA">
      <w:pPr>
        <w:spacing w:line="276" w:lineRule="auto"/>
        <w:ind w:firstLine="480"/>
        <w:rPr>
          <w:lang w:eastAsia="zh-CN"/>
        </w:rPr>
      </w:pPr>
      <w:r>
        <w:rPr>
          <w:rFonts w:hint="eastAsia"/>
          <w:lang w:eastAsia="zh-CN"/>
        </w:rPr>
        <w:t>4.11.1 电缆导电线芯不得有断线，对间连电、混线现象，电缆的直流电阻应符合表7的要求。</w:t>
      </w:r>
    </w:p>
    <w:p w:rsidR="00834FB8" w:rsidRDefault="001700A5" w:rsidP="000E26BA">
      <w:pPr>
        <w:ind w:firstLine="480"/>
        <w:jc w:val="center"/>
      </w:pPr>
      <w:r>
        <w:rPr>
          <w:rFonts w:hint="eastAsia"/>
        </w:rPr>
        <w:t>表7 电缆直流电阻</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245"/>
        <w:gridCol w:w="2700"/>
        <w:gridCol w:w="2700"/>
      </w:tblGrid>
      <w:tr w:rsidR="00834FB8">
        <w:trPr>
          <w:cantSplit/>
          <w:trHeight w:val="300"/>
        </w:trPr>
        <w:tc>
          <w:tcPr>
            <w:tcW w:w="1635" w:type="dxa"/>
            <w:vMerge w:val="restart"/>
            <w:noWrap/>
            <w:vAlign w:val="center"/>
          </w:tcPr>
          <w:p w:rsidR="00834FB8" w:rsidRDefault="001700A5" w:rsidP="000E26BA">
            <w:pPr>
              <w:ind w:firstLine="480"/>
              <w:jc w:val="center"/>
            </w:pPr>
            <w:r>
              <w:rPr>
                <w:rFonts w:hint="eastAsia"/>
              </w:rPr>
              <w:t>标称截面</w:t>
            </w:r>
          </w:p>
          <w:p w:rsidR="00834FB8" w:rsidRDefault="001700A5" w:rsidP="000E26BA">
            <w:pPr>
              <w:ind w:firstLine="480"/>
              <w:jc w:val="center"/>
            </w:pPr>
            <w:r>
              <w:rPr>
                <w:rFonts w:hint="eastAsia"/>
              </w:rPr>
              <w:t>mm</w:t>
            </w:r>
            <w:r>
              <w:rPr>
                <w:rFonts w:hint="eastAsia"/>
                <w:vertAlign w:val="superscript"/>
              </w:rPr>
              <w:t>2</w:t>
            </w:r>
          </w:p>
        </w:tc>
        <w:tc>
          <w:tcPr>
            <w:tcW w:w="3945" w:type="dxa"/>
            <w:gridSpan w:val="2"/>
            <w:noWrap/>
            <w:vAlign w:val="center"/>
          </w:tcPr>
          <w:p w:rsidR="00834FB8" w:rsidRDefault="001700A5" w:rsidP="000E26BA">
            <w:pPr>
              <w:ind w:firstLine="480"/>
              <w:jc w:val="center"/>
            </w:pPr>
            <w:r>
              <w:rPr>
                <w:rFonts w:hint="eastAsia"/>
              </w:rPr>
              <w:t>导体结构</w:t>
            </w:r>
          </w:p>
        </w:tc>
        <w:tc>
          <w:tcPr>
            <w:tcW w:w="2700" w:type="dxa"/>
            <w:vMerge w:val="restart"/>
            <w:noWrap/>
            <w:vAlign w:val="center"/>
          </w:tcPr>
          <w:p w:rsidR="00834FB8" w:rsidRDefault="001700A5" w:rsidP="000E26BA">
            <w:pPr>
              <w:ind w:firstLine="480"/>
              <w:jc w:val="center"/>
              <w:rPr>
                <w:lang w:eastAsia="zh-CN"/>
              </w:rPr>
            </w:pPr>
            <w:r>
              <w:rPr>
                <w:rFonts w:hint="eastAsia"/>
                <w:lang w:eastAsia="zh-CN"/>
              </w:rPr>
              <w:t>20℃时导体直流电阻</w:t>
            </w:r>
          </w:p>
          <w:p w:rsidR="00834FB8" w:rsidRDefault="001700A5" w:rsidP="000E26BA">
            <w:pPr>
              <w:ind w:firstLine="480"/>
              <w:jc w:val="center"/>
              <w:rPr>
                <w:lang w:eastAsia="zh-CN"/>
              </w:rPr>
            </w:pPr>
            <w:r>
              <w:rPr>
                <w:rFonts w:hint="eastAsia"/>
              </w:rPr>
              <w:t>Ω</w:t>
            </w:r>
            <w:r>
              <w:rPr>
                <w:rFonts w:hint="eastAsia"/>
                <w:lang w:eastAsia="zh-CN"/>
              </w:rPr>
              <w:t xml:space="preserve">/km    </w:t>
            </w:r>
          </w:p>
        </w:tc>
      </w:tr>
      <w:tr w:rsidR="00834FB8">
        <w:trPr>
          <w:cantSplit/>
          <w:trHeight w:val="315"/>
        </w:trPr>
        <w:tc>
          <w:tcPr>
            <w:tcW w:w="1635" w:type="dxa"/>
            <w:vMerge/>
            <w:noWrap/>
            <w:vAlign w:val="center"/>
          </w:tcPr>
          <w:p w:rsidR="00834FB8" w:rsidRDefault="00834FB8" w:rsidP="000E26BA">
            <w:pPr>
              <w:ind w:firstLine="480"/>
              <w:jc w:val="center"/>
              <w:rPr>
                <w:lang w:eastAsia="zh-CN"/>
              </w:rPr>
            </w:pPr>
          </w:p>
        </w:tc>
        <w:tc>
          <w:tcPr>
            <w:tcW w:w="1245" w:type="dxa"/>
            <w:noWrap/>
            <w:vAlign w:val="center"/>
          </w:tcPr>
          <w:p w:rsidR="00834FB8" w:rsidRDefault="001700A5" w:rsidP="000E26BA">
            <w:pPr>
              <w:ind w:firstLine="480"/>
              <w:jc w:val="center"/>
            </w:pPr>
            <w:r>
              <w:rPr>
                <w:rFonts w:hint="eastAsia"/>
              </w:rPr>
              <w:t>种类</w:t>
            </w:r>
          </w:p>
        </w:tc>
        <w:tc>
          <w:tcPr>
            <w:tcW w:w="2700" w:type="dxa"/>
            <w:noWrap/>
            <w:vAlign w:val="center"/>
          </w:tcPr>
          <w:p w:rsidR="00834FB8" w:rsidRDefault="001700A5" w:rsidP="000E26BA">
            <w:pPr>
              <w:ind w:firstLine="480"/>
              <w:jc w:val="center"/>
              <w:rPr>
                <w:lang w:eastAsia="zh-CN"/>
              </w:rPr>
            </w:pPr>
            <w:r>
              <w:rPr>
                <w:rFonts w:hint="eastAsia"/>
                <w:lang w:eastAsia="zh-CN"/>
              </w:rPr>
              <w:t>根数/单线标称直径,mm</w:t>
            </w:r>
          </w:p>
        </w:tc>
        <w:tc>
          <w:tcPr>
            <w:tcW w:w="2700" w:type="dxa"/>
            <w:vMerge/>
            <w:noWrap/>
            <w:vAlign w:val="center"/>
          </w:tcPr>
          <w:p w:rsidR="00834FB8" w:rsidRDefault="00834FB8" w:rsidP="000E26BA">
            <w:pPr>
              <w:widowControl/>
              <w:ind w:firstLine="480"/>
              <w:jc w:val="center"/>
              <w:rPr>
                <w:lang w:eastAsia="zh-CN"/>
              </w:rPr>
            </w:pPr>
          </w:p>
        </w:tc>
      </w:tr>
      <w:tr w:rsidR="00834FB8">
        <w:trPr>
          <w:cantSplit/>
          <w:trHeight w:val="465"/>
        </w:trPr>
        <w:tc>
          <w:tcPr>
            <w:tcW w:w="1635" w:type="dxa"/>
            <w:noWrap/>
            <w:vAlign w:val="center"/>
          </w:tcPr>
          <w:p w:rsidR="00834FB8" w:rsidRDefault="001700A5" w:rsidP="000E26BA">
            <w:pPr>
              <w:ind w:firstLine="480"/>
              <w:jc w:val="center"/>
            </w:pPr>
            <w:r>
              <w:rPr>
                <w:rFonts w:hint="eastAsia"/>
              </w:rPr>
              <w:t>1.5</w:t>
            </w:r>
          </w:p>
        </w:tc>
        <w:tc>
          <w:tcPr>
            <w:tcW w:w="1245" w:type="dxa"/>
            <w:noWrap/>
            <w:vAlign w:val="center"/>
          </w:tcPr>
          <w:p w:rsidR="00834FB8" w:rsidRDefault="001700A5" w:rsidP="000E26BA">
            <w:pPr>
              <w:ind w:firstLine="480"/>
              <w:jc w:val="center"/>
            </w:pPr>
            <w:r>
              <w:rPr>
                <w:rFonts w:hint="eastAsia"/>
              </w:rPr>
              <w:t>5</w:t>
            </w:r>
          </w:p>
        </w:tc>
        <w:tc>
          <w:tcPr>
            <w:tcW w:w="2700" w:type="dxa"/>
            <w:noWrap/>
            <w:vAlign w:val="center"/>
          </w:tcPr>
          <w:p w:rsidR="00834FB8" w:rsidRDefault="001700A5" w:rsidP="000E26BA">
            <w:pPr>
              <w:ind w:firstLine="480"/>
              <w:jc w:val="center"/>
            </w:pPr>
            <w:r>
              <w:rPr>
                <w:rFonts w:hint="eastAsia"/>
              </w:rPr>
              <w:t>48/0.2</w:t>
            </w:r>
          </w:p>
        </w:tc>
        <w:tc>
          <w:tcPr>
            <w:tcW w:w="2700" w:type="dxa"/>
            <w:noWrap/>
            <w:vAlign w:val="center"/>
          </w:tcPr>
          <w:p w:rsidR="00834FB8" w:rsidRDefault="001700A5" w:rsidP="000E26BA">
            <w:pPr>
              <w:ind w:firstLine="480"/>
              <w:jc w:val="center"/>
            </w:pPr>
            <w:r>
              <w:rPr>
                <w:rFonts w:hint="eastAsia"/>
              </w:rPr>
              <w:t>≤13.3</w:t>
            </w:r>
          </w:p>
        </w:tc>
      </w:tr>
    </w:tbl>
    <w:p w:rsidR="00834FB8" w:rsidRDefault="00834FB8" w:rsidP="000E26BA">
      <w:pPr>
        <w:ind w:firstLine="480"/>
        <w:jc w:val="center"/>
      </w:pPr>
    </w:p>
    <w:p w:rsidR="00834FB8" w:rsidRDefault="001700A5" w:rsidP="000E26BA">
      <w:pPr>
        <w:ind w:firstLine="480"/>
        <w:rPr>
          <w:lang w:eastAsia="zh-CN"/>
        </w:rPr>
      </w:pPr>
      <w:r>
        <w:rPr>
          <w:rFonts w:hint="eastAsia"/>
          <w:lang w:eastAsia="zh-CN"/>
        </w:rPr>
        <w:t>4.11.2 电缆工作对的直流电阻差应不大于环阻的2%。</w:t>
      </w:r>
    </w:p>
    <w:p w:rsidR="00834FB8" w:rsidRDefault="001700A5">
      <w:pPr>
        <w:ind w:left="600" w:hangingChars="250" w:hanging="600"/>
        <w:rPr>
          <w:lang w:eastAsia="zh-CN"/>
        </w:rPr>
      </w:pPr>
      <w:r>
        <w:rPr>
          <w:rFonts w:hint="eastAsia"/>
          <w:lang w:eastAsia="zh-CN"/>
        </w:rPr>
        <w:t>4.11.3耐交流电压性能： 电缆绝缘芯线间及绝缘线芯与屏蔽间应能经历时间1min、1.5kv</w:t>
      </w:r>
    </w:p>
    <w:p w:rsidR="00834FB8" w:rsidRDefault="001700A5">
      <w:pPr>
        <w:ind w:left="600" w:hangingChars="250" w:hanging="600"/>
        <w:rPr>
          <w:lang w:eastAsia="zh-CN"/>
        </w:rPr>
      </w:pPr>
      <w:r>
        <w:rPr>
          <w:rFonts w:hint="eastAsia"/>
          <w:lang w:eastAsia="zh-CN"/>
        </w:rPr>
        <w:t>交流电压的试验，不允许有击穿和闪络现象。</w:t>
      </w:r>
    </w:p>
    <w:p w:rsidR="00834FB8" w:rsidRDefault="001700A5" w:rsidP="000E26BA">
      <w:pPr>
        <w:ind w:firstLine="480"/>
        <w:rPr>
          <w:lang w:eastAsia="zh-CN"/>
        </w:rPr>
      </w:pPr>
      <w:r>
        <w:rPr>
          <w:rFonts w:hint="eastAsia"/>
          <w:lang w:eastAsia="zh-CN"/>
        </w:rPr>
        <w:t>4.11.4  电缆固有衰减应不大于1.2dB/km。</w:t>
      </w:r>
    </w:p>
    <w:p w:rsidR="00834FB8" w:rsidRDefault="001700A5" w:rsidP="000E26BA">
      <w:pPr>
        <w:ind w:firstLine="480"/>
        <w:rPr>
          <w:lang w:eastAsia="zh-CN"/>
        </w:rPr>
      </w:pPr>
      <w:r>
        <w:rPr>
          <w:rFonts w:hint="eastAsia"/>
          <w:lang w:eastAsia="zh-CN"/>
        </w:rPr>
        <w:t>4.11.5  电缆任意对线组的工作电容应不大于0.10</w:t>
      </w:r>
      <w:r>
        <w:rPr>
          <w:rFonts w:hint="eastAsia"/>
        </w:rPr>
        <w:t>μ</w:t>
      </w:r>
      <w:r>
        <w:rPr>
          <w:rFonts w:hint="eastAsia"/>
          <w:lang w:eastAsia="zh-CN"/>
        </w:rPr>
        <w:t>F/km。</w:t>
      </w:r>
    </w:p>
    <w:p w:rsidR="00834FB8" w:rsidRDefault="001700A5">
      <w:pPr>
        <w:ind w:left="600" w:rightChars="98" w:right="235" w:hangingChars="250" w:hanging="600"/>
        <w:rPr>
          <w:lang w:eastAsia="zh-CN"/>
        </w:rPr>
      </w:pPr>
      <w:r>
        <w:rPr>
          <w:rFonts w:hint="eastAsia"/>
          <w:lang w:eastAsia="zh-CN"/>
        </w:rPr>
        <w:t>4.11.6  电缆在500m长度上任意两对线芯间的远端串音衰减应不小于70dB（各型号</w:t>
      </w:r>
    </w:p>
    <w:p w:rsidR="00834FB8" w:rsidRDefault="001700A5">
      <w:pPr>
        <w:ind w:left="600" w:rightChars="98" w:right="235" w:hangingChars="250" w:hanging="600"/>
        <w:rPr>
          <w:lang w:eastAsia="zh-CN"/>
        </w:rPr>
      </w:pPr>
      <w:r>
        <w:rPr>
          <w:rFonts w:hint="eastAsia"/>
          <w:lang w:eastAsia="zh-CN"/>
        </w:rPr>
        <w:t>中1×2～1×7规格的电缆不要求此项）。</w:t>
      </w:r>
    </w:p>
    <w:p w:rsidR="00834FB8" w:rsidRDefault="001700A5" w:rsidP="000E26BA">
      <w:pPr>
        <w:ind w:firstLine="480"/>
        <w:rPr>
          <w:lang w:eastAsia="zh-CN"/>
        </w:rPr>
      </w:pPr>
      <w:r>
        <w:rPr>
          <w:rFonts w:hint="eastAsia"/>
          <w:lang w:eastAsia="zh-CN"/>
        </w:rPr>
        <w:t>4.11.7 电缆在1km长度上每根线芯的电感应不大于800</w:t>
      </w:r>
      <w:r>
        <w:rPr>
          <w:rFonts w:hint="eastAsia"/>
        </w:rPr>
        <w:t>μ</w:t>
      </w:r>
      <w:r>
        <w:rPr>
          <w:lang w:eastAsia="zh-CN"/>
        </w:rPr>
        <w:t>H</w:t>
      </w:r>
      <w:r>
        <w:rPr>
          <w:rFonts w:hint="eastAsia"/>
          <w:lang w:eastAsia="zh-CN"/>
        </w:rPr>
        <w:t>。</w:t>
      </w:r>
    </w:p>
    <w:p w:rsidR="00834FB8" w:rsidRDefault="001700A5">
      <w:pPr>
        <w:ind w:left="480" w:hangingChars="200" w:hanging="480"/>
        <w:rPr>
          <w:lang w:eastAsia="zh-CN"/>
        </w:rPr>
      </w:pPr>
      <w:r>
        <w:rPr>
          <w:rFonts w:hint="eastAsia"/>
          <w:lang w:eastAsia="zh-CN"/>
        </w:rPr>
        <w:t>4.11.8 电缆低温静弯曲性能：应经受低温静弯曲试验。试验温度为-40℃。试验后电缆</w:t>
      </w:r>
    </w:p>
    <w:p w:rsidR="00834FB8" w:rsidRDefault="001700A5">
      <w:pPr>
        <w:ind w:left="480" w:hangingChars="200" w:hanging="480"/>
        <w:rPr>
          <w:lang w:eastAsia="zh-CN"/>
        </w:rPr>
      </w:pPr>
      <w:r>
        <w:rPr>
          <w:rFonts w:hint="eastAsia"/>
          <w:lang w:eastAsia="zh-CN"/>
        </w:rPr>
        <w:t>表面不应有目力可见的裂纹和破口。</w:t>
      </w:r>
    </w:p>
    <w:p w:rsidR="00834FB8" w:rsidRDefault="001700A5">
      <w:pPr>
        <w:ind w:left="600" w:hangingChars="250" w:hanging="600"/>
        <w:rPr>
          <w:lang w:eastAsia="zh-CN"/>
        </w:rPr>
      </w:pPr>
      <w:r>
        <w:rPr>
          <w:rFonts w:hint="eastAsia"/>
          <w:lang w:eastAsia="zh-CN"/>
        </w:rPr>
        <w:t>4.11.9 低温冲击试验：电缆应经受低温冲击试验。试验温度为-10℃。试验后电缆表面</w:t>
      </w:r>
    </w:p>
    <w:p w:rsidR="00834FB8" w:rsidRDefault="001700A5">
      <w:pPr>
        <w:ind w:left="600" w:hangingChars="250" w:hanging="600"/>
        <w:rPr>
          <w:lang w:eastAsia="zh-CN"/>
        </w:rPr>
      </w:pPr>
      <w:r>
        <w:rPr>
          <w:rFonts w:hint="eastAsia"/>
          <w:lang w:eastAsia="zh-CN"/>
        </w:rPr>
        <w:t>应无损伤，线芯间无短路和断路。</w:t>
      </w:r>
    </w:p>
    <w:p w:rsidR="00834FB8" w:rsidRDefault="001700A5" w:rsidP="000E26BA">
      <w:pPr>
        <w:ind w:left="1" w:rightChars="-73" w:right="-175" w:firstLine="480"/>
        <w:rPr>
          <w:lang w:eastAsia="zh-CN"/>
        </w:rPr>
      </w:pPr>
      <w:r>
        <w:rPr>
          <w:rFonts w:hint="eastAsia"/>
          <w:lang w:eastAsia="zh-CN"/>
        </w:rPr>
        <w:t>4</w:t>
      </w:r>
      <w:r>
        <w:rPr>
          <w:lang w:eastAsia="zh-CN"/>
        </w:rPr>
        <w:t>.</w:t>
      </w:r>
      <w:r>
        <w:rPr>
          <w:rFonts w:hint="eastAsia"/>
          <w:lang w:eastAsia="zh-CN"/>
        </w:rPr>
        <w:t>11</w:t>
      </w:r>
      <w:r>
        <w:rPr>
          <w:lang w:eastAsia="zh-CN"/>
        </w:rPr>
        <w:t>.10  低温卷绕实验：电缆应经受低温卷绕试验。试验温度为-10℃。试棒直径应保证电缆的弯曲半径为电缆外径的10倍。试验后电缆表面不应有目力可见的裂纹与破口。</w:t>
      </w:r>
    </w:p>
    <w:p w:rsidR="00834FB8" w:rsidRDefault="001700A5" w:rsidP="000E26BA">
      <w:pPr>
        <w:ind w:firstLine="480"/>
        <w:rPr>
          <w:lang w:eastAsia="zh-CN"/>
        </w:rPr>
      </w:pPr>
      <w:r>
        <w:rPr>
          <w:rFonts w:hint="eastAsia"/>
          <w:lang w:eastAsia="zh-CN"/>
        </w:rPr>
        <w:t>4</w:t>
      </w:r>
      <w:r>
        <w:rPr>
          <w:lang w:eastAsia="zh-CN"/>
        </w:rPr>
        <w:t>.</w:t>
      </w:r>
      <w:r>
        <w:rPr>
          <w:rFonts w:hint="eastAsia"/>
          <w:lang w:eastAsia="zh-CN"/>
        </w:rPr>
        <w:t>11</w:t>
      </w:r>
      <w:r>
        <w:rPr>
          <w:lang w:eastAsia="zh-CN"/>
        </w:rPr>
        <w:t>.1</w:t>
      </w:r>
      <w:r>
        <w:rPr>
          <w:rFonts w:hint="eastAsia"/>
          <w:lang w:eastAsia="zh-CN"/>
        </w:rPr>
        <w:t>1</w:t>
      </w:r>
      <w:r>
        <w:rPr>
          <w:lang w:eastAsia="zh-CN"/>
        </w:rPr>
        <w:t>高温实验：电缆应经受高温试验，实验后电缆表面不应有目力可见的裂纹与破口。</w:t>
      </w:r>
    </w:p>
    <w:p w:rsidR="00834FB8" w:rsidRDefault="001700A5">
      <w:pPr>
        <w:ind w:left="600" w:hangingChars="250" w:hanging="600"/>
        <w:rPr>
          <w:lang w:eastAsia="zh-CN"/>
        </w:rPr>
      </w:pPr>
      <w:r>
        <w:rPr>
          <w:rFonts w:hint="eastAsia"/>
          <w:lang w:eastAsia="zh-CN"/>
        </w:rPr>
        <w:lastRenderedPageBreak/>
        <w:t>4</w:t>
      </w:r>
      <w:r>
        <w:rPr>
          <w:lang w:eastAsia="zh-CN"/>
        </w:rPr>
        <w:t>.</w:t>
      </w:r>
      <w:r>
        <w:rPr>
          <w:rFonts w:hint="eastAsia"/>
          <w:lang w:eastAsia="zh-CN"/>
        </w:rPr>
        <w:t>11</w:t>
      </w:r>
      <w:r>
        <w:rPr>
          <w:lang w:eastAsia="zh-CN"/>
        </w:rPr>
        <w:t>.1</w:t>
      </w:r>
      <w:r>
        <w:rPr>
          <w:rFonts w:hint="eastAsia"/>
          <w:lang w:eastAsia="zh-CN"/>
        </w:rPr>
        <w:t>2</w:t>
      </w:r>
      <w:r>
        <w:rPr>
          <w:lang w:eastAsia="zh-CN"/>
        </w:rPr>
        <w:t>湿热实验：电缆应经受湿热试验。高温温度+40℃，周期6d。实验后应立即检</w:t>
      </w:r>
    </w:p>
    <w:p w:rsidR="00834FB8" w:rsidRDefault="001700A5">
      <w:pPr>
        <w:ind w:left="600" w:hangingChars="250" w:hanging="600"/>
        <w:rPr>
          <w:lang w:eastAsia="zh-CN"/>
        </w:rPr>
      </w:pPr>
      <w:r>
        <w:rPr>
          <w:lang w:eastAsia="zh-CN"/>
        </w:rPr>
        <w:t>查，其绝缘电阻应不小于100M</w:t>
      </w:r>
      <w:r>
        <w:t>Ω</w:t>
      </w:r>
      <w:r>
        <w:rPr>
          <w:lang w:eastAsia="zh-CN"/>
        </w:rPr>
        <w:t>·kM，线间耐工频电压1.5kV，1 min  不击穿，且电缆</w:t>
      </w:r>
    </w:p>
    <w:p w:rsidR="00834FB8" w:rsidRDefault="001700A5">
      <w:pPr>
        <w:ind w:left="600" w:hangingChars="250" w:hanging="600"/>
        <w:rPr>
          <w:lang w:eastAsia="zh-CN"/>
        </w:rPr>
      </w:pPr>
      <w:r>
        <w:rPr>
          <w:lang w:eastAsia="zh-CN"/>
        </w:rPr>
        <w:t>表面无皱纹、气泡、裂纹。</w:t>
      </w:r>
    </w:p>
    <w:p w:rsidR="00834FB8" w:rsidRDefault="001700A5" w:rsidP="000E26BA">
      <w:pPr>
        <w:ind w:firstLine="480"/>
        <w:rPr>
          <w:lang w:eastAsia="zh-CN"/>
        </w:rPr>
      </w:pPr>
      <w:r>
        <w:rPr>
          <w:rFonts w:hint="eastAsia"/>
          <w:lang w:eastAsia="zh-CN"/>
        </w:rPr>
        <w:t>4</w:t>
      </w:r>
      <w:r>
        <w:rPr>
          <w:lang w:eastAsia="zh-CN"/>
        </w:rPr>
        <w:t>.</w:t>
      </w:r>
      <w:r>
        <w:rPr>
          <w:rFonts w:hint="eastAsia"/>
          <w:lang w:eastAsia="zh-CN"/>
        </w:rPr>
        <w:t>11</w:t>
      </w:r>
      <w:r>
        <w:rPr>
          <w:lang w:eastAsia="zh-CN"/>
        </w:rPr>
        <w:t>.1</w:t>
      </w:r>
      <w:r>
        <w:rPr>
          <w:rFonts w:hint="eastAsia"/>
          <w:lang w:eastAsia="zh-CN"/>
        </w:rPr>
        <w:t>3</w:t>
      </w:r>
      <w:r>
        <w:rPr>
          <w:lang w:eastAsia="zh-CN"/>
        </w:rPr>
        <w:t>密封性能：电缆应进行密封性能试验。</w:t>
      </w:r>
    </w:p>
    <w:p w:rsidR="00834FB8" w:rsidRDefault="001700A5" w:rsidP="000E26BA">
      <w:pPr>
        <w:ind w:firstLine="480"/>
        <w:rPr>
          <w:lang w:eastAsia="zh-CN"/>
        </w:rPr>
      </w:pPr>
      <w:r>
        <w:rPr>
          <w:rFonts w:hint="eastAsia"/>
          <w:lang w:eastAsia="zh-CN"/>
        </w:rPr>
        <w:t>4</w:t>
      </w:r>
      <w:r>
        <w:rPr>
          <w:lang w:eastAsia="zh-CN"/>
        </w:rPr>
        <w:t>.</w:t>
      </w:r>
      <w:r>
        <w:rPr>
          <w:rFonts w:hint="eastAsia"/>
          <w:lang w:eastAsia="zh-CN"/>
        </w:rPr>
        <w:t>11</w:t>
      </w:r>
      <w:r>
        <w:rPr>
          <w:lang w:eastAsia="zh-CN"/>
        </w:rPr>
        <w:t>.1</w:t>
      </w:r>
      <w:r>
        <w:rPr>
          <w:rFonts w:hint="eastAsia"/>
          <w:lang w:eastAsia="zh-CN"/>
        </w:rPr>
        <w:t>4</w:t>
      </w:r>
      <w:r>
        <w:rPr>
          <w:lang w:eastAsia="zh-CN"/>
        </w:rPr>
        <w:t>阻燃性能：电缆阻燃性能应达到MT386标准中5.3、5.4规定的实验要求。</w:t>
      </w:r>
    </w:p>
    <w:p w:rsidR="00834FB8" w:rsidRDefault="001700A5" w:rsidP="000E26BA">
      <w:pPr>
        <w:ind w:firstLine="480"/>
      </w:pPr>
      <w:r>
        <w:rPr>
          <w:rFonts w:hint="eastAsia"/>
        </w:rPr>
        <w:t>4</w:t>
      </w:r>
      <w:r>
        <w:t>.</w:t>
      </w:r>
      <w:r>
        <w:rPr>
          <w:rFonts w:hint="eastAsia"/>
        </w:rPr>
        <w:t>11</w:t>
      </w:r>
      <w:r>
        <w:t>.1</w:t>
      </w:r>
      <w:r>
        <w:rPr>
          <w:rFonts w:hint="eastAsia"/>
        </w:rPr>
        <w:t>5</w:t>
      </w:r>
      <w:r>
        <w:t>交货长度：</w:t>
      </w:r>
    </w:p>
    <w:p w:rsidR="00834FB8" w:rsidRDefault="001700A5" w:rsidP="000E26BA">
      <w:pPr>
        <w:numPr>
          <w:ilvl w:val="0"/>
          <w:numId w:val="20"/>
        </w:numPr>
        <w:ind w:firstLine="480"/>
        <w:rPr>
          <w:lang w:eastAsia="zh-CN"/>
        </w:rPr>
      </w:pPr>
      <w:r>
        <w:rPr>
          <w:lang w:eastAsia="zh-CN"/>
        </w:rPr>
        <w:t xml:space="preserve">电缆可按用户要求的长度交货，交货长度一般不超过1000 m </w:t>
      </w:r>
    </w:p>
    <w:p w:rsidR="00834FB8" w:rsidRDefault="001700A5" w:rsidP="000E26BA">
      <w:pPr>
        <w:numPr>
          <w:ilvl w:val="0"/>
          <w:numId w:val="20"/>
        </w:numPr>
        <w:ind w:firstLine="480"/>
        <w:rPr>
          <w:lang w:eastAsia="zh-CN"/>
        </w:rPr>
      </w:pPr>
      <w:r>
        <w:rPr>
          <w:lang w:eastAsia="zh-CN"/>
        </w:rPr>
        <w:t>用户对供货长度有特殊要求时，可根据双方协议长度交货。</w:t>
      </w:r>
    </w:p>
    <w:p w:rsidR="00834FB8" w:rsidRDefault="001700A5" w:rsidP="000E26BA">
      <w:pPr>
        <w:ind w:firstLine="480"/>
        <w:rPr>
          <w:lang w:eastAsia="zh-CN"/>
        </w:rPr>
      </w:pPr>
      <w:r>
        <w:rPr>
          <w:rFonts w:hint="eastAsia"/>
          <w:lang w:eastAsia="zh-CN"/>
        </w:rPr>
        <w:t>5</w:t>
      </w:r>
      <w:r>
        <w:rPr>
          <w:lang w:eastAsia="zh-CN"/>
        </w:rPr>
        <w:t>标志</w:t>
      </w:r>
    </w:p>
    <w:p w:rsidR="00834FB8" w:rsidRDefault="001700A5" w:rsidP="000E26BA">
      <w:pPr>
        <w:ind w:firstLine="480"/>
        <w:rPr>
          <w:lang w:eastAsia="zh-CN"/>
        </w:rPr>
      </w:pPr>
      <w:r>
        <w:rPr>
          <w:rFonts w:hint="eastAsia"/>
          <w:lang w:eastAsia="zh-CN"/>
        </w:rPr>
        <w:t>5</w:t>
      </w:r>
      <w:r>
        <w:rPr>
          <w:lang w:eastAsia="zh-CN"/>
        </w:rPr>
        <w:t>.1  识别标志</w:t>
      </w:r>
    </w:p>
    <w:p w:rsidR="00834FB8" w:rsidRDefault="001700A5" w:rsidP="000E26BA">
      <w:pPr>
        <w:ind w:firstLine="480"/>
        <w:rPr>
          <w:lang w:eastAsia="zh-CN"/>
        </w:rPr>
      </w:pPr>
      <w:r>
        <w:rPr>
          <w:rFonts w:hint="eastAsia"/>
          <w:lang w:eastAsia="zh-CN"/>
        </w:rPr>
        <w:t>5</w:t>
      </w:r>
      <w:r>
        <w:rPr>
          <w:lang w:eastAsia="zh-CN"/>
        </w:rPr>
        <w:t>.1.1  电缆护套表面应用压印方式或颜色的油墨印制产品标志。产品标志应包括如下内容：</w:t>
      </w:r>
    </w:p>
    <w:p w:rsidR="00834FB8" w:rsidRDefault="001700A5" w:rsidP="000E26BA">
      <w:pPr>
        <w:numPr>
          <w:ilvl w:val="0"/>
          <w:numId w:val="21"/>
        </w:numPr>
        <w:ind w:firstLine="480"/>
      </w:pPr>
      <w:r>
        <w:t>制造厂名或代号；</w:t>
      </w:r>
    </w:p>
    <w:p w:rsidR="00834FB8" w:rsidRDefault="001700A5" w:rsidP="000E26BA">
      <w:pPr>
        <w:numPr>
          <w:ilvl w:val="0"/>
          <w:numId w:val="21"/>
        </w:numPr>
        <w:ind w:firstLine="480"/>
      </w:pPr>
      <w:r>
        <w:t>电缆型号及规格；</w:t>
      </w:r>
    </w:p>
    <w:p w:rsidR="00834FB8" w:rsidRDefault="001700A5" w:rsidP="000E26BA">
      <w:pPr>
        <w:ind w:left="1441" w:firstLine="480"/>
        <w:rPr>
          <w:lang w:eastAsia="zh-CN"/>
        </w:rPr>
      </w:pPr>
      <w:r>
        <w:rPr>
          <w:lang w:eastAsia="zh-CN"/>
        </w:rPr>
        <w:t>印字必须清晰、耐擦，印字间距不得超过1m。</w:t>
      </w:r>
    </w:p>
    <w:p w:rsidR="00834FB8" w:rsidRDefault="001700A5" w:rsidP="000E26BA">
      <w:pPr>
        <w:ind w:firstLine="480"/>
        <w:rPr>
          <w:lang w:eastAsia="zh-CN"/>
        </w:rPr>
      </w:pPr>
      <w:r>
        <w:rPr>
          <w:rFonts w:hint="eastAsia"/>
          <w:lang w:eastAsia="zh-CN"/>
        </w:rPr>
        <w:t>5</w:t>
      </w:r>
      <w:r>
        <w:rPr>
          <w:lang w:eastAsia="zh-CN"/>
        </w:rPr>
        <w:t>.1.2  在电缆内部或外部，允许制造厂设置其他标志的使用不得损害规定印字的明显性和清晰度。</w:t>
      </w:r>
    </w:p>
    <w:p w:rsidR="00834FB8" w:rsidRDefault="001700A5" w:rsidP="000E26BA">
      <w:pPr>
        <w:ind w:firstLine="480"/>
        <w:rPr>
          <w:lang w:eastAsia="zh-CN"/>
        </w:rPr>
      </w:pPr>
      <w:r>
        <w:rPr>
          <w:rFonts w:hint="eastAsia"/>
          <w:lang w:eastAsia="zh-CN"/>
        </w:rPr>
        <w:t>5</w:t>
      </w:r>
      <w:r>
        <w:rPr>
          <w:lang w:eastAsia="zh-CN"/>
        </w:rPr>
        <w:t>.2  包装标志</w:t>
      </w:r>
    </w:p>
    <w:p w:rsidR="00834FB8" w:rsidRDefault="001700A5">
      <w:pPr>
        <w:ind w:firstLine="480"/>
        <w:rPr>
          <w:lang w:eastAsia="zh-CN"/>
        </w:rPr>
      </w:pPr>
      <w:r>
        <w:rPr>
          <w:lang w:eastAsia="zh-CN"/>
        </w:rPr>
        <w:t>每卷或每盘电缆上应附标签，标明如下内容：</w:t>
      </w:r>
    </w:p>
    <w:p w:rsidR="00834FB8" w:rsidRDefault="001700A5" w:rsidP="000E26BA">
      <w:pPr>
        <w:numPr>
          <w:ilvl w:val="0"/>
          <w:numId w:val="22"/>
        </w:numPr>
        <w:ind w:firstLine="480"/>
        <w:rPr>
          <w:lang w:eastAsia="zh-CN"/>
        </w:rPr>
      </w:pPr>
      <w:r>
        <w:rPr>
          <w:lang w:eastAsia="zh-CN"/>
        </w:rPr>
        <w:t>制造厂名称或代号及注册商标；</w:t>
      </w:r>
    </w:p>
    <w:p w:rsidR="00834FB8" w:rsidRDefault="001700A5" w:rsidP="000E26BA">
      <w:pPr>
        <w:numPr>
          <w:ilvl w:val="0"/>
          <w:numId w:val="22"/>
        </w:numPr>
        <w:ind w:firstLine="480"/>
      </w:pPr>
      <w:r>
        <w:t>产品型号、规格；</w:t>
      </w:r>
    </w:p>
    <w:p w:rsidR="00834FB8" w:rsidRDefault="001700A5" w:rsidP="000E26BA">
      <w:pPr>
        <w:numPr>
          <w:ilvl w:val="0"/>
          <w:numId w:val="22"/>
        </w:numPr>
        <w:ind w:firstLine="480"/>
        <w:rPr>
          <w:lang w:eastAsia="zh-CN"/>
        </w:rPr>
      </w:pPr>
      <w:r>
        <w:rPr>
          <w:lang w:eastAsia="zh-CN"/>
        </w:rPr>
        <w:t>长度（m）及重量（kg）</w:t>
      </w:r>
    </w:p>
    <w:p w:rsidR="00834FB8" w:rsidRDefault="001700A5" w:rsidP="000E26BA">
      <w:pPr>
        <w:numPr>
          <w:ilvl w:val="0"/>
          <w:numId w:val="22"/>
        </w:numPr>
        <w:ind w:firstLine="480"/>
      </w:pPr>
      <w:r>
        <w:t>制造年月或生产批号；</w:t>
      </w:r>
    </w:p>
    <w:p w:rsidR="00834FB8" w:rsidRDefault="001700A5" w:rsidP="000E26BA">
      <w:pPr>
        <w:ind w:leftChars="-1" w:left="-2" w:firstLine="480"/>
      </w:pPr>
      <w:r>
        <w:rPr>
          <w:rFonts w:hint="eastAsia"/>
        </w:rPr>
        <w:t>6</w:t>
      </w:r>
      <w:r>
        <w:t>包装、运输和贮存</w:t>
      </w:r>
    </w:p>
    <w:p w:rsidR="00834FB8" w:rsidRDefault="001700A5" w:rsidP="000E26BA">
      <w:pPr>
        <w:ind w:leftChars="-1" w:left="-2" w:firstLine="480"/>
      </w:pPr>
      <w:r>
        <w:rPr>
          <w:rFonts w:hint="eastAsia"/>
        </w:rPr>
        <w:t>6</w:t>
      </w:r>
      <w:r>
        <w:t>.1  包装</w:t>
      </w:r>
    </w:p>
    <w:p w:rsidR="00834FB8" w:rsidRDefault="001700A5">
      <w:pPr>
        <w:ind w:leftChars="-1" w:left="478" w:hangingChars="200" w:hanging="480"/>
        <w:rPr>
          <w:lang w:eastAsia="zh-CN"/>
        </w:rPr>
      </w:pPr>
      <w:r>
        <w:rPr>
          <w:rFonts w:hint="eastAsia"/>
          <w:lang w:eastAsia="zh-CN"/>
        </w:rPr>
        <w:t>6</w:t>
      </w:r>
      <w:r>
        <w:rPr>
          <w:lang w:eastAsia="zh-CN"/>
        </w:rPr>
        <w:t>.1.1  电缆应成卷或成盘交货，其弯曲半径不得小于本标准5.13.3规定的数值。电缆两</w:t>
      </w:r>
    </w:p>
    <w:p w:rsidR="00834FB8" w:rsidRDefault="001700A5">
      <w:pPr>
        <w:ind w:leftChars="-1" w:left="478" w:hangingChars="200" w:hanging="480"/>
        <w:rPr>
          <w:lang w:eastAsia="zh-CN"/>
        </w:rPr>
      </w:pPr>
      <w:r>
        <w:rPr>
          <w:lang w:eastAsia="zh-CN"/>
        </w:rPr>
        <w:t>端必须密封，成卷（盘）电缆应妥善包装。</w:t>
      </w:r>
    </w:p>
    <w:p w:rsidR="00834FB8" w:rsidRDefault="001700A5" w:rsidP="000E26BA">
      <w:pPr>
        <w:ind w:leftChars="-1" w:left="-2" w:firstLine="480"/>
        <w:rPr>
          <w:lang w:eastAsia="zh-CN"/>
        </w:rPr>
      </w:pPr>
      <w:r>
        <w:rPr>
          <w:rFonts w:hint="eastAsia"/>
          <w:lang w:eastAsia="zh-CN"/>
        </w:rPr>
        <w:t>6</w:t>
      </w:r>
      <w:r>
        <w:rPr>
          <w:lang w:eastAsia="zh-CN"/>
        </w:rPr>
        <w:t>.1.2  成卷包装的电缆重量不得超过50kg。</w:t>
      </w:r>
    </w:p>
    <w:p w:rsidR="00834FB8" w:rsidRDefault="001700A5">
      <w:pPr>
        <w:ind w:leftChars="-1" w:left="598" w:hangingChars="250" w:hanging="600"/>
        <w:rPr>
          <w:lang w:eastAsia="zh-CN"/>
        </w:rPr>
      </w:pPr>
      <w:r>
        <w:rPr>
          <w:rFonts w:hint="eastAsia"/>
          <w:lang w:eastAsia="zh-CN"/>
        </w:rPr>
        <w:lastRenderedPageBreak/>
        <w:t>6</w:t>
      </w:r>
      <w:r>
        <w:rPr>
          <w:lang w:eastAsia="zh-CN"/>
        </w:rPr>
        <w:t>.1.3  成卷或成盘的电缆应卷绕整齐，妥善包装。电缆盘应符合JB/T 8137的规定。电</w:t>
      </w:r>
    </w:p>
    <w:p w:rsidR="00834FB8" w:rsidRDefault="001700A5">
      <w:pPr>
        <w:ind w:leftChars="-1" w:left="598" w:hangingChars="250" w:hanging="600"/>
        <w:rPr>
          <w:lang w:eastAsia="zh-CN"/>
        </w:rPr>
      </w:pPr>
      <w:r>
        <w:rPr>
          <w:lang w:eastAsia="zh-CN"/>
        </w:rPr>
        <w:t>缆盘上应标明电缆盘正确的旋转方向。</w:t>
      </w:r>
    </w:p>
    <w:p w:rsidR="00834FB8" w:rsidRDefault="001700A5" w:rsidP="000E26BA">
      <w:pPr>
        <w:ind w:firstLine="480"/>
        <w:rPr>
          <w:lang w:eastAsia="zh-CN"/>
        </w:rPr>
      </w:pPr>
      <w:r>
        <w:rPr>
          <w:rFonts w:hint="eastAsia"/>
          <w:lang w:eastAsia="zh-CN"/>
        </w:rPr>
        <w:t>6.1.4</w:t>
      </w:r>
      <w:r>
        <w:rPr>
          <w:lang w:eastAsia="zh-CN"/>
        </w:rPr>
        <w:t>每卷或每盘电缆上应附标签，表明8.2规定的标志内容。</w:t>
      </w:r>
    </w:p>
    <w:p w:rsidR="00834FB8" w:rsidRDefault="001700A5" w:rsidP="000E26BA">
      <w:pPr>
        <w:ind w:leftChars="-1" w:left="-2" w:firstLine="480"/>
        <w:rPr>
          <w:lang w:eastAsia="zh-CN"/>
        </w:rPr>
      </w:pPr>
      <w:r>
        <w:rPr>
          <w:rFonts w:hint="eastAsia"/>
          <w:lang w:eastAsia="zh-CN"/>
        </w:rPr>
        <w:t>6</w:t>
      </w:r>
      <w:r>
        <w:rPr>
          <w:lang w:eastAsia="zh-CN"/>
        </w:rPr>
        <w:t>.2  运输和贮存</w:t>
      </w:r>
    </w:p>
    <w:p w:rsidR="00834FB8" w:rsidRDefault="001700A5">
      <w:pPr>
        <w:ind w:leftChars="-1" w:left="-2" w:firstLine="480"/>
        <w:rPr>
          <w:lang w:eastAsia="zh-CN"/>
        </w:rPr>
      </w:pPr>
      <w:r>
        <w:rPr>
          <w:lang w:eastAsia="zh-CN"/>
        </w:rPr>
        <w:t>电缆应能适应水、陆、空一切交通运输工具。</w:t>
      </w:r>
    </w:p>
    <w:p w:rsidR="00834FB8" w:rsidRDefault="001700A5">
      <w:pPr>
        <w:ind w:leftChars="-1" w:left="-2" w:firstLine="480"/>
        <w:rPr>
          <w:lang w:eastAsia="zh-CN"/>
        </w:rPr>
      </w:pPr>
      <w:r>
        <w:rPr>
          <w:lang w:eastAsia="zh-CN"/>
        </w:rPr>
        <w:t>在运输和贮存过程中应注意：</w:t>
      </w:r>
    </w:p>
    <w:p w:rsidR="00834FB8" w:rsidRDefault="001700A5" w:rsidP="000E26BA">
      <w:pPr>
        <w:numPr>
          <w:ilvl w:val="0"/>
          <w:numId w:val="23"/>
        </w:numPr>
        <w:tabs>
          <w:tab w:val="clear" w:pos="1560"/>
          <w:tab w:val="left" w:pos="0"/>
        </w:tabs>
        <w:ind w:leftChars="-1" w:left="-2" w:firstLine="480"/>
        <w:rPr>
          <w:lang w:eastAsia="zh-CN"/>
        </w:rPr>
      </w:pPr>
      <w:r>
        <w:rPr>
          <w:lang w:eastAsia="zh-CN"/>
        </w:rPr>
        <w:t>防止水分潮气浸入电缆；</w:t>
      </w:r>
    </w:p>
    <w:p w:rsidR="00834FB8" w:rsidRDefault="001700A5" w:rsidP="000E26BA">
      <w:pPr>
        <w:numPr>
          <w:ilvl w:val="0"/>
          <w:numId w:val="23"/>
        </w:numPr>
        <w:tabs>
          <w:tab w:val="clear" w:pos="1560"/>
          <w:tab w:val="left" w:pos="0"/>
        </w:tabs>
        <w:ind w:leftChars="-1" w:left="-2" w:firstLine="480"/>
        <w:rPr>
          <w:lang w:eastAsia="zh-CN"/>
        </w:rPr>
      </w:pPr>
      <w:r>
        <w:rPr>
          <w:lang w:eastAsia="zh-CN"/>
        </w:rPr>
        <w:t>防止严重弯曲及其它机械损失；</w:t>
      </w:r>
    </w:p>
    <w:p w:rsidR="00834FB8" w:rsidRDefault="001700A5" w:rsidP="000E26BA">
      <w:pPr>
        <w:numPr>
          <w:ilvl w:val="0"/>
          <w:numId w:val="23"/>
        </w:numPr>
        <w:tabs>
          <w:tab w:val="clear" w:pos="1560"/>
          <w:tab w:val="left" w:pos="0"/>
        </w:tabs>
        <w:ind w:leftChars="-1" w:left="-2" w:firstLine="480"/>
        <w:rPr>
          <w:lang w:eastAsia="zh-CN"/>
        </w:rPr>
      </w:pPr>
      <w:r>
        <w:rPr>
          <w:lang w:eastAsia="zh-CN"/>
        </w:rPr>
        <w:t>防止高温及在阳光下爆晒。</w:t>
      </w:r>
    </w:p>
    <w:p w:rsidR="00834FB8" w:rsidRDefault="00834FB8" w:rsidP="000E26BA">
      <w:pPr>
        <w:ind w:firstLine="480"/>
        <w:rPr>
          <w:lang w:eastAsia="zh-CN"/>
        </w:rPr>
      </w:pPr>
    </w:p>
    <w:p w:rsidR="00834FB8" w:rsidRDefault="00834FB8" w:rsidP="000E26BA">
      <w:pPr>
        <w:ind w:firstLine="480"/>
        <w:rPr>
          <w:lang w:eastAsia="zh-CN"/>
        </w:rPr>
      </w:pPr>
    </w:p>
    <w:p w:rsidR="00834FB8" w:rsidRDefault="00834FB8" w:rsidP="000E26BA">
      <w:pPr>
        <w:ind w:firstLine="480"/>
        <w:rPr>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jc w:val="center"/>
        <w:rPr>
          <w:rFonts w:ascii="黑体" w:eastAsia="黑体" w:hAnsi="黑体" w:cs="Microsoft JhengHei"/>
          <w:bCs/>
          <w:sz w:val="28"/>
          <w:szCs w:val="28"/>
          <w:lang w:eastAsia="zh-CN"/>
        </w:rPr>
      </w:pPr>
    </w:p>
    <w:p w:rsidR="00834FB8" w:rsidRDefault="001700A5" w:rsidP="000E26BA">
      <w:pPr>
        <w:adjustRightInd w:val="0"/>
        <w:spacing w:before="120" w:line="240" w:lineRule="auto"/>
        <w:ind w:firstLine="643"/>
        <w:jc w:val="center"/>
        <w:rPr>
          <w:rFonts w:ascii="黑体" w:eastAsia="黑体" w:hAnsi="黑体" w:cs="Microsoft JhengHei"/>
          <w:bCs/>
          <w:sz w:val="28"/>
          <w:szCs w:val="28"/>
          <w:lang w:eastAsia="zh-CN"/>
        </w:rPr>
      </w:pPr>
      <w:r>
        <w:rPr>
          <w:rFonts w:eastAsia="黑体" w:cs="Times New Roman" w:hint="eastAsia"/>
          <w:b/>
          <w:bCs/>
          <w:sz w:val="32"/>
          <w:szCs w:val="21"/>
          <w:lang w:eastAsia="zh-CN"/>
        </w:rPr>
        <w:t>EL2-35-5.</w:t>
      </w:r>
      <w:r>
        <w:rPr>
          <w:rFonts w:ascii="黑体" w:eastAsia="黑体" w:hAnsi="黑体" w:cs="Microsoft JhengHei" w:hint="eastAsia"/>
          <w:bCs/>
          <w:sz w:val="28"/>
          <w:szCs w:val="28"/>
          <w:lang w:eastAsia="zh-CN"/>
        </w:rPr>
        <w:t>MKVV型控制电缆技术规范</w:t>
      </w:r>
    </w:p>
    <w:p w:rsidR="00834FB8" w:rsidRDefault="001700A5">
      <w:pPr>
        <w:adjustRightInd w:val="0"/>
        <w:spacing w:before="120" w:line="240" w:lineRule="auto"/>
        <w:ind w:firstLine="560"/>
        <w:jc w:val="center"/>
        <w:rPr>
          <w:rFonts w:ascii="黑体" w:eastAsia="黑体" w:hAnsi="黑体" w:cs="Microsoft JhengHei"/>
          <w:bCs/>
          <w:sz w:val="28"/>
          <w:szCs w:val="28"/>
          <w:lang w:eastAsia="zh-CN"/>
        </w:rPr>
      </w:pPr>
      <w:r>
        <w:rPr>
          <w:rFonts w:ascii="黑体" w:eastAsia="黑体" w:hAnsi="黑体" w:cs="Microsoft JhengHei"/>
          <w:bCs/>
          <w:sz w:val="28"/>
          <w:szCs w:val="28"/>
          <w:lang w:eastAsia="zh-CN"/>
        </w:rPr>
        <w:t>矿用聚氯乙烯绝缘聚氯乙烯护套控制电缆技术规范</w:t>
      </w:r>
    </w:p>
    <w:p w:rsidR="00834FB8" w:rsidRDefault="00834FB8">
      <w:pPr>
        <w:adjustRightInd w:val="0"/>
        <w:spacing w:before="120" w:line="240" w:lineRule="auto"/>
        <w:ind w:firstLine="560"/>
        <w:jc w:val="center"/>
        <w:rPr>
          <w:rFonts w:ascii="黑体" w:eastAsia="黑体" w:hAnsi="黑体" w:cs="Microsoft JhengHei"/>
          <w:bCs/>
          <w:sz w:val="28"/>
          <w:szCs w:val="28"/>
          <w:lang w:eastAsia="zh-CN"/>
        </w:rPr>
      </w:pPr>
    </w:p>
    <w:p w:rsidR="00834FB8" w:rsidRDefault="001700A5" w:rsidP="000E26BA">
      <w:pPr>
        <w:spacing w:line="240" w:lineRule="auto"/>
        <w:ind w:rightChars="85" w:right="204" w:firstLine="480"/>
        <w:rPr>
          <w:lang w:eastAsia="zh-CN"/>
        </w:rPr>
      </w:pPr>
      <w:r>
        <w:rPr>
          <w:lang w:eastAsia="zh-CN"/>
        </w:rPr>
        <w:t>本技术规范适用于矿用聚氯乙烯绝缘聚氯乙烯护套控制电缆。</w:t>
      </w:r>
    </w:p>
    <w:p w:rsidR="00834FB8" w:rsidRDefault="001700A5" w:rsidP="000E26BA">
      <w:pPr>
        <w:spacing w:line="240" w:lineRule="auto"/>
        <w:ind w:rightChars="85" w:right="204" w:firstLine="480"/>
        <w:rPr>
          <w:lang w:eastAsia="zh-CN"/>
        </w:rPr>
      </w:pPr>
      <w:r>
        <w:rPr>
          <w:lang w:eastAsia="zh-CN"/>
        </w:rPr>
        <w:t>1 电缆型号</w:t>
      </w:r>
      <w:r>
        <w:rPr>
          <w:rFonts w:hint="eastAsia"/>
          <w:lang w:eastAsia="zh-CN"/>
        </w:rPr>
        <w:t>：</w:t>
      </w:r>
      <w:r>
        <w:rPr>
          <w:lang w:eastAsia="zh-CN"/>
        </w:rPr>
        <w:t>MKVV</w:t>
      </w:r>
    </w:p>
    <w:p w:rsidR="00834FB8" w:rsidRDefault="001700A5" w:rsidP="000E26BA">
      <w:pPr>
        <w:spacing w:line="240" w:lineRule="auto"/>
        <w:ind w:rightChars="85" w:right="204" w:firstLine="480"/>
        <w:rPr>
          <w:lang w:eastAsia="zh-CN"/>
        </w:rPr>
      </w:pPr>
      <w:r>
        <w:rPr>
          <w:lang w:eastAsia="zh-CN"/>
        </w:rPr>
        <w:t>名称：</w:t>
      </w:r>
      <w:bookmarkStart w:id="3" w:name="OLE_LINK1"/>
      <w:r>
        <w:rPr>
          <w:lang w:eastAsia="zh-CN"/>
        </w:rPr>
        <w:t>矿用聚氯乙烯绝缘聚氯乙烯护套控制电缆</w:t>
      </w:r>
      <w:bookmarkEnd w:id="3"/>
    </w:p>
    <w:p w:rsidR="00834FB8" w:rsidRDefault="001700A5" w:rsidP="000E26BA">
      <w:pPr>
        <w:spacing w:line="240" w:lineRule="auto"/>
        <w:ind w:rightChars="85" w:right="204" w:firstLine="480"/>
        <w:rPr>
          <w:lang w:eastAsia="zh-CN"/>
        </w:rPr>
      </w:pPr>
      <w:r>
        <w:rPr>
          <w:rFonts w:hint="eastAsia"/>
          <w:lang w:eastAsia="zh-CN"/>
        </w:rPr>
        <w:t>2  使用特性</w:t>
      </w:r>
    </w:p>
    <w:p w:rsidR="00834FB8" w:rsidRDefault="001700A5" w:rsidP="000E26BA">
      <w:pPr>
        <w:spacing w:line="240" w:lineRule="auto"/>
        <w:ind w:rightChars="85" w:right="204" w:firstLine="480"/>
        <w:rPr>
          <w:lang w:eastAsia="zh-CN"/>
        </w:rPr>
      </w:pPr>
      <w:r>
        <w:rPr>
          <w:lang w:eastAsia="zh-CN"/>
        </w:rPr>
        <w:t>额定电压U</w:t>
      </w:r>
      <w:r>
        <w:rPr>
          <w:rFonts w:hint="eastAsia"/>
          <w:lang w:eastAsia="zh-CN"/>
        </w:rPr>
        <w:t>0</w:t>
      </w:r>
      <w:r>
        <w:rPr>
          <w:lang w:eastAsia="zh-CN"/>
        </w:rPr>
        <w:t>/U为450/750V。</w:t>
      </w:r>
    </w:p>
    <w:p w:rsidR="00834FB8" w:rsidRDefault="001700A5" w:rsidP="000E26BA">
      <w:pPr>
        <w:spacing w:line="240" w:lineRule="auto"/>
        <w:ind w:rightChars="85" w:right="204" w:firstLine="480"/>
        <w:rPr>
          <w:lang w:eastAsia="zh-CN"/>
        </w:rPr>
      </w:pPr>
      <w:r>
        <w:rPr>
          <w:lang w:eastAsia="zh-CN"/>
        </w:rPr>
        <w:t>电缆导体的长期允许工作温度为70℃。</w:t>
      </w:r>
    </w:p>
    <w:p w:rsidR="00834FB8" w:rsidRDefault="001700A5" w:rsidP="000E26BA">
      <w:pPr>
        <w:spacing w:line="240" w:lineRule="auto"/>
        <w:ind w:rightChars="85" w:right="204" w:firstLine="480"/>
        <w:rPr>
          <w:lang w:eastAsia="zh-CN"/>
        </w:rPr>
      </w:pPr>
      <w:r>
        <w:rPr>
          <w:lang w:eastAsia="zh-CN"/>
        </w:rPr>
        <w:t>电缆的敷设温度应不低于</w:t>
      </w:r>
      <w:r>
        <w:rPr>
          <w:rFonts w:hint="eastAsia"/>
          <w:lang w:eastAsia="zh-CN"/>
        </w:rPr>
        <w:t>-1</w:t>
      </w:r>
      <w:r>
        <w:rPr>
          <w:lang w:eastAsia="zh-CN"/>
        </w:rPr>
        <w:t>0℃，</w:t>
      </w:r>
    </w:p>
    <w:p w:rsidR="00834FB8" w:rsidRDefault="001700A5" w:rsidP="000E26BA">
      <w:pPr>
        <w:spacing w:line="240" w:lineRule="auto"/>
        <w:ind w:rightChars="85" w:right="204" w:firstLine="480"/>
        <w:rPr>
          <w:lang w:eastAsia="zh-CN"/>
        </w:rPr>
      </w:pPr>
      <w:r>
        <w:rPr>
          <w:lang w:eastAsia="zh-CN"/>
        </w:rPr>
        <w:t>允许弯曲半径：应不小于电缆外径的</w:t>
      </w:r>
      <w:r>
        <w:rPr>
          <w:rFonts w:hint="eastAsia"/>
          <w:lang w:eastAsia="zh-CN"/>
        </w:rPr>
        <w:t>8</w:t>
      </w:r>
      <w:r>
        <w:rPr>
          <w:lang w:eastAsia="zh-CN"/>
        </w:rPr>
        <w:t>倍；</w:t>
      </w:r>
    </w:p>
    <w:p w:rsidR="00834FB8" w:rsidRDefault="001700A5" w:rsidP="000E26BA">
      <w:pPr>
        <w:spacing w:line="240" w:lineRule="auto"/>
        <w:ind w:firstLine="480"/>
        <w:rPr>
          <w:lang w:eastAsia="zh-CN"/>
        </w:rPr>
      </w:pPr>
      <w:r>
        <w:rPr>
          <w:rFonts w:hint="eastAsia"/>
          <w:lang w:eastAsia="zh-CN"/>
        </w:rPr>
        <w:t>3</w:t>
      </w:r>
      <w:r>
        <w:rPr>
          <w:lang w:eastAsia="zh-CN"/>
        </w:rPr>
        <w:t xml:space="preserve"> 技术要求</w:t>
      </w:r>
    </w:p>
    <w:p w:rsidR="00834FB8" w:rsidRDefault="001700A5" w:rsidP="000E26BA">
      <w:pPr>
        <w:spacing w:line="240" w:lineRule="auto"/>
        <w:ind w:firstLine="480"/>
        <w:rPr>
          <w:lang w:eastAsia="zh-CN"/>
        </w:rPr>
      </w:pPr>
      <w:r>
        <w:rPr>
          <w:rFonts w:hint="eastAsia"/>
          <w:lang w:eastAsia="zh-CN"/>
        </w:rPr>
        <w:t>3</w:t>
      </w:r>
      <w:r>
        <w:rPr>
          <w:lang w:eastAsia="zh-CN"/>
        </w:rPr>
        <w:t>.1内导体</w:t>
      </w:r>
    </w:p>
    <w:p w:rsidR="00834FB8" w:rsidRDefault="001700A5" w:rsidP="000E26BA">
      <w:pPr>
        <w:spacing w:line="240" w:lineRule="auto"/>
        <w:ind w:rightChars="85" w:right="204" w:firstLine="480"/>
        <w:rPr>
          <w:lang w:eastAsia="zh-CN"/>
        </w:rPr>
      </w:pPr>
      <w:r>
        <w:rPr>
          <w:rFonts w:hint="eastAsia"/>
          <w:lang w:eastAsia="zh-CN"/>
        </w:rPr>
        <w:t>3</w:t>
      </w:r>
      <w:r>
        <w:rPr>
          <w:lang w:eastAsia="zh-CN"/>
        </w:rPr>
        <w:t>.1.1内导体应符合GB/T3956-2008中第1种的相关要求。</w:t>
      </w:r>
    </w:p>
    <w:p w:rsidR="00834FB8" w:rsidRDefault="001700A5" w:rsidP="000E26BA">
      <w:pPr>
        <w:spacing w:line="240" w:lineRule="auto"/>
        <w:ind w:rightChars="85" w:right="204" w:firstLine="480"/>
        <w:rPr>
          <w:lang w:eastAsia="zh-CN"/>
        </w:rPr>
      </w:pPr>
      <w:r>
        <w:rPr>
          <w:lang w:eastAsia="zh-CN"/>
        </w:rPr>
        <w:t>3.2绝缘</w:t>
      </w:r>
    </w:p>
    <w:p w:rsidR="00834FB8" w:rsidRDefault="001700A5">
      <w:pPr>
        <w:spacing w:line="240" w:lineRule="auto"/>
        <w:ind w:rightChars="85" w:right="204" w:firstLine="480"/>
        <w:rPr>
          <w:lang w:eastAsia="zh-CN"/>
        </w:rPr>
      </w:pPr>
      <w:r>
        <w:rPr>
          <w:lang w:eastAsia="zh-CN"/>
        </w:rPr>
        <w:t>绝缘材料应选用聚氯乙烯绝缘电缆料，应紧密、同心地挤包在内导体上</w:t>
      </w:r>
      <w:r>
        <w:rPr>
          <w:rFonts w:hint="eastAsia"/>
          <w:lang w:eastAsia="zh-CN"/>
        </w:rPr>
        <w:t>。</w:t>
      </w:r>
    </w:p>
    <w:p w:rsidR="00834FB8" w:rsidRDefault="001700A5">
      <w:pPr>
        <w:spacing w:line="240" w:lineRule="auto"/>
        <w:ind w:rightChars="85" w:right="204" w:firstLine="480"/>
        <w:rPr>
          <w:lang w:eastAsia="zh-CN"/>
        </w:rPr>
      </w:pPr>
      <w:r>
        <w:rPr>
          <w:rFonts w:hint="eastAsia"/>
          <w:lang w:eastAsia="zh-CN"/>
        </w:rPr>
        <w:lastRenderedPageBreak/>
        <w:t>五</w:t>
      </w:r>
      <w:r>
        <w:rPr>
          <w:lang w:eastAsia="zh-CN"/>
        </w:rPr>
        <w:t>芯</w:t>
      </w:r>
      <w:r>
        <w:rPr>
          <w:rFonts w:hint="eastAsia"/>
          <w:lang w:eastAsia="zh-CN"/>
        </w:rPr>
        <w:t>以上</w:t>
      </w:r>
      <w:r>
        <w:rPr>
          <w:lang w:eastAsia="zh-CN"/>
        </w:rPr>
        <w:t>电缆绝缘为黑色并采用数字进行标识区分。</w:t>
      </w:r>
    </w:p>
    <w:p w:rsidR="00834FB8" w:rsidRDefault="001700A5" w:rsidP="000E26BA">
      <w:pPr>
        <w:spacing w:line="240" w:lineRule="auto"/>
        <w:ind w:rightChars="85" w:right="204" w:firstLine="480"/>
        <w:rPr>
          <w:lang w:eastAsia="zh-CN"/>
        </w:rPr>
      </w:pPr>
      <w:r>
        <w:rPr>
          <w:lang w:eastAsia="zh-CN"/>
        </w:rPr>
        <w:t>3.3 缆芯</w:t>
      </w:r>
    </w:p>
    <w:p w:rsidR="00834FB8" w:rsidRDefault="001700A5">
      <w:pPr>
        <w:spacing w:line="240" w:lineRule="auto"/>
        <w:ind w:rightChars="85" w:right="204" w:firstLineChars="50" w:firstLine="120"/>
        <w:rPr>
          <w:lang w:eastAsia="zh-CN"/>
        </w:rPr>
      </w:pPr>
      <w:r>
        <w:rPr>
          <w:lang w:eastAsia="zh-CN"/>
        </w:rPr>
        <w:t xml:space="preserve">   绝缘线芯应绞合成缆， 缆芯外可以用非吸湿性材料薄膜带绕包。</w:t>
      </w:r>
    </w:p>
    <w:p w:rsidR="00834FB8" w:rsidRDefault="001700A5" w:rsidP="000E26BA">
      <w:pPr>
        <w:spacing w:line="240" w:lineRule="auto"/>
        <w:ind w:rightChars="85" w:right="204" w:firstLine="480"/>
        <w:rPr>
          <w:lang w:eastAsia="zh-CN"/>
        </w:rPr>
      </w:pPr>
      <w:r>
        <w:rPr>
          <w:lang w:eastAsia="zh-CN"/>
        </w:rPr>
        <w:t>3.4 外护套</w:t>
      </w:r>
    </w:p>
    <w:p w:rsidR="00834FB8" w:rsidRDefault="001700A5">
      <w:pPr>
        <w:spacing w:line="240" w:lineRule="auto"/>
        <w:ind w:rightChars="85" w:right="204" w:firstLineChars="250" w:firstLine="600"/>
        <w:rPr>
          <w:lang w:eastAsia="zh-CN"/>
        </w:rPr>
      </w:pPr>
      <w:r>
        <w:rPr>
          <w:lang w:eastAsia="zh-CN"/>
        </w:rPr>
        <w:t>外护套应采用聚氯乙烯护套料。护套颜色一般为黑色，也可根据用户需求为其它任意颜色。</w:t>
      </w:r>
    </w:p>
    <w:p w:rsidR="00834FB8" w:rsidRDefault="001700A5" w:rsidP="000E26BA">
      <w:pPr>
        <w:spacing w:line="240" w:lineRule="auto"/>
        <w:ind w:firstLine="480"/>
        <w:rPr>
          <w:lang w:eastAsia="zh-CN"/>
        </w:rPr>
      </w:pPr>
      <w:r>
        <w:rPr>
          <w:lang w:eastAsia="zh-CN"/>
        </w:rPr>
        <w:t>3.5 电缆的电气性能见表</w:t>
      </w:r>
      <w:r>
        <w:rPr>
          <w:rFonts w:hint="eastAsia"/>
          <w:lang w:eastAsia="zh-CN"/>
        </w:rPr>
        <w:t>1</w:t>
      </w:r>
      <w:r>
        <w:rPr>
          <w:lang w:eastAsia="zh-CN"/>
        </w:rPr>
        <w:t>：</w:t>
      </w:r>
    </w:p>
    <w:p w:rsidR="00834FB8" w:rsidRDefault="001700A5">
      <w:pPr>
        <w:spacing w:line="240" w:lineRule="auto"/>
        <w:ind w:firstLineChars="1300" w:firstLine="3120"/>
        <w:rPr>
          <w:lang w:eastAsia="zh-CN"/>
        </w:rPr>
      </w:pPr>
      <w:r>
        <w:rPr>
          <w:lang w:eastAsia="zh-CN"/>
        </w:rPr>
        <w:t>表</w:t>
      </w:r>
      <w:r>
        <w:rPr>
          <w:rFonts w:hint="eastAsia"/>
          <w:lang w:eastAsia="zh-CN"/>
        </w:rPr>
        <w:t>1</w:t>
      </w:r>
      <w:r>
        <w:rPr>
          <w:lang w:eastAsia="zh-CN"/>
        </w:rPr>
        <w:t xml:space="preserve"> 电气性能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2633"/>
        <w:gridCol w:w="2185"/>
      </w:tblGrid>
      <w:tr w:rsidR="00834FB8">
        <w:trPr>
          <w:trHeight w:val="20"/>
        </w:trPr>
        <w:tc>
          <w:tcPr>
            <w:tcW w:w="1380" w:type="dxa"/>
            <w:noWrap/>
            <w:vAlign w:val="center"/>
          </w:tcPr>
          <w:p w:rsidR="00834FB8" w:rsidRDefault="001700A5" w:rsidP="000E26BA">
            <w:pPr>
              <w:spacing w:line="240" w:lineRule="auto"/>
              <w:ind w:firstLine="480"/>
              <w:jc w:val="center"/>
            </w:pPr>
            <w:r>
              <w:t>截面</w:t>
            </w:r>
          </w:p>
        </w:tc>
        <w:tc>
          <w:tcPr>
            <w:tcW w:w="2633" w:type="dxa"/>
            <w:noWrap/>
            <w:vAlign w:val="center"/>
          </w:tcPr>
          <w:p w:rsidR="00834FB8" w:rsidRDefault="001700A5" w:rsidP="000E26BA">
            <w:pPr>
              <w:spacing w:line="240" w:lineRule="auto"/>
              <w:ind w:firstLine="480"/>
              <w:jc w:val="center"/>
              <w:rPr>
                <w:lang w:eastAsia="zh-CN"/>
              </w:rPr>
            </w:pPr>
            <w:r>
              <w:rPr>
                <w:lang w:eastAsia="zh-CN"/>
              </w:rPr>
              <w:t>20℃导体直流电阻</w:t>
            </w:r>
          </w:p>
          <w:p w:rsidR="00834FB8" w:rsidRDefault="001700A5" w:rsidP="000E26BA">
            <w:pPr>
              <w:spacing w:line="240" w:lineRule="auto"/>
              <w:ind w:firstLine="480"/>
              <w:jc w:val="center"/>
              <w:rPr>
                <w:lang w:eastAsia="zh-CN"/>
              </w:rPr>
            </w:pPr>
            <w:r>
              <w:rPr>
                <w:lang w:eastAsia="zh-CN"/>
              </w:rPr>
              <w:t xml:space="preserve"> </w:t>
            </w:r>
            <w:r>
              <w:t>Ω</w:t>
            </w:r>
            <w:r>
              <w:rPr>
                <w:lang w:eastAsia="zh-CN"/>
              </w:rPr>
              <w:t>/km</w:t>
            </w:r>
          </w:p>
        </w:tc>
        <w:tc>
          <w:tcPr>
            <w:tcW w:w="2185" w:type="dxa"/>
            <w:noWrap/>
            <w:vAlign w:val="center"/>
          </w:tcPr>
          <w:p w:rsidR="00834FB8" w:rsidRDefault="001700A5" w:rsidP="000E26BA">
            <w:pPr>
              <w:spacing w:line="240" w:lineRule="auto"/>
              <w:ind w:firstLine="480"/>
              <w:jc w:val="center"/>
              <w:rPr>
                <w:lang w:eastAsia="zh-CN"/>
              </w:rPr>
            </w:pPr>
            <w:r>
              <w:rPr>
                <w:lang w:eastAsia="zh-CN"/>
              </w:rPr>
              <w:t>电缆耐电压</w:t>
            </w:r>
          </w:p>
          <w:p w:rsidR="00834FB8" w:rsidRDefault="001700A5" w:rsidP="000E26BA">
            <w:pPr>
              <w:spacing w:line="240" w:lineRule="auto"/>
              <w:ind w:firstLine="480"/>
              <w:jc w:val="center"/>
              <w:rPr>
                <w:lang w:eastAsia="zh-CN"/>
              </w:rPr>
            </w:pPr>
            <w:r>
              <w:rPr>
                <w:lang w:eastAsia="zh-CN"/>
              </w:rPr>
              <w:t>kV/min</w:t>
            </w:r>
          </w:p>
        </w:tc>
      </w:tr>
      <w:tr w:rsidR="00834FB8">
        <w:trPr>
          <w:trHeight w:val="20"/>
        </w:trPr>
        <w:tc>
          <w:tcPr>
            <w:tcW w:w="1380" w:type="dxa"/>
            <w:noWrap/>
            <w:vAlign w:val="center"/>
          </w:tcPr>
          <w:p w:rsidR="00834FB8" w:rsidRDefault="001700A5" w:rsidP="000E26BA">
            <w:pPr>
              <w:spacing w:line="240" w:lineRule="auto"/>
              <w:ind w:firstLine="480"/>
              <w:jc w:val="center"/>
            </w:pPr>
            <w:r>
              <w:rPr>
                <w:rFonts w:hint="eastAsia"/>
              </w:rPr>
              <w:t>0.75</w:t>
            </w:r>
          </w:p>
        </w:tc>
        <w:tc>
          <w:tcPr>
            <w:tcW w:w="2633" w:type="dxa"/>
            <w:noWrap/>
            <w:vAlign w:val="center"/>
          </w:tcPr>
          <w:p w:rsidR="00834FB8" w:rsidRDefault="001700A5" w:rsidP="000E26BA">
            <w:pPr>
              <w:spacing w:line="240" w:lineRule="auto"/>
              <w:ind w:firstLine="480"/>
              <w:jc w:val="center"/>
            </w:pPr>
            <w:r>
              <w:rPr>
                <w:rFonts w:hint="eastAsia"/>
              </w:rPr>
              <w:t>24.5</w:t>
            </w:r>
          </w:p>
        </w:tc>
        <w:tc>
          <w:tcPr>
            <w:tcW w:w="2185" w:type="dxa"/>
            <w:noWrap/>
            <w:vAlign w:val="center"/>
          </w:tcPr>
          <w:p w:rsidR="00834FB8" w:rsidRDefault="001700A5" w:rsidP="000E26BA">
            <w:pPr>
              <w:spacing w:line="240" w:lineRule="auto"/>
              <w:ind w:firstLine="480"/>
              <w:jc w:val="center"/>
            </w:pPr>
            <w:r>
              <w:t>3.0/5</w:t>
            </w:r>
          </w:p>
        </w:tc>
      </w:tr>
    </w:tbl>
    <w:p w:rsidR="00834FB8" w:rsidRDefault="001700A5" w:rsidP="000E26BA">
      <w:pPr>
        <w:spacing w:line="240" w:lineRule="auto"/>
        <w:ind w:firstLine="480"/>
      </w:pPr>
      <w:r>
        <w:t>3.6 阻燃性能</w:t>
      </w:r>
    </w:p>
    <w:p w:rsidR="00834FB8" w:rsidRDefault="001700A5">
      <w:pPr>
        <w:spacing w:line="240" w:lineRule="auto"/>
        <w:ind w:firstLine="480"/>
        <w:rPr>
          <w:szCs w:val="21"/>
          <w:lang w:eastAsia="zh-CN"/>
        </w:rPr>
      </w:pPr>
      <w:r>
        <w:rPr>
          <w:lang w:eastAsia="zh-CN"/>
        </w:rPr>
        <w:t>成品电缆阻燃性能应达到</w:t>
      </w:r>
      <w:bookmarkStart w:id="4" w:name="OLE_LINK3"/>
      <w:r>
        <w:rPr>
          <w:lang w:eastAsia="zh-CN"/>
        </w:rPr>
        <w:t>MT/T386-2011</w:t>
      </w:r>
      <w:bookmarkEnd w:id="4"/>
      <w:r>
        <w:rPr>
          <w:lang w:eastAsia="zh-CN"/>
        </w:rPr>
        <w:t>《煤矿用电缆阻燃性能的试验方法和判定规则》规定的要求。</w:t>
      </w:r>
    </w:p>
    <w:p w:rsidR="00834FB8" w:rsidRDefault="001700A5" w:rsidP="000E26BA">
      <w:pPr>
        <w:spacing w:line="240" w:lineRule="auto"/>
        <w:ind w:firstLine="480"/>
        <w:rPr>
          <w:szCs w:val="21"/>
          <w:lang w:eastAsia="zh-CN"/>
        </w:rPr>
      </w:pPr>
      <w:r>
        <w:rPr>
          <w:szCs w:val="21"/>
          <w:lang w:eastAsia="zh-CN"/>
        </w:rPr>
        <w:t>附：电缆结构示意图</w:t>
      </w:r>
    </w:p>
    <w:p w:rsidR="00834FB8" w:rsidRDefault="00100181" w:rsidP="000E26BA">
      <w:pPr>
        <w:spacing w:line="240" w:lineRule="auto"/>
        <w:ind w:firstLine="480"/>
        <w:rPr>
          <w:szCs w:val="21"/>
          <w:lang w:eastAsia="zh-CN"/>
        </w:rPr>
      </w:pPr>
      <w:r>
        <w:rPr>
          <w:szCs w:val="21"/>
        </w:rPr>
        <w:pict>
          <v:group id="_x0000_s2261" style="position:absolute;left:0;text-align:left;margin-left:136.5pt;margin-top:9.1pt;width:222.9pt;height:121.9pt;z-index:251698176" coordorigin="3250,3008" coordsize="4458,2438203">
            <v:group id="_x0000_s2262" style="position:absolute;left:3250;top:3008;width:2438;height:2438" coordorigin="3070,3439" coordsize="2438,2438">
              <v:oval id="_x0000_s2263" style="position:absolute;left:3070;top:3439;width:2438;height:2438" fillcolor="gray"/>
              <v:oval id="_x0000_s2264" style="position:absolute;left:3351;top:3701;width:1876;height:1875"/>
              <v:oval id="_x0000_s2265" style="position:absolute;left:3445;top:3806;width:1688;height:1688"/>
              <v:group id="_x0000_s2266" style="position:absolute;left:3547;top:3846;width:1479;height:1574" coordorigin="3153,4918" coordsize="1315,1399">
                <v:group id="_x0000_s2267" style="position:absolute;left:3578;top:5386;width:455;height:464" coordorigin="3164,12005" coordsize="396,398">
                  <v:oval id="_x0000_s2268" style="position:absolute;left:3164;top:12005;width:396;height:398" fillcolor="black" strokeweight="0"/>
                  <v:oval id="_x0000_s2269" style="position:absolute;left:3216;top:12053;width:296;height:298" fillcolor="#c90" strokeweight="0"/>
                </v:group>
                <v:group id="_x0000_s2270" style="position:absolute;left:4013;top:5213;width:455;height:464" coordorigin="3164,12005" coordsize="396,398">
                  <v:oval id="_x0000_s2271" style="position:absolute;left:3164;top:12005;width:396;height:398" fillcolor="black" strokeweight="0"/>
                  <v:oval id="_x0000_s2272" style="position:absolute;left:3216;top:12053;width:296;height:298" fillcolor="#c90" strokeweight="0"/>
                </v:group>
                <v:group id="_x0000_s2273" style="position:absolute;left:3949;top:5668;width:455;height:465" coordorigin="3164,12005" coordsize="396,398">
                  <v:oval id="_x0000_s2274" style="position:absolute;left:3164;top:12005;width:396;height:398" fillcolor="black" strokeweight="0"/>
                  <v:oval id="_x0000_s2275" style="position:absolute;left:3216;top:12053;width:296;height:298" fillcolor="#c90" strokeweight="0"/>
                </v:group>
                <v:group id="_x0000_s2276" style="position:absolute;left:3523;top:5852;width:455;height:465" coordorigin="3164,12005" coordsize="396,398">
                  <v:oval id="_x0000_s2277" style="position:absolute;left:3164;top:12005;width:396;height:398" fillcolor="black" strokeweight="0"/>
                  <v:oval id="_x0000_s2278" style="position:absolute;left:3216;top:12053;width:296;height:298" fillcolor="#c90" strokeweight="0"/>
                </v:group>
                <v:group id="_x0000_s2279" style="position:absolute;left:3153;top:5580;width:455;height:464" coordorigin="3164,12005" coordsize="396,398">
                  <v:oval id="_x0000_s2280" style="position:absolute;left:3164;top:12005;width:396;height:398" fillcolor="black" strokeweight="0"/>
                  <v:oval id="_x0000_s2281" style="position:absolute;left:3216;top:12053;width:296;height:298" fillcolor="#c90" strokeweight="0"/>
                </v:group>
                <v:group id="_x0000_s2282" style="position:absolute;left:3190;top:5108;width:455;height:465" coordorigin="3164,12005" coordsize="396,398">
                  <v:oval id="_x0000_s2283" style="position:absolute;left:3164;top:12005;width:396;height:398" fillcolor="black" strokeweight="0"/>
                  <v:oval id="_x0000_s2284" style="position:absolute;left:3216;top:12053;width:296;height:298" fillcolor="#c90" strokeweight="0"/>
                </v:group>
                <v:group id="_x0000_s2285" style="position:absolute;left:3626;top:4918;width:455;height:465" coordorigin="3164,12005" coordsize="396,398">
                  <v:oval id="_x0000_s2286" style="position:absolute;left:3164;top:12005;width:396;height:398" fillcolor="black" strokeweight="0"/>
                  <v:oval id="_x0000_s2287" style="position:absolute;left:3216;top:12053;width:296;height:298" fillcolor="#c90" strokeweight="0"/>
                </v:group>
              </v:group>
            </v:group>
            <v:shape id="_x0000_s2288" type="#_x0000_t42" style="position:absolute;left:6399;top:4748;width:801;height:436" adj="-31712,9116,-17771,8917,-3236,8917,-40692,40228" filled="f">
              <v:textbox>
                <w:txbxContent>
                  <w:p w:rsidR="00834FB8" w:rsidRDefault="001700A5" w:rsidP="000E26BA">
                    <w:pPr>
                      <w:ind w:firstLine="480"/>
                      <w:rPr>
                        <w:szCs w:val="21"/>
                      </w:rPr>
                    </w:pPr>
                    <w:r>
                      <w:rPr>
                        <w:rFonts w:hint="eastAsia"/>
                        <w:szCs w:val="21"/>
                      </w:rPr>
                      <w:t>4</w:t>
                    </w:r>
                  </w:p>
                </w:txbxContent>
              </v:textbox>
              <o:callout v:ext="edit" minusy="t"/>
            </v:shape>
            <v:shape id="_x0000_s2289" type="#_x0000_t42" style="position:absolute;left:6424;top:4072;width:1284;height:480" adj="-18219,8910,-10279,8100,-2019,8100,-22105,7020" filled="f">
              <v:textbox>
                <w:txbxContent>
                  <w:p w:rsidR="00834FB8" w:rsidRDefault="001700A5" w:rsidP="000E26BA">
                    <w:pPr>
                      <w:ind w:firstLine="480"/>
                      <w:rPr>
                        <w:szCs w:val="21"/>
                      </w:rPr>
                    </w:pPr>
                    <w:r>
                      <w:rPr>
                        <w:rFonts w:hint="eastAsia"/>
                        <w:szCs w:val="21"/>
                      </w:rPr>
                      <w:t>3</w:t>
                    </w:r>
                  </w:p>
                </w:txbxContent>
              </v:textbox>
              <o:callout v:ext="edit" minusy="t"/>
            </v:shape>
            <v:shape id="_x0000_s2290" type="#_x0000_t42" style="position:absolute;left:6433;top:3448;width:922;height:501" adj="-29589,23281,-16680,7760,-2811,7760,-42708,19832" filled="f">
              <v:textbox>
                <w:txbxContent>
                  <w:p w:rsidR="00834FB8" w:rsidRDefault="001700A5" w:rsidP="000E26BA">
                    <w:pPr>
                      <w:ind w:firstLine="480"/>
                      <w:rPr>
                        <w:szCs w:val="21"/>
                      </w:rPr>
                    </w:pPr>
                    <w:r>
                      <w:rPr>
                        <w:rFonts w:hint="eastAsia"/>
                        <w:szCs w:val="21"/>
                      </w:rPr>
                      <w:t>2</w:t>
                    </w:r>
                  </w:p>
                </w:txbxContent>
              </v:textbox>
              <o:callout v:ext="edit" minusy="t"/>
            </v:shape>
            <v:shape id="_x0000_s2291" type="#_x0000_t42" style="position:absolute;left:6428;top:3038;width:1250;height:452" adj="-32348,27526,-20200,8602,-2074,8602,-32538,59543" filled="f">
              <v:textbox>
                <w:txbxContent>
                  <w:p w:rsidR="00834FB8" w:rsidRDefault="001700A5" w:rsidP="000E26BA">
                    <w:pPr>
                      <w:ind w:firstLine="480"/>
                      <w:rPr>
                        <w:szCs w:val="21"/>
                      </w:rPr>
                    </w:pPr>
                    <w:r>
                      <w:rPr>
                        <w:rFonts w:hint="eastAsia"/>
                        <w:szCs w:val="21"/>
                      </w:rPr>
                      <w:t>1</w:t>
                    </w:r>
                  </w:p>
                </w:txbxContent>
              </v:textbox>
              <o:callout v:ext="edit" minusy="t"/>
            </v:shape>
          </v:group>
        </w:pict>
      </w:r>
    </w:p>
    <w:p w:rsidR="00834FB8" w:rsidRDefault="00834FB8" w:rsidP="000E26BA">
      <w:pPr>
        <w:spacing w:line="240" w:lineRule="auto"/>
        <w:ind w:firstLine="480"/>
        <w:rPr>
          <w:szCs w:val="21"/>
          <w:lang w:eastAsia="zh-CN"/>
        </w:rPr>
      </w:pPr>
    </w:p>
    <w:p w:rsidR="00834FB8" w:rsidRDefault="00100181" w:rsidP="000E26BA">
      <w:pPr>
        <w:spacing w:line="240" w:lineRule="auto"/>
        <w:ind w:firstLine="480"/>
        <w:rPr>
          <w:szCs w:val="21"/>
          <w:lang w:eastAsia="zh-CN"/>
        </w:rPr>
      </w:pPr>
      <w:r>
        <w:rPr>
          <w:noProof/>
          <w:szCs w:val="21"/>
          <w:lang w:eastAsia="zh-CN"/>
        </w:rPr>
        <w:pict>
          <v:group id="_x0000_s2507" style="position:absolute;left:0;text-align:left;margin-left:154.5pt;margin-top:14.9pt;width:222.9pt;height:121.9pt;z-index:251711488" coordorigin="3250,3008" coordsize="4458,2438">
            <v:group id="组合 3" o:spid="_x0000_s2508" style="position:absolute;left:3250;top:3008;width:2438;height:2438" coordorigin="3070,3439" coordsize="2438,2438">
              <v:oval id="椭圆 4" o:spid="_x0000_s2509" style="position:absolute;left:3070;top:3439;width:2438;height:2438" fillcolor="gray"/>
              <v:oval id="椭圆 5" o:spid="_x0000_s2510" style="position:absolute;left:3351;top:3701;width:1876;height:1875"/>
              <v:oval id="椭圆 6" o:spid="_x0000_s2511" style="position:absolute;left:3445;top:3806;width:1688;height:1688"/>
              <v:group id="组合 7" o:spid="_x0000_s2512" style="position:absolute;left:3547;top:3846;width:1479;height:1574" coordorigin="3153,4918" coordsize="1315,1399">
                <v:group id="组合 8" o:spid="_x0000_s2513" style="position:absolute;left:3578;top:5386;width:455;height:464" coordorigin="3164,12005" coordsize="396,398">
                  <v:oval id="椭圆 9" o:spid="_x0000_s2514" style="position:absolute;left:3164;top:12005;width:396;height:398" fillcolor="black" strokeweight="0"/>
                  <v:oval id="椭圆 10" o:spid="_x0000_s2515" style="position:absolute;left:3216;top:12053;width:296;height:298" fillcolor="#c90" strokeweight="0"/>
                </v:group>
                <v:group id="组合 11" o:spid="_x0000_s2516" style="position:absolute;left:4013;top:5213;width:455;height:464" coordorigin="3164,12005" coordsize="396,398">
                  <v:oval id="椭圆 12" o:spid="_x0000_s2517" style="position:absolute;left:3164;top:12005;width:396;height:398" fillcolor="black" strokeweight="0"/>
                  <v:oval id="椭圆 13" o:spid="_x0000_s2518" style="position:absolute;left:3216;top:12053;width:296;height:298" fillcolor="#c90" strokeweight="0"/>
                </v:group>
                <v:group id="组合 14" o:spid="_x0000_s2519" style="position:absolute;left:3949;top:5668;width:455;height:465" coordorigin="3164,12005" coordsize="396,398">
                  <v:oval id="椭圆 15" o:spid="_x0000_s2520" style="position:absolute;left:3164;top:12005;width:396;height:398" fillcolor="black" strokeweight="0"/>
                  <v:oval id="椭圆 16" o:spid="_x0000_s2521" style="position:absolute;left:3216;top:12053;width:296;height:298" fillcolor="#c90" strokeweight="0"/>
                </v:group>
                <v:group id="组合 17" o:spid="_x0000_s2522" style="position:absolute;left:3523;top:5852;width:455;height:465" coordorigin="3164,12005" coordsize="396,398">
                  <v:oval id="椭圆 18" o:spid="_x0000_s2523" style="position:absolute;left:3164;top:12005;width:396;height:398" fillcolor="black" strokeweight="0"/>
                  <v:oval id="椭圆 19" o:spid="_x0000_s2524" style="position:absolute;left:3216;top:12053;width:296;height:298" fillcolor="#c90" strokeweight="0"/>
                </v:group>
                <v:group id="组合 20" o:spid="_x0000_s2525" style="position:absolute;left:3153;top:5580;width:455;height:464" coordorigin="3164,12005" coordsize="396,398">
                  <v:oval id="椭圆 21" o:spid="_x0000_s2526" style="position:absolute;left:3164;top:12005;width:396;height:398" fillcolor="black" strokeweight="0"/>
                  <v:oval id="椭圆 22" o:spid="_x0000_s2527" style="position:absolute;left:3216;top:12053;width:296;height:298" fillcolor="#c90" strokeweight="0"/>
                </v:group>
                <v:group id="组合 23" o:spid="_x0000_s2528" style="position:absolute;left:3190;top:5108;width:455;height:465" coordorigin="3164,12005" coordsize="396,398">
                  <v:oval id="椭圆 24" o:spid="_x0000_s2529" style="position:absolute;left:3164;top:12005;width:396;height:398" fillcolor="black" strokeweight="0"/>
                  <v:oval id="椭圆 25" o:spid="_x0000_s2530" style="position:absolute;left:3216;top:12053;width:296;height:298" fillcolor="#c90" strokeweight="0"/>
                </v:group>
                <v:group id="组合 26" o:spid="_x0000_s2531" style="position:absolute;left:3626;top:4918;width:455;height:465" coordorigin="3164,12005" coordsize="396,398">
                  <v:oval id="椭圆 27" o:spid="_x0000_s2532" style="position:absolute;left:3164;top:12005;width:396;height:398" fillcolor="black" strokeweight="0"/>
                  <v:oval id="椭圆 28" o:spid="_x0000_s2533" style="position:absolute;left:3216;top:12053;width:296;height:298" fillcolor="#c90" strokeweight="0"/>
                </v:group>
              </v:group>
            </v:group>
            <v:shape id="自选图形 29" o:spid="_x0000_s2534" type="#_x0000_t42" style="position:absolute;left:6399;top:4748;width:801;height:436" adj="-31712,9116,-17771,8917,-3236,8917,-40692,40228" filled="f">
              <v:textbox>
                <w:txbxContent>
                  <w:p w:rsidR="00065D14" w:rsidRDefault="00065D14" w:rsidP="00065D14">
                    <w:pPr>
                      <w:ind w:firstLine="480"/>
                      <w:rPr>
                        <w:szCs w:val="21"/>
                      </w:rPr>
                    </w:pPr>
                    <w:r>
                      <w:rPr>
                        <w:rFonts w:hint="eastAsia"/>
                        <w:szCs w:val="21"/>
                      </w:rPr>
                      <w:t>4</w:t>
                    </w:r>
                  </w:p>
                </w:txbxContent>
              </v:textbox>
              <o:callout v:ext="edit" minusy="t"/>
            </v:shape>
            <v:shape id="自选图形 30" o:spid="_x0000_s2535" type="#_x0000_t42" style="position:absolute;left:6424;top:4072;width:1284;height:480" adj="-18219,8910,-10279,8100,-2019,8100,-22105,7020" filled="f">
              <v:textbox>
                <w:txbxContent>
                  <w:p w:rsidR="00065D14" w:rsidRDefault="00065D14" w:rsidP="00065D14">
                    <w:pPr>
                      <w:ind w:firstLine="480"/>
                      <w:rPr>
                        <w:szCs w:val="21"/>
                      </w:rPr>
                    </w:pPr>
                    <w:r>
                      <w:rPr>
                        <w:rFonts w:hint="eastAsia"/>
                        <w:szCs w:val="21"/>
                      </w:rPr>
                      <w:t>3</w:t>
                    </w:r>
                  </w:p>
                </w:txbxContent>
              </v:textbox>
              <o:callout v:ext="edit" minusy="t"/>
            </v:shape>
            <v:shape id="自选图形 31" o:spid="_x0000_s2536" type="#_x0000_t42" style="position:absolute;left:6433;top:3448;width:922;height:501" adj="-29589,23281,-16680,7760,-2811,7760,-42708,19832" filled="f">
              <v:textbox>
                <w:txbxContent>
                  <w:p w:rsidR="00065D14" w:rsidRDefault="00065D14" w:rsidP="00065D14">
                    <w:pPr>
                      <w:ind w:firstLine="480"/>
                      <w:rPr>
                        <w:szCs w:val="21"/>
                      </w:rPr>
                    </w:pPr>
                    <w:r>
                      <w:rPr>
                        <w:rFonts w:hint="eastAsia"/>
                        <w:szCs w:val="21"/>
                      </w:rPr>
                      <w:t>2</w:t>
                    </w:r>
                  </w:p>
                </w:txbxContent>
              </v:textbox>
              <o:callout v:ext="edit" minusy="t"/>
            </v:shape>
            <v:shape id="自选图形 32" o:spid="_x0000_s2537" type="#_x0000_t42" style="position:absolute;left:6428;top:3038;width:1250;height:452" adj="-32348,27526,-20200,8602,-2074,8602,-32538,59543" filled="f">
              <v:textbox>
                <w:txbxContent>
                  <w:p w:rsidR="00065D14" w:rsidRDefault="00065D14" w:rsidP="00065D14">
                    <w:pPr>
                      <w:ind w:firstLine="480"/>
                      <w:rPr>
                        <w:szCs w:val="21"/>
                      </w:rPr>
                    </w:pPr>
                    <w:r>
                      <w:rPr>
                        <w:rFonts w:hint="eastAsia"/>
                        <w:szCs w:val="21"/>
                      </w:rPr>
                      <w:t>1</w:t>
                    </w:r>
                  </w:p>
                </w:txbxContent>
              </v:textbox>
              <o:callout v:ext="edit" minusy="t"/>
            </v:shape>
          </v:group>
        </w:pict>
      </w:r>
    </w:p>
    <w:p w:rsidR="00834FB8" w:rsidRDefault="00834FB8" w:rsidP="000E26BA">
      <w:pPr>
        <w:spacing w:line="240" w:lineRule="auto"/>
        <w:ind w:firstLine="480"/>
        <w:rPr>
          <w:szCs w:val="21"/>
          <w:lang w:eastAsia="zh-CN"/>
        </w:rPr>
      </w:pPr>
    </w:p>
    <w:p w:rsidR="00834FB8" w:rsidRDefault="00834FB8" w:rsidP="000E26BA">
      <w:pPr>
        <w:spacing w:line="240" w:lineRule="auto"/>
        <w:ind w:firstLine="480"/>
        <w:rPr>
          <w:szCs w:val="21"/>
          <w:lang w:eastAsia="zh-CN"/>
        </w:rPr>
      </w:pPr>
    </w:p>
    <w:p w:rsidR="00834FB8" w:rsidRDefault="00834FB8" w:rsidP="000E26BA">
      <w:pPr>
        <w:spacing w:line="240" w:lineRule="auto"/>
        <w:ind w:firstLine="480"/>
        <w:rPr>
          <w:szCs w:val="21"/>
          <w:lang w:eastAsia="zh-CN"/>
        </w:rPr>
      </w:pPr>
    </w:p>
    <w:p w:rsidR="00834FB8" w:rsidRDefault="00834FB8" w:rsidP="000E26BA">
      <w:pPr>
        <w:spacing w:line="240" w:lineRule="auto"/>
        <w:ind w:firstLine="480"/>
        <w:rPr>
          <w:szCs w:val="21"/>
          <w:lang w:eastAsia="zh-CN"/>
        </w:rPr>
      </w:pPr>
    </w:p>
    <w:p w:rsidR="00834FB8" w:rsidRDefault="00834FB8" w:rsidP="000E26BA">
      <w:pPr>
        <w:spacing w:line="240" w:lineRule="auto"/>
        <w:ind w:firstLine="480"/>
        <w:rPr>
          <w:szCs w:val="21"/>
          <w:lang w:eastAsia="zh-CN"/>
        </w:rPr>
      </w:pPr>
    </w:p>
    <w:p w:rsidR="00834FB8" w:rsidRDefault="00834FB8">
      <w:pPr>
        <w:spacing w:line="240" w:lineRule="auto"/>
        <w:ind w:firstLineChars="650" w:firstLine="1560"/>
        <w:rPr>
          <w:szCs w:val="21"/>
          <w:lang w:eastAsia="zh-CN"/>
        </w:rPr>
      </w:pPr>
    </w:p>
    <w:p w:rsidR="00065D14" w:rsidRDefault="00065D14">
      <w:pPr>
        <w:spacing w:line="240" w:lineRule="auto"/>
        <w:ind w:firstLineChars="650" w:firstLine="1560"/>
        <w:rPr>
          <w:szCs w:val="21"/>
          <w:lang w:eastAsia="zh-CN"/>
        </w:rPr>
      </w:pPr>
    </w:p>
    <w:p w:rsidR="00065D14" w:rsidRDefault="00065D14">
      <w:pPr>
        <w:spacing w:line="240" w:lineRule="auto"/>
        <w:ind w:firstLineChars="650" w:firstLine="1560"/>
        <w:rPr>
          <w:szCs w:val="21"/>
          <w:lang w:eastAsia="zh-CN"/>
        </w:rPr>
      </w:pPr>
    </w:p>
    <w:p w:rsidR="00065D14" w:rsidRDefault="00065D14">
      <w:pPr>
        <w:spacing w:line="240" w:lineRule="auto"/>
        <w:ind w:firstLineChars="650" w:firstLine="1560"/>
        <w:rPr>
          <w:szCs w:val="21"/>
          <w:lang w:eastAsia="zh-CN"/>
        </w:rPr>
      </w:pPr>
    </w:p>
    <w:p w:rsidR="00065D14" w:rsidRDefault="00065D14">
      <w:pPr>
        <w:spacing w:line="240" w:lineRule="auto"/>
        <w:ind w:firstLineChars="650" w:firstLine="1560"/>
        <w:rPr>
          <w:szCs w:val="21"/>
          <w:lang w:eastAsia="zh-CN"/>
        </w:rPr>
      </w:pPr>
    </w:p>
    <w:p w:rsidR="00065D14" w:rsidRDefault="00065D14">
      <w:pPr>
        <w:spacing w:line="240" w:lineRule="auto"/>
        <w:ind w:firstLineChars="650" w:firstLine="1560"/>
        <w:rPr>
          <w:szCs w:val="21"/>
          <w:lang w:eastAsia="zh-CN"/>
        </w:rPr>
      </w:pPr>
    </w:p>
    <w:p w:rsidR="00834FB8" w:rsidRDefault="001700A5">
      <w:pPr>
        <w:spacing w:line="240" w:lineRule="auto"/>
        <w:ind w:firstLineChars="650" w:firstLine="1560"/>
        <w:rPr>
          <w:szCs w:val="21"/>
          <w:lang w:eastAsia="zh-CN"/>
        </w:rPr>
      </w:pPr>
      <w:r>
        <w:rPr>
          <w:szCs w:val="21"/>
          <w:lang w:eastAsia="zh-CN"/>
        </w:rPr>
        <w:t>图中：1）铜导体；2）聚氯乙烯绝缘；3）包带；4）聚氯乙烯护套。</w:t>
      </w:r>
    </w:p>
    <w:p w:rsidR="00834FB8" w:rsidRDefault="00834FB8">
      <w:pPr>
        <w:spacing w:line="240" w:lineRule="auto"/>
        <w:ind w:rightChars="171" w:right="410" w:firstLine="480"/>
        <w:rPr>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adjustRightInd w:val="0"/>
        <w:spacing w:before="120" w:line="240" w:lineRule="auto"/>
        <w:ind w:firstLine="643"/>
        <w:jc w:val="center"/>
        <w:rPr>
          <w:rFonts w:ascii="黑体" w:eastAsia="黑体" w:hAnsi="黑体" w:cs="Microsoft JhengHei"/>
          <w:bCs/>
          <w:sz w:val="28"/>
          <w:szCs w:val="28"/>
          <w:lang w:eastAsia="zh-CN"/>
        </w:rPr>
      </w:pPr>
      <w:r>
        <w:rPr>
          <w:rFonts w:eastAsia="黑体" w:cs="Times New Roman" w:hint="eastAsia"/>
          <w:b/>
          <w:bCs/>
          <w:sz w:val="32"/>
          <w:szCs w:val="21"/>
          <w:lang w:eastAsia="zh-CN"/>
        </w:rPr>
        <w:t>EL2-35-6.</w:t>
      </w:r>
      <w:r>
        <w:rPr>
          <w:rFonts w:ascii="黑体" w:eastAsia="黑体" w:hAnsi="黑体" w:cs="Microsoft JhengHei" w:hint="eastAsia"/>
          <w:bCs/>
          <w:sz w:val="28"/>
          <w:szCs w:val="28"/>
          <w:lang w:eastAsia="zh-CN"/>
        </w:rPr>
        <w:t>MSLYFYVZ漏泄电缆技术规范</w:t>
      </w:r>
    </w:p>
    <w:p w:rsidR="00834FB8" w:rsidRDefault="001700A5">
      <w:pPr>
        <w:adjustRightInd w:val="0"/>
        <w:spacing w:before="120" w:line="240" w:lineRule="auto"/>
        <w:ind w:firstLine="560"/>
        <w:jc w:val="center"/>
        <w:rPr>
          <w:rFonts w:ascii="黑体" w:eastAsia="黑体" w:hAnsi="黑体" w:cs="Microsoft JhengHei"/>
          <w:bCs/>
          <w:sz w:val="28"/>
          <w:szCs w:val="28"/>
          <w:lang w:eastAsia="zh-CN"/>
        </w:rPr>
      </w:pPr>
      <w:r>
        <w:rPr>
          <w:rFonts w:ascii="黑体" w:eastAsia="黑体" w:hAnsi="黑体" w:cs="Microsoft JhengHei" w:hint="eastAsia"/>
          <w:bCs/>
          <w:sz w:val="28"/>
          <w:szCs w:val="28"/>
          <w:lang w:eastAsia="zh-CN"/>
        </w:rPr>
        <w:lastRenderedPageBreak/>
        <w:t>煤矿用漏泄同轴电缆技术规范</w:t>
      </w: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1700A5" w:rsidP="000E26BA">
      <w:pPr>
        <w:spacing w:line="240" w:lineRule="auto"/>
        <w:ind w:firstLine="480"/>
        <w:rPr>
          <w:lang w:eastAsia="zh-CN"/>
        </w:rPr>
      </w:pPr>
      <w:r>
        <w:rPr>
          <w:rFonts w:hint="eastAsia"/>
          <w:lang w:eastAsia="zh-CN"/>
        </w:rPr>
        <w:t>1  范围</w:t>
      </w:r>
    </w:p>
    <w:p w:rsidR="00834FB8" w:rsidRDefault="001700A5" w:rsidP="000E26BA">
      <w:pPr>
        <w:spacing w:line="240" w:lineRule="auto"/>
        <w:ind w:firstLine="480"/>
        <w:rPr>
          <w:lang w:eastAsia="zh-CN"/>
        </w:rPr>
      </w:pPr>
      <w:r>
        <w:rPr>
          <w:rFonts w:hint="eastAsia"/>
          <w:lang w:eastAsia="zh-CN"/>
        </w:rPr>
        <w:t xml:space="preserve">    本规范适用于煤矿用漏泄同轴电缆，该系列电缆可用作60MHz～450MHz频段里的信号传输的连接馈线，该电缆在煤矿里必须单独敷设使用。</w:t>
      </w:r>
    </w:p>
    <w:p w:rsidR="00834FB8" w:rsidRDefault="001700A5" w:rsidP="000E26BA">
      <w:pPr>
        <w:spacing w:line="240" w:lineRule="auto"/>
        <w:ind w:firstLine="480"/>
        <w:rPr>
          <w:lang w:eastAsia="zh-CN"/>
        </w:rPr>
      </w:pPr>
      <w:r>
        <w:rPr>
          <w:rFonts w:hint="eastAsia"/>
          <w:lang w:eastAsia="zh-CN"/>
        </w:rPr>
        <w:t>2   引用文件</w:t>
      </w:r>
    </w:p>
    <w:p w:rsidR="00834FB8" w:rsidRDefault="001700A5" w:rsidP="000E26BA">
      <w:pPr>
        <w:spacing w:line="240" w:lineRule="auto"/>
        <w:ind w:firstLine="480"/>
        <w:rPr>
          <w:lang w:eastAsia="zh-CN"/>
        </w:rPr>
      </w:pPr>
      <w:r>
        <w:rPr>
          <w:rFonts w:hint="eastAsia"/>
          <w:lang w:eastAsia="zh-CN"/>
        </w:rPr>
        <w:t>GB/T 2951.11-2008    电缆和光缆绝缘和护套材料通用试验方法  第11部分：通用试验方法——厚度和外形尺寸测量—机械性能试验</w:t>
      </w:r>
    </w:p>
    <w:p w:rsidR="00834FB8" w:rsidRDefault="001700A5" w:rsidP="000E26BA">
      <w:pPr>
        <w:spacing w:line="240" w:lineRule="auto"/>
        <w:ind w:firstLine="480"/>
        <w:rPr>
          <w:lang w:eastAsia="zh-CN"/>
        </w:rPr>
      </w:pPr>
      <w:r>
        <w:rPr>
          <w:lang w:eastAsia="zh-CN"/>
        </w:rPr>
        <w:t>GB</w:t>
      </w:r>
      <w:r>
        <w:rPr>
          <w:rFonts w:hint="eastAsia"/>
          <w:lang w:eastAsia="zh-CN"/>
        </w:rPr>
        <w:t>/T 3953-2009       电工圆铜线</w:t>
      </w:r>
    </w:p>
    <w:p w:rsidR="00834FB8" w:rsidRDefault="001700A5" w:rsidP="000E26BA">
      <w:pPr>
        <w:spacing w:line="240" w:lineRule="auto"/>
        <w:ind w:firstLine="480"/>
        <w:rPr>
          <w:lang w:eastAsia="zh-CN"/>
        </w:rPr>
      </w:pPr>
      <w:r>
        <w:rPr>
          <w:rFonts w:hint="eastAsia"/>
          <w:lang w:eastAsia="zh-CN"/>
        </w:rPr>
        <w:t>GB/T 4910-2009       镀锡软铜线</w:t>
      </w:r>
    </w:p>
    <w:p w:rsidR="00834FB8" w:rsidRDefault="001700A5" w:rsidP="000E26BA">
      <w:pPr>
        <w:spacing w:line="240" w:lineRule="auto"/>
        <w:ind w:firstLine="480"/>
        <w:rPr>
          <w:lang w:eastAsia="zh-CN"/>
        </w:rPr>
      </w:pPr>
      <w:r>
        <w:rPr>
          <w:rFonts w:hint="eastAsia"/>
          <w:lang w:eastAsia="zh-CN"/>
        </w:rPr>
        <w:t>GB/T 8815-2008       电线电缆用软聚氯乙烯塑料</w:t>
      </w:r>
    </w:p>
    <w:p w:rsidR="00834FB8" w:rsidRDefault="001700A5" w:rsidP="000E26BA">
      <w:pPr>
        <w:spacing w:line="240" w:lineRule="auto"/>
        <w:ind w:firstLine="480"/>
        <w:rPr>
          <w:lang w:eastAsia="zh-CN"/>
        </w:rPr>
      </w:pPr>
      <w:r>
        <w:rPr>
          <w:rFonts w:hint="eastAsia"/>
          <w:lang w:eastAsia="zh-CN"/>
        </w:rPr>
        <w:t>GB/T 11115-2009       聚乙烯（PE）树脂</w:t>
      </w:r>
    </w:p>
    <w:p w:rsidR="00834FB8" w:rsidRDefault="001700A5" w:rsidP="000E26BA">
      <w:pPr>
        <w:spacing w:line="240" w:lineRule="auto"/>
        <w:ind w:firstLine="480"/>
        <w:rPr>
          <w:lang w:eastAsia="zh-CN"/>
        </w:rPr>
      </w:pPr>
      <w:r>
        <w:rPr>
          <w:rFonts w:hint="eastAsia"/>
          <w:lang w:eastAsia="zh-CN"/>
        </w:rPr>
        <w:t>GB/T 15065-2009      电线电缆用黑色聚乙烯塑料</w:t>
      </w:r>
    </w:p>
    <w:p w:rsidR="00834FB8" w:rsidRDefault="001700A5" w:rsidP="000E26BA">
      <w:pPr>
        <w:spacing w:line="240" w:lineRule="auto"/>
        <w:ind w:firstLine="480"/>
        <w:rPr>
          <w:lang w:eastAsia="zh-CN"/>
        </w:rPr>
      </w:pPr>
      <w:r>
        <w:rPr>
          <w:rFonts w:hint="eastAsia"/>
          <w:lang w:eastAsia="zh-CN"/>
        </w:rPr>
        <w:t>GB/T 17737.4-2013     同轴通信电缆 第4部分：漏泄电缆分规范</w:t>
      </w:r>
    </w:p>
    <w:p w:rsidR="00834FB8" w:rsidRDefault="001700A5" w:rsidP="000E26BA">
      <w:pPr>
        <w:spacing w:line="240" w:lineRule="auto"/>
        <w:ind w:firstLine="480"/>
        <w:rPr>
          <w:lang w:eastAsia="zh-CN"/>
        </w:rPr>
      </w:pPr>
      <w:r>
        <w:rPr>
          <w:rFonts w:hint="eastAsia"/>
          <w:lang w:eastAsia="zh-CN"/>
        </w:rPr>
        <w:t>JB/T 8137-2013        电线电缆交货盘</w:t>
      </w:r>
    </w:p>
    <w:p w:rsidR="00834FB8" w:rsidRDefault="001700A5" w:rsidP="000E26BA">
      <w:pPr>
        <w:spacing w:line="240" w:lineRule="auto"/>
        <w:ind w:firstLine="480"/>
        <w:rPr>
          <w:lang w:eastAsia="zh-CN"/>
        </w:rPr>
      </w:pPr>
      <w:r>
        <w:rPr>
          <w:rFonts w:hint="eastAsia"/>
          <w:lang w:eastAsia="zh-CN"/>
        </w:rPr>
        <w:t>MT/T 386-2011        煤矿用电缆阻燃性能的试验方法和判定规则</w:t>
      </w:r>
    </w:p>
    <w:p w:rsidR="00834FB8" w:rsidRDefault="001700A5" w:rsidP="000E26BA">
      <w:pPr>
        <w:spacing w:line="240" w:lineRule="auto"/>
        <w:ind w:firstLine="480"/>
        <w:rPr>
          <w:lang w:eastAsia="zh-CN"/>
        </w:rPr>
      </w:pPr>
      <w:r>
        <w:rPr>
          <w:rFonts w:hint="eastAsia"/>
          <w:lang w:eastAsia="zh-CN"/>
        </w:rPr>
        <w:t>SJ/T 11223-2000       铜包铝线</w:t>
      </w:r>
    </w:p>
    <w:p w:rsidR="00834FB8" w:rsidRDefault="001700A5" w:rsidP="000E26BA">
      <w:pPr>
        <w:spacing w:line="240" w:lineRule="auto"/>
        <w:ind w:firstLine="480"/>
        <w:rPr>
          <w:lang w:eastAsia="zh-CN"/>
        </w:rPr>
      </w:pPr>
      <w:r>
        <w:rPr>
          <w:rFonts w:hint="eastAsia"/>
          <w:lang w:eastAsia="zh-CN"/>
        </w:rPr>
        <w:t>3  产品分类</w:t>
      </w:r>
    </w:p>
    <w:p w:rsidR="00834FB8" w:rsidRDefault="001700A5" w:rsidP="000E26BA">
      <w:pPr>
        <w:spacing w:line="240" w:lineRule="auto"/>
        <w:ind w:firstLine="480"/>
        <w:rPr>
          <w:lang w:eastAsia="zh-CN"/>
        </w:rPr>
      </w:pPr>
      <w:r>
        <w:rPr>
          <w:rFonts w:hint="eastAsia"/>
          <w:lang w:eastAsia="zh-CN"/>
        </w:rPr>
        <w:t>3.1  型号说明</w:t>
      </w:r>
    </w:p>
    <w:p w:rsidR="00834FB8" w:rsidRDefault="00100181" w:rsidP="000E26BA">
      <w:pPr>
        <w:spacing w:line="240" w:lineRule="auto"/>
        <w:ind w:firstLine="480"/>
        <w:rPr>
          <w:lang w:eastAsia="zh-CN"/>
        </w:rPr>
      </w:pPr>
      <w:r>
        <w:pict>
          <v:group id="_x0000_s2292" style="position:absolute;left:0;text-align:left;margin-left:6.7pt;margin-top:14.75pt;width:292.35pt;height:167.3pt;z-index:251700224" coordsize="5847,3346203">
            <v:line id="_x0000_s2293" style="position:absolute" from="0,0" to="210,1"/>
            <v:line id="_x0000_s2294" style="position:absolute" from="120,15" to="121,3330"/>
            <v:line id="_x0000_s2295" style="position:absolute" from="120,3345" to="5847,3346"/>
          </v:group>
        </w:pict>
      </w:r>
      <w:r>
        <w:pict>
          <v:rect id="_x0000_s2296" style="position:absolute;left:0;text-align:left;margin-left:179.1pt;margin-top:5.45pt;width:6.75pt;height:6pt;z-index:251699200"/>
        </w:pict>
      </w:r>
      <w:r w:rsidR="001700A5">
        <w:rPr>
          <w:rFonts w:hint="eastAsia"/>
          <w:lang w:eastAsia="zh-CN"/>
        </w:rPr>
        <w:t xml:space="preserve">  M     SL     YF     Y   VZ-   </w:t>
      </w:r>
      <w:r w:rsidR="001700A5">
        <w:rPr>
          <w:rFonts w:hint="eastAsia"/>
          <w:lang w:eastAsia="zh-CN"/>
        </w:rPr>
        <w:tab/>
        <w:t xml:space="preserve">   -9</w:t>
      </w:r>
    </w:p>
    <w:p w:rsidR="00834FB8" w:rsidRDefault="00100181" w:rsidP="000E26BA">
      <w:pPr>
        <w:spacing w:line="240" w:lineRule="auto"/>
        <w:ind w:firstLine="480"/>
        <w:rPr>
          <w:lang w:eastAsia="zh-CN"/>
        </w:rPr>
      </w:pPr>
      <w:r>
        <w:pict>
          <v:group id="_x0000_s2297" style="position:absolute;left:0;text-align:left;margin-left:207.15pt;margin-top:2pt;width:94.6pt;height:32.3pt;z-index:251706368" coordsize="1892,646203">
            <v:group id="_x0000_s2298" style="position:absolute;width:120;height:645" coordsize="120,645">
              <v:line id="_x0000_s2299" style="position:absolute" from="0,2" to="120,3"/>
              <v:line id="_x0000_s2300" style="position:absolute" from="74,0" to="75,645"/>
            </v:group>
            <v:line id="_x0000_s2301" style="position:absolute" from="75,645" to="1892,646"/>
          </v:group>
        </w:pict>
      </w:r>
      <w:r>
        <w:pict>
          <v:group id="_x0000_s2302" style="position:absolute;left:0;text-align:left;margin-left:179.7pt;margin-top:1.4pt;width:122.05pt;height:57.8pt;z-index:251705344" coordsize="2441,1156203">
            <v:group id="_x0000_s2303" style="position:absolute;width:105;height:1155" coordsize="105,1155">
              <v:line id="_x0000_s2304" style="position:absolute" from="0,0" to="105,1"/>
              <v:line id="_x0000_s2305" style="position:absolute" from="60,15" to="75,1155"/>
            </v:group>
            <v:line id="_x0000_s2306" style="position:absolute" from="75,1155" to="2441,1156"/>
          </v:group>
        </w:pict>
      </w:r>
      <w:r>
        <w:pict>
          <v:group id="_x0000_s2307" style="position:absolute;left:0;text-align:left;margin-left:151.75pt;margin-top:1.4pt;width:150pt;height:78.75pt;z-index:251704320" coordsize="3000,1575203">
            <v:group id="_x0000_s2308" style="position:absolute;width:135;height:1569" coordsize="135,1569">
              <v:line id="_x0000_s2309" style="position:absolute" from="0,0" to="135,1"/>
              <v:line id="_x0000_s2310" style="position:absolute" from="60,9" to="61,1569"/>
            </v:group>
            <v:line id="_x0000_s2311" style="position:absolute" from="61,1574" to="3000,1575"/>
          </v:group>
        </w:pict>
      </w:r>
      <w:r>
        <w:pict>
          <v:group id="_x0000_s2312" style="position:absolute;left:0;text-align:left;margin-left:113.8pt;margin-top:.65pt;width:187.95pt;height:97.9pt;z-index:251703296" coordsize="3759,1958203">
            <v:group id="_x0000_s2313" style="position:absolute;width:210;height:1943" coordsize="210,1943">
              <v:line id="_x0000_s2314" style="position:absolute" from="0,0" to="210,1"/>
              <v:line id="_x0000_s2315" style="position:absolute" from="105,15" to="120,1943"/>
            </v:group>
            <v:line id="_x0000_s2316" style="position:absolute" from="124,1957" to="3759,1958"/>
          </v:group>
        </w:pict>
      </w:r>
      <w:r>
        <w:pict>
          <v:group id="_x0000_s2317" style="position:absolute;left:0;text-align:left;margin-left:78.7pt;margin-top:.8pt;width:223.05pt;height:117.05pt;z-index:251702272" coordsize="4461,2341203">
            <v:group id="_x0000_s2318" style="position:absolute;width:180;height:2337" coordsize="180,2337">
              <v:line id="_x0000_s2319" style="position:absolute" from="0,0" to="180,1"/>
              <v:line id="_x0000_s2320" style="position:absolute" from="93,12" to="94,2337"/>
            </v:group>
            <v:line id="_x0000_s2321" style="position:absolute" from="102,2340" to="4461,2341"/>
          </v:group>
        </w:pict>
      </w:r>
      <w:r>
        <w:pict>
          <v:group id="_x0000_s2322" style="position:absolute;left:0;text-align:left;margin-left:40.45pt;margin-top:-.1pt;width:261.3pt;height:144.35pt;z-index:251701248" coordsize="5226,2887203">
            <v:group id="_x0000_s2323" style="position:absolute;width:240;height:2880" coordsize="240,2880">
              <v:line id="_x0000_s2324" style="position:absolute" from="0,0" to="240,1"/>
              <v:line id="_x0000_s2325" style="position:absolute" from="135,30" to="136,2880"/>
            </v:group>
            <v:line id="_x0000_s2326" style="position:absolute" from="141,2886" to="5226,2887"/>
          </v:group>
        </w:pict>
      </w:r>
    </w:p>
    <w:p w:rsidR="00834FB8" w:rsidRDefault="00100181" w:rsidP="000E26BA">
      <w:pPr>
        <w:spacing w:line="240" w:lineRule="auto"/>
        <w:ind w:firstLine="480"/>
        <w:rPr>
          <w:lang w:eastAsia="zh-CN"/>
        </w:rPr>
      </w:pPr>
      <w:r>
        <w:pict>
          <v:group id="_x0000_s2327" style="position:absolute;left:0;text-align:left;margin-left:300.95pt;margin-top:4pt;width:168.55pt;height:29.6pt;z-index:251707392" coordorigin=",-77376" coordsize="3371,592571">
            <v:shapetype id="_x0000_t202" coordsize="21600,21600" o:spt="202" path="m,l,21600r21600,l21600,xe">
              <v:stroke joinstyle="miter"/>
              <v:path gradientshapeok="t" o:connecttype="rect"/>
            </v:shapetype>
            <v:shape id="_x0000_s2328" type="#_x0000_t202" style="position:absolute;left:49;top:-71004;width:3314;height:584036" stroked="f">
              <v:textbox style="mso-fit-shape-to-text:t">
                <w:txbxContent>
                  <w:p w:rsidR="00834FB8" w:rsidRDefault="001700A5" w:rsidP="000E26BA">
                    <w:pPr>
                      <w:ind w:firstLine="360"/>
                      <w:rPr>
                        <w:sz w:val="18"/>
                        <w:szCs w:val="18"/>
                      </w:rPr>
                    </w:pPr>
                    <w:r>
                      <w:rPr>
                        <w:rFonts w:hint="eastAsia"/>
                        <w:sz w:val="18"/>
                        <w:szCs w:val="18"/>
                      </w:rPr>
                      <w:t>阻燃聚氯乙烯护套</w:t>
                    </w:r>
                  </w:p>
                </w:txbxContent>
              </v:textbox>
            </v:shape>
            <v:group id="_x0000_s2329" style="position:absolute;top:-77376;width:3371;height:592571" coordorigin=",-77376" coordsize="3371,592571">
              <v:shape id="_x0000_s2330" type="#_x0000_t202" style="position:absolute;left:16;top:-77376;width:3321;height:584564" stroked="f">
                <v:textbox style="mso-fit-shape-to-text:t">
                  <w:txbxContent>
                    <w:p w:rsidR="00834FB8" w:rsidRDefault="001700A5" w:rsidP="000E26BA">
                      <w:pPr>
                        <w:ind w:firstLine="360"/>
                        <w:rPr>
                          <w:sz w:val="18"/>
                          <w:szCs w:val="18"/>
                        </w:rPr>
                      </w:pPr>
                      <w:r>
                        <w:rPr>
                          <w:rFonts w:hint="eastAsia"/>
                          <w:sz w:val="18"/>
                          <w:szCs w:val="18"/>
                        </w:rPr>
                        <w:t>特性阻抗，50Ω或75Ω</w:t>
                      </w:r>
                    </w:p>
                  </w:txbxContent>
                </v:textbox>
              </v:shape>
              <v:shape id="_x0000_s2331" type="#_x0000_t202" style="position:absolute;left:45;top:-72371;width:3320;height:584563" stroked="f">
                <v:textbox style="mso-fit-shape-to-text:t">
                  <w:txbxContent>
                    <w:p w:rsidR="00834FB8" w:rsidRDefault="001700A5" w:rsidP="000E26BA">
                      <w:pPr>
                        <w:ind w:firstLine="360"/>
                        <w:rPr>
                          <w:sz w:val="18"/>
                          <w:szCs w:val="18"/>
                        </w:rPr>
                      </w:pPr>
                      <w:r>
                        <w:rPr>
                          <w:rFonts w:hint="eastAsia"/>
                          <w:sz w:val="18"/>
                          <w:szCs w:val="18"/>
                        </w:rPr>
                        <w:t>等效绝缘外径，mm</w:t>
                      </w:r>
                    </w:p>
                  </w:txbxContent>
                </v:textbox>
              </v:shape>
              <v:shape id="_x0000_s2332" type="#_x0000_t202" style="position:absolute;left:49;top:-70369;width:3322;height:584563" stroked="f">
                <v:textbox style="mso-fit-shape-to-text:t">
                  <w:txbxContent>
                    <w:p w:rsidR="00834FB8" w:rsidRDefault="001700A5" w:rsidP="000E26BA">
                      <w:pPr>
                        <w:ind w:firstLine="360"/>
                        <w:rPr>
                          <w:sz w:val="18"/>
                          <w:szCs w:val="18"/>
                        </w:rPr>
                      </w:pPr>
                      <w:r>
                        <w:rPr>
                          <w:rFonts w:hint="eastAsia"/>
                          <w:sz w:val="18"/>
                          <w:szCs w:val="18"/>
                        </w:rPr>
                        <w:t>聚乙烯护套（内护套）</w:t>
                      </w:r>
                    </w:p>
                  </w:txbxContent>
                </v:textbox>
              </v:shape>
              <v:shape id="_x0000_s2333" type="#_x0000_t202" style="position:absolute;left:13;top:-70369;width:3314;height:584563" stroked="f">
                <v:textbox style="mso-fit-shape-to-text:t">
                  <w:txbxContent>
                    <w:p w:rsidR="00834FB8" w:rsidRDefault="001700A5" w:rsidP="000E26BA">
                      <w:pPr>
                        <w:ind w:firstLine="360"/>
                        <w:rPr>
                          <w:sz w:val="18"/>
                          <w:szCs w:val="18"/>
                        </w:rPr>
                      </w:pPr>
                      <w:r>
                        <w:rPr>
                          <w:rFonts w:hint="eastAsia"/>
                          <w:sz w:val="18"/>
                          <w:szCs w:val="18"/>
                        </w:rPr>
                        <w:t>漏泄同轴电缆</w:t>
                      </w:r>
                    </w:p>
                  </w:txbxContent>
                </v:textbox>
              </v:shape>
              <v:shape id="_x0000_s2334" type="#_x0000_t202" style="position:absolute;left:15;top:-70369;width:3322;height:584563" stroked="f">
                <v:textbox style="mso-fit-shape-to-text:t">
                  <w:txbxContent>
                    <w:p w:rsidR="00834FB8" w:rsidRDefault="001700A5" w:rsidP="000E26BA">
                      <w:pPr>
                        <w:ind w:firstLine="360"/>
                        <w:rPr>
                          <w:sz w:val="18"/>
                          <w:szCs w:val="18"/>
                        </w:rPr>
                      </w:pPr>
                      <w:r>
                        <w:rPr>
                          <w:rFonts w:hint="eastAsia"/>
                          <w:sz w:val="18"/>
                          <w:szCs w:val="18"/>
                        </w:rPr>
                        <w:t>物理发泡聚乙烯绝缘</w:t>
                      </w:r>
                    </w:p>
                  </w:txbxContent>
                </v:textbox>
              </v:shape>
              <v:shape id="_x0000_s2335" type="#_x0000_t202" style="position:absolute;top:-69368;width:3314;height:584563" stroked="f">
                <v:textbox style="mso-fit-shape-to-text:t">
                  <w:txbxContent>
                    <w:p w:rsidR="00834FB8" w:rsidRDefault="001700A5" w:rsidP="000E26BA">
                      <w:pPr>
                        <w:ind w:firstLine="360"/>
                        <w:rPr>
                          <w:sz w:val="18"/>
                          <w:szCs w:val="18"/>
                        </w:rPr>
                      </w:pPr>
                      <w:r>
                        <w:rPr>
                          <w:rFonts w:hint="eastAsia"/>
                          <w:sz w:val="18"/>
                          <w:szCs w:val="18"/>
                        </w:rPr>
                        <w:t>煤矿用电缆</w:t>
                      </w:r>
                    </w:p>
                  </w:txbxContent>
                </v:textbox>
              </v:shape>
            </v:group>
          </v:group>
        </w:pict>
      </w:r>
    </w:p>
    <w:p w:rsidR="00834FB8" w:rsidRDefault="001700A5" w:rsidP="000E26BA">
      <w:pPr>
        <w:spacing w:line="240" w:lineRule="auto"/>
        <w:ind w:firstLine="480"/>
        <w:rPr>
          <w:lang w:eastAsia="zh-CN"/>
        </w:rPr>
      </w:pPr>
      <w:r>
        <w:rPr>
          <w:rFonts w:hint="eastAsia"/>
          <w:lang w:eastAsia="zh-CN"/>
        </w:rPr>
        <w:tab/>
      </w:r>
    </w:p>
    <w:p w:rsidR="00834FB8" w:rsidRDefault="001700A5" w:rsidP="000E26BA">
      <w:pPr>
        <w:spacing w:line="240" w:lineRule="auto"/>
        <w:ind w:firstLine="480"/>
        <w:rPr>
          <w:lang w:eastAsia="zh-CN"/>
        </w:rPr>
      </w:pPr>
      <w:r>
        <w:rPr>
          <w:rFonts w:hint="eastAsia"/>
          <w:lang w:eastAsia="zh-CN"/>
        </w:rPr>
        <w:tab/>
      </w:r>
    </w:p>
    <w:p w:rsidR="00834FB8" w:rsidRDefault="00834FB8" w:rsidP="000E26BA">
      <w:pPr>
        <w:spacing w:line="240" w:lineRule="auto"/>
        <w:ind w:firstLine="480"/>
        <w:rPr>
          <w:lang w:eastAsia="zh-CN"/>
        </w:rPr>
      </w:pPr>
    </w:p>
    <w:p w:rsidR="00834FB8" w:rsidRDefault="001700A5" w:rsidP="000E26BA">
      <w:pPr>
        <w:spacing w:line="240" w:lineRule="auto"/>
        <w:ind w:firstLine="480"/>
        <w:rPr>
          <w:lang w:eastAsia="zh-CN"/>
        </w:rPr>
      </w:pPr>
      <w:r>
        <w:rPr>
          <w:rFonts w:hint="eastAsia"/>
          <w:lang w:eastAsia="zh-CN"/>
        </w:rPr>
        <w:tab/>
      </w:r>
    </w:p>
    <w:p w:rsidR="00834FB8" w:rsidRDefault="001700A5" w:rsidP="000E26BA">
      <w:pPr>
        <w:spacing w:line="240" w:lineRule="auto"/>
        <w:ind w:firstLine="480"/>
        <w:rPr>
          <w:lang w:eastAsia="zh-CN"/>
        </w:rPr>
      </w:pPr>
      <w:r>
        <w:rPr>
          <w:rFonts w:hint="eastAsia"/>
          <w:lang w:eastAsia="zh-CN"/>
        </w:rPr>
        <w:tab/>
      </w:r>
    </w:p>
    <w:p w:rsidR="00834FB8" w:rsidRDefault="001700A5" w:rsidP="000E26BA">
      <w:pPr>
        <w:spacing w:line="240" w:lineRule="auto"/>
        <w:ind w:firstLine="480"/>
        <w:rPr>
          <w:lang w:eastAsia="zh-CN"/>
        </w:rPr>
      </w:pPr>
      <w:r>
        <w:rPr>
          <w:rFonts w:hint="eastAsia"/>
          <w:lang w:eastAsia="zh-CN"/>
        </w:rPr>
        <w:tab/>
      </w:r>
    </w:p>
    <w:p w:rsidR="00834FB8" w:rsidRDefault="00834FB8" w:rsidP="000E26BA">
      <w:pPr>
        <w:spacing w:line="240" w:lineRule="auto"/>
        <w:ind w:firstLine="480"/>
        <w:rPr>
          <w:lang w:eastAsia="zh-CN"/>
        </w:rPr>
      </w:pPr>
    </w:p>
    <w:p w:rsidR="00834FB8" w:rsidRDefault="001700A5" w:rsidP="000E26BA">
      <w:pPr>
        <w:spacing w:line="240" w:lineRule="auto"/>
        <w:ind w:firstLine="480"/>
        <w:rPr>
          <w:lang w:eastAsia="zh-CN"/>
        </w:rPr>
      </w:pPr>
      <w:r>
        <w:rPr>
          <w:rFonts w:hint="eastAsia"/>
          <w:lang w:eastAsia="zh-CN"/>
        </w:rPr>
        <w:tab/>
      </w:r>
    </w:p>
    <w:p w:rsidR="00834FB8" w:rsidRDefault="00834FB8" w:rsidP="000E26BA">
      <w:pPr>
        <w:spacing w:line="240" w:lineRule="auto"/>
        <w:ind w:firstLine="480"/>
        <w:rPr>
          <w:lang w:eastAsia="zh-CN"/>
        </w:rPr>
      </w:pPr>
    </w:p>
    <w:p w:rsidR="00834FB8" w:rsidRDefault="00834FB8" w:rsidP="000E26BA">
      <w:pPr>
        <w:spacing w:line="240" w:lineRule="auto"/>
        <w:ind w:firstLine="480"/>
        <w:rPr>
          <w:lang w:eastAsia="zh-CN"/>
        </w:rPr>
      </w:pPr>
    </w:p>
    <w:p w:rsidR="00834FB8" w:rsidRDefault="001700A5" w:rsidP="000E26BA">
      <w:pPr>
        <w:spacing w:line="240" w:lineRule="auto"/>
        <w:ind w:firstLine="480"/>
        <w:rPr>
          <w:lang w:eastAsia="zh-CN"/>
        </w:rPr>
      </w:pPr>
      <w:r>
        <w:rPr>
          <w:rFonts w:hint="eastAsia"/>
          <w:lang w:eastAsia="zh-CN"/>
        </w:rPr>
        <w:t>3.2电缆结构示意图</w:t>
      </w:r>
    </w:p>
    <w:p w:rsidR="00834FB8" w:rsidRDefault="00100181" w:rsidP="000E26BA">
      <w:pPr>
        <w:spacing w:line="240" w:lineRule="auto"/>
        <w:ind w:firstLine="480"/>
      </w:pPr>
      <w:r>
        <w:lastRenderedPageBreak/>
        <w:pict>
          <v:shape id="_x0000_i1027" type="#_x0000_t75" style="width:389pt;height:174.85pt">
            <v:imagedata r:id="rId17" o:title="" cropbottom="10716f" cropleft="3133f" cropright="3927f"/>
          </v:shape>
        </w:pict>
      </w:r>
    </w:p>
    <w:p w:rsidR="00834FB8" w:rsidRDefault="001700A5" w:rsidP="000E26BA">
      <w:pPr>
        <w:spacing w:line="240" w:lineRule="auto"/>
        <w:ind w:firstLine="480"/>
        <w:rPr>
          <w:lang w:eastAsia="zh-CN"/>
        </w:rPr>
      </w:pPr>
      <w:r>
        <w:rPr>
          <w:rFonts w:hint="eastAsia"/>
          <w:lang w:eastAsia="zh-CN"/>
        </w:rPr>
        <w:t>3.3　产品分类</w:t>
      </w:r>
    </w:p>
    <w:p w:rsidR="00834FB8" w:rsidRDefault="001700A5" w:rsidP="000E26BA">
      <w:pPr>
        <w:spacing w:line="240" w:lineRule="auto"/>
        <w:ind w:firstLine="480"/>
        <w:rPr>
          <w:lang w:eastAsia="zh-CN"/>
        </w:rPr>
      </w:pPr>
      <w:r>
        <w:rPr>
          <w:rFonts w:hint="eastAsia"/>
          <w:lang w:eastAsia="zh-CN"/>
        </w:rPr>
        <w:t>产品分类见表1</w:t>
      </w:r>
    </w:p>
    <w:p w:rsidR="00834FB8" w:rsidRDefault="001700A5" w:rsidP="000E26BA">
      <w:pPr>
        <w:spacing w:line="240" w:lineRule="auto"/>
        <w:ind w:firstLine="480"/>
        <w:jc w:val="center"/>
      </w:pPr>
      <w:r>
        <w:rPr>
          <w:rFonts w:hint="eastAsia"/>
        </w:rPr>
        <w:t>表1　产品分类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858"/>
        <w:gridCol w:w="2404"/>
        <w:gridCol w:w="2268"/>
      </w:tblGrid>
      <w:tr w:rsidR="00834FB8">
        <w:trPr>
          <w:trHeight w:val="357"/>
        </w:trPr>
        <w:tc>
          <w:tcPr>
            <w:tcW w:w="828" w:type="dxa"/>
            <w:noWrap/>
            <w:vAlign w:val="center"/>
          </w:tcPr>
          <w:p w:rsidR="00834FB8" w:rsidRDefault="001700A5" w:rsidP="000E26BA">
            <w:pPr>
              <w:spacing w:line="240" w:lineRule="auto"/>
              <w:ind w:firstLine="480"/>
            </w:pPr>
            <w:r>
              <w:rPr>
                <w:rFonts w:hint="eastAsia"/>
              </w:rPr>
              <w:t>序 号</w:t>
            </w:r>
          </w:p>
        </w:tc>
        <w:tc>
          <w:tcPr>
            <w:tcW w:w="2858" w:type="dxa"/>
            <w:noWrap/>
            <w:vAlign w:val="center"/>
          </w:tcPr>
          <w:p w:rsidR="00834FB8" w:rsidRDefault="001700A5" w:rsidP="000E26BA">
            <w:pPr>
              <w:spacing w:line="240" w:lineRule="auto"/>
              <w:ind w:firstLine="480"/>
            </w:pPr>
            <w:r>
              <w:rPr>
                <w:rFonts w:hint="eastAsia"/>
              </w:rPr>
              <w:t>产 品</w:t>
            </w:r>
          </w:p>
        </w:tc>
        <w:tc>
          <w:tcPr>
            <w:tcW w:w="2404" w:type="dxa"/>
            <w:noWrap/>
            <w:vAlign w:val="center"/>
          </w:tcPr>
          <w:p w:rsidR="00834FB8" w:rsidRDefault="001700A5" w:rsidP="000E26BA">
            <w:pPr>
              <w:spacing w:line="240" w:lineRule="auto"/>
              <w:ind w:firstLine="480"/>
            </w:pPr>
            <w:r>
              <w:rPr>
                <w:rFonts w:hint="eastAsia"/>
              </w:rPr>
              <w:t>型 号</w:t>
            </w:r>
          </w:p>
        </w:tc>
        <w:tc>
          <w:tcPr>
            <w:tcW w:w="2268" w:type="dxa"/>
            <w:noWrap/>
            <w:vAlign w:val="center"/>
          </w:tcPr>
          <w:p w:rsidR="00834FB8" w:rsidRDefault="001700A5" w:rsidP="000E26BA">
            <w:pPr>
              <w:spacing w:line="240" w:lineRule="auto"/>
              <w:ind w:firstLine="480"/>
            </w:pPr>
            <w:r>
              <w:rPr>
                <w:rFonts w:hint="eastAsia"/>
              </w:rPr>
              <w:t>规 格</w:t>
            </w:r>
          </w:p>
        </w:tc>
      </w:tr>
      <w:tr w:rsidR="00834FB8">
        <w:tc>
          <w:tcPr>
            <w:tcW w:w="828" w:type="dxa"/>
            <w:noWrap/>
            <w:vAlign w:val="center"/>
          </w:tcPr>
          <w:p w:rsidR="00834FB8" w:rsidRDefault="001700A5" w:rsidP="000E26BA">
            <w:pPr>
              <w:spacing w:line="240" w:lineRule="auto"/>
              <w:ind w:firstLine="480"/>
            </w:pPr>
            <w:r>
              <w:rPr>
                <w:rFonts w:hint="eastAsia"/>
              </w:rPr>
              <w:t>1</w:t>
            </w:r>
          </w:p>
        </w:tc>
        <w:tc>
          <w:tcPr>
            <w:tcW w:w="2858" w:type="dxa"/>
            <w:noWrap/>
            <w:vAlign w:val="center"/>
          </w:tcPr>
          <w:p w:rsidR="00834FB8" w:rsidRDefault="001700A5" w:rsidP="000E26BA">
            <w:pPr>
              <w:spacing w:line="240" w:lineRule="auto"/>
              <w:ind w:firstLine="480"/>
            </w:pPr>
            <w:r>
              <w:rPr>
                <w:rFonts w:hint="eastAsia"/>
              </w:rPr>
              <w:t>煤矿用漏泄同轴电缆</w:t>
            </w:r>
          </w:p>
        </w:tc>
        <w:tc>
          <w:tcPr>
            <w:tcW w:w="2404" w:type="dxa"/>
            <w:noWrap/>
            <w:vAlign w:val="center"/>
          </w:tcPr>
          <w:p w:rsidR="00834FB8" w:rsidRDefault="001700A5" w:rsidP="000E26BA">
            <w:pPr>
              <w:spacing w:line="240" w:lineRule="auto"/>
              <w:ind w:firstLine="480"/>
            </w:pPr>
            <w:r>
              <w:rPr>
                <w:rFonts w:hint="eastAsia"/>
              </w:rPr>
              <w:t>MSLYFYVZ</w:t>
            </w:r>
          </w:p>
        </w:tc>
        <w:tc>
          <w:tcPr>
            <w:tcW w:w="2268" w:type="dxa"/>
            <w:noWrap/>
            <w:vAlign w:val="center"/>
          </w:tcPr>
          <w:p w:rsidR="00834FB8" w:rsidRDefault="001700A5" w:rsidP="000E26BA">
            <w:pPr>
              <w:spacing w:line="240" w:lineRule="auto"/>
              <w:ind w:firstLine="480"/>
            </w:pPr>
            <w:r>
              <w:rPr>
                <w:rFonts w:hint="eastAsia"/>
              </w:rPr>
              <w:t>50-9</w:t>
            </w:r>
          </w:p>
        </w:tc>
      </w:tr>
      <w:tr w:rsidR="00834FB8">
        <w:tc>
          <w:tcPr>
            <w:tcW w:w="828" w:type="dxa"/>
            <w:noWrap/>
            <w:vAlign w:val="center"/>
          </w:tcPr>
          <w:p w:rsidR="00834FB8" w:rsidRDefault="001700A5" w:rsidP="000E26BA">
            <w:pPr>
              <w:spacing w:line="240" w:lineRule="auto"/>
              <w:ind w:firstLine="480"/>
            </w:pPr>
            <w:r>
              <w:rPr>
                <w:rFonts w:hint="eastAsia"/>
              </w:rPr>
              <w:t>2</w:t>
            </w:r>
          </w:p>
        </w:tc>
        <w:tc>
          <w:tcPr>
            <w:tcW w:w="2858" w:type="dxa"/>
            <w:noWrap/>
            <w:vAlign w:val="center"/>
          </w:tcPr>
          <w:p w:rsidR="00834FB8" w:rsidRDefault="001700A5" w:rsidP="000E26BA">
            <w:pPr>
              <w:spacing w:line="240" w:lineRule="auto"/>
              <w:ind w:firstLine="480"/>
            </w:pPr>
            <w:r>
              <w:rPr>
                <w:rFonts w:hint="eastAsia"/>
              </w:rPr>
              <w:t>煤矿用漏泄同轴电缆</w:t>
            </w:r>
          </w:p>
        </w:tc>
        <w:tc>
          <w:tcPr>
            <w:tcW w:w="2404" w:type="dxa"/>
            <w:noWrap/>
            <w:vAlign w:val="center"/>
          </w:tcPr>
          <w:p w:rsidR="00834FB8" w:rsidRDefault="001700A5" w:rsidP="000E26BA">
            <w:pPr>
              <w:spacing w:line="240" w:lineRule="auto"/>
              <w:ind w:firstLine="480"/>
            </w:pPr>
            <w:r>
              <w:rPr>
                <w:rFonts w:hint="eastAsia"/>
              </w:rPr>
              <w:t>MSLYFYVZ</w:t>
            </w:r>
          </w:p>
        </w:tc>
        <w:tc>
          <w:tcPr>
            <w:tcW w:w="2268" w:type="dxa"/>
            <w:noWrap/>
            <w:vAlign w:val="center"/>
          </w:tcPr>
          <w:p w:rsidR="00834FB8" w:rsidRDefault="001700A5" w:rsidP="000E26BA">
            <w:pPr>
              <w:spacing w:line="240" w:lineRule="auto"/>
              <w:ind w:firstLine="480"/>
            </w:pPr>
            <w:r>
              <w:rPr>
                <w:rFonts w:hint="eastAsia"/>
              </w:rPr>
              <w:t>75-9</w:t>
            </w:r>
          </w:p>
        </w:tc>
      </w:tr>
    </w:tbl>
    <w:p w:rsidR="00834FB8" w:rsidRDefault="001700A5" w:rsidP="000E26BA">
      <w:pPr>
        <w:spacing w:line="240" w:lineRule="auto"/>
        <w:ind w:firstLine="480"/>
      </w:pPr>
      <w:r>
        <w:rPr>
          <w:rFonts w:hint="eastAsia"/>
        </w:rPr>
        <w:t>3.4 　工程数据</w:t>
      </w:r>
    </w:p>
    <w:p w:rsidR="00834FB8" w:rsidRDefault="001700A5" w:rsidP="000E26BA">
      <w:pPr>
        <w:spacing w:line="240" w:lineRule="auto"/>
        <w:ind w:firstLine="480"/>
      </w:pPr>
      <w:r>
        <w:rPr>
          <w:rFonts w:hint="eastAsia"/>
        </w:rPr>
        <w:t>电缆的工程数据见表2</w:t>
      </w:r>
    </w:p>
    <w:p w:rsidR="00834FB8" w:rsidRDefault="001700A5" w:rsidP="000E26BA">
      <w:pPr>
        <w:spacing w:line="240" w:lineRule="auto"/>
        <w:ind w:firstLine="480"/>
        <w:jc w:val="center"/>
      </w:pPr>
      <w:r>
        <w:rPr>
          <w:rFonts w:hint="eastAsia"/>
        </w:rPr>
        <w:t>表2　工程数据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678"/>
        <w:gridCol w:w="1236"/>
        <w:gridCol w:w="1080"/>
        <w:gridCol w:w="1260"/>
        <w:gridCol w:w="1440"/>
        <w:gridCol w:w="1150"/>
      </w:tblGrid>
      <w:tr w:rsidR="00834FB8">
        <w:trPr>
          <w:cantSplit/>
          <w:trHeight w:val="836"/>
          <w:jc w:val="center"/>
        </w:trPr>
        <w:tc>
          <w:tcPr>
            <w:tcW w:w="794" w:type="dxa"/>
            <w:tcBorders>
              <w:bottom w:val="single" w:sz="4" w:space="0" w:color="auto"/>
            </w:tcBorders>
            <w:noWrap/>
            <w:vAlign w:val="center"/>
          </w:tcPr>
          <w:p w:rsidR="00834FB8" w:rsidRDefault="001700A5" w:rsidP="000E26BA">
            <w:pPr>
              <w:spacing w:line="240" w:lineRule="auto"/>
              <w:ind w:firstLine="480"/>
            </w:pPr>
            <w:r>
              <w:rPr>
                <w:rFonts w:hint="eastAsia"/>
              </w:rPr>
              <w:t>序</w:t>
            </w:r>
          </w:p>
          <w:p w:rsidR="00834FB8" w:rsidRDefault="001700A5" w:rsidP="000E26BA">
            <w:pPr>
              <w:spacing w:line="240" w:lineRule="auto"/>
              <w:ind w:firstLine="480"/>
            </w:pPr>
            <w:r>
              <w:rPr>
                <w:rFonts w:hint="eastAsia"/>
              </w:rPr>
              <w:t>号</w:t>
            </w:r>
          </w:p>
        </w:tc>
        <w:tc>
          <w:tcPr>
            <w:tcW w:w="1678" w:type="dxa"/>
            <w:tcBorders>
              <w:bottom w:val="single" w:sz="4" w:space="0" w:color="auto"/>
            </w:tcBorders>
            <w:noWrap/>
            <w:vAlign w:val="center"/>
          </w:tcPr>
          <w:p w:rsidR="00834FB8" w:rsidRDefault="001700A5" w:rsidP="000E26BA">
            <w:pPr>
              <w:spacing w:line="240" w:lineRule="auto"/>
              <w:ind w:firstLine="480"/>
            </w:pPr>
            <w:r>
              <w:rPr>
                <w:rFonts w:hint="eastAsia"/>
              </w:rPr>
              <w:t>型号规格</w:t>
            </w:r>
          </w:p>
        </w:tc>
        <w:tc>
          <w:tcPr>
            <w:tcW w:w="1236" w:type="dxa"/>
            <w:tcBorders>
              <w:bottom w:val="single" w:sz="4" w:space="0" w:color="auto"/>
            </w:tcBorders>
            <w:noWrap/>
            <w:vAlign w:val="center"/>
          </w:tcPr>
          <w:p w:rsidR="00834FB8" w:rsidRDefault="001700A5" w:rsidP="000E26BA">
            <w:pPr>
              <w:spacing w:line="240" w:lineRule="auto"/>
              <w:ind w:firstLine="480"/>
            </w:pPr>
            <w:r>
              <w:rPr>
                <w:rFonts w:hint="eastAsia"/>
              </w:rPr>
              <w:t>传播速度</w:t>
            </w:r>
          </w:p>
        </w:tc>
        <w:tc>
          <w:tcPr>
            <w:tcW w:w="1080" w:type="dxa"/>
            <w:tcBorders>
              <w:bottom w:val="single" w:sz="4" w:space="0" w:color="auto"/>
            </w:tcBorders>
            <w:noWrap/>
            <w:vAlign w:val="center"/>
          </w:tcPr>
          <w:p w:rsidR="00834FB8" w:rsidRDefault="001700A5" w:rsidP="000E26BA">
            <w:pPr>
              <w:spacing w:line="240" w:lineRule="auto"/>
              <w:ind w:firstLine="480"/>
            </w:pPr>
            <w:r>
              <w:rPr>
                <w:rFonts w:hint="eastAsia"/>
              </w:rPr>
              <w:t>环境温度</w:t>
            </w:r>
          </w:p>
          <w:p w:rsidR="00834FB8" w:rsidRDefault="001700A5" w:rsidP="000E26BA">
            <w:pPr>
              <w:spacing w:line="240" w:lineRule="auto"/>
              <w:ind w:firstLine="480"/>
            </w:pPr>
            <w:r>
              <w:rPr>
                <w:rFonts w:hint="eastAsia"/>
              </w:rPr>
              <w:t>(℃)</w:t>
            </w:r>
          </w:p>
        </w:tc>
        <w:tc>
          <w:tcPr>
            <w:tcW w:w="1260" w:type="dxa"/>
            <w:tcBorders>
              <w:bottom w:val="single" w:sz="4" w:space="0" w:color="auto"/>
            </w:tcBorders>
            <w:noWrap/>
            <w:vAlign w:val="center"/>
          </w:tcPr>
          <w:p w:rsidR="00834FB8" w:rsidRDefault="001700A5" w:rsidP="000E26BA">
            <w:pPr>
              <w:spacing w:line="240" w:lineRule="auto"/>
              <w:ind w:firstLine="480"/>
            </w:pPr>
            <w:r>
              <w:rPr>
                <w:rFonts w:hint="eastAsia"/>
              </w:rPr>
              <w:t>安装敷设</w:t>
            </w:r>
          </w:p>
          <w:p w:rsidR="00834FB8" w:rsidRDefault="001700A5" w:rsidP="000E26BA">
            <w:pPr>
              <w:spacing w:line="240" w:lineRule="auto"/>
              <w:ind w:firstLine="480"/>
            </w:pPr>
            <w:r>
              <w:rPr>
                <w:rFonts w:hint="eastAsia"/>
              </w:rPr>
              <w:t>最低温度</w:t>
            </w:r>
          </w:p>
        </w:tc>
        <w:tc>
          <w:tcPr>
            <w:tcW w:w="1440" w:type="dxa"/>
            <w:tcBorders>
              <w:bottom w:val="single" w:sz="4" w:space="0" w:color="auto"/>
            </w:tcBorders>
            <w:noWrap/>
            <w:vAlign w:val="center"/>
          </w:tcPr>
          <w:p w:rsidR="00834FB8" w:rsidRDefault="001700A5" w:rsidP="000E26BA">
            <w:pPr>
              <w:spacing w:line="240" w:lineRule="auto"/>
              <w:ind w:firstLine="480"/>
            </w:pPr>
            <w:r>
              <w:rPr>
                <w:rFonts w:hint="eastAsia"/>
              </w:rPr>
              <w:t>最小弯曲</w:t>
            </w:r>
          </w:p>
          <w:p w:rsidR="00834FB8" w:rsidRDefault="001700A5" w:rsidP="000E26BA">
            <w:pPr>
              <w:spacing w:line="240" w:lineRule="auto"/>
              <w:ind w:firstLine="480"/>
            </w:pPr>
            <w:r>
              <w:rPr>
                <w:rFonts w:hint="eastAsia"/>
              </w:rPr>
              <w:t>半径(mm)</w:t>
            </w:r>
          </w:p>
        </w:tc>
        <w:tc>
          <w:tcPr>
            <w:tcW w:w="1150" w:type="dxa"/>
            <w:tcBorders>
              <w:bottom w:val="single" w:sz="4" w:space="0" w:color="auto"/>
            </w:tcBorders>
            <w:noWrap/>
            <w:vAlign w:val="center"/>
          </w:tcPr>
          <w:p w:rsidR="00834FB8" w:rsidRDefault="001700A5" w:rsidP="000E26BA">
            <w:pPr>
              <w:spacing w:line="240" w:lineRule="auto"/>
              <w:ind w:firstLine="480"/>
            </w:pPr>
            <w:r>
              <w:rPr>
                <w:rFonts w:hint="eastAsia"/>
              </w:rPr>
              <w:t>使用频段(MHz)</w:t>
            </w:r>
          </w:p>
        </w:tc>
      </w:tr>
      <w:tr w:rsidR="00834FB8">
        <w:trPr>
          <w:jc w:val="center"/>
        </w:trPr>
        <w:tc>
          <w:tcPr>
            <w:tcW w:w="794" w:type="dxa"/>
            <w:noWrap/>
            <w:vAlign w:val="center"/>
          </w:tcPr>
          <w:p w:rsidR="00834FB8" w:rsidRDefault="001700A5" w:rsidP="000E26BA">
            <w:pPr>
              <w:spacing w:line="240" w:lineRule="auto"/>
              <w:ind w:firstLine="480"/>
            </w:pPr>
            <w:r>
              <w:rPr>
                <w:rFonts w:hint="eastAsia"/>
              </w:rPr>
              <w:t>1</w:t>
            </w:r>
          </w:p>
        </w:tc>
        <w:tc>
          <w:tcPr>
            <w:tcW w:w="1678" w:type="dxa"/>
            <w:noWrap/>
            <w:vAlign w:val="center"/>
          </w:tcPr>
          <w:p w:rsidR="00834FB8" w:rsidRDefault="001700A5" w:rsidP="000E26BA">
            <w:pPr>
              <w:spacing w:line="240" w:lineRule="auto"/>
              <w:ind w:firstLine="480"/>
            </w:pPr>
            <w:r>
              <w:rPr>
                <w:rFonts w:hint="eastAsia"/>
              </w:rPr>
              <w:t>MSLYFYVZ-50-9</w:t>
            </w:r>
          </w:p>
        </w:tc>
        <w:tc>
          <w:tcPr>
            <w:tcW w:w="1236" w:type="dxa"/>
            <w:noWrap/>
            <w:vAlign w:val="center"/>
          </w:tcPr>
          <w:p w:rsidR="00834FB8" w:rsidRDefault="001700A5" w:rsidP="000E26BA">
            <w:pPr>
              <w:spacing w:line="240" w:lineRule="auto"/>
              <w:ind w:firstLine="480"/>
            </w:pPr>
            <w:r>
              <w:rPr>
                <w:rFonts w:hint="eastAsia"/>
              </w:rPr>
              <w:t>0.86，nom</w:t>
            </w:r>
          </w:p>
        </w:tc>
        <w:tc>
          <w:tcPr>
            <w:tcW w:w="1080" w:type="dxa"/>
            <w:noWrap/>
            <w:vAlign w:val="center"/>
          </w:tcPr>
          <w:p w:rsidR="00834FB8" w:rsidRDefault="001700A5" w:rsidP="000E26BA">
            <w:pPr>
              <w:spacing w:line="240" w:lineRule="auto"/>
              <w:ind w:firstLine="480"/>
            </w:pPr>
            <w:r>
              <w:rPr>
                <w:rFonts w:hint="eastAsia"/>
              </w:rPr>
              <w:t>-40～+55</w:t>
            </w:r>
          </w:p>
        </w:tc>
        <w:tc>
          <w:tcPr>
            <w:tcW w:w="1260" w:type="dxa"/>
            <w:noWrap/>
            <w:vAlign w:val="center"/>
          </w:tcPr>
          <w:p w:rsidR="00834FB8" w:rsidRDefault="001700A5" w:rsidP="000E26BA">
            <w:pPr>
              <w:spacing w:line="240" w:lineRule="auto"/>
              <w:ind w:firstLine="480"/>
            </w:pPr>
            <w:r>
              <w:rPr>
                <w:rFonts w:hint="eastAsia"/>
              </w:rPr>
              <w:t>-15℃</w:t>
            </w:r>
          </w:p>
        </w:tc>
        <w:tc>
          <w:tcPr>
            <w:tcW w:w="1440" w:type="dxa"/>
            <w:noWrap/>
            <w:vAlign w:val="center"/>
          </w:tcPr>
          <w:p w:rsidR="00834FB8" w:rsidRDefault="001700A5" w:rsidP="000E26BA">
            <w:pPr>
              <w:spacing w:line="240" w:lineRule="auto"/>
              <w:ind w:firstLine="480"/>
            </w:pPr>
            <w:r>
              <w:rPr>
                <w:rFonts w:hint="eastAsia"/>
              </w:rPr>
              <w:t>125</w:t>
            </w:r>
          </w:p>
        </w:tc>
        <w:tc>
          <w:tcPr>
            <w:tcW w:w="1150" w:type="dxa"/>
            <w:noWrap/>
            <w:vAlign w:val="center"/>
          </w:tcPr>
          <w:p w:rsidR="00834FB8" w:rsidRDefault="001700A5" w:rsidP="000E26BA">
            <w:pPr>
              <w:spacing w:line="240" w:lineRule="auto"/>
              <w:ind w:firstLine="480"/>
            </w:pPr>
            <w:r>
              <w:rPr>
                <w:rFonts w:hint="eastAsia"/>
              </w:rPr>
              <w:t>60～450</w:t>
            </w:r>
          </w:p>
        </w:tc>
      </w:tr>
      <w:tr w:rsidR="00834FB8">
        <w:trPr>
          <w:jc w:val="center"/>
        </w:trPr>
        <w:tc>
          <w:tcPr>
            <w:tcW w:w="794" w:type="dxa"/>
            <w:noWrap/>
            <w:vAlign w:val="center"/>
          </w:tcPr>
          <w:p w:rsidR="00834FB8" w:rsidRDefault="001700A5" w:rsidP="000E26BA">
            <w:pPr>
              <w:spacing w:line="240" w:lineRule="auto"/>
              <w:ind w:firstLine="480"/>
            </w:pPr>
            <w:r>
              <w:rPr>
                <w:rFonts w:hint="eastAsia"/>
              </w:rPr>
              <w:t>2</w:t>
            </w:r>
          </w:p>
        </w:tc>
        <w:tc>
          <w:tcPr>
            <w:tcW w:w="1678" w:type="dxa"/>
            <w:noWrap/>
            <w:vAlign w:val="center"/>
          </w:tcPr>
          <w:p w:rsidR="00834FB8" w:rsidRDefault="001700A5" w:rsidP="000E26BA">
            <w:pPr>
              <w:spacing w:line="240" w:lineRule="auto"/>
              <w:ind w:firstLine="480"/>
            </w:pPr>
            <w:r>
              <w:rPr>
                <w:rFonts w:hint="eastAsia"/>
              </w:rPr>
              <w:t>MSLYFYVZ-75-9</w:t>
            </w:r>
          </w:p>
        </w:tc>
        <w:tc>
          <w:tcPr>
            <w:tcW w:w="1236" w:type="dxa"/>
            <w:noWrap/>
            <w:vAlign w:val="center"/>
          </w:tcPr>
          <w:p w:rsidR="00834FB8" w:rsidRDefault="001700A5" w:rsidP="000E26BA">
            <w:pPr>
              <w:spacing w:line="240" w:lineRule="auto"/>
              <w:ind w:firstLine="480"/>
            </w:pPr>
            <w:r>
              <w:rPr>
                <w:rFonts w:hint="eastAsia"/>
              </w:rPr>
              <w:t>0.86，nom</w:t>
            </w:r>
          </w:p>
        </w:tc>
        <w:tc>
          <w:tcPr>
            <w:tcW w:w="1080" w:type="dxa"/>
            <w:noWrap/>
            <w:vAlign w:val="center"/>
          </w:tcPr>
          <w:p w:rsidR="00834FB8" w:rsidRDefault="001700A5" w:rsidP="000E26BA">
            <w:pPr>
              <w:spacing w:line="240" w:lineRule="auto"/>
              <w:ind w:firstLine="480"/>
            </w:pPr>
            <w:r>
              <w:rPr>
                <w:rFonts w:hint="eastAsia"/>
              </w:rPr>
              <w:t>-40～+55</w:t>
            </w:r>
          </w:p>
        </w:tc>
        <w:tc>
          <w:tcPr>
            <w:tcW w:w="1260" w:type="dxa"/>
            <w:noWrap/>
            <w:vAlign w:val="center"/>
          </w:tcPr>
          <w:p w:rsidR="00834FB8" w:rsidRDefault="001700A5" w:rsidP="000E26BA">
            <w:pPr>
              <w:spacing w:line="240" w:lineRule="auto"/>
              <w:ind w:firstLine="480"/>
            </w:pPr>
            <w:r>
              <w:rPr>
                <w:rFonts w:hint="eastAsia"/>
              </w:rPr>
              <w:t>-15℃</w:t>
            </w:r>
          </w:p>
        </w:tc>
        <w:tc>
          <w:tcPr>
            <w:tcW w:w="1440" w:type="dxa"/>
            <w:noWrap/>
            <w:vAlign w:val="center"/>
          </w:tcPr>
          <w:p w:rsidR="00834FB8" w:rsidRDefault="001700A5" w:rsidP="000E26BA">
            <w:pPr>
              <w:spacing w:line="240" w:lineRule="auto"/>
              <w:ind w:firstLine="480"/>
            </w:pPr>
            <w:r>
              <w:rPr>
                <w:rFonts w:hint="eastAsia"/>
              </w:rPr>
              <w:t>125</w:t>
            </w:r>
          </w:p>
        </w:tc>
        <w:tc>
          <w:tcPr>
            <w:tcW w:w="1150" w:type="dxa"/>
            <w:noWrap/>
            <w:vAlign w:val="center"/>
          </w:tcPr>
          <w:p w:rsidR="00834FB8" w:rsidRDefault="001700A5" w:rsidP="000E26BA">
            <w:pPr>
              <w:spacing w:line="240" w:lineRule="auto"/>
              <w:ind w:firstLine="480"/>
            </w:pPr>
            <w:r>
              <w:rPr>
                <w:rFonts w:hint="eastAsia"/>
              </w:rPr>
              <w:t>60～450</w:t>
            </w:r>
          </w:p>
        </w:tc>
      </w:tr>
    </w:tbl>
    <w:p w:rsidR="00834FB8" w:rsidRDefault="001700A5" w:rsidP="000E26BA">
      <w:pPr>
        <w:spacing w:line="240" w:lineRule="auto"/>
        <w:ind w:firstLine="480"/>
      </w:pPr>
      <w:r>
        <w:rPr>
          <w:rFonts w:hint="eastAsia"/>
        </w:rPr>
        <w:t>4 要求</w:t>
      </w:r>
      <w:bookmarkStart w:id="5" w:name="_GoBack"/>
      <w:bookmarkEnd w:id="5"/>
    </w:p>
    <w:p w:rsidR="00834FB8" w:rsidRDefault="001700A5" w:rsidP="000E26BA">
      <w:pPr>
        <w:spacing w:line="240" w:lineRule="auto"/>
        <w:ind w:firstLine="480"/>
      </w:pPr>
      <w:r>
        <w:rPr>
          <w:rFonts w:hint="eastAsia"/>
        </w:rPr>
        <w:t>4.1设计和结构</w:t>
      </w:r>
    </w:p>
    <w:p w:rsidR="00834FB8" w:rsidRDefault="001700A5" w:rsidP="000E26BA">
      <w:pPr>
        <w:spacing w:line="240" w:lineRule="auto"/>
        <w:ind w:firstLine="480"/>
      </w:pPr>
      <w:r>
        <w:rPr>
          <w:rFonts w:hint="eastAsia"/>
        </w:rPr>
        <w:t>4.1.1结构尺寸</w:t>
      </w:r>
    </w:p>
    <w:p w:rsidR="00834FB8" w:rsidRDefault="001700A5" w:rsidP="000E26BA">
      <w:pPr>
        <w:spacing w:line="240" w:lineRule="auto"/>
        <w:ind w:firstLine="480"/>
        <w:rPr>
          <w:lang w:eastAsia="zh-CN"/>
        </w:rPr>
      </w:pPr>
      <w:r>
        <w:rPr>
          <w:rFonts w:hint="eastAsia"/>
          <w:lang w:eastAsia="zh-CN"/>
        </w:rPr>
        <w:t>电缆的结构尺寸应符合表3的规定。</w:t>
      </w:r>
    </w:p>
    <w:p w:rsidR="00834FB8" w:rsidRDefault="001700A5" w:rsidP="000E26BA">
      <w:pPr>
        <w:spacing w:line="240" w:lineRule="auto"/>
        <w:ind w:firstLine="480"/>
        <w:rPr>
          <w:lang w:eastAsia="zh-CN"/>
        </w:rPr>
      </w:pPr>
      <w:r>
        <w:rPr>
          <w:rFonts w:hint="eastAsia"/>
          <w:lang w:eastAsia="zh-CN"/>
        </w:rPr>
        <w:t>4.1.2   材料</w:t>
      </w:r>
    </w:p>
    <w:p w:rsidR="00834FB8" w:rsidRDefault="001700A5" w:rsidP="000E26BA">
      <w:pPr>
        <w:spacing w:line="240" w:lineRule="auto"/>
        <w:ind w:firstLine="480"/>
        <w:rPr>
          <w:lang w:eastAsia="zh-CN"/>
        </w:rPr>
      </w:pPr>
      <w:r>
        <w:rPr>
          <w:rFonts w:hint="eastAsia"/>
          <w:lang w:eastAsia="zh-CN"/>
        </w:rPr>
        <w:t>4.1.2.1  内导体用铜线应符合GB/T 3953-2009的规定，内导体用铜包铝线应符合SJ/T 11223-2000的规定。</w:t>
      </w:r>
    </w:p>
    <w:p w:rsidR="00834FB8" w:rsidRDefault="001700A5" w:rsidP="000E26BA">
      <w:pPr>
        <w:spacing w:line="240" w:lineRule="auto"/>
        <w:ind w:firstLine="480"/>
        <w:rPr>
          <w:lang w:eastAsia="zh-CN"/>
        </w:rPr>
      </w:pPr>
      <w:r>
        <w:rPr>
          <w:rFonts w:hint="eastAsia"/>
          <w:lang w:eastAsia="zh-CN"/>
        </w:rPr>
        <w:t>4.1.2.2  低密度聚乙烯树脂应符合GB/T 11115-2009的规定。</w:t>
      </w:r>
    </w:p>
    <w:p w:rsidR="00834FB8" w:rsidRDefault="001700A5" w:rsidP="000E26BA">
      <w:pPr>
        <w:spacing w:line="240" w:lineRule="auto"/>
        <w:ind w:firstLine="480"/>
        <w:rPr>
          <w:lang w:eastAsia="zh-CN"/>
        </w:rPr>
      </w:pPr>
      <w:r>
        <w:rPr>
          <w:rFonts w:hint="eastAsia"/>
          <w:lang w:eastAsia="zh-CN"/>
        </w:rPr>
        <w:t>4.1.2.3  高密度聚乙烯树脂应符合GB/T 11115-2009的规定。</w:t>
      </w:r>
    </w:p>
    <w:p w:rsidR="00834FB8" w:rsidRDefault="001700A5" w:rsidP="000E26BA">
      <w:pPr>
        <w:spacing w:line="240" w:lineRule="auto"/>
        <w:ind w:firstLine="480"/>
        <w:rPr>
          <w:lang w:eastAsia="zh-CN"/>
        </w:rPr>
      </w:pPr>
      <w:r>
        <w:rPr>
          <w:rFonts w:hint="eastAsia"/>
          <w:lang w:eastAsia="zh-CN"/>
        </w:rPr>
        <w:t>4.1.2.4  外导体用镀锡软铜线应符合GB/T 4910-2009的规定。</w:t>
      </w:r>
    </w:p>
    <w:p w:rsidR="00834FB8" w:rsidRDefault="001700A5" w:rsidP="000E26BA">
      <w:pPr>
        <w:spacing w:line="240" w:lineRule="auto"/>
        <w:ind w:firstLine="480"/>
        <w:rPr>
          <w:lang w:eastAsia="zh-CN"/>
        </w:rPr>
      </w:pPr>
      <w:r>
        <w:rPr>
          <w:rFonts w:hint="eastAsia"/>
          <w:lang w:eastAsia="zh-CN"/>
        </w:rPr>
        <w:t>4.1.2.5  黑色聚乙烯护套应符合GB/T 15065-2009的规定。</w:t>
      </w:r>
    </w:p>
    <w:p w:rsidR="00834FB8" w:rsidRDefault="001700A5" w:rsidP="000E26BA">
      <w:pPr>
        <w:spacing w:line="240" w:lineRule="auto"/>
        <w:ind w:firstLine="480"/>
        <w:rPr>
          <w:lang w:eastAsia="zh-CN"/>
        </w:rPr>
      </w:pPr>
      <w:r>
        <w:rPr>
          <w:rFonts w:hint="eastAsia"/>
          <w:lang w:eastAsia="zh-CN"/>
        </w:rPr>
        <w:t xml:space="preserve">4.1.2.6  阻燃聚氯乙烯护套应符合GB/T 8815-2008的规定。                             </w:t>
      </w:r>
    </w:p>
    <w:p w:rsidR="00834FB8" w:rsidRDefault="001700A5" w:rsidP="000E26BA">
      <w:pPr>
        <w:spacing w:line="240" w:lineRule="auto"/>
        <w:ind w:firstLine="480"/>
        <w:jc w:val="center"/>
      </w:pPr>
      <w:r>
        <w:rPr>
          <w:rFonts w:hint="eastAsia"/>
        </w:rPr>
        <w:t>表3   电缆的结构尺寸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820"/>
        <w:gridCol w:w="2268"/>
      </w:tblGrid>
      <w:tr w:rsidR="00834FB8">
        <w:trPr>
          <w:trHeight w:val="422"/>
        </w:trPr>
        <w:tc>
          <w:tcPr>
            <w:tcW w:w="1668" w:type="dxa"/>
            <w:vMerge w:val="restart"/>
            <w:noWrap/>
            <w:vAlign w:val="center"/>
          </w:tcPr>
          <w:p w:rsidR="00834FB8" w:rsidRDefault="00100181" w:rsidP="000E26BA">
            <w:pPr>
              <w:spacing w:line="240" w:lineRule="auto"/>
              <w:ind w:firstLine="480"/>
              <w:jc w:val="center"/>
            </w:pPr>
            <w:r>
              <w:lastRenderedPageBreak/>
              <w:pict>
                <v:line id="_x0000_s2336" style="position:absolute;left:0;text-align:left;z-index:251708416" from="-4.8pt,2.45pt" to="76.85pt,35.4pt"/>
              </w:pict>
            </w:r>
            <w:r w:rsidR="001700A5">
              <w:rPr>
                <w:rFonts w:hint="eastAsia"/>
              </w:rPr>
              <w:t xml:space="preserve"> 产品</w:t>
            </w:r>
          </w:p>
          <w:p w:rsidR="00834FB8" w:rsidRDefault="001700A5" w:rsidP="000E26BA">
            <w:pPr>
              <w:spacing w:line="240" w:lineRule="auto"/>
              <w:ind w:firstLine="480"/>
            </w:pPr>
            <w:r>
              <w:rPr>
                <w:rFonts w:hint="eastAsia"/>
              </w:rPr>
              <w:t>项目</w:t>
            </w:r>
          </w:p>
        </w:tc>
        <w:tc>
          <w:tcPr>
            <w:tcW w:w="7088" w:type="dxa"/>
            <w:gridSpan w:val="2"/>
            <w:noWrap/>
            <w:vAlign w:val="center"/>
          </w:tcPr>
          <w:p w:rsidR="00834FB8" w:rsidRDefault="001700A5" w:rsidP="000E26BA">
            <w:pPr>
              <w:spacing w:line="240" w:lineRule="auto"/>
              <w:ind w:firstLine="480"/>
              <w:jc w:val="center"/>
            </w:pPr>
            <w:r>
              <w:rPr>
                <w:rFonts w:hint="eastAsia"/>
              </w:rPr>
              <w:t>MSLYFYVZ-</w:t>
            </w:r>
            <w:r>
              <w:t>50</w:t>
            </w:r>
            <w:r>
              <w:rPr>
                <w:rFonts w:hint="eastAsia"/>
              </w:rPr>
              <w:t>-9</w:t>
            </w:r>
          </w:p>
        </w:tc>
      </w:tr>
      <w:tr w:rsidR="00834FB8">
        <w:trPr>
          <w:trHeight w:val="287"/>
        </w:trPr>
        <w:tc>
          <w:tcPr>
            <w:tcW w:w="1668" w:type="dxa"/>
            <w:vMerge/>
            <w:noWrap/>
            <w:vAlign w:val="center"/>
          </w:tcPr>
          <w:p w:rsidR="00834FB8" w:rsidRDefault="00834FB8" w:rsidP="000E26BA">
            <w:pPr>
              <w:spacing w:line="240" w:lineRule="auto"/>
              <w:ind w:firstLine="480"/>
              <w:jc w:val="center"/>
            </w:pPr>
          </w:p>
        </w:tc>
        <w:tc>
          <w:tcPr>
            <w:tcW w:w="4820" w:type="dxa"/>
            <w:noWrap/>
            <w:vAlign w:val="center"/>
          </w:tcPr>
          <w:p w:rsidR="00834FB8" w:rsidRDefault="001700A5" w:rsidP="000E26BA">
            <w:pPr>
              <w:spacing w:line="240" w:lineRule="auto"/>
              <w:ind w:firstLine="480"/>
              <w:jc w:val="center"/>
            </w:pPr>
            <w:r>
              <w:rPr>
                <w:rFonts w:hint="eastAsia"/>
              </w:rPr>
              <w:t>材料</w:t>
            </w:r>
          </w:p>
        </w:tc>
        <w:tc>
          <w:tcPr>
            <w:tcW w:w="2268" w:type="dxa"/>
            <w:noWrap/>
            <w:vAlign w:val="center"/>
          </w:tcPr>
          <w:p w:rsidR="00834FB8" w:rsidRDefault="001700A5" w:rsidP="000E26BA">
            <w:pPr>
              <w:spacing w:line="240" w:lineRule="auto"/>
              <w:ind w:firstLine="480"/>
              <w:jc w:val="center"/>
            </w:pPr>
            <w:r>
              <w:rPr>
                <w:rFonts w:hint="eastAsia"/>
              </w:rPr>
              <w:t>直径mm</w:t>
            </w:r>
          </w:p>
        </w:tc>
      </w:tr>
      <w:tr w:rsidR="00834FB8">
        <w:tc>
          <w:tcPr>
            <w:tcW w:w="1668" w:type="dxa"/>
            <w:noWrap/>
            <w:vAlign w:val="center"/>
          </w:tcPr>
          <w:p w:rsidR="00834FB8" w:rsidRDefault="001700A5" w:rsidP="000E26BA">
            <w:pPr>
              <w:spacing w:line="240" w:lineRule="auto"/>
              <w:ind w:firstLine="480"/>
              <w:jc w:val="center"/>
            </w:pPr>
            <w:r>
              <w:rPr>
                <w:rFonts w:hint="eastAsia"/>
              </w:rPr>
              <w:t>内导体</w:t>
            </w:r>
          </w:p>
        </w:tc>
        <w:tc>
          <w:tcPr>
            <w:tcW w:w="4820" w:type="dxa"/>
            <w:noWrap/>
            <w:vAlign w:val="center"/>
          </w:tcPr>
          <w:p w:rsidR="00834FB8" w:rsidRDefault="001700A5" w:rsidP="000E26BA">
            <w:pPr>
              <w:spacing w:line="240" w:lineRule="auto"/>
              <w:ind w:firstLine="480"/>
              <w:jc w:val="center"/>
            </w:pPr>
            <w:r>
              <w:rPr>
                <w:rFonts w:hint="eastAsia"/>
              </w:rPr>
              <w:t>铜线</w:t>
            </w:r>
          </w:p>
        </w:tc>
        <w:tc>
          <w:tcPr>
            <w:tcW w:w="2268" w:type="dxa"/>
            <w:noWrap/>
            <w:vAlign w:val="center"/>
          </w:tcPr>
          <w:p w:rsidR="00834FB8" w:rsidRDefault="001700A5" w:rsidP="000E26BA">
            <w:pPr>
              <w:spacing w:line="240" w:lineRule="auto"/>
              <w:ind w:firstLine="480"/>
              <w:jc w:val="center"/>
            </w:pPr>
            <w:r>
              <w:rPr>
                <w:rFonts w:hint="eastAsia"/>
              </w:rPr>
              <w:t>3.5±0.05</w:t>
            </w:r>
          </w:p>
        </w:tc>
      </w:tr>
      <w:tr w:rsidR="00834FB8">
        <w:tc>
          <w:tcPr>
            <w:tcW w:w="1668" w:type="dxa"/>
            <w:noWrap/>
            <w:vAlign w:val="center"/>
          </w:tcPr>
          <w:p w:rsidR="00834FB8" w:rsidRDefault="001700A5" w:rsidP="000E26BA">
            <w:pPr>
              <w:spacing w:line="240" w:lineRule="auto"/>
              <w:ind w:firstLine="480"/>
              <w:jc w:val="center"/>
            </w:pPr>
            <w:r>
              <w:rPr>
                <w:rFonts w:hint="eastAsia"/>
              </w:rPr>
              <w:t>绝缘</w:t>
            </w:r>
          </w:p>
        </w:tc>
        <w:tc>
          <w:tcPr>
            <w:tcW w:w="4820" w:type="dxa"/>
            <w:noWrap/>
            <w:vAlign w:val="center"/>
          </w:tcPr>
          <w:p w:rsidR="00834FB8" w:rsidRDefault="001700A5" w:rsidP="000E26BA">
            <w:pPr>
              <w:spacing w:line="240" w:lineRule="auto"/>
              <w:ind w:firstLine="480"/>
              <w:jc w:val="center"/>
            </w:pPr>
            <w:r>
              <w:rPr>
                <w:rFonts w:hint="eastAsia"/>
              </w:rPr>
              <w:t>物理发泡聚乙烯绝缘</w:t>
            </w:r>
          </w:p>
        </w:tc>
        <w:tc>
          <w:tcPr>
            <w:tcW w:w="2268" w:type="dxa"/>
            <w:noWrap/>
            <w:vAlign w:val="center"/>
          </w:tcPr>
          <w:p w:rsidR="00834FB8" w:rsidRDefault="001700A5" w:rsidP="000E26BA">
            <w:pPr>
              <w:spacing w:line="240" w:lineRule="auto"/>
              <w:ind w:firstLine="480"/>
              <w:jc w:val="center"/>
            </w:pPr>
            <w:r>
              <w:rPr>
                <w:rFonts w:hint="eastAsia"/>
              </w:rPr>
              <w:t>8.8±0.2</w:t>
            </w:r>
          </w:p>
        </w:tc>
      </w:tr>
      <w:tr w:rsidR="00834FB8">
        <w:tc>
          <w:tcPr>
            <w:tcW w:w="1668" w:type="dxa"/>
            <w:noWrap/>
            <w:vAlign w:val="center"/>
          </w:tcPr>
          <w:p w:rsidR="00834FB8" w:rsidRDefault="001700A5" w:rsidP="000E26BA">
            <w:pPr>
              <w:spacing w:line="240" w:lineRule="auto"/>
              <w:ind w:firstLine="480"/>
              <w:jc w:val="center"/>
            </w:pPr>
            <w:r>
              <w:rPr>
                <w:rFonts w:hint="eastAsia"/>
              </w:rPr>
              <w:t>外导体</w:t>
            </w:r>
          </w:p>
        </w:tc>
        <w:tc>
          <w:tcPr>
            <w:tcW w:w="4820" w:type="dxa"/>
            <w:noWrap/>
            <w:vAlign w:val="center"/>
          </w:tcPr>
          <w:p w:rsidR="00834FB8" w:rsidRDefault="001700A5" w:rsidP="000E26BA">
            <w:pPr>
              <w:spacing w:line="240" w:lineRule="auto"/>
              <w:ind w:firstLine="480"/>
              <w:jc w:val="center"/>
              <w:rPr>
                <w:lang w:eastAsia="zh-CN"/>
              </w:rPr>
            </w:pPr>
            <w:r>
              <w:rPr>
                <w:rFonts w:hint="eastAsia"/>
                <w:lang w:eastAsia="zh-CN"/>
              </w:rPr>
              <w:t>铜线编织或束绞铜线（密度40～55%）</w:t>
            </w:r>
          </w:p>
        </w:tc>
        <w:tc>
          <w:tcPr>
            <w:tcW w:w="2268" w:type="dxa"/>
            <w:noWrap/>
            <w:vAlign w:val="center"/>
          </w:tcPr>
          <w:p w:rsidR="00834FB8" w:rsidRDefault="001700A5" w:rsidP="000E26BA">
            <w:pPr>
              <w:spacing w:line="240" w:lineRule="auto"/>
              <w:ind w:firstLine="480"/>
              <w:jc w:val="center"/>
            </w:pPr>
            <w:r>
              <w:rPr>
                <w:rFonts w:hint="eastAsia"/>
              </w:rPr>
              <w:t>≤9.8</w:t>
            </w:r>
          </w:p>
        </w:tc>
      </w:tr>
      <w:tr w:rsidR="00834FB8">
        <w:tc>
          <w:tcPr>
            <w:tcW w:w="1668" w:type="dxa"/>
            <w:noWrap/>
            <w:vAlign w:val="center"/>
          </w:tcPr>
          <w:p w:rsidR="00834FB8" w:rsidRDefault="001700A5" w:rsidP="000E26BA">
            <w:pPr>
              <w:spacing w:line="240" w:lineRule="auto"/>
              <w:ind w:firstLine="480"/>
              <w:jc w:val="center"/>
            </w:pPr>
            <w:r>
              <w:rPr>
                <w:rFonts w:hint="eastAsia"/>
              </w:rPr>
              <w:t>护套</w:t>
            </w:r>
          </w:p>
        </w:tc>
        <w:tc>
          <w:tcPr>
            <w:tcW w:w="4820" w:type="dxa"/>
            <w:noWrap/>
            <w:vAlign w:val="center"/>
          </w:tcPr>
          <w:p w:rsidR="00834FB8" w:rsidRDefault="001700A5" w:rsidP="000E26BA">
            <w:pPr>
              <w:spacing w:line="240" w:lineRule="auto"/>
              <w:ind w:firstLine="480"/>
              <w:jc w:val="center"/>
            </w:pPr>
            <w:r>
              <w:rPr>
                <w:rFonts w:hint="eastAsia"/>
              </w:rPr>
              <w:t>黑色低密度聚乙烯+阻燃聚氯乙烯</w:t>
            </w:r>
          </w:p>
        </w:tc>
        <w:tc>
          <w:tcPr>
            <w:tcW w:w="2268" w:type="dxa"/>
            <w:noWrap/>
            <w:vAlign w:val="center"/>
          </w:tcPr>
          <w:p w:rsidR="00834FB8" w:rsidRDefault="001700A5" w:rsidP="000E26BA">
            <w:pPr>
              <w:spacing w:line="240" w:lineRule="auto"/>
              <w:ind w:firstLine="480"/>
              <w:jc w:val="center"/>
            </w:pPr>
            <w:r>
              <w:rPr>
                <w:rFonts w:hint="eastAsia"/>
              </w:rPr>
              <w:t>≤13.7</w:t>
            </w:r>
          </w:p>
        </w:tc>
      </w:tr>
      <w:tr w:rsidR="00834FB8">
        <w:trPr>
          <w:trHeight w:val="422"/>
        </w:trPr>
        <w:tc>
          <w:tcPr>
            <w:tcW w:w="1668" w:type="dxa"/>
            <w:vMerge w:val="restart"/>
            <w:noWrap/>
            <w:vAlign w:val="center"/>
          </w:tcPr>
          <w:p w:rsidR="00834FB8" w:rsidRDefault="00100181" w:rsidP="000E26BA">
            <w:pPr>
              <w:spacing w:line="240" w:lineRule="auto"/>
              <w:ind w:firstLine="480"/>
              <w:jc w:val="center"/>
            </w:pPr>
            <w:r>
              <w:pict>
                <v:line id="_x0000_s2337" style="position:absolute;left:0;text-align:left;z-index:251709440;mso-position-horizontal-relative:text;mso-position-vertical-relative:text" from="-4.8pt,2.45pt" to="76.85pt,35.4pt"/>
              </w:pict>
            </w:r>
            <w:r w:rsidR="001700A5">
              <w:rPr>
                <w:rFonts w:hint="eastAsia"/>
              </w:rPr>
              <w:t xml:space="preserve"> 产品</w:t>
            </w:r>
          </w:p>
          <w:p w:rsidR="00834FB8" w:rsidRDefault="001700A5" w:rsidP="000E26BA">
            <w:pPr>
              <w:spacing w:line="240" w:lineRule="auto"/>
              <w:ind w:firstLine="480"/>
            </w:pPr>
            <w:r>
              <w:rPr>
                <w:rFonts w:hint="eastAsia"/>
              </w:rPr>
              <w:t>项目</w:t>
            </w:r>
          </w:p>
        </w:tc>
        <w:tc>
          <w:tcPr>
            <w:tcW w:w="7088" w:type="dxa"/>
            <w:gridSpan w:val="2"/>
            <w:noWrap/>
            <w:vAlign w:val="center"/>
          </w:tcPr>
          <w:p w:rsidR="00834FB8" w:rsidRDefault="001700A5" w:rsidP="000E26BA">
            <w:pPr>
              <w:spacing w:line="240" w:lineRule="auto"/>
              <w:ind w:firstLine="480"/>
              <w:jc w:val="center"/>
            </w:pPr>
            <w:r>
              <w:rPr>
                <w:rFonts w:hint="eastAsia"/>
              </w:rPr>
              <w:t>MSLYFYVZ-75-9</w:t>
            </w:r>
          </w:p>
        </w:tc>
      </w:tr>
      <w:tr w:rsidR="00834FB8">
        <w:trPr>
          <w:trHeight w:val="287"/>
        </w:trPr>
        <w:tc>
          <w:tcPr>
            <w:tcW w:w="1668" w:type="dxa"/>
            <w:vMerge/>
            <w:noWrap/>
            <w:vAlign w:val="center"/>
          </w:tcPr>
          <w:p w:rsidR="00834FB8" w:rsidRDefault="00834FB8" w:rsidP="000E26BA">
            <w:pPr>
              <w:spacing w:line="240" w:lineRule="auto"/>
              <w:ind w:firstLine="480"/>
              <w:jc w:val="center"/>
            </w:pPr>
          </w:p>
        </w:tc>
        <w:tc>
          <w:tcPr>
            <w:tcW w:w="4820" w:type="dxa"/>
            <w:noWrap/>
            <w:vAlign w:val="center"/>
          </w:tcPr>
          <w:p w:rsidR="00834FB8" w:rsidRDefault="001700A5" w:rsidP="000E26BA">
            <w:pPr>
              <w:spacing w:line="240" w:lineRule="auto"/>
              <w:ind w:firstLine="480"/>
              <w:jc w:val="center"/>
            </w:pPr>
            <w:r>
              <w:rPr>
                <w:rFonts w:hint="eastAsia"/>
              </w:rPr>
              <w:t>材料</w:t>
            </w:r>
          </w:p>
        </w:tc>
        <w:tc>
          <w:tcPr>
            <w:tcW w:w="2268" w:type="dxa"/>
            <w:noWrap/>
            <w:vAlign w:val="center"/>
          </w:tcPr>
          <w:p w:rsidR="00834FB8" w:rsidRDefault="001700A5" w:rsidP="000E26BA">
            <w:pPr>
              <w:spacing w:line="240" w:lineRule="auto"/>
              <w:ind w:firstLine="480"/>
              <w:jc w:val="center"/>
            </w:pPr>
            <w:r>
              <w:rPr>
                <w:rFonts w:hint="eastAsia"/>
              </w:rPr>
              <w:t>直径mm</w:t>
            </w:r>
          </w:p>
        </w:tc>
      </w:tr>
      <w:tr w:rsidR="00834FB8">
        <w:tc>
          <w:tcPr>
            <w:tcW w:w="1668" w:type="dxa"/>
            <w:noWrap/>
            <w:vAlign w:val="center"/>
          </w:tcPr>
          <w:p w:rsidR="00834FB8" w:rsidRDefault="001700A5" w:rsidP="000E26BA">
            <w:pPr>
              <w:spacing w:line="240" w:lineRule="auto"/>
              <w:ind w:firstLine="480"/>
              <w:jc w:val="center"/>
            </w:pPr>
            <w:r>
              <w:rPr>
                <w:rFonts w:hint="eastAsia"/>
              </w:rPr>
              <w:t>内导体</w:t>
            </w:r>
          </w:p>
        </w:tc>
        <w:tc>
          <w:tcPr>
            <w:tcW w:w="4820" w:type="dxa"/>
            <w:noWrap/>
            <w:vAlign w:val="center"/>
          </w:tcPr>
          <w:p w:rsidR="00834FB8" w:rsidRDefault="001700A5" w:rsidP="000E26BA">
            <w:pPr>
              <w:spacing w:line="240" w:lineRule="auto"/>
              <w:ind w:firstLine="480"/>
              <w:jc w:val="center"/>
            </w:pPr>
            <w:r>
              <w:rPr>
                <w:rFonts w:hint="eastAsia"/>
              </w:rPr>
              <w:t>铜线</w:t>
            </w:r>
          </w:p>
        </w:tc>
        <w:tc>
          <w:tcPr>
            <w:tcW w:w="2268" w:type="dxa"/>
            <w:noWrap/>
            <w:vAlign w:val="center"/>
          </w:tcPr>
          <w:p w:rsidR="00834FB8" w:rsidRDefault="001700A5" w:rsidP="000E26BA">
            <w:pPr>
              <w:spacing w:line="240" w:lineRule="auto"/>
              <w:ind w:firstLine="480"/>
              <w:jc w:val="center"/>
            </w:pPr>
            <w:r>
              <w:rPr>
                <w:rFonts w:hint="eastAsia"/>
              </w:rPr>
              <w:t>2.0±0.03</w:t>
            </w:r>
          </w:p>
        </w:tc>
      </w:tr>
      <w:tr w:rsidR="00834FB8">
        <w:tc>
          <w:tcPr>
            <w:tcW w:w="1668" w:type="dxa"/>
            <w:noWrap/>
            <w:vAlign w:val="center"/>
          </w:tcPr>
          <w:p w:rsidR="00834FB8" w:rsidRDefault="001700A5" w:rsidP="000E26BA">
            <w:pPr>
              <w:spacing w:line="240" w:lineRule="auto"/>
              <w:ind w:firstLine="480"/>
              <w:jc w:val="center"/>
            </w:pPr>
            <w:r>
              <w:rPr>
                <w:rFonts w:hint="eastAsia"/>
              </w:rPr>
              <w:t>绝缘</w:t>
            </w:r>
          </w:p>
        </w:tc>
        <w:tc>
          <w:tcPr>
            <w:tcW w:w="4820" w:type="dxa"/>
            <w:noWrap/>
            <w:vAlign w:val="center"/>
          </w:tcPr>
          <w:p w:rsidR="00834FB8" w:rsidRDefault="001700A5" w:rsidP="000E26BA">
            <w:pPr>
              <w:spacing w:line="240" w:lineRule="auto"/>
              <w:ind w:firstLine="480"/>
              <w:jc w:val="center"/>
            </w:pPr>
            <w:r>
              <w:rPr>
                <w:rFonts w:hint="eastAsia"/>
              </w:rPr>
              <w:t>物理发泡聚乙烯绝缘</w:t>
            </w:r>
          </w:p>
        </w:tc>
        <w:tc>
          <w:tcPr>
            <w:tcW w:w="2268" w:type="dxa"/>
            <w:noWrap/>
            <w:vAlign w:val="center"/>
          </w:tcPr>
          <w:p w:rsidR="00834FB8" w:rsidRDefault="001700A5" w:rsidP="000E26BA">
            <w:pPr>
              <w:spacing w:line="240" w:lineRule="auto"/>
              <w:ind w:firstLine="480"/>
              <w:jc w:val="center"/>
            </w:pPr>
            <w:r>
              <w:rPr>
                <w:rFonts w:hint="eastAsia"/>
              </w:rPr>
              <w:t>8.8±0.2</w:t>
            </w:r>
          </w:p>
        </w:tc>
      </w:tr>
      <w:tr w:rsidR="00834FB8">
        <w:tc>
          <w:tcPr>
            <w:tcW w:w="1668" w:type="dxa"/>
            <w:noWrap/>
            <w:vAlign w:val="center"/>
          </w:tcPr>
          <w:p w:rsidR="00834FB8" w:rsidRDefault="001700A5" w:rsidP="000E26BA">
            <w:pPr>
              <w:spacing w:line="240" w:lineRule="auto"/>
              <w:ind w:firstLine="480"/>
              <w:jc w:val="center"/>
            </w:pPr>
            <w:r>
              <w:rPr>
                <w:rFonts w:hint="eastAsia"/>
              </w:rPr>
              <w:t>外导体</w:t>
            </w:r>
          </w:p>
        </w:tc>
        <w:tc>
          <w:tcPr>
            <w:tcW w:w="4820" w:type="dxa"/>
            <w:noWrap/>
            <w:vAlign w:val="center"/>
          </w:tcPr>
          <w:p w:rsidR="00834FB8" w:rsidRDefault="001700A5" w:rsidP="000E26BA">
            <w:pPr>
              <w:spacing w:line="240" w:lineRule="auto"/>
              <w:ind w:firstLine="480"/>
              <w:jc w:val="center"/>
              <w:rPr>
                <w:lang w:eastAsia="zh-CN"/>
              </w:rPr>
            </w:pPr>
            <w:r>
              <w:rPr>
                <w:rFonts w:hint="eastAsia"/>
                <w:lang w:eastAsia="zh-CN"/>
              </w:rPr>
              <w:t>铜线编织或束绞铜线（密度40～55%）</w:t>
            </w:r>
          </w:p>
        </w:tc>
        <w:tc>
          <w:tcPr>
            <w:tcW w:w="2268" w:type="dxa"/>
            <w:noWrap/>
            <w:vAlign w:val="center"/>
          </w:tcPr>
          <w:p w:rsidR="00834FB8" w:rsidRDefault="001700A5" w:rsidP="000E26BA">
            <w:pPr>
              <w:spacing w:line="240" w:lineRule="auto"/>
              <w:ind w:firstLine="480"/>
              <w:jc w:val="center"/>
            </w:pPr>
            <w:r>
              <w:rPr>
                <w:rFonts w:hint="eastAsia"/>
              </w:rPr>
              <w:t>≤9.8</w:t>
            </w:r>
          </w:p>
        </w:tc>
      </w:tr>
      <w:tr w:rsidR="00834FB8">
        <w:tc>
          <w:tcPr>
            <w:tcW w:w="1668" w:type="dxa"/>
            <w:noWrap/>
            <w:vAlign w:val="center"/>
          </w:tcPr>
          <w:p w:rsidR="00834FB8" w:rsidRDefault="001700A5" w:rsidP="000E26BA">
            <w:pPr>
              <w:spacing w:line="240" w:lineRule="auto"/>
              <w:ind w:firstLine="480"/>
              <w:jc w:val="center"/>
            </w:pPr>
            <w:r>
              <w:rPr>
                <w:rFonts w:hint="eastAsia"/>
              </w:rPr>
              <w:t>护套</w:t>
            </w:r>
          </w:p>
        </w:tc>
        <w:tc>
          <w:tcPr>
            <w:tcW w:w="4820" w:type="dxa"/>
            <w:noWrap/>
            <w:vAlign w:val="center"/>
          </w:tcPr>
          <w:p w:rsidR="00834FB8" w:rsidRDefault="001700A5" w:rsidP="000E26BA">
            <w:pPr>
              <w:spacing w:line="240" w:lineRule="auto"/>
              <w:ind w:firstLine="480"/>
              <w:jc w:val="center"/>
            </w:pPr>
            <w:r>
              <w:rPr>
                <w:rFonts w:hint="eastAsia"/>
              </w:rPr>
              <w:t>黑色低密度聚乙烯+阻燃聚氯乙烯</w:t>
            </w:r>
          </w:p>
        </w:tc>
        <w:tc>
          <w:tcPr>
            <w:tcW w:w="2268" w:type="dxa"/>
            <w:noWrap/>
            <w:vAlign w:val="center"/>
          </w:tcPr>
          <w:p w:rsidR="00834FB8" w:rsidRDefault="001700A5" w:rsidP="000E26BA">
            <w:pPr>
              <w:spacing w:line="240" w:lineRule="auto"/>
              <w:ind w:firstLine="480"/>
              <w:jc w:val="center"/>
            </w:pPr>
            <w:r>
              <w:rPr>
                <w:rFonts w:hint="eastAsia"/>
              </w:rPr>
              <w:t>≤13.7</w:t>
            </w:r>
          </w:p>
        </w:tc>
      </w:tr>
    </w:tbl>
    <w:p w:rsidR="00834FB8" w:rsidRDefault="00834FB8" w:rsidP="000E26BA">
      <w:pPr>
        <w:spacing w:line="240" w:lineRule="auto"/>
        <w:ind w:firstLine="480"/>
      </w:pPr>
    </w:p>
    <w:p w:rsidR="00834FB8" w:rsidRDefault="001700A5" w:rsidP="000E26BA">
      <w:pPr>
        <w:spacing w:line="240" w:lineRule="auto"/>
        <w:ind w:firstLine="480"/>
        <w:rPr>
          <w:lang w:eastAsia="zh-CN"/>
        </w:rPr>
      </w:pPr>
      <w:r>
        <w:rPr>
          <w:rFonts w:hint="eastAsia"/>
          <w:lang w:eastAsia="zh-CN"/>
        </w:rPr>
        <w:t>4.1.2.7  绝缘和护套的机械性能应满足表4的规定。</w:t>
      </w:r>
    </w:p>
    <w:p w:rsidR="00834FB8" w:rsidRDefault="001700A5" w:rsidP="000E26BA">
      <w:pPr>
        <w:spacing w:line="240" w:lineRule="auto"/>
        <w:ind w:firstLine="480"/>
        <w:jc w:val="center"/>
        <w:rPr>
          <w:lang w:eastAsia="zh-CN"/>
        </w:rPr>
      </w:pPr>
      <w:r>
        <w:rPr>
          <w:rFonts w:hint="eastAsia"/>
          <w:lang w:eastAsia="zh-CN"/>
        </w:rPr>
        <w:t>表4 绝缘及护套的机械性能</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6"/>
        <w:gridCol w:w="2177"/>
        <w:gridCol w:w="2025"/>
        <w:gridCol w:w="2142"/>
        <w:gridCol w:w="2004"/>
      </w:tblGrid>
      <w:tr w:rsidR="00834FB8">
        <w:tc>
          <w:tcPr>
            <w:tcW w:w="1126" w:type="dxa"/>
            <w:vMerge w:val="restart"/>
            <w:noWrap/>
            <w:vAlign w:val="center"/>
          </w:tcPr>
          <w:p w:rsidR="00834FB8" w:rsidRDefault="001700A5" w:rsidP="000E26BA">
            <w:pPr>
              <w:spacing w:line="240" w:lineRule="auto"/>
              <w:ind w:firstLine="480"/>
              <w:jc w:val="center"/>
            </w:pPr>
            <w:r>
              <w:rPr>
                <w:rFonts w:hint="eastAsia"/>
              </w:rPr>
              <w:t>序号</w:t>
            </w:r>
          </w:p>
        </w:tc>
        <w:tc>
          <w:tcPr>
            <w:tcW w:w="2177" w:type="dxa"/>
            <w:vMerge w:val="restart"/>
            <w:noWrap/>
            <w:vAlign w:val="center"/>
          </w:tcPr>
          <w:p w:rsidR="00834FB8" w:rsidRDefault="001700A5" w:rsidP="000E26BA">
            <w:pPr>
              <w:spacing w:line="240" w:lineRule="auto"/>
              <w:ind w:firstLine="480"/>
              <w:jc w:val="center"/>
            </w:pPr>
            <w:r>
              <w:rPr>
                <w:rFonts w:hint="eastAsia"/>
              </w:rPr>
              <w:t>试验项目</w:t>
            </w:r>
          </w:p>
        </w:tc>
        <w:tc>
          <w:tcPr>
            <w:tcW w:w="6171" w:type="dxa"/>
            <w:gridSpan w:val="3"/>
            <w:noWrap/>
            <w:vAlign w:val="center"/>
          </w:tcPr>
          <w:p w:rsidR="00834FB8" w:rsidRDefault="001700A5" w:rsidP="000E26BA">
            <w:pPr>
              <w:spacing w:line="240" w:lineRule="auto"/>
              <w:ind w:firstLine="480"/>
              <w:jc w:val="center"/>
            </w:pPr>
            <w:r>
              <w:rPr>
                <w:rFonts w:hint="eastAsia"/>
              </w:rPr>
              <w:t>技术要求</w:t>
            </w:r>
          </w:p>
        </w:tc>
      </w:tr>
      <w:tr w:rsidR="00834FB8">
        <w:tc>
          <w:tcPr>
            <w:tcW w:w="1126" w:type="dxa"/>
            <w:vMerge/>
            <w:noWrap/>
            <w:vAlign w:val="center"/>
          </w:tcPr>
          <w:p w:rsidR="00834FB8" w:rsidRDefault="00834FB8" w:rsidP="000E26BA">
            <w:pPr>
              <w:spacing w:line="240" w:lineRule="auto"/>
              <w:ind w:firstLine="480"/>
              <w:jc w:val="center"/>
            </w:pPr>
          </w:p>
        </w:tc>
        <w:tc>
          <w:tcPr>
            <w:tcW w:w="2177" w:type="dxa"/>
            <w:vMerge/>
            <w:noWrap/>
            <w:vAlign w:val="center"/>
          </w:tcPr>
          <w:p w:rsidR="00834FB8" w:rsidRDefault="00834FB8" w:rsidP="000E26BA">
            <w:pPr>
              <w:spacing w:line="240" w:lineRule="auto"/>
              <w:ind w:firstLine="480"/>
              <w:jc w:val="center"/>
            </w:pPr>
          </w:p>
        </w:tc>
        <w:tc>
          <w:tcPr>
            <w:tcW w:w="2025" w:type="dxa"/>
            <w:noWrap/>
            <w:vAlign w:val="center"/>
          </w:tcPr>
          <w:p w:rsidR="00834FB8" w:rsidRDefault="001700A5" w:rsidP="000E26BA">
            <w:pPr>
              <w:spacing w:line="240" w:lineRule="auto"/>
              <w:ind w:firstLine="480"/>
              <w:jc w:val="center"/>
            </w:pPr>
            <w:r>
              <w:rPr>
                <w:rFonts w:hint="eastAsia"/>
              </w:rPr>
              <w:t>泡沫聚乙烯绝缘</w:t>
            </w:r>
          </w:p>
        </w:tc>
        <w:tc>
          <w:tcPr>
            <w:tcW w:w="2142" w:type="dxa"/>
            <w:noWrap/>
            <w:vAlign w:val="center"/>
          </w:tcPr>
          <w:p w:rsidR="00834FB8" w:rsidRDefault="001700A5" w:rsidP="000E26BA">
            <w:pPr>
              <w:spacing w:line="240" w:lineRule="auto"/>
              <w:ind w:firstLine="480"/>
              <w:jc w:val="center"/>
            </w:pPr>
            <w:r>
              <w:rPr>
                <w:rFonts w:hint="eastAsia"/>
              </w:rPr>
              <w:t>聚乙烯内护套</w:t>
            </w:r>
          </w:p>
        </w:tc>
        <w:tc>
          <w:tcPr>
            <w:tcW w:w="2004" w:type="dxa"/>
            <w:noWrap/>
            <w:vAlign w:val="center"/>
          </w:tcPr>
          <w:p w:rsidR="00834FB8" w:rsidRDefault="001700A5" w:rsidP="000E26BA">
            <w:pPr>
              <w:spacing w:line="240" w:lineRule="auto"/>
              <w:ind w:firstLine="480"/>
              <w:jc w:val="center"/>
            </w:pPr>
            <w:r>
              <w:rPr>
                <w:rFonts w:hint="eastAsia"/>
              </w:rPr>
              <w:t>聚氯乙烯外护套</w:t>
            </w:r>
          </w:p>
        </w:tc>
      </w:tr>
      <w:tr w:rsidR="00834FB8">
        <w:trPr>
          <w:trHeight w:val="2176"/>
        </w:trPr>
        <w:tc>
          <w:tcPr>
            <w:tcW w:w="1126" w:type="dxa"/>
            <w:tcBorders>
              <w:bottom w:val="single" w:sz="4" w:space="0" w:color="auto"/>
            </w:tcBorders>
            <w:noWrap/>
            <w:vAlign w:val="center"/>
          </w:tcPr>
          <w:p w:rsidR="00834FB8" w:rsidRDefault="001700A5" w:rsidP="000E26BA">
            <w:pPr>
              <w:spacing w:line="240" w:lineRule="auto"/>
              <w:ind w:firstLine="480"/>
              <w:jc w:val="center"/>
            </w:pPr>
            <w:r>
              <w:rPr>
                <w:rFonts w:hint="eastAsia"/>
              </w:rPr>
              <w:t>1</w:t>
            </w:r>
          </w:p>
          <w:p w:rsidR="00834FB8" w:rsidRDefault="001700A5" w:rsidP="000E26BA">
            <w:pPr>
              <w:spacing w:line="240" w:lineRule="auto"/>
              <w:ind w:firstLine="480"/>
              <w:jc w:val="center"/>
            </w:pPr>
            <w:r>
              <w:t>1.1</w:t>
            </w:r>
          </w:p>
          <w:p w:rsidR="00834FB8" w:rsidRDefault="001700A5" w:rsidP="000E26BA">
            <w:pPr>
              <w:spacing w:line="240" w:lineRule="auto"/>
              <w:ind w:firstLine="480"/>
              <w:jc w:val="center"/>
            </w:pPr>
            <w:r>
              <w:t>1.2</w:t>
            </w:r>
          </w:p>
          <w:p w:rsidR="00834FB8" w:rsidRDefault="001700A5" w:rsidP="000E26BA">
            <w:pPr>
              <w:spacing w:line="240" w:lineRule="auto"/>
              <w:ind w:firstLine="480"/>
              <w:jc w:val="center"/>
            </w:pPr>
            <w:r>
              <w:t>2</w:t>
            </w:r>
          </w:p>
          <w:p w:rsidR="00834FB8" w:rsidRDefault="001700A5" w:rsidP="000E26BA">
            <w:pPr>
              <w:spacing w:line="240" w:lineRule="auto"/>
              <w:ind w:firstLine="480"/>
              <w:jc w:val="center"/>
            </w:pPr>
            <w:r>
              <w:t>2.1</w:t>
            </w:r>
          </w:p>
        </w:tc>
        <w:tc>
          <w:tcPr>
            <w:tcW w:w="2177" w:type="dxa"/>
            <w:tcBorders>
              <w:bottom w:val="single" w:sz="4" w:space="0" w:color="auto"/>
            </w:tcBorders>
            <w:noWrap/>
            <w:vAlign w:val="center"/>
          </w:tcPr>
          <w:p w:rsidR="00834FB8" w:rsidRDefault="001700A5" w:rsidP="000E26BA">
            <w:pPr>
              <w:spacing w:line="240" w:lineRule="auto"/>
              <w:ind w:firstLine="480"/>
              <w:jc w:val="center"/>
              <w:rPr>
                <w:lang w:eastAsia="zh-CN"/>
              </w:rPr>
            </w:pPr>
            <w:r>
              <w:rPr>
                <w:rFonts w:hint="eastAsia"/>
                <w:lang w:eastAsia="zh-CN"/>
              </w:rPr>
              <w:t>老化前机械性能</w:t>
            </w:r>
          </w:p>
          <w:p w:rsidR="00834FB8" w:rsidRDefault="001700A5" w:rsidP="000E26BA">
            <w:pPr>
              <w:spacing w:line="240" w:lineRule="auto"/>
              <w:ind w:firstLine="480"/>
              <w:jc w:val="center"/>
              <w:rPr>
                <w:lang w:eastAsia="zh-CN"/>
              </w:rPr>
            </w:pPr>
            <w:r>
              <w:rPr>
                <w:rFonts w:hint="eastAsia"/>
                <w:lang w:eastAsia="zh-CN"/>
              </w:rPr>
              <w:t xml:space="preserve">抗张强度    </w:t>
            </w:r>
            <w:r>
              <w:rPr>
                <w:lang w:eastAsia="zh-CN"/>
              </w:rPr>
              <w:t>(N/mm2)</w:t>
            </w:r>
          </w:p>
          <w:p w:rsidR="00834FB8" w:rsidRDefault="001700A5" w:rsidP="000E26BA">
            <w:pPr>
              <w:spacing w:line="240" w:lineRule="auto"/>
              <w:ind w:firstLine="480"/>
              <w:jc w:val="center"/>
              <w:rPr>
                <w:lang w:eastAsia="zh-CN"/>
              </w:rPr>
            </w:pPr>
            <w:r>
              <w:rPr>
                <w:rFonts w:hint="eastAsia"/>
                <w:lang w:eastAsia="zh-CN"/>
              </w:rPr>
              <w:t xml:space="preserve">断裂伸长率      </w:t>
            </w:r>
            <w:r>
              <w:rPr>
                <w:lang w:eastAsia="zh-CN"/>
              </w:rPr>
              <w:t>(%)</w:t>
            </w:r>
          </w:p>
          <w:p w:rsidR="00834FB8" w:rsidRDefault="001700A5" w:rsidP="000E26BA">
            <w:pPr>
              <w:spacing w:line="240" w:lineRule="auto"/>
              <w:ind w:firstLine="480"/>
              <w:jc w:val="center"/>
              <w:rPr>
                <w:lang w:eastAsia="zh-CN"/>
              </w:rPr>
            </w:pPr>
            <w:r>
              <w:rPr>
                <w:rFonts w:hint="eastAsia"/>
                <w:lang w:eastAsia="zh-CN"/>
              </w:rPr>
              <w:t>热老化试验</w:t>
            </w:r>
          </w:p>
          <w:p w:rsidR="00834FB8" w:rsidRDefault="001700A5" w:rsidP="000E26BA">
            <w:pPr>
              <w:spacing w:line="240" w:lineRule="auto"/>
              <w:ind w:firstLine="480"/>
              <w:jc w:val="center"/>
              <w:rPr>
                <w:lang w:eastAsia="zh-CN"/>
              </w:rPr>
            </w:pPr>
            <w:r>
              <w:rPr>
                <w:rFonts w:hint="eastAsia"/>
                <w:lang w:eastAsia="zh-CN"/>
              </w:rPr>
              <w:t>试验温度</w:t>
            </w:r>
            <w:r>
              <w:rPr>
                <w:lang w:eastAsia="zh-CN"/>
              </w:rPr>
              <w:t>(</w:t>
            </w:r>
            <w:r>
              <w:rPr>
                <w:rFonts w:hint="eastAsia"/>
                <w:lang w:eastAsia="zh-CN"/>
              </w:rPr>
              <w:t>℃</w:t>
            </w:r>
            <w:r>
              <w:rPr>
                <w:lang w:eastAsia="zh-CN"/>
              </w:rPr>
              <w:t>)</w:t>
            </w:r>
          </w:p>
          <w:p w:rsidR="00834FB8" w:rsidRDefault="001700A5" w:rsidP="000E26BA">
            <w:pPr>
              <w:spacing w:line="240" w:lineRule="auto"/>
              <w:ind w:firstLine="480"/>
              <w:jc w:val="center"/>
              <w:rPr>
                <w:lang w:eastAsia="zh-CN"/>
              </w:rPr>
            </w:pPr>
            <w:r>
              <w:rPr>
                <w:rFonts w:hint="eastAsia"/>
                <w:lang w:eastAsia="zh-CN"/>
              </w:rPr>
              <w:t>试验时间</w:t>
            </w:r>
            <w:r>
              <w:rPr>
                <w:lang w:eastAsia="zh-CN"/>
              </w:rPr>
              <w:t>(h)</w:t>
            </w:r>
          </w:p>
          <w:p w:rsidR="00834FB8" w:rsidRDefault="001700A5" w:rsidP="000E26BA">
            <w:pPr>
              <w:spacing w:line="240" w:lineRule="auto"/>
              <w:ind w:firstLine="480"/>
              <w:jc w:val="center"/>
              <w:rPr>
                <w:lang w:eastAsia="zh-CN"/>
              </w:rPr>
            </w:pPr>
            <w:r>
              <w:rPr>
                <w:rFonts w:hint="eastAsia"/>
                <w:lang w:eastAsia="zh-CN"/>
              </w:rPr>
              <w:t>断裂伸长率变化率</w:t>
            </w:r>
            <w:r>
              <w:rPr>
                <w:lang w:eastAsia="zh-CN"/>
              </w:rPr>
              <w:t xml:space="preserve"> (%)</w:t>
            </w:r>
          </w:p>
        </w:tc>
        <w:tc>
          <w:tcPr>
            <w:tcW w:w="2025" w:type="dxa"/>
            <w:tcBorders>
              <w:bottom w:val="single" w:sz="4" w:space="0" w:color="auto"/>
            </w:tcBorders>
            <w:noWrap/>
            <w:vAlign w:val="center"/>
          </w:tcPr>
          <w:p w:rsidR="00834FB8" w:rsidRDefault="00834FB8" w:rsidP="000E26BA">
            <w:pPr>
              <w:spacing w:line="240" w:lineRule="auto"/>
              <w:ind w:firstLine="480"/>
              <w:jc w:val="center"/>
              <w:rPr>
                <w:lang w:eastAsia="zh-CN"/>
              </w:rPr>
            </w:pPr>
          </w:p>
          <w:p w:rsidR="00834FB8" w:rsidRDefault="001700A5" w:rsidP="000E26BA">
            <w:pPr>
              <w:spacing w:line="240" w:lineRule="auto"/>
              <w:ind w:firstLine="480"/>
              <w:jc w:val="center"/>
            </w:pPr>
            <w:r>
              <w:rPr>
                <w:rFonts w:hint="eastAsia"/>
              </w:rPr>
              <w:t>/</w:t>
            </w:r>
          </w:p>
          <w:p w:rsidR="00834FB8" w:rsidRDefault="001700A5" w:rsidP="000E26BA">
            <w:pPr>
              <w:spacing w:line="240" w:lineRule="auto"/>
              <w:ind w:firstLine="480"/>
              <w:jc w:val="center"/>
            </w:pPr>
            <w:r>
              <w:rPr>
                <w:rFonts w:hint="eastAsia"/>
              </w:rPr>
              <w:t>/</w:t>
            </w:r>
          </w:p>
          <w:p w:rsidR="00834FB8" w:rsidRDefault="00834FB8" w:rsidP="000E26BA">
            <w:pPr>
              <w:spacing w:line="240" w:lineRule="auto"/>
              <w:ind w:firstLine="480"/>
              <w:jc w:val="center"/>
            </w:pPr>
          </w:p>
          <w:p w:rsidR="00834FB8" w:rsidRDefault="001700A5" w:rsidP="000E26BA">
            <w:pPr>
              <w:spacing w:line="240" w:lineRule="auto"/>
              <w:ind w:firstLine="480"/>
              <w:jc w:val="center"/>
            </w:pPr>
            <w:r>
              <w:rPr>
                <w:rFonts w:hint="eastAsia"/>
              </w:rPr>
              <w:t>/</w:t>
            </w:r>
          </w:p>
          <w:p w:rsidR="00834FB8" w:rsidRDefault="001700A5" w:rsidP="000E26BA">
            <w:pPr>
              <w:spacing w:line="240" w:lineRule="auto"/>
              <w:ind w:firstLine="480"/>
              <w:jc w:val="center"/>
            </w:pPr>
            <w:r>
              <w:rPr>
                <w:rFonts w:hint="eastAsia"/>
              </w:rPr>
              <w:t>/</w:t>
            </w:r>
          </w:p>
          <w:p w:rsidR="00834FB8" w:rsidRDefault="001700A5" w:rsidP="000E26BA">
            <w:pPr>
              <w:spacing w:line="240" w:lineRule="auto"/>
              <w:ind w:firstLine="480"/>
              <w:jc w:val="center"/>
            </w:pPr>
            <w:r>
              <w:rPr>
                <w:rFonts w:hint="eastAsia"/>
              </w:rPr>
              <w:t>/</w:t>
            </w:r>
          </w:p>
        </w:tc>
        <w:tc>
          <w:tcPr>
            <w:tcW w:w="2142" w:type="dxa"/>
            <w:tcBorders>
              <w:bottom w:val="single" w:sz="4" w:space="0" w:color="auto"/>
            </w:tcBorders>
            <w:noWrap/>
            <w:vAlign w:val="center"/>
          </w:tcPr>
          <w:p w:rsidR="00834FB8" w:rsidRDefault="00834FB8" w:rsidP="000E26BA">
            <w:pPr>
              <w:spacing w:line="240" w:lineRule="auto"/>
              <w:ind w:firstLine="480"/>
              <w:jc w:val="center"/>
            </w:pPr>
          </w:p>
          <w:p w:rsidR="00834FB8" w:rsidRDefault="001700A5" w:rsidP="000E26BA">
            <w:pPr>
              <w:spacing w:line="240" w:lineRule="auto"/>
              <w:ind w:firstLine="480"/>
              <w:jc w:val="center"/>
            </w:pPr>
            <w:r>
              <w:rPr>
                <w:rFonts w:hint="eastAsia"/>
              </w:rPr>
              <w:t>≥</w:t>
            </w:r>
            <w:r>
              <w:t>10</w:t>
            </w:r>
          </w:p>
          <w:p w:rsidR="00834FB8" w:rsidRDefault="001700A5" w:rsidP="000E26BA">
            <w:pPr>
              <w:spacing w:line="240" w:lineRule="auto"/>
              <w:ind w:firstLine="480"/>
              <w:jc w:val="center"/>
            </w:pPr>
            <w:r>
              <w:rPr>
                <w:rFonts w:hint="eastAsia"/>
              </w:rPr>
              <w:t>≥</w:t>
            </w:r>
            <w:r>
              <w:t>350</w:t>
            </w:r>
          </w:p>
          <w:p w:rsidR="00834FB8" w:rsidRDefault="00834FB8" w:rsidP="000E26BA">
            <w:pPr>
              <w:spacing w:line="240" w:lineRule="auto"/>
              <w:ind w:firstLine="480"/>
              <w:jc w:val="center"/>
            </w:pPr>
          </w:p>
          <w:p w:rsidR="00834FB8" w:rsidRDefault="001700A5" w:rsidP="000E26BA">
            <w:pPr>
              <w:spacing w:line="240" w:lineRule="auto"/>
              <w:ind w:firstLine="480"/>
              <w:jc w:val="center"/>
            </w:pPr>
            <w:r>
              <w:t>90</w:t>
            </w:r>
            <w:r>
              <w:rPr>
                <w:rFonts w:hint="eastAsia"/>
              </w:rPr>
              <w:t>±</w:t>
            </w:r>
            <w:r>
              <w:t>2</w:t>
            </w:r>
          </w:p>
          <w:p w:rsidR="00834FB8" w:rsidRDefault="001700A5" w:rsidP="000E26BA">
            <w:pPr>
              <w:spacing w:line="240" w:lineRule="auto"/>
              <w:ind w:firstLine="480"/>
              <w:jc w:val="center"/>
            </w:pPr>
            <w:r>
              <w:t>4x24</w:t>
            </w:r>
          </w:p>
          <w:p w:rsidR="00834FB8" w:rsidRDefault="001700A5" w:rsidP="000E26BA">
            <w:pPr>
              <w:spacing w:line="240" w:lineRule="auto"/>
              <w:ind w:firstLine="480"/>
              <w:jc w:val="center"/>
            </w:pPr>
            <w:r>
              <w:rPr>
                <w:rFonts w:hint="eastAsia"/>
              </w:rPr>
              <w:t>≥</w:t>
            </w:r>
            <w:r>
              <w:t>-35</w:t>
            </w:r>
          </w:p>
        </w:tc>
        <w:tc>
          <w:tcPr>
            <w:tcW w:w="2004" w:type="dxa"/>
            <w:tcBorders>
              <w:bottom w:val="single" w:sz="4" w:space="0" w:color="auto"/>
            </w:tcBorders>
            <w:noWrap/>
            <w:vAlign w:val="center"/>
          </w:tcPr>
          <w:p w:rsidR="00834FB8" w:rsidRDefault="00834FB8" w:rsidP="000E26BA">
            <w:pPr>
              <w:spacing w:line="240" w:lineRule="auto"/>
              <w:ind w:firstLine="480"/>
              <w:jc w:val="center"/>
            </w:pPr>
          </w:p>
          <w:p w:rsidR="00834FB8" w:rsidRDefault="001700A5" w:rsidP="000E26BA">
            <w:pPr>
              <w:spacing w:line="240" w:lineRule="auto"/>
              <w:ind w:firstLine="480"/>
              <w:jc w:val="center"/>
            </w:pPr>
            <w:r>
              <w:rPr>
                <w:rFonts w:hint="eastAsia"/>
              </w:rPr>
              <w:t>≥</w:t>
            </w:r>
            <w:r>
              <w:t>12.5</w:t>
            </w:r>
          </w:p>
          <w:p w:rsidR="00834FB8" w:rsidRDefault="001700A5" w:rsidP="000E26BA">
            <w:pPr>
              <w:spacing w:line="240" w:lineRule="auto"/>
              <w:ind w:firstLine="480"/>
              <w:jc w:val="center"/>
            </w:pPr>
            <w:r>
              <w:rPr>
                <w:rFonts w:hint="eastAsia"/>
              </w:rPr>
              <w:t>≥</w:t>
            </w:r>
            <w:r>
              <w:t>150</w:t>
            </w:r>
          </w:p>
          <w:p w:rsidR="00834FB8" w:rsidRDefault="00834FB8" w:rsidP="000E26BA">
            <w:pPr>
              <w:spacing w:line="240" w:lineRule="auto"/>
              <w:ind w:firstLine="480"/>
              <w:jc w:val="center"/>
            </w:pPr>
          </w:p>
          <w:p w:rsidR="00834FB8" w:rsidRDefault="001700A5" w:rsidP="000E26BA">
            <w:pPr>
              <w:spacing w:line="240" w:lineRule="auto"/>
              <w:ind w:firstLine="480"/>
              <w:jc w:val="center"/>
            </w:pPr>
            <w:r>
              <w:t>80</w:t>
            </w:r>
            <w:r>
              <w:rPr>
                <w:rFonts w:hint="eastAsia"/>
              </w:rPr>
              <w:t>±</w:t>
            </w:r>
            <w:r>
              <w:t>2</w:t>
            </w:r>
          </w:p>
          <w:p w:rsidR="00834FB8" w:rsidRDefault="001700A5" w:rsidP="000E26BA">
            <w:pPr>
              <w:spacing w:line="240" w:lineRule="auto"/>
              <w:ind w:firstLine="480"/>
              <w:jc w:val="center"/>
            </w:pPr>
            <w:r>
              <w:t>7x24</w:t>
            </w:r>
          </w:p>
          <w:p w:rsidR="00834FB8" w:rsidRDefault="001700A5" w:rsidP="000E26BA">
            <w:pPr>
              <w:spacing w:line="240" w:lineRule="auto"/>
              <w:ind w:firstLine="480"/>
              <w:jc w:val="center"/>
            </w:pPr>
            <w:r>
              <w:rPr>
                <w:rFonts w:hint="eastAsia"/>
              </w:rPr>
              <w:t>不超过±</w:t>
            </w:r>
            <w:r>
              <w:t>20</w:t>
            </w:r>
          </w:p>
        </w:tc>
      </w:tr>
    </w:tbl>
    <w:p w:rsidR="00834FB8" w:rsidRDefault="001700A5" w:rsidP="000E26BA">
      <w:pPr>
        <w:spacing w:line="240" w:lineRule="auto"/>
        <w:ind w:firstLine="480"/>
      </w:pPr>
      <w:r>
        <w:rPr>
          <w:rFonts w:hint="eastAsia"/>
        </w:rPr>
        <w:t>4.2    环境和机械性能</w:t>
      </w:r>
    </w:p>
    <w:p w:rsidR="00834FB8" w:rsidRDefault="001700A5" w:rsidP="000E26BA">
      <w:pPr>
        <w:spacing w:line="240" w:lineRule="auto"/>
        <w:ind w:firstLine="480"/>
      </w:pPr>
      <w:r>
        <w:rPr>
          <w:rFonts w:hint="eastAsia"/>
        </w:rPr>
        <w:t>4.2.1  低温</w:t>
      </w:r>
    </w:p>
    <w:p w:rsidR="00834FB8" w:rsidRDefault="001700A5">
      <w:pPr>
        <w:spacing w:line="240" w:lineRule="auto"/>
        <w:ind w:firstLine="480"/>
        <w:rPr>
          <w:lang w:eastAsia="zh-CN"/>
        </w:rPr>
      </w:pPr>
      <w:r>
        <w:rPr>
          <w:rFonts w:hint="eastAsia"/>
          <w:lang w:eastAsia="zh-CN"/>
        </w:rPr>
        <w:t>试验低温为-40℃</w:t>
      </w:r>
      <w:r>
        <w:rPr>
          <w:lang w:eastAsia="zh-CN"/>
        </w:rPr>
        <w:t>±3</w:t>
      </w:r>
      <w:r>
        <w:rPr>
          <w:rFonts w:hint="eastAsia"/>
          <w:lang w:eastAsia="zh-CN"/>
        </w:rPr>
        <w:t>℃</w:t>
      </w:r>
      <w:r>
        <w:rPr>
          <w:lang w:eastAsia="zh-CN"/>
        </w:rPr>
        <w:t>，试验弯曲半径250</w:t>
      </w:r>
      <w:r>
        <w:rPr>
          <w:rFonts w:hint="eastAsia"/>
          <w:lang w:eastAsia="zh-CN"/>
        </w:rPr>
        <w:t>mm。</w:t>
      </w:r>
    </w:p>
    <w:p w:rsidR="00834FB8" w:rsidRDefault="001700A5" w:rsidP="000E26BA">
      <w:pPr>
        <w:spacing w:line="240" w:lineRule="auto"/>
        <w:ind w:firstLine="480"/>
        <w:rPr>
          <w:lang w:eastAsia="zh-CN"/>
        </w:rPr>
      </w:pPr>
      <w:r>
        <w:rPr>
          <w:rFonts w:hint="eastAsia"/>
          <w:lang w:eastAsia="zh-CN"/>
        </w:rPr>
        <w:t>4.2.2  阻燃</w:t>
      </w:r>
    </w:p>
    <w:p w:rsidR="00834FB8" w:rsidRDefault="001700A5">
      <w:pPr>
        <w:spacing w:line="240" w:lineRule="auto"/>
        <w:ind w:firstLine="480"/>
        <w:rPr>
          <w:lang w:eastAsia="zh-CN"/>
        </w:rPr>
      </w:pPr>
      <w:r>
        <w:rPr>
          <w:rFonts w:hint="eastAsia"/>
          <w:lang w:eastAsia="zh-CN"/>
        </w:rPr>
        <w:t>电缆应满足</w:t>
      </w:r>
      <w:r>
        <w:rPr>
          <w:lang w:eastAsia="zh-CN"/>
        </w:rPr>
        <w:t>MT/T386-2011</w:t>
      </w:r>
      <w:r>
        <w:rPr>
          <w:rFonts w:hint="eastAsia"/>
          <w:lang w:eastAsia="zh-CN"/>
        </w:rPr>
        <w:t>中规定的单根电线电缆垂直燃烧试验的要求。</w:t>
      </w:r>
    </w:p>
    <w:p w:rsidR="00834FB8" w:rsidRDefault="001700A5" w:rsidP="000E26BA">
      <w:pPr>
        <w:spacing w:line="240" w:lineRule="auto"/>
        <w:ind w:firstLine="480"/>
        <w:rPr>
          <w:lang w:eastAsia="zh-CN"/>
        </w:rPr>
      </w:pPr>
      <w:r>
        <w:rPr>
          <w:rFonts w:hint="eastAsia"/>
          <w:lang w:eastAsia="zh-CN"/>
        </w:rPr>
        <w:t>4.3    电气性能</w:t>
      </w:r>
    </w:p>
    <w:p w:rsidR="00834FB8" w:rsidRDefault="001700A5" w:rsidP="000E26BA">
      <w:pPr>
        <w:spacing w:line="240" w:lineRule="auto"/>
        <w:ind w:firstLine="480"/>
        <w:rPr>
          <w:lang w:eastAsia="zh-CN"/>
        </w:rPr>
      </w:pPr>
      <w:r>
        <w:rPr>
          <w:rFonts w:hint="eastAsia"/>
          <w:lang w:eastAsia="zh-CN"/>
        </w:rPr>
        <w:t>4.3.1  导体连续性</w:t>
      </w:r>
    </w:p>
    <w:p w:rsidR="00834FB8" w:rsidRDefault="001700A5" w:rsidP="000E26BA">
      <w:pPr>
        <w:spacing w:line="240" w:lineRule="auto"/>
        <w:ind w:firstLine="480"/>
        <w:rPr>
          <w:lang w:eastAsia="zh-CN"/>
        </w:rPr>
      </w:pPr>
      <w:r>
        <w:rPr>
          <w:rFonts w:hint="eastAsia"/>
          <w:lang w:eastAsia="zh-CN"/>
        </w:rPr>
        <w:t xml:space="preserve">     要求内、外导体不应断路，内、外导体间也不允许短路。</w:t>
      </w:r>
    </w:p>
    <w:p w:rsidR="00834FB8" w:rsidRDefault="001700A5" w:rsidP="000E26BA">
      <w:pPr>
        <w:spacing w:line="240" w:lineRule="auto"/>
        <w:ind w:firstLine="480"/>
        <w:rPr>
          <w:lang w:eastAsia="zh-CN"/>
        </w:rPr>
      </w:pPr>
      <w:r>
        <w:rPr>
          <w:rFonts w:hint="eastAsia"/>
          <w:lang w:eastAsia="zh-CN"/>
        </w:rPr>
        <w:t>4.3.2 绝缘电阻</w:t>
      </w:r>
    </w:p>
    <w:p w:rsidR="00834FB8" w:rsidRDefault="001700A5">
      <w:pPr>
        <w:spacing w:line="240" w:lineRule="auto"/>
        <w:ind w:firstLine="480"/>
        <w:rPr>
          <w:lang w:eastAsia="zh-CN"/>
        </w:rPr>
      </w:pPr>
      <w:r>
        <w:rPr>
          <w:rFonts w:hint="eastAsia"/>
          <w:lang w:eastAsia="zh-CN"/>
        </w:rPr>
        <w:t>成品电缆20℃绝缘电阻不小于1000M</w:t>
      </w:r>
      <w:r>
        <w:rPr>
          <w:rFonts w:hint="eastAsia"/>
        </w:rPr>
        <w:t>Ω</w:t>
      </w:r>
      <w:r>
        <w:rPr>
          <w:rFonts w:hint="eastAsia"/>
          <w:lang w:eastAsia="zh-CN"/>
        </w:rPr>
        <w:t>·km。</w:t>
      </w:r>
    </w:p>
    <w:p w:rsidR="00834FB8" w:rsidRDefault="001700A5" w:rsidP="000E26BA">
      <w:pPr>
        <w:spacing w:line="240" w:lineRule="auto"/>
        <w:ind w:firstLine="480"/>
        <w:rPr>
          <w:lang w:eastAsia="zh-CN"/>
        </w:rPr>
      </w:pPr>
      <w:r>
        <w:rPr>
          <w:rFonts w:hint="eastAsia"/>
          <w:lang w:eastAsia="zh-CN"/>
        </w:rPr>
        <w:t>4.3.3 绝缘的介电强度</w:t>
      </w:r>
    </w:p>
    <w:p w:rsidR="00834FB8" w:rsidRDefault="001700A5">
      <w:pPr>
        <w:spacing w:line="240" w:lineRule="auto"/>
        <w:ind w:firstLine="480"/>
        <w:rPr>
          <w:lang w:eastAsia="zh-CN"/>
        </w:rPr>
      </w:pPr>
      <w:r>
        <w:rPr>
          <w:rFonts w:hint="eastAsia"/>
          <w:lang w:eastAsia="zh-CN"/>
        </w:rPr>
        <w:t>成品电缆经工频电压1.5kV（有效值）、1min耐电压试验不击穿。</w:t>
      </w:r>
    </w:p>
    <w:p w:rsidR="00834FB8" w:rsidRDefault="001700A5" w:rsidP="000E26BA">
      <w:pPr>
        <w:spacing w:line="240" w:lineRule="auto"/>
        <w:ind w:firstLine="480"/>
        <w:rPr>
          <w:lang w:eastAsia="zh-CN"/>
        </w:rPr>
      </w:pPr>
      <w:r>
        <w:rPr>
          <w:rFonts w:hint="eastAsia"/>
          <w:lang w:eastAsia="zh-CN"/>
        </w:rPr>
        <w:lastRenderedPageBreak/>
        <w:t>4.3.4 特性阻抗</w:t>
      </w:r>
    </w:p>
    <w:p w:rsidR="00834FB8" w:rsidRDefault="001700A5">
      <w:pPr>
        <w:spacing w:line="240" w:lineRule="auto"/>
        <w:ind w:firstLineChars="250" w:firstLine="600"/>
        <w:rPr>
          <w:lang w:eastAsia="zh-CN"/>
        </w:rPr>
      </w:pPr>
      <w:r>
        <w:rPr>
          <w:rFonts w:hint="eastAsia"/>
          <w:lang w:eastAsia="zh-CN"/>
        </w:rPr>
        <w:t>特性阻抗见表5。</w:t>
      </w:r>
    </w:p>
    <w:p w:rsidR="00834FB8" w:rsidRDefault="001700A5" w:rsidP="000E26BA">
      <w:pPr>
        <w:spacing w:line="240" w:lineRule="auto"/>
        <w:ind w:firstLine="480"/>
        <w:jc w:val="center"/>
      </w:pPr>
      <w:r>
        <w:rPr>
          <w:rFonts w:hint="eastAsia"/>
        </w:rPr>
        <w:t>表5　特性阻抗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960"/>
        <w:gridCol w:w="3182"/>
      </w:tblGrid>
      <w:tr w:rsidR="00834FB8">
        <w:trPr>
          <w:trHeight w:val="162"/>
        </w:trPr>
        <w:tc>
          <w:tcPr>
            <w:tcW w:w="1188" w:type="dxa"/>
            <w:noWrap/>
          </w:tcPr>
          <w:p w:rsidR="00834FB8" w:rsidRDefault="001700A5" w:rsidP="000E26BA">
            <w:pPr>
              <w:spacing w:line="240" w:lineRule="auto"/>
              <w:ind w:firstLine="480"/>
            </w:pPr>
            <w:r>
              <w:rPr>
                <w:rFonts w:hint="eastAsia"/>
              </w:rPr>
              <w:t>序  号</w:t>
            </w:r>
          </w:p>
        </w:tc>
        <w:tc>
          <w:tcPr>
            <w:tcW w:w="3960" w:type="dxa"/>
            <w:noWrap/>
          </w:tcPr>
          <w:p w:rsidR="00834FB8" w:rsidRDefault="001700A5" w:rsidP="000E26BA">
            <w:pPr>
              <w:spacing w:line="240" w:lineRule="auto"/>
              <w:ind w:firstLine="480"/>
            </w:pPr>
            <w:r>
              <w:rPr>
                <w:rFonts w:hint="eastAsia"/>
              </w:rPr>
              <w:t>产  品</w:t>
            </w:r>
          </w:p>
        </w:tc>
        <w:tc>
          <w:tcPr>
            <w:tcW w:w="3182" w:type="dxa"/>
            <w:noWrap/>
          </w:tcPr>
          <w:p w:rsidR="00834FB8" w:rsidRDefault="001700A5" w:rsidP="000E26BA">
            <w:pPr>
              <w:spacing w:line="240" w:lineRule="auto"/>
              <w:ind w:firstLine="480"/>
            </w:pPr>
            <w:r>
              <w:rPr>
                <w:rFonts w:hint="eastAsia"/>
              </w:rPr>
              <w:t>特性阻抗（Ω）</w:t>
            </w:r>
          </w:p>
        </w:tc>
      </w:tr>
      <w:tr w:rsidR="00834FB8">
        <w:tc>
          <w:tcPr>
            <w:tcW w:w="1188" w:type="dxa"/>
            <w:noWrap/>
          </w:tcPr>
          <w:p w:rsidR="00834FB8" w:rsidRDefault="001700A5" w:rsidP="000E26BA">
            <w:pPr>
              <w:spacing w:line="240" w:lineRule="auto"/>
              <w:ind w:firstLine="480"/>
            </w:pPr>
            <w:r>
              <w:rPr>
                <w:rFonts w:hint="eastAsia"/>
              </w:rPr>
              <w:t>1</w:t>
            </w:r>
          </w:p>
        </w:tc>
        <w:tc>
          <w:tcPr>
            <w:tcW w:w="3960" w:type="dxa"/>
            <w:noWrap/>
          </w:tcPr>
          <w:p w:rsidR="00834FB8" w:rsidRDefault="001700A5" w:rsidP="000E26BA">
            <w:pPr>
              <w:spacing w:line="240" w:lineRule="auto"/>
              <w:ind w:firstLine="480"/>
            </w:pPr>
            <w:r>
              <w:rPr>
                <w:rFonts w:hint="eastAsia"/>
              </w:rPr>
              <w:t>MSLYFYVZ-50-9</w:t>
            </w:r>
          </w:p>
        </w:tc>
        <w:tc>
          <w:tcPr>
            <w:tcW w:w="3182" w:type="dxa"/>
            <w:noWrap/>
          </w:tcPr>
          <w:p w:rsidR="00834FB8" w:rsidRDefault="001700A5" w:rsidP="000E26BA">
            <w:pPr>
              <w:spacing w:line="240" w:lineRule="auto"/>
              <w:ind w:firstLine="480"/>
            </w:pPr>
            <w:r>
              <w:rPr>
                <w:rFonts w:hint="eastAsia"/>
              </w:rPr>
              <w:t>50±3</w:t>
            </w:r>
          </w:p>
        </w:tc>
      </w:tr>
      <w:tr w:rsidR="00834FB8">
        <w:tc>
          <w:tcPr>
            <w:tcW w:w="1188" w:type="dxa"/>
            <w:noWrap/>
          </w:tcPr>
          <w:p w:rsidR="00834FB8" w:rsidRDefault="001700A5" w:rsidP="000E26BA">
            <w:pPr>
              <w:spacing w:line="240" w:lineRule="auto"/>
              <w:ind w:firstLine="480"/>
            </w:pPr>
            <w:r>
              <w:rPr>
                <w:rFonts w:hint="eastAsia"/>
              </w:rPr>
              <w:t>2</w:t>
            </w:r>
          </w:p>
        </w:tc>
        <w:tc>
          <w:tcPr>
            <w:tcW w:w="3960" w:type="dxa"/>
            <w:noWrap/>
          </w:tcPr>
          <w:p w:rsidR="00834FB8" w:rsidRDefault="001700A5" w:rsidP="000E26BA">
            <w:pPr>
              <w:spacing w:line="240" w:lineRule="auto"/>
              <w:ind w:firstLine="480"/>
            </w:pPr>
            <w:r>
              <w:rPr>
                <w:rFonts w:hint="eastAsia"/>
              </w:rPr>
              <w:t>MSLYFYVZ-75-9</w:t>
            </w:r>
          </w:p>
        </w:tc>
        <w:tc>
          <w:tcPr>
            <w:tcW w:w="3182" w:type="dxa"/>
            <w:noWrap/>
          </w:tcPr>
          <w:p w:rsidR="00834FB8" w:rsidRDefault="001700A5" w:rsidP="000E26BA">
            <w:pPr>
              <w:spacing w:line="240" w:lineRule="auto"/>
              <w:ind w:firstLine="480"/>
            </w:pPr>
            <w:r>
              <w:rPr>
                <w:rFonts w:hint="eastAsia"/>
              </w:rPr>
              <w:t>75±3</w:t>
            </w:r>
          </w:p>
        </w:tc>
      </w:tr>
    </w:tbl>
    <w:p w:rsidR="00834FB8" w:rsidRDefault="001700A5" w:rsidP="000E26BA">
      <w:pPr>
        <w:spacing w:line="240" w:lineRule="auto"/>
        <w:ind w:firstLine="480"/>
      </w:pPr>
      <w:r>
        <w:rPr>
          <w:rFonts w:hint="eastAsia"/>
        </w:rPr>
        <w:t>4.3.5　衰减常数</w:t>
      </w:r>
    </w:p>
    <w:p w:rsidR="00834FB8" w:rsidRDefault="001700A5" w:rsidP="000E26BA">
      <w:pPr>
        <w:spacing w:line="240" w:lineRule="auto"/>
        <w:ind w:firstLine="480"/>
      </w:pPr>
      <w:r>
        <w:rPr>
          <w:rFonts w:hint="eastAsia"/>
        </w:rPr>
        <w:t xml:space="preserve">   衰减常数见表6。</w:t>
      </w:r>
    </w:p>
    <w:p w:rsidR="00834FB8" w:rsidRDefault="001700A5" w:rsidP="000E26BA">
      <w:pPr>
        <w:spacing w:line="240" w:lineRule="auto"/>
        <w:ind w:firstLine="480"/>
        <w:jc w:val="center"/>
      </w:pPr>
      <w:r>
        <w:rPr>
          <w:rFonts w:hint="eastAsia"/>
        </w:rPr>
        <w:t>表6　衰减常数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606"/>
        <w:gridCol w:w="1559"/>
        <w:gridCol w:w="1559"/>
        <w:gridCol w:w="1418"/>
      </w:tblGrid>
      <w:tr w:rsidR="00834FB8">
        <w:trPr>
          <w:cantSplit/>
        </w:trPr>
        <w:tc>
          <w:tcPr>
            <w:tcW w:w="1188" w:type="dxa"/>
            <w:vMerge w:val="restart"/>
            <w:noWrap/>
            <w:vAlign w:val="center"/>
          </w:tcPr>
          <w:p w:rsidR="00834FB8" w:rsidRDefault="001700A5" w:rsidP="000E26BA">
            <w:pPr>
              <w:spacing w:line="240" w:lineRule="auto"/>
              <w:ind w:firstLine="480"/>
            </w:pPr>
            <w:r>
              <w:rPr>
                <w:rFonts w:hint="eastAsia"/>
              </w:rPr>
              <w:t>序  号</w:t>
            </w:r>
          </w:p>
        </w:tc>
        <w:tc>
          <w:tcPr>
            <w:tcW w:w="2606" w:type="dxa"/>
            <w:vMerge w:val="restart"/>
            <w:noWrap/>
            <w:vAlign w:val="center"/>
          </w:tcPr>
          <w:p w:rsidR="00834FB8" w:rsidRDefault="001700A5" w:rsidP="000E26BA">
            <w:pPr>
              <w:spacing w:line="240" w:lineRule="auto"/>
              <w:ind w:firstLine="480"/>
            </w:pPr>
            <w:r>
              <w:rPr>
                <w:rFonts w:hint="eastAsia"/>
              </w:rPr>
              <w:t>产  品</w:t>
            </w:r>
          </w:p>
        </w:tc>
        <w:tc>
          <w:tcPr>
            <w:tcW w:w="4536" w:type="dxa"/>
            <w:gridSpan w:val="3"/>
            <w:noWrap/>
            <w:vAlign w:val="center"/>
          </w:tcPr>
          <w:p w:rsidR="00834FB8" w:rsidRDefault="001700A5" w:rsidP="000E26BA">
            <w:pPr>
              <w:spacing w:line="240" w:lineRule="auto"/>
              <w:ind w:firstLine="480"/>
              <w:rPr>
                <w:lang w:eastAsia="zh-CN"/>
              </w:rPr>
            </w:pPr>
            <w:r>
              <w:rPr>
                <w:rFonts w:hint="eastAsia"/>
                <w:lang w:eastAsia="zh-CN"/>
              </w:rPr>
              <w:t>衰减常数（dB/km）</w:t>
            </w:r>
          </w:p>
        </w:tc>
      </w:tr>
      <w:tr w:rsidR="00834FB8">
        <w:trPr>
          <w:cantSplit/>
        </w:trPr>
        <w:tc>
          <w:tcPr>
            <w:tcW w:w="1188" w:type="dxa"/>
            <w:vMerge/>
            <w:noWrap/>
            <w:vAlign w:val="center"/>
          </w:tcPr>
          <w:p w:rsidR="00834FB8" w:rsidRDefault="00834FB8" w:rsidP="000E26BA">
            <w:pPr>
              <w:spacing w:line="240" w:lineRule="auto"/>
              <w:ind w:firstLine="480"/>
              <w:rPr>
                <w:lang w:eastAsia="zh-CN"/>
              </w:rPr>
            </w:pPr>
          </w:p>
        </w:tc>
        <w:tc>
          <w:tcPr>
            <w:tcW w:w="2606" w:type="dxa"/>
            <w:vMerge/>
            <w:noWrap/>
            <w:vAlign w:val="center"/>
          </w:tcPr>
          <w:p w:rsidR="00834FB8" w:rsidRDefault="00834FB8" w:rsidP="000E26BA">
            <w:pPr>
              <w:spacing w:line="240" w:lineRule="auto"/>
              <w:ind w:firstLine="480"/>
              <w:rPr>
                <w:lang w:eastAsia="zh-CN"/>
              </w:rPr>
            </w:pPr>
          </w:p>
        </w:tc>
        <w:tc>
          <w:tcPr>
            <w:tcW w:w="1559" w:type="dxa"/>
            <w:noWrap/>
            <w:vAlign w:val="center"/>
          </w:tcPr>
          <w:p w:rsidR="00834FB8" w:rsidRDefault="001700A5" w:rsidP="000E26BA">
            <w:pPr>
              <w:spacing w:line="240" w:lineRule="auto"/>
              <w:ind w:firstLine="480"/>
            </w:pPr>
            <w:r>
              <w:rPr>
                <w:rFonts w:hint="eastAsia"/>
              </w:rPr>
              <w:t>60MHz</w:t>
            </w:r>
          </w:p>
        </w:tc>
        <w:tc>
          <w:tcPr>
            <w:tcW w:w="1559" w:type="dxa"/>
            <w:noWrap/>
            <w:vAlign w:val="center"/>
          </w:tcPr>
          <w:p w:rsidR="00834FB8" w:rsidRDefault="001700A5" w:rsidP="000E26BA">
            <w:pPr>
              <w:spacing w:line="240" w:lineRule="auto"/>
              <w:ind w:firstLine="480"/>
            </w:pPr>
            <w:r>
              <w:rPr>
                <w:rFonts w:hint="eastAsia"/>
              </w:rPr>
              <w:t>150MHz</w:t>
            </w:r>
          </w:p>
        </w:tc>
        <w:tc>
          <w:tcPr>
            <w:tcW w:w="1418" w:type="dxa"/>
            <w:noWrap/>
            <w:vAlign w:val="center"/>
          </w:tcPr>
          <w:p w:rsidR="00834FB8" w:rsidRDefault="001700A5" w:rsidP="000E26BA">
            <w:pPr>
              <w:spacing w:line="240" w:lineRule="auto"/>
              <w:ind w:firstLine="480"/>
            </w:pPr>
            <w:r>
              <w:rPr>
                <w:rFonts w:hint="eastAsia"/>
              </w:rPr>
              <w:t>450MHz</w:t>
            </w:r>
          </w:p>
        </w:tc>
      </w:tr>
      <w:tr w:rsidR="00834FB8">
        <w:tc>
          <w:tcPr>
            <w:tcW w:w="1188" w:type="dxa"/>
            <w:noWrap/>
            <w:vAlign w:val="center"/>
          </w:tcPr>
          <w:p w:rsidR="00834FB8" w:rsidRDefault="001700A5" w:rsidP="000E26BA">
            <w:pPr>
              <w:spacing w:line="240" w:lineRule="auto"/>
              <w:ind w:firstLine="480"/>
            </w:pPr>
            <w:r>
              <w:rPr>
                <w:rFonts w:hint="eastAsia"/>
              </w:rPr>
              <w:t>1</w:t>
            </w:r>
          </w:p>
        </w:tc>
        <w:tc>
          <w:tcPr>
            <w:tcW w:w="2606" w:type="dxa"/>
            <w:noWrap/>
            <w:vAlign w:val="center"/>
          </w:tcPr>
          <w:p w:rsidR="00834FB8" w:rsidRDefault="001700A5" w:rsidP="000E26BA">
            <w:pPr>
              <w:spacing w:line="240" w:lineRule="auto"/>
              <w:ind w:firstLine="480"/>
            </w:pPr>
            <w:r>
              <w:rPr>
                <w:rFonts w:hint="eastAsia"/>
              </w:rPr>
              <w:t>MSLYFYVZ-50-9</w:t>
            </w:r>
          </w:p>
        </w:tc>
        <w:tc>
          <w:tcPr>
            <w:tcW w:w="1559" w:type="dxa"/>
            <w:noWrap/>
            <w:vAlign w:val="center"/>
          </w:tcPr>
          <w:p w:rsidR="00834FB8" w:rsidRDefault="001700A5" w:rsidP="000E26BA">
            <w:pPr>
              <w:spacing w:line="240" w:lineRule="auto"/>
              <w:ind w:firstLine="480"/>
            </w:pPr>
            <w:r>
              <w:rPr>
                <w:rFonts w:hint="eastAsia"/>
              </w:rPr>
              <w:t xml:space="preserve">≤40         </w:t>
            </w:r>
          </w:p>
        </w:tc>
        <w:tc>
          <w:tcPr>
            <w:tcW w:w="1559" w:type="dxa"/>
            <w:noWrap/>
            <w:vAlign w:val="center"/>
          </w:tcPr>
          <w:p w:rsidR="00834FB8" w:rsidRDefault="001700A5" w:rsidP="000E26BA">
            <w:pPr>
              <w:spacing w:line="240" w:lineRule="auto"/>
              <w:ind w:firstLine="480"/>
            </w:pPr>
            <w:r>
              <w:rPr>
                <w:rFonts w:hint="eastAsia"/>
              </w:rPr>
              <w:t>≤60</w:t>
            </w:r>
          </w:p>
        </w:tc>
        <w:tc>
          <w:tcPr>
            <w:tcW w:w="1418" w:type="dxa"/>
            <w:noWrap/>
            <w:vAlign w:val="center"/>
          </w:tcPr>
          <w:p w:rsidR="00834FB8" w:rsidRDefault="001700A5" w:rsidP="000E26BA">
            <w:pPr>
              <w:spacing w:line="240" w:lineRule="auto"/>
              <w:ind w:firstLine="480"/>
            </w:pPr>
            <w:r>
              <w:rPr>
                <w:rFonts w:hint="eastAsia"/>
              </w:rPr>
              <w:t>≤100</w:t>
            </w:r>
          </w:p>
        </w:tc>
      </w:tr>
      <w:tr w:rsidR="00834FB8">
        <w:tc>
          <w:tcPr>
            <w:tcW w:w="1188" w:type="dxa"/>
            <w:noWrap/>
            <w:vAlign w:val="center"/>
          </w:tcPr>
          <w:p w:rsidR="00834FB8" w:rsidRDefault="001700A5" w:rsidP="000E26BA">
            <w:pPr>
              <w:spacing w:line="240" w:lineRule="auto"/>
              <w:ind w:firstLine="480"/>
            </w:pPr>
            <w:r>
              <w:rPr>
                <w:rFonts w:hint="eastAsia"/>
              </w:rPr>
              <w:t>2</w:t>
            </w:r>
          </w:p>
        </w:tc>
        <w:tc>
          <w:tcPr>
            <w:tcW w:w="2606" w:type="dxa"/>
            <w:noWrap/>
            <w:vAlign w:val="center"/>
          </w:tcPr>
          <w:p w:rsidR="00834FB8" w:rsidRDefault="001700A5" w:rsidP="000E26BA">
            <w:pPr>
              <w:spacing w:line="240" w:lineRule="auto"/>
              <w:ind w:firstLine="480"/>
            </w:pPr>
            <w:r>
              <w:rPr>
                <w:rFonts w:hint="eastAsia"/>
              </w:rPr>
              <w:t>MSLYFYVZ-75-9</w:t>
            </w:r>
          </w:p>
        </w:tc>
        <w:tc>
          <w:tcPr>
            <w:tcW w:w="1559" w:type="dxa"/>
            <w:noWrap/>
            <w:vAlign w:val="center"/>
          </w:tcPr>
          <w:p w:rsidR="00834FB8" w:rsidRDefault="001700A5" w:rsidP="000E26BA">
            <w:pPr>
              <w:spacing w:line="240" w:lineRule="auto"/>
              <w:ind w:firstLine="480"/>
            </w:pPr>
            <w:r>
              <w:rPr>
                <w:rFonts w:hint="eastAsia"/>
              </w:rPr>
              <w:t xml:space="preserve">≤40         </w:t>
            </w:r>
          </w:p>
        </w:tc>
        <w:tc>
          <w:tcPr>
            <w:tcW w:w="1559" w:type="dxa"/>
            <w:noWrap/>
            <w:vAlign w:val="center"/>
          </w:tcPr>
          <w:p w:rsidR="00834FB8" w:rsidRDefault="001700A5" w:rsidP="000E26BA">
            <w:pPr>
              <w:spacing w:line="240" w:lineRule="auto"/>
              <w:ind w:firstLine="480"/>
            </w:pPr>
            <w:r>
              <w:rPr>
                <w:rFonts w:hint="eastAsia"/>
              </w:rPr>
              <w:t>≤55</w:t>
            </w:r>
          </w:p>
        </w:tc>
        <w:tc>
          <w:tcPr>
            <w:tcW w:w="1418" w:type="dxa"/>
            <w:noWrap/>
            <w:vAlign w:val="center"/>
          </w:tcPr>
          <w:p w:rsidR="00834FB8" w:rsidRDefault="001700A5" w:rsidP="000E26BA">
            <w:pPr>
              <w:spacing w:line="240" w:lineRule="auto"/>
              <w:ind w:firstLine="480"/>
            </w:pPr>
            <w:r>
              <w:rPr>
                <w:rFonts w:hint="eastAsia"/>
              </w:rPr>
              <w:t>≤100</w:t>
            </w:r>
          </w:p>
        </w:tc>
      </w:tr>
    </w:tbl>
    <w:p w:rsidR="00834FB8" w:rsidRDefault="001700A5" w:rsidP="000E26BA">
      <w:pPr>
        <w:spacing w:line="240" w:lineRule="auto"/>
        <w:ind w:firstLine="480"/>
      </w:pPr>
      <w:r>
        <w:rPr>
          <w:rFonts w:hint="eastAsia"/>
        </w:rPr>
        <w:t>4.3.6　耦合损耗</w:t>
      </w:r>
    </w:p>
    <w:p w:rsidR="00834FB8" w:rsidRDefault="001700A5" w:rsidP="000E26BA">
      <w:pPr>
        <w:spacing w:line="240" w:lineRule="auto"/>
        <w:ind w:firstLine="480"/>
      </w:pPr>
      <w:r>
        <w:rPr>
          <w:rFonts w:hint="eastAsia"/>
        </w:rPr>
        <w:t xml:space="preserve">   耦合损耗见表7。</w:t>
      </w:r>
    </w:p>
    <w:p w:rsidR="00834FB8" w:rsidRDefault="001700A5" w:rsidP="000E26BA">
      <w:pPr>
        <w:spacing w:line="240" w:lineRule="auto"/>
        <w:ind w:firstLine="480"/>
        <w:jc w:val="center"/>
      </w:pPr>
      <w:r>
        <w:rPr>
          <w:rFonts w:hint="eastAsia"/>
        </w:rPr>
        <w:t>表7　耦合损耗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606"/>
        <w:gridCol w:w="1559"/>
        <w:gridCol w:w="1559"/>
        <w:gridCol w:w="1356"/>
      </w:tblGrid>
      <w:tr w:rsidR="00834FB8">
        <w:trPr>
          <w:cantSplit/>
          <w:trHeight w:val="355"/>
        </w:trPr>
        <w:tc>
          <w:tcPr>
            <w:tcW w:w="1188" w:type="dxa"/>
            <w:vMerge w:val="restart"/>
            <w:noWrap/>
            <w:vAlign w:val="center"/>
          </w:tcPr>
          <w:p w:rsidR="00834FB8" w:rsidRDefault="001700A5" w:rsidP="000E26BA">
            <w:pPr>
              <w:spacing w:line="240" w:lineRule="auto"/>
              <w:ind w:firstLine="480"/>
            </w:pPr>
            <w:r>
              <w:rPr>
                <w:rFonts w:hint="eastAsia"/>
              </w:rPr>
              <w:t>序  号</w:t>
            </w:r>
          </w:p>
        </w:tc>
        <w:tc>
          <w:tcPr>
            <w:tcW w:w="2606" w:type="dxa"/>
            <w:vMerge w:val="restart"/>
            <w:noWrap/>
            <w:vAlign w:val="center"/>
          </w:tcPr>
          <w:p w:rsidR="00834FB8" w:rsidRDefault="001700A5" w:rsidP="000E26BA">
            <w:pPr>
              <w:spacing w:line="240" w:lineRule="auto"/>
              <w:ind w:firstLine="480"/>
            </w:pPr>
            <w:r>
              <w:rPr>
                <w:rFonts w:hint="eastAsia"/>
              </w:rPr>
              <w:t>产  品</w:t>
            </w:r>
          </w:p>
        </w:tc>
        <w:tc>
          <w:tcPr>
            <w:tcW w:w="4474" w:type="dxa"/>
            <w:gridSpan w:val="3"/>
            <w:noWrap/>
            <w:vAlign w:val="center"/>
          </w:tcPr>
          <w:p w:rsidR="00834FB8" w:rsidRDefault="001700A5" w:rsidP="000E26BA">
            <w:pPr>
              <w:spacing w:line="240" w:lineRule="auto"/>
              <w:ind w:firstLine="480"/>
            </w:pPr>
            <w:r>
              <w:rPr>
                <w:rFonts w:hint="eastAsia"/>
              </w:rPr>
              <w:t>耦合损耗（dB）</w:t>
            </w:r>
          </w:p>
        </w:tc>
      </w:tr>
      <w:tr w:rsidR="00834FB8">
        <w:trPr>
          <w:cantSplit/>
        </w:trPr>
        <w:tc>
          <w:tcPr>
            <w:tcW w:w="1188" w:type="dxa"/>
            <w:vMerge/>
            <w:noWrap/>
            <w:vAlign w:val="center"/>
          </w:tcPr>
          <w:p w:rsidR="00834FB8" w:rsidRDefault="00834FB8" w:rsidP="000E26BA">
            <w:pPr>
              <w:spacing w:line="240" w:lineRule="auto"/>
              <w:ind w:firstLine="480"/>
            </w:pPr>
          </w:p>
        </w:tc>
        <w:tc>
          <w:tcPr>
            <w:tcW w:w="2606" w:type="dxa"/>
            <w:vMerge/>
            <w:noWrap/>
            <w:vAlign w:val="center"/>
          </w:tcPr>
          <w:p w:rsidR="00834FB8" w:rsidRDefault="00834FB8" w:rsidP="000E26BA">
            <w:pPr>
              <w:spacing w:line="240" w:lineRule="auto"/>
              <w:ind w:firstLine="480"/>
            </w:pPr>
          </w:p>
        </w:tc>
        <w:tc>
          <w:tcPr>
            <w:tcW w:w="1559" w:type="dxa"/>
            <w:noWrap/>
            <w:vAlign w:val="center"/>
          </w:tcPr>
          <w:p w:rsidR="00834FB8" w:rsidRDefault="001700A5" w:rsidP="000E26BA">
            <w:pPr>
              <w:spacing w:line="240" w:lineRule="auto"/>
              <w:ind w:firstLine="480"/>
            </w:pPr>
            <w:r>
              <w:rPr>
                <w:rFonts w:hint="eastAsia"/>
              </w:rPr>
              <w:t>60MHz</w:t>
            </w:r>
          </w:p>
        </w:tc>
        <w:tc>
          <w:tcPr>
            <w:tcW w:w="1559" w:type="dxa"/>
            <w:noWrap/>
            <w:vAlign w:val="center"/>
          </w:tcPr>
          <w:p w:rsidR="00834FB8" w:rsidRDefault="001700A5" w:rsidP="000E26BA">
            <w:pPr>
              <w:spacing w:line="240" w:lineRule="auto"/>
              <w:ind w:firstLine="480"/>
            </w:pPr>
            <w:r>
              <w:rPr>
                <w:rFonts w:hint="eastAsia"/>
              </w:rPr>
              <w:t>150MHz</w:t>
            </w:r>
          </w:p>
        </w:tc>
        <w:tc>
          <w:tcPr>
            <w:tcW w:w="1356" w:type="dxa"/>
            <w:noWrap/>
            <w:vAlign w:val="center"/>
          </w:tcPr>
          <w:p w:rsidR="00834FB8" w:rsidRDefault="001700A5" w:rsidP="000E26BA">
            <w:pPr>
              <w:spacing w:line="240" w:lineRule="auto"/>
              <w:ind w:firstLine="480"/>
            </w:pPr>
            <w:r>
              <w:rPr>
                <w:rFonts w:hint="eastAsia"/>
              </w:rPr>
              <w:t>450MHz</w:t>
            </w:r>
          </w:p>
        </w:tc>
      </w:tr>
      <w:tr w:rsidR="00834FB8">
        <w:tc>
          <w:tcPr>
            <w:tcW w:w="1188" w:type="dxa"/>
            <w:noWrap/>
            <w:vAlign w:val="center"/>
          </w:tcPr>
          <w:p w:rsidR="00834FB8" w:rsidRDefault="001700A5" w:rsidP="000E26BA">
            <w:pPr>
              <w:spacing w:line="240" w:lineRule="auto"/>
              <w:ind w:firstLine="480"/>
            </w:pPr>
            <w:r>
              <w:rPr>
                <w:rFonts w:hint="eastAsia"/>
              </w:rPr>
              <w:t>1</w:t>
            </w:r>
          </w:p>
        </w:tc>
        <w:tc>
          <w:tcPr>
            <w:tcW w:w="2606" w:type="dxa"/>
            <w:noWrap/>
            <w:vAlign w:val="center"/>
          </w:tcPr>
          <w:p w:rsidR="00834FB8" w:rsidRDefault="001700A5" w:rsidP="000E26BA">
            <w:pPr>
              <w:spacing w:line="240" w:lineRule="auto"/>
              <w:ind w:firstLine="480"/>
            </w:pPr>
            <w:r>
              <w:rPr>
                <w:rFonts w:hint="eastAsia"/>
              </w:rPr>
              <w:t>MSLYFYVZ-50-9</w:t>
            </w:r>
          </w:p>
        </w:tc>
        <w:tc>
          <w:tcPr>
            <w:tcW w:w="1559" w:type="dxa"/>
            <w:noWrap/>
            <w:vAlign w:val="center"/>
          </w:tcPr>
          <w:p w:rsidR="00834FB8" w:rsidRDefault="001700A5" w:rsidP="000E26BA">
            <w:pPr>
              <w:spacing w:line="240" w:lineRule="auto"/>
              <w:ind w:firstLine="480"/>
            </w:pPr>
            <w:r>
              <w:rPr>
                <w:rFonts w:hint="eastAsia"/>
              </w:rPr>
              <w:t>85±10</w:t>
            </w:r>
          </w:p>
        </w:tc>
        <w:tc>
          <w:tcPr>
            <w:tcW w:w="1559" w:type="dxa"/>
            <w:noWrap/>
            <w:vAlign w:val="center"/>
          </w:tcPr>
          <w:p w:rsidR="00834FB8" w:rsidRDefault="001700A5" w:rsidP="000E26BA">
            <w:pPr>
              <w:spacing w:line="240" w:lineRule="auto"/>
              <w:ind w:firstLine="480"/>
            </w:pPr>
            <w:r>
              <w:rPr>
                <w:rFonts w:hint="eastAsia"/>
              </w:rPr>
              <w:t>75±10</w:t>
            </w:r>
          </w:p>
        </w:tc>
        <w:tc>
          <w:tcPr>
            <w:tcW w:w="1356" w:type="dxa"/>
            <w:noWrap/>
            <w:vAlign w:val="center"/>
          </w:tcPr>
          <w:p w:rsidR="00834FB8" w:rsidRDefault="001700A5" w:rsidP="000E26BA">
            <w:pPr>
              <w:spacing w:line="240" w:lineRule="auto"/>
              <w:ind w:firstLine="480"/>
            </w:pPr>
            <w:r>
              <w:rPr>
                <w:rFonts w:hint="eastAsia"/>
              </w:rPr>
              <w:t>75±10</w:t>
            </w:r>
          </w:p>
        </w:tc>
      </w:tr>
      <w:tr w:rsidR="00834FB8">
        <w:tc>
          <w:tcPr>
            <w:tcW w:w="1188" w:type="dxa"/>
            <w:noWrap/>
            <w:vAlign w:val="center"/>
          </w:tcPr>
          <w:p w:rsidR="00834FB8" w:rsidRDefault="001700A5" w:rsidP="000E26BA">
            <w:pPr>
              <w:spacing w:line="240" w:lineRule="auto"/>
              <w:ind w:firstLine="480"/>
            </w:pPr>
            <w:r>
              <w:rPr>
                <w:rFonts w:hint="eastAsia"/>
              </w:rPr>
              <w:t>2</w:t>
            </w:r>
          </w:p>
        </w:tc>
        <w:tc>
          <w:tcPr>
            <w:tcW w:w="2606" w:type="dxa"/>
            <w:noWrap/>
            <w:vAlign w:val="center"/>
          </w:tcPr>
          <w:p w:rsidR="00834FB8" w:rsidRDefault="001700A5" w:rsidP="000E26BA">
            <w:pPr>
              <w:spacing w:line="240" w:lineRule="auto"/>
              <w:ind w:firstLine="480"/>
            </w:pPr>
            <w:r>
              <w:rPr>
                <w:rFonts w:hint="eastAsia"/>
              </w:rPr>
              <w:t>MSLYFYVZ-75-9</w:t>
            </w:r>
          </w:p>
        </w:tc>
        <w:tc>
          <w:tcPr>
            <w:tcW w:w="1559" w:type="dxa"/>
            <w:noWrap/>
            <w:vAlign w:val="center"/>
          </w:tcPr>
          <w:p w:rsidR="00834FB8" w:rsidRDefault="001700A5" w:rsidP="000E26BA">
            <w:pPr>
              <w:spacing w:line="240" w:lineRule="auto"/>
              <w:ind w:firstLine="480"/>
            </w:pPr>
            <w:r>
              <w:rPr>
                <w:rFonts w:hint="eastAsia"/>
              </w:rPr>
              <w:t>80±10</w:t>
            </w:r>
          </w:p>
        </w:tc>
        <w:tc>
          <w:tcPr>
            <w:tcW w:w="1559" w:type="dxa"/>
            <w:noWrap/>
            <w:vAlign w:val="center"/>
          </w:tcPr>
          <w:p w:rsidR="00834FB8" w:rsidRDefault="001700A5" w:rsidP="000E26BA">
            <w:pPr>
              <w:spacing w:line="240" w:lineRule="auto"/>
              <w:ind w:firstLine="480"/>
            </w:pPr>
            <w:r>
              <w:rPr>
                <w:rFonts w:hint="eastAsia"/>
              </w:rPr>
              <w:t>80±10</w:t>
            </w:r>
          </w:p>
        </w:tc>
        <w:tc>
          <w:tcPr>
            <w:tcW w:w="1356" w:type="dxa"/>
            <w:noWrap/>
            <w:vAlign w:val="center"/>
          </w:tcPr>
          <w:p w:rsidR="00834FB8" w:rsidRDefault="001700A5" w:rsidP="000E26BA">
            <w:pPr>
              <w:spacing w:line="240" w:lineRule="auto"/>
              <w:ind w:firstLine="480"/>
            </w:pPr>
            <w:r>
              <w:rPr>
                <w:rFonts w:hint="eastAsia"/>
              </w:rPr>
              <w:t>75±10</w:t>
            </w:r>
          </w:p>
        </w:tc>
      </w:tr>
    </w:tbl>
    <w:p w:rsidR="00834FB8" w:rsidRDefault="001700A5" w:rsidP="000E26BA">
      <w:pPr>
        <w:spacing w:line="240" w:lineRule="auto"/>
        <w:ind w:firstLine="480"/>
      </w:pPr>
      <w:r>
        <w:rPr>
          <w:rFonts w:hint="eastAsia"/>
        </w:rPr>
        <w:t>4.3.7电压驻波比</w:t>
      </w:r>
    </w:p>
    <w:p w:rsidR="00834FB8" w:rsidRDefault="001700A5" w:rsidP="000E26BA">
      <w:pPr>
        <w:spacing w:line="240" w:lineRule="auto"/>
        <w:ind w:firstLine="480"/>
        <w:rPr>
          <w:lang w:eastAsia="zh-CN"/>
        </w:rPr>
      </w:pPr>
      <w:r>
        <w:rPr>
          <w:rFonts w:hint="eastAsia"/>
          <w:lang w:eastAsia="zh-CN"/>
        </w:rPr>
        <w:t xml:space="preserve">   要求在60MHz～450MHz频段内电压驻波比不大于1.3。</w:t>
      </w:r>
    </w:p>
    <w:p w:rsidR="00834FB8" w:rsidRDefault="001700A5" w:rsidP="000E26BA">
      <w:pPr>
        <w:spacing w:line="240" w:lineRule="auto"/>
        <w:ind w:firstLine="480"/>
        <w:rPr>
          <w:lang w:eastAsia="zh-CN"/>
        </w:rPr>
      </w:pPr>
      <w:r>
        <w:rPr>
          <w:rFonts w:hint="eastAsia"/>
          <w:lang w:eastAsia="zh-CN"/>
        </w:rPr>
        <w:t>4.4　长度</w:t>
      </w:r>
    </w:p>
    <w:p w:rsidR="00834FB8" w:rsidRDefault="001700A5" w:rsidP="000E26BA">
      <w:pPr>
        <w:spacing w:line="240" w:lineRule="auto"/>
        <w:ind w:firstLine="480"/>
        <w:rPr>
          <w:lang w:eastAsia="zh-CN"/>
        </w:rPr>
      </w:pPr>
      <w:r>
        <w:rPr>
          <w:rFonts w:hint="eastAsia"/>
          <w:lang w:eastAsia="zh-CN"/>
        </w:rPr>
        <w:t>要满足协议对长度的要求，长度公差不小于2m。</w:t>
      </w:r>
    </w:p>
    <w:p w:rsidR="00834FB8" w:rsidRDefault="001700A5" w:rsidP="000E26BA">
      <w:pPr>
        <w:spacing w:line="240" w:lineRule="auto"/>
        <w:ind w:firstLine="480"/>
        <w:rPr>
          <w:lang w:eastAsia="zh-CN"/>
        </w:rPr>
      </w:pPr>
      <w:r>
        <w:rPr>
          <w:rFonts w:hint="eastAsia"/>
          <w:lang w:eastAsia="zh-CN"/>
        </w:rPr>
        <w:t>6  包装、包装标志、运输及贮存。</w:t>
      </w:r>
    </w:p>
    <w:p w:rsidR="00834FB8" w:rsidRDefault="001700A5" w:rsidP="000E26BA">
      <w:pPr>
        <w:spacing w:line="240" w:lineRule="auto"/>
        <w:ind w:firstLine="480"/>
        <w:rPr>
          <w:lang w:eastAsia="zh-CN"/>
        </w:rPr>
      </w:pPr>
      <w:r>
        <w:rPr>
          <w:rFonts w:hint="eastAsia"/>
          <w:lang w:eastAsia="zh-CN"/>
        </w:rPr>
        <w:t>6.1  包装</w:t>
      </w:r>
    </w:p>
    <w:p w:rsidR="00834FB8" w:rsidRDefault="001700A5" w:rsidP="000E26BA">
      <w:pPr>
        <w:spacing w:line="240" w:lineRule="auto"/>
        <w:ind w:firstLine="480"/>
        <w:rPr>
          <w:lang w:eastAsia="zh-CN"/>
        </w:rPr>
      </w:pPr>
      <w:r>
        <w:rPr>
          <w:rFonts w:hint="eastAsia"/>
          <w:lang w:eastAsia="zh-CN"/>
        </w:rPr>
        <w:t>电缆交货盘应符合JB/T 8137-2013的规定，电缆应成卷或成盘交货，电缆两端应封头。成卷交货的电缆应装入纸箱；成盘交货的电缆成盘时最外层电缆与交货盘外缘的距离应不小于20mm。</w:t>
      </w:r>
    </w:p>
    <w:p w:rsidR="00834FB8" w:rsidRDefault="001700A5" w:rsidP="000E26BA">
      <w:pPr>
        <w:spacing w:line="240" w:lineRule="auto"/>
        <w:ind w:firstLine="480"/>
        <w:rPr>
          <w:lang w:eastAsia="zh-CN"/>
        </w:rPr>
      </w:pPr>
      <w:r>
        <w:rPr>
          <w:rFonts w:hint="eastAsia"/>
          <w:lang w:eastAsia="zh-CN"/>
        </w:rPr>
        <w:t>6.2   包装标志</w:t>
      </w:r>
    </w:p>
    <w:p w:rsidR="00834FB8" w:rsidRDefault="001700A5" w:rsidP="000E26BA">
      <w:pPr>
        <w:spacing w:line="240" w:lineRule="auto"/>
        <w:ind w:firstLine="480"/>
        <w:rPr>
          <w:lang w:eastAsia="zh-CN"/>
        </w:rPr>
      </w:pPr>
      <w:r>
        <w:rPr>
          <w:rFonts w:hint="eastAsia"/>
          <w:lang w:eastAsia="zh-CN"/>
        </w:rPr>
        <w:t xml:space="preserve">      每卷或每盘电缆上应附标签，且标明如下内容：</w:t>
      </w:r>
    </w:p>
    <w:p w:rsidR="00834FB8" w:rsidRDefault="001700A5" w:rsidP="000E26BA">
      <w:pPr>
        <w:spacing w:line="240" w:lineRule="auto"/>
        <w:ind w:firstLine="480"/>
        <w:rPr>
          <w:lang w:eastAsia="zh-CN"/>
        </w:rPr>
      </w:pPr>
      <w:r>
        <w:rPr>
          <w:rFonts w:hint="eastAsia"/>
          <w:lang w:eastAsia="zh-CN"/>
        </w:rPr>
        <w:t xml:space="preserve">     1）制造厂名称；</w:t>
      </w:r>
    </w:p>
    <w:p w:rsidR="00834FB8" w:rsidRDefault="001700A5" w:rsidP="000E26BA">
      <w:pPr>
        <w:spacing w:line="240" w:lineRule="auto"/>
        <w:ind w:firstLine="480"/>
        <w:rPr>
          <w:lang w:eastAsia="zh-CN"/>
        </w:rPr>
      </w:pPr>
      <w:r>
        <w:rPr>
          <w:rFonts w:hint="eastAsia"/>
          <w:lang w:eastAsia="zh-CN"/>
        </w:rPr>
        <w:t xml:space="preserve">     2）产品型号及规格；</w:t>
      </w:r>
    </w:p>
    <w:p w:rsidR="00834FB8" w:rsidRDefault="001700A5" w:rsidP="000E26BA">
      <w:pPr>
        <w:spacing w:line="240" w:lineRule="auto"/>
        <w:ind w:firstLine="480"/>
        <w:rPr>
          <w:lang w:eastAsia="zh-CN"/>
        </w:rPr>
      </w:pPr>
      <w:r>
        <w:rPr>
          <w:rFonts w:hint="eastAsia"/>
          <w:lang w:eastAsia="zh-CN"/>
        </w:rPr>
        <w:t xml:space="preserve">     3）长度（m）及毛重量（kg）；</w:t>
      </w:r>
    </w:p>
    <w:p w:rsidR="00834FB8" w:rsidRDefault="001700A5" w:rsidP="000E26BA">
      <w:pPr>
        <w:spacing w:line="240" w:lineRule="auto"/>
        <w:ind w:firstLine="480"/>
        <w:rPr>
          <w:lang w:eastAsia="zh-CN"/>
        </w:rPr>
      </w:pPr>
      <w:r>
        <w:rPr>
          <w:rFonts w:hint="eastAsia"/>
          <w:lang w:eastAsia="zh-CN"/>
        </w:rPr>
        <w:t xml:space="preserve">     4）制造年月或生产批号；</w:t>
      </w:r>
    </w:p>
    <w:p w:rsidR="00834FB8" w:rsidRDefault="001700A5" w:rsidP="000E26BA">
      <w:pPr>
        <w:spacing w:line="240" w:lineRule="auto"/>
        <w:ind w:firstLine="480"/>
        <w:rPr>
          <w:lang w:eastAsia="zh-CN"/>
        </w:rPr>
      </w:pPr>
      <w:r>
        <w:rPr>
          <w:rFonts w:hint="eastAsia"/>
          <w:lang w:eastAsia="zh-CN"/>
        </w:rPr>
        <w:t xml:space="preserve">     5）本规范编号；</w:t>
      </w:r>
    </w:p>
    <w:p w:rsidR="00834FB8" w:rsidRDefault="001700A5" w:rsidP="000E26BA">
      <w:pPr>
        <w:spacing w:line="240" w:lineRule="auto"/>
        <w:ind w:firstLine="480"/>
        <w:rPr>
          <w:lang w:eastAsia="zh-CN"/>
        </w:rPr>
      </w:pPr>
      <w:r>
        <w:rPr>
          <w:rFonts w:hint="eastAsia"/>
          <w:lang w:eastAsia="zh-CN"/>
        </w:rPr>
        <w:t xml:space="preserve">     6）安全标志标识。</w:t>
      </w:r>
    </w:p>
    <w:p w:rsidR="00834FB8" w:rsidRDefault="001700A5" w:rsidP="000E26BA">
      <w:pPr>
        <w:spacing w:line="240" w:lineRule="auto"/>
        <w:ind w:firstLine="480"/>
        <w:rPr>
          <w:lang w:eastAsia="zh-CN"/>
        </w:rPr>
      </w:pPr>
      <w:r>
        <w:rPr>
          <w:rFonts w:hint="eastAsia"/>
          <w:lang w:eastAsia="zh-CN"/>
        </w:rPr>
        <w:lastRenderedPageBreak/>
        <w:t>6.3  运输、贮存</w:t>
      </w:r>
    </w:p>
    <w:p w:rsidR="00834FB8" w:rsidRDefault="001700A5" w:rsidP="000E26BA">
      <w:pPr>
        <w:spacing w:line="240" w:lineRule="auto"/>
        <w:ind w:firstLine="480"/>
        <w:rPr>
          <w:lang w:eastAsia="zh-CN"/>
        </w:rPr>
      </w:pPr>
      <w:r>
        <w:rPr>
          <w:rFonts w:hint="eastAsia"/>
          <w:lang w:eastAsia="zh-CN"/>
        </w:rPr>
        <w:t xml:space="preserve">    电缆在运输、贮存中应注意：防止水分、潮气侵入电缆；防止高温，避免火星接近；防止严重弯曲、挤压变形；防止任何机械损伤。</w:t>
      </w: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p w:rsidR="00834FB8" w:rsidRDefault="00834FB8">
      <w:pPr>
        <w:adjustRightInd w:val="0"/>
        <w:spacing w:before="120" w:line="240" w:lineRule="auto"/>
        <w:ind w:firstLine="560"/>
        <w:rPr>
          <w:rFonts w:ascii="黑体" w:eastAsia="黑体" w:hAnsi="黑体" w:cs="Microsoft JhengHei"/>
          <w:bCs/>
          <w:sz w:val="28"/>
          <w:szCs w:val="28"/>
          <w:lang w:eastAsia="zh-CN"/>
        </w:rPr>
      </w:pPr>
    </w:p>
    <w:bookmarkEnd w:id="0"/>
    <w:p w:rsidR="00834FB8" w:rsidRDefault="00834FB8">
      <w:pPr>
        <w:adjustRightInd w:val="0"/>
        <w:spacing w:before="120"/>
        <w:ind w:firstLineChars="0" w:firstLine="0"/>
        <w:rPr>
          <w:rFonts w:ascii="黑体" w:eastAsia="黑体" w:hAnsi="黑体" w:cs="Microsoft JhengHei"/>
          <w:bCs/>
          <w:sz w:val="28"/>
          <w:szCs w:val="28"/>
          <w:lang w:eastAsia="zh-CN"/>
        </w:rPr>
      </w:pPr>
    </w:p>
    <w:sectPr w:rsidR="00834FB8" w:rsidSect="00834FB8">
      <w:headerReference w:type="even" r:id="rId18"/>
      <w:headerReference w:type="default" r:id="rId19"/>
      <w:footerReference w:type="even" r:id="rId20"/>
      <w:footerReference w:type="default" r:id="rId21"/>
      <w:headerReference w:type="first" r:id="rId22"/>
      <w:footerReference w:type="first" r:id="rId23"/>
      <w:pgSz w:w="11907" w:h="16839"/>
      <w:pgMar w:top="1797" w:right="1418" w:bottom="1797" w:left="1440" w:header="102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10" w:rsidRDefault="004C5F10" w:rsidP="000E26BA">
      <w:pPr>
        <w:spacing w:line="240" w:lineRule="auto"/>
        <w:ind w:firstLine="480"/>
      </w:pPr>
      <w:r>
        <w:separator/>
      </w:r>
    </w:p>
  </w:endnote>
  <w:endnote w:type="continuationSeparator" w:id="1">
    <w:p w:rsidR="004C5F10" w:rsidRDefault="004C5F10" w:rsidP="000E26B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lotter">
    <w:altName w:val="Lucida Console"/>
    <w:charset w:val="00"/>
    <w:family w:val="roman"/>
    <w:pitch w:val="default"/>
    <w:sig w:usb0="00000000" w:usb1="00000000" w:usb2="00000000" w:usb3="00000000" w:csb0="00000001" w:csb1="00000000"/>
  </w:font>
  <w:font w:name="E-F1">
    <w:altName w:val="Malgun Gothic"/>
    <w:charset w:val="81"/>
    <w:family w:val="auto"/>
    <w:pitch w:val="default"/>
    <w:sig w:usb0="00000000" w:usb1="00000000" w:usb2="00000033" w:usb3="00000000" w:csb0="00080000" w:csb1="00000000"/>
  </w:font>
  <w:font w:name="Garamond">
    <w:altName w:val="PMingLiU-ExtB"/>
    <w:panose1 w:val="02020404030301010803"/>
    <w:charset w:val="00"/>
    <w:family w:val="roman"/>
    <w:pitch w:val="variable"/>
    <w:sig w:usb0="00000287"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EU-F1">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F2" w:rsidRDefault="00A452F2" w:rsidP="00A452F2">
    <w:pPr>
      <w:pStyle w:val="af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F2" w:rsidRDefault="00A452F2" w:rsidP="00A452F2">
    <w:pPr>
      <w:pStyle w:val="af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F2" w:rsidRDefault="00A452F2" w:rsidP="00A452F2">
    <w:pPr>
      <w:pStyle w:val="af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10" w:rsidRDefault="004C5F10" w:rsidP="000E26BA">
      <w:pPr>
        <w:spacing w:line="240" w:lineRule="auto"/>
        <w:ind w:firstLine="480"/>
      </w:pPr>
      <w:r>
        <w:separator/>
      </w:r>
    </w:p>
  </w:footnote>
  <w:footnote w:type="continuationSeparator" w:id="1">
    <w:p w:rsidR="004C5F10" w:rsidRDefault="004C5F10" w:rsidP="000E26BA">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F2" w:rsidRDefault="00A452F2" w:rsidP="00A452F2">
    <w:pPr>
      <w:pStyle w:val="af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F2" w:rsidRDefault="00A452F2" w:rsidP="00A452F2">
    <w:pPr>
      <w:pStyle w:val="af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B8" w:rsidRDefault="001700A5">
    <w:pPr>
      <w:pStyle w:val="afd"/>
      <w:pBdr>
        <w:bottom w:val="single" w:sz="4" w:space="1" w:color="auto"/>
      </w:pBdr>
      <w:ind w:firstLine="361"/>
      <w:jc w:val="distribute"/>
      <w:rPr>
        <w:b/>
        <w:bCs/>
        <w:lang w:eastAsia="zh-CN"/>
      </w:rPr>
    </w:pPr>
    <w:r>
      <w:rPr>
        <w:b/>
        <w:noProof/>
        <w:lang w:eastAsia="zh-CN"/>
      </w:rPr>
      <w:drawing>
        <wp:inline distT="0" distB="0" distL="0" distR="0">
          <wp:extent cx="201930" cy="170180"/>
          <wp:effectExtent l="0" t="0" r="7620" b="1270"/>
          <wp:docPr id="43"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 descr="说明: 说明: H标"/>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930" cy="170180"/>
                  </a:xfrm>
                  <a:prstGeom prst="rect">
                    <a:avLst/>
                  </a:prstGeom>
                  <a:noFill/>
                  <a:ln>
                    <a:noFill/>
                  </a:ln>
                </pic:spPr>
              </pic:pic>
            </a:graphicData>
          </a:graphic>
        </wp:inline>
      </w:drawing>
    </w:r>
    <w:r>
      <w:rPr>
        <w:rFonts w:hint="eastAsia"/>
        <w:bCs/>
        <w:lang w:eastAsia="zh-CN"/>
      </w:rPr>
      <w:t>华能XX工程</w:t>
    </w:r>
    <w:r>
      <w:rPr>
        <w:bCs/>
        <w:lang w:eastAsia="zh-CN"/>
      </w:rPr>
      <w:t>XX</w:t>
    </w:r>
    <w:r>
      <w:rPr>
        <w:rFonts w:hint="eastAsia"/>
        <w:bCs/>
        <w:lang w:eastAsia="zh-CN"/>
      </w:rPr>
      <w:t>材料</w:t>
    </w:r>
    <w:r>
      <w:rPr>
        <w:bCs/>
        <w:lang w:eastAsia="zh-CN"/>
      </w:rPr>
      <w:t>采购</w:t>
    </w:r>
    <w:r>
      <w:rPr>
        <w:rFonts w:hint="eastAsia"/>
        <w:bCs/>
        <w:lang w:eastAsia="zh-CN"/>
      </w:rPr>
      <w:t>招标文件                                            华能招标有限公司</w:t>
    </w:r>
  </w:p>
  <w:p w:rsidR="00834FB8" w:rsidRDefault="00834FB8" w:rsidP="00A452F2">
    <w:pPr>
      <w:spacing w:afterLines="50"/>
      <w:ind w:firstLine="320"/>
      <w:rPr>
        <w:sz w:val="16"/>
        <w:szCs w:val="1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D85F53"/>
    <w:multiLevelType w:val="singleLevel"/>
    <w:tmpl w:val="B9D85F53"/>
    <w:lvl w:ilvl="0">
      <w:start w:val="3"/>
      <w:numFmt w:val="decimal"/>
      <w:suff w:val="space"/>
      <w:lvlText w:val="%1."/>
      <w:lvlJc w:val="left"/>
    </w:lvl>
  </w:abstractNum>
  <w:abstractNum w:abstractNumId="1">
    <w:nsid w:val="00000003"/>
    <w:multiLevelType w:val="multilevel"/>
    <w:tmpl w:val="00000003"/>
    <w:lvl w:ilvl="0">
      <w:start w:val="3"/>
      <w:numFmt w:val="decimal"/>
      <w:lvlText w:val="%1"/>
      <w:lvlJc w:val="left"/>
      <w:pPr>
        <w:tabs>
          <w:tab w:val="left" w:pos="525"/>
        </w:tabs>
        <w:ind w:left="525" w:hanging="525"/>
      </w:pPr>
      <w:rPr>
        <w:rFonts w:ascii="黑体" w:eastAsia="黑体" w:hint="eastAsia"/>
      </w:rPr>
    </w:lvl>
    <w:lvl w:ilvl="1">
      <w:start w:val="1"/>
      <w:numFmt w:val="decimal"/>
      <w:lvlText w:val="%1.%2"/>
      <w:lvlJc w:val="left"/>
      <w:pPr>
        <w:tabs>
          <w:tab w:val="left" w:pos="525"/>
        </w:tabs>
        <w:ind w:left="525" w:hanging="525"/>
      </w:pPr>
      <w:rPr>
        <w:rFonts w:ascii="黑体" w:eastAsia="黑体" w:hint="eastAsia"/>
      </w:rPr>
    </w:lvl>
    <w:lvl w:ilvl="2">
      <w:start w:val="2"/>
      <w:numFmt w:val="decimal"/>
      <w:lvlText w:val="%1.%2.%3"/>
      <w:lvlJc w:val="left"/>
      <w:pPr>
        <w:tabs>
          <w:tab w:val="left" w:pos="720"/>
        </w:tabs>
        <w:ind w:left="720" w:hanging="720"/>
      </w:pPr>
      <w:rPr>
        <w:rFonts w:ascii="黑体" w:eastAsia="黑体" w:hint="eastAsia"/>
      </w:rPr>
    </w:lvl>
    <w:lvl w:ilvl="3">
      <w:start w:val="1"/>
      <w:numFmt w:val="decimal"/>
      <w:lvlText w:val="%1.%2.%3.%4"/>
      <w:lvlJc w:val="left"/>
      <w:pPr>
        <w:tabs>
          <w:tab w:val="left" w:pos="720"/>
        </w:tabs>
        <w:ind w:left="720" w:hanging="720"/>
      </w:pPr>
      <w:rPr>
        <w:rFonts w:ascii="黑体" w:eastAsia="黑体" w:hint="eastAsia"/>
      </w:rPr>
    </w:lvl>
    <w:lvl w:ilvl="4">
      <w:start w:val="1"/>
      <w:numFmt w:val="decimal"/>
      <w:lvlText w:val="%1.%2.%3.%4.%5"/>
      <w:lvlJc w:val="left"/>
      <w:pPr>
        <w:tabs>
          <w:tab w:val="left" w:pos="1080"/>
        </w:tabs>
        <w:ind w:left="1080" w:hanging="1080"/>
      </w:pPr>
      <w:rPr>
        <w:rFonts w:ascii="黑体" w:eastAsia="黑体" w:hint="eastAsia"/>
      </w:rPr>
    </w:lvl>
    <w:lvl w:ilvl="5">
      <w:start w:val="1"/>
      <w:numFmt w:val="decimal"/>
      <w:lvlText w:val="%1.%2.%3.%4.%5.%6"/>
      <w:lvlJc w:val="left"/>
      <w:pPr>
        <w:tabs>
          <w:tab w:val="left" w:pos="1080"/>
        </w:tabs>
        <w:ind w:left="1080" w:hanging="1080"/>
      </w:pPr>
      <w:rPr>
        <w:rFonts w:ascii="黑体" w:eastAsia="黑体" w:hint="eastAsia"/>
      </w:rPr>
    </w:lvl>
    <w:lvl w:ilvl="6">
      <w:start w:val="1"/>
      <w:numFmt w:val="decimal"/>
      <w:lvlText w:val="%1.%2.%3.%4.%5.%6.%7"/>
      <w:lvlJc w:val="left"/>
      <w:pPr>
        <w:tabs>
          <w:tab w:val="left" w:pos="1080"/>
        </w:tabs>
        <w:ind w:left="1080" w:hanging="1080"/>
      </w:pPr>
      <w:rPr>
        <w:rFonts w:ascii="黑体" w:eastAsia="黑体" w:hint="eastAsia"/>
      </w:rPr>
    </w:lvl>
    <w:lvl w:ilvl="7">
      <w:start w:val="1"/>
      <w:numFmt w:val="decimal"/>
      <w:lvlText w:val="%1.%2.%3.%4.%5.%6.%7.%8"/>
      <w:lvlJc w:val="left"/>
      <w:pPr>
        <w:tabs>
          <w:tab w:val="left" w:pos="1440"/>
        </w:tabs>
        <w:ind w:left="1440" w:hanging="1440"/>
      </w:pPr>
      <w:rPr>
        <w:rFonts w:ascii="黑体" w:eastAsia="黑体" w:hint="eastAsia"/>
      </w:rPr>
    </w:lvl>
    <w:lvl w:ilvl="8">
      <w:start w:val="1"/>
      <w:numFmt w:val="decimal"/>
      <w:lvlText w:val="%1.%2.%3.%4.%5.%6.%7.%8.%9"/>
      <w:lvlJc w:val="left"/>
      <w:pPr>
        <w:tabs>
          <w:tab w:val="left" w:pos="1440"/>
        </w:tabs>
        <w:ind w:left="1440" w:hanging="1440"/>
      </w:pPr>
      <w:rPr>
        <w:rFonts w:ascii="黑体" w:eastAsia="黑体" w:hint="eastAsia"/>
      </w:rPr>
    </w:lvl>
  </w:abstractNum>
  <w:abstractNum w:abstractNumId="2">
    <w:nsid w:val="00000004"/>
    <w:multiLevelType w:val="multilevel"/>
    <w:tmpl w:val="00000004"/>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425"/>
        </w:tabs>
        <w:ind w:left="425" w:hanging="425"/>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00000005"/>
    <w:multiLevelType w:val="multilevel"/>
    <w:tmpl w:val="00000005"/>
    <w:lvl w:ilvl="0">
      <w:start w:val="1"/>
      <w:numFmt w:val="decimal"/>
      <w:lvlText w:val="%1."/>
      <w:lvlJc w:val="left"/>
      <w:pPr>
        <w:tabs>
          <w:tab w:val="left" w:pos="1440"/>
        </w:tabs>
        <w:ind w:left="144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6"/>
    <w:multiLevelType w:val="multilevel"/>
    <w:tmpl w:val="00000006"/>
    <w:lvl w:ilvl="0">
      <w:start w:val="4"/>
      <w:numFmt w:val="decimal"/>
      <w:lvlText w:val="%1"/>
      <w:lvlJc w:val="left"/>
      <w:pPr>
        <w:tabs>
          <w:tab w:val="left" w:pos="425"/>
        </w:tabs>
        <w:ind w:left="425" w:hanging="425"/>
      </w:pPr>
      <w:rPr>
        <w:rFonts w:hint="eastAsia"/>
      </w:rPr>
    </w:lvl>
    <w:lvl w:ilvl="1">
      <w:start w:val="1"/>
      <w:numFmt w:val="decimal"/>
      <w:lvlText w:val="4.%2"/>
      <w:lvlJc w:val="left"/>
      <w:pPr>
        <w:tabs>
          <w:tab w:val="left" w:pos="425"/>
        </w:tabs>
        <w:ind w:left="425" w:hanging="425"/>
      </w:pPr>
      <w:rPr>
        <w:rFonts w:eastAsia="黑体" w:hint="eastAsia"/>
        <w:b w:val="0"/>
        <w:i w:val="0"/>
        <w:sz w:val="21"/>
      </w:rPr>
    </w:lvl>
    <w:lvl w:ilvl="2">
      <w:start w:val="1"/>
      <w:numFmt w:val="decimal"/>
      <w:suff w:val="space"/>
      <w:lvlText w:val="3.1.%3"/>
      <w:lvlJc w:val="left"/>
      <w:pPr>
        <w:ind w:left="425" w:hanging="425"/>
      </w:pPr>
      <w:rPr>
        <w:rFonts w:eastAsia="宋体" w:hint="eastAsia"/>
        <w:b w:val="0"/>
        <w:i w:val="0"/>
        <w:sz w:val="21"/>
      </w:rPr>
    </w:lvl>
    <w:lvl w:ilvl="3">
      <w:start w:val="1"/>
      <w:numFmt w:val="decimal"/>
      <w:lvlText w:val="%1.%2.%3.%4"/>
      <w:lvlJc w:val="left"/>
      <w:pPr>
        <w:tabs>
          <w:tab w:val="left" w:pos="1984"/>
        </w:tabs>
        <w:ind w:left="1984" w:hanging="1984"/>
      </w:pPr>
      <w:rPr>
        <w:rFonts w:hint="eastAsia"/>
      </w:rPr>
    </w:lvl>
    <w:lvl w:ilvl="4">
      <w:start w:val="1"/>
      <w:numFmt w:val="decimal"/>
      <w:lvlText w:val="%1.%2.%3.%4.%5"/>
      <w:lvlJc w:val="left"/>
      <w:pPr>
        <w:tabs>
          <w:tab w:val="left" w:pos="2551"/>
        </w:tabs>
        <w:ind w:left="2551" w:hanging="2551"/>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08"/>
    <w:multiLevelType w:val="multilevel"/>
    <w:tmpl w:val="00000008"/>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
    <w:nsid w:val="0000000A"/>
    <w:multiLevelType w:val="multilevel"/>
    <w:tmpl w:val="0000000A"/>
    <w:lvl w:ilvl="0">
      <w:start w:val="1"/>
      <w:numFmt w:val="decimal"/>
      <w:lvlText w:val="%1"/>
      <w:lvlJc w:val="left"/>
      <w:pPr>
        <w:tabs>
          <w:tab w:val="left" w:pos="425"/>
        </w:tabs>
        <w:ind w:left="425" w:hanging="425"/>
      </w:pPr>
      <w:rPr>
        <w:rFonts w:hint="eastAsia"/>
      </w:rPr>
    </w:lvl>
    <w:lvl w:ilvl="1">
      <w:start w:val="1"/>
      <w:numFmt w:val="decimal"/>
      <w:lvlRestart w:val="0"/>
      <w:isLgl/>
      <w:lvlText w:val="%1.%2"/>
      <w:lvlJc w:val="left"/>
      <w:pPr>
        <w:tabs>
          <w:tab w:val="left" w:pos="360"/>
        </w:tabs>
        <w:ind w:left="255" w:hanging="255"/>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0E"/>
    <w:multiLevelType w:val="multilevel"/>
    <w:tmpl w:val="0000000E"/>
    <w:lvl w:ilvl="0">
      <w:start w:val="1"/>
      <w:numFmt w:val="decimal"/>
      <w:pStyle w:val="5-"/>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nsid w:val="00000015"/>
    <w:multiLevelType w:val="multilevel"/>
    <w:tmpl w:val="00000015"/>
    <w:lvl w:ilvl="0">
      <w:start w:val="1"/>
      <w:numFmt w:val="decimal"/>
      <w:pStyle w:val="a"/>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pStyle w:val="A41"/>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9">
    <w:nsid w:val="0000001B"/>
    <w:multiLevelType w:val="multilevel"/>
    <w:tmpl w:val="0000001B"/>
    <w:lvl w:ilvl="0">
      <w:start w:val="1"/>
      <w:numFmt w:val="decimal"/>
      <w:pStyle w:val="a0"/>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pStyle w:val="a1"/>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pStyle w:val="a2"/>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pStyle w:val="a3"/>
      <w:lvlText w:val="%5．"/>
      <w:lvlJc w:val="left"/>
      <w:pPr>
        <w:tabs>
          <w:tab w:val="left" w:pos="0"/>
        </w:tabs>
        <w:ind w:left="567" w:hanging="567"/>
      </w:pPr>
      <w:rPr>
        <w:b w:val="0"/>
        <w:i w:val="0"/>
        <w:strike w:val="0"/>
        <w:color w:val="000000"/>
        <w:sz w:val="21"/>
        <w:szCs w:val="21"/>
      </w:rPr>
    </w:lvl>
    <w:lvl w:ilvl="5">
      <w:start w:val="1"/>
      <w:numFmt w:val="decimal"/>
      <w:pStyle w:val="a4"/>
      <w:lvlText w:val="%6）"/>
      <w:lvlJc w:val="left"/>
      <w:pPr>
        <w:tabs>
          <w:tab w:val="left" w:pos="0"/>
        </w:tabs>
        <w:ind w:left="567" w:hanging="567"/>
      </w:pPr>
      <w:rPr>
        <w:rFonts w:ascii="Times New Roman" w:hAnsi="Times New Roman" w:hint="default"/>
        <w:sz w:val="21"/>
      </w:rPr>
    </w:lvl>
    <w:lvl w:ilvl="6">
      <w:start w:val="1"/>
      <w:numFmt w:val="lowerLetter"/>
      <w:pStyle w:val="a5"/>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10">
    <w:nsid w:val="000610DF"/>
    <w:multiLevelType w:val="multilevel"/>
    <w:tmpl w:val="000610DF"/>
    <w:lvl w:ilvl="0">
      <w:start w:val="4"/>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1">
    <w:nsid w:val="146C367D"/>
    <w:multiLevelType w:val="multilevel"/>
    <w:tmpl w:val="146C367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1BF968B4"/>
    <w:multiLevelType w:val="multilevel"/>
    <w:tmpl w:val="1BF968B4"/>
    <w:lvl w:ilvl="0">
      <w:start w:val="1"/>
      <w:numFmt w:val="decimal"/>
      <w:pStyle w:val="1-"/>
      <w:lvlText w:val="（%1）"/>
      <w:lvlJc w:val="left"/>
      <w:pPr>
        <w:ind w:left="420" w:hanging="420"/>
      </w:pPr>
      <w:rPr>
        <w:rFonts w:hint="eastAsia"/>
      </w:rPr>
    </w:lvl>
    <w:lvl w:ilvl="1">
      <w:start w:val="1"/>
      <w:numFmt w:val="lowerLetter"/>
      <w:pStyle w:val="2-"/>
      <w:lvlText w:val="%2)"/>
      <w:lvlJc w:val="left"/>
      <w:pPr>
        <w:ind w:left="840" w:hanging="420"/>
      </w:pPr>
    </w:lvl>
    <w:lvl w:ilvl="2">
      <w:start w:val="1"/>
      <w:numFmt w:val="lowerRoman"/>
      <w:pStyle w:val="3-"/>
      <w:lvlText w:val="%3."/>
      <w:lvlJc w:val="right"/>
      <w:pPr>
        <w:ind w:left="1260" w:hanging="420"/>
      </w:pPr>
    </w:lvl>
    <w:lvl w:ilvl="3">
      <w:start w:val="1"/>
      <w:numFmt w:val="decimal"/>
      <w:pStyle w:val="4-"/>
      <w:lvlText w:val="%4."/>
      <w:lvlJc w:val="left"/>
      <w:pPr>
        <w:ind w:left="1680" w:hanging="420"/>
      </w:pPr>
    </w:lvl>
    <w:lvl w:ilvl="4">
      <w:start w:val="1"/>
      <w:numFmt w:val="lowerLetter"/>
      <w:pStyle w:val="a6"/>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49E72F8"/>
    <w:multiLevelType w:val="multilevel"/>
    <w:tmpl w:val="249E72F8"/>
    <w:lvl w:ilvl="0">
      <w:start w:val="3"/>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1050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9735E08"/>
    <w:multiLevelType w:val="multilevel"/>
    <w:tmpl w:val="29735E08"/>
    <w:lvl w:ilvl="0">
      <w:start w:val="1"/>
      <w:numFmt w:val="decimal"/>
      <w:suff w:val="space"/>
      <w:lvlText w:val="附表B.%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2E385806"/>
    <w:multiLevelType w:val="multilevel"/>
    <w:tmpl w:val="2E385806"/>
    <w:lvl w:ilvl="0">
      <w:start w:val="1"/>
      <w:numFmt w:val="decimal"/>
      <w:pStyle w:val="JY"/>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301E1ED1"/>
    <w:multiLevelType w:val="singleLevel"/>
    <w:tmpl w:val="301E1ED1"/>
    <w:lvl w:ilvl="0">
      <w:start w:val="1"/>
      <w:numFmt w:val="lowerLetter"/>
      <w:lvlText w:val="%1)"/>
      <w:legacy w:legacy="1" w:legacySpace="0" w:legacyIndent="425"/>
      <w:lvlJc w:val="left"/>
      <w:pPr>
        <w:ind w:left="425" w:hanging="425"/>
      </w:pPr>
      <w:rPr>
        <w:rFonts w:cs="Times New Roman"/>
      </w:rPr>
    </w:lvl>
  </w:abstractNum>
  <w:abstractNum w:abstractNumId="18">
    <w:nsid w:val="3BF72406"/>
    <w:multiLevelType w:val="multilevel"/>
    <w:tmpl w:val="3BF724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40622BC4"/>
    <w:multiLevelType w:val="multilevel"/>
    <w:tmpl w:val="40622BC4"/>
    <w:lvl w:ilvl="0">
      <w:start w:val="1"/>
      <w:numFmt w:val="decimal"/>
      <w:pStyle w:val="A10"/>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A2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A50"/>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0">
    <w:nsid w:val="45EA607E"/>
    <w:multiLevelType w:val="multilevel"/>
    <w:tmpl w:val="45EA607E"/>
    <w:lvl w:ilvl="0">
      <w:start w:val="1"/>
      <w:numFmt w:val="decimalEnclosedCircle"/>
      <w:lvlText w:val="%1"/>
      <w:lvlJc w:val="left"/>
      <w:pPr>
        <w:tabs>
          <w:tab w:val="left" w:pos="1560"/>
        </w:tabs>
        <w:ind w:left="15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483B5322"/>
    <w:multiLevelType w:val="multilevel"/>
    <w:tmpl w:val="483B532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52137670"/>
    <w:multiLevelType w:val="multilevel"/>
    <w:tmpl w:val="52137670"/>
    <w:lvl w:ilvl="0">
      <w:start w:val="1"/>
      <w:numFmt w:val="decimalEnclosedCircle"/>
      <w:lvlText w:val="%1"/>
      <w:lvlJc w:val="left"/>
      <w:pPr>
        <w:tabs>
          <w:tab w:val="left" w:pos="1560"/>
        </w:tabs>
        <w:ind w:left="1560" w:hanging="360"/>
      </w:pPr>
      <w:rPr>
        <w:rFonts w:hint="eastAsia"/>
      </w:rPr>
    </w:lvl>
    <w:lvl w:ilvl="1">
      <w:start w:val="1"/>
      <w:numFmt w:val="lowerLetter"/>
      <w:lvlText w:val="%2)"/>
      <w:lvlJc w:val="left"/>
      <w:pPr>
        <w:tabs>
          <w:tab w:val="left" w:pos="2040"/>
        </w:tabs>
        <w:ind w:left="2040" w:hanging="420"/>
      </w:pPr>
    </w:lvl>
    <w:lvl w:ilvl="2">
      <w:start w:val="1"/>
      <w:numFmt w:val="lowerRoman"/>
      <w:lvlText w:val="%3."/>
      <w:lvlJc w:val="right"/>
      <w:pPr>
        <w:tabs>
          <w:tab w:val="left" w:pos="2460"/>
        </w:tabs>
        <w:ind w:left="2460" w:hanging="420"/>
      </w:pPr>
    </w:lvl>
    <w:lvl w:ilvl="3">
      <w:start w:val="1"/>
      <w:numFmt w:val="decimal"/>
      <w:lvlText w:val="%4."/>
      <w:lvlJc w:val="left"/>
      <w:pPr>
        <w:tabs>
          <w:tab w:val="left" w:pos="2880"/>
        </w:tabs>
        <w:ind w:left="2880" w:hanging="420"/>
      </w:pPr>
    </w:lvl>
    <w:lvl w:ilvl="4">
      <w:start w:val="1"/>
      <w:numFmt w:val="lowerLetter"/>
      <w:lvlText w:val="%5)"/>
      <w:lvlJc w:val="left"/>
      <w:pPr>
        <w:tabs>
          <w:tab w:val="left" w:pos="3300"/>
        </w:tabs>
        <w:ind w:left="3300" w:hanging="420"/>
      </w:pPr>
    </w:lvl>
    <w:lvl w:ilvl="5">
      <w:start w:val="1"/>
      <w:numFmt w:val="lowerRoman"/>
      <w:lvlText w:val="%6."/>
      <w:lvlJc w:val="right"/>
      <w:pPr>
        <w:tabs>
          <w:tab w:val="left" w:pos="3720"/>
        </w:tabs>
        <w:ind w:left="3720" w:hanging="420"/>
      </w:pPr>
    </w:lvl>
    <w:lvl w:ilvl="6">
      <w:start w:val="1"/>
      <w:numFmt w:val="decimal"/>
      <w:lvlText w:val="%7."/>
      <w:lvlJc w:val="left"/>
      <w:pPr>
        <w:tabs>
          <w:tab w:val="left" w:pos="4140"/>
        </w:tabs>
        <w:ind w:left="4140" w:hanging="420"/>
      </w:pPr>
    </w:lvl>
    <w:lvl w:ilvl="7">
      <w:start w:val="1"/>
      <w:numFmt w:val="lowerLetter"/>
      <w:lvlText w:val="%8)"/>
      <w:lvlJc w:val="left"/>
      <w:pPr>
        <w:tabs>
          <w:tab w:val="left" w:pos="4560"/>
        </w:tabs>
        <w:ind w:left="4560" w:hanging="420"/>
      </w:pPr>
    </w:lvl>
    <w:lvl w:ilvl="8">
      <w:start w:val="1"/>
      <w:numFmt w:val="lowerRoman"/>
      <w:lvlText w:val="%9."/>
      <w:lvlJc w:val="right"/>
      <w:pPr>
        <w:tabs>
          <w:tab w:val="left" w:pos="4980"/>
        </w:tabs>
        <w:ind w:left="4980" w:hanging="420"/>
      </w:pPr>
    </w:lvl>
  </w:abstractNum>
  <w:abstractNum w:abstractNumId="23">
    <w:nsid w:val="52886D6B"/>
    <w:multiLevelType w:val="multilevel"/>
    <w:tmpl w:val="52886D6B"/>
    <w:lvl w:ilvl="0">
      <w:start w:val="1"/>
      <w:numFmt w:val="decimal"/>
      <w:lvlText w:val="附表A.%1"/>
      <w:lvlJc w:val="left"/>
      <w:pPr>
        <w:ind w:left="2940" w:hanging="420"/>
      </w:pPr>
      <w:rPr>
        <w:rFonts w:hint="eastAsia"/>
      </w:rPr>
    </w:lvl>
    <w:lvl w:ilvl="1">
      <w:start w:val="1"/>
      <w:numFmt w:val="lowerLetter"/>
      <w:lvlText w:val="%2)"/>
      <w:lvlJc w:val="left"/>
      <w:pPr>
        <w:ind w:left="840" w:hanging="420"/>
      </w:pPr>
      <w:rPr>
        <w:rFonts w:hint="eastAsia"/>
      </w:rPr>
    </w:lvl>
    <w:lvl w:ilvl="2">
      <w:start w:val="1"/>
      <w:numFmt w:val="decimal"/>
      <w:suff w:val="space"/>
      <w:lvlText w:val="附表A.%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8B71FBC"/>
    <w:multiLevelType w:val="multilevel"/>
    <w:tmpl w:val="58B71FBC"/>
    <w:lvl w:ilvl="0">
      <w:start w:val="5"/>
      <w:numFmt w:val="decimal"/>
      <w:lvlText w:val="%1"/>
      <w:lvlJc w:val="left"/>
      <w:pPr>
        <w:tabs>
          <w:tab w:val="left" w:pos="480"/>
        </w:tabs>
        <w:ind w:left="480" w:hanging="480"/>
      </w:pPr>
      <w:rPr>
        <w:rFonts w:ascii="宋体" w:hAnsi="宋体" w:hint="default"/>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5">
    <w:nsid w:val="6CAE1D4D"/>
    <w:multiLevelType w:val="multilevel"/>
    <w:tmpl w:val="6CAE1D4D"/>
    <w:lvl w:ilvl="0">
      <w:start w:val="1"/>
      <w:numFmt w:val="decimalEnclosedCircle"/>
      <w:lvlText w:val="%1"/>
      <w:lvlJc w:val="left"/>
      <w:pPr>
        <w:tabs>
          <w:tab w:val="left" w:pos="1441"/>
        </w:tabs>
        <w:ind w:left="1441" w:hanging="525"/>
      </w:pPr>
      <w:rPr>
        <w:rFonts w:hint="eastAsia"/>
      </w:rPr>
    </w:lvl>
    <w:lvl w:ilvl="1">
      <w:start w:val="1"/>
      <w:numFmt w:val="lowerLetter"/>
      <w:lvlText w:val="%2)"/>
      <w:lvlJc w:val="left"/>
      <w:pPr>
        <w:tabs>
          <w:tab w:val="left" w:pos="1756"/>
        </w:tabs>
        <w:ind w:left="1756" w:hanging="420"/>
      </w:pPr>
    </w:lvl>
    <w:lvl w:ilvl="2">
      <w:start w:val="1"/>
      <w:numFmt w:val="lowerRoman"/>
      <w:lvlText w:val="%3."/>
      <w:lvlJc w:val="right"/>
      <w:pPr>
        <w:tabs>
          <w:tab w:val="left" w:pos="2176"/>
        </w:tabs>
        <w:ind w:left="2176" w:hanging="420"/>
      </w:pPr>
    </w:lvl>
    <w:lvl w:ilvl="3">
      <w:start w:val="1"/>
      <w:numFmt w:val="decimal"/>
      <w:lvlText w:val="%4."/>
      <w:lvlJc w:val="left"/>
      <w:pPr>
        <w:tabs>
          <w:tab w:val="left" w:pos="2596"/>
        </w:tabs>
        <w:ind w:left="2596" w:hanging="420"/>
      </w:pPr>
    </w:lvl>
    <w:lvl w:ilvl="4">
      <w:start w:val="1"/>
      <w:numFmt w:val="lowerLetter"/>
      <w:lvlText w:val="%5)"/>
      <w:lvlJc w:val="left"/>
      <w:pPr>
        <w:tabs>
          <w:tab w:val="left" w:pos="3016"/>
        </w:tabs>
        <w:ind w:left="3016" w:hanging="420"/>
      </w:pPr>
    </w:lvl>
    <w:lvl w:ilvl="5">
      <w:start w:val="1"/>
      <w:numFmt w:val="lowerRoman"/>
      <w:lvlText w:val="%6."/>
      <w:lvlJc w:val="right"/>
      <w:pPr>
        <w:tabs>
          <w:tab w:val="left" w:pos="3436"/>
        </w:tabs>
        <w:ind w:left="3436" w:hanging="420"/>
      </w:pPr>
    </w:lvl>
    <w:lvl w:ilvl="6">
      <w:start w:val="1"/>
      <w:numFmt w:val="decimal"/>
      <w:lvlText w:val="%7."/>
      <w:lvlJc w:val="left"/>
      <w:pPr>
        <w:tabs>
          <w:tab w:val="left" w:pos="3856"/>
        </w:tabs>
        <w:ind w:left="3856" w:hanging="420"/>
      </w:pPr>
    </w:lvl>
    <w:lvl w:ilvl="7">
      <w:start w:val="1"/>
      <w:numFmt w:val="lowerLetter"/>
      <w:lvlText w:val="%8)"/>
      <w:lvlJc w:val="left"/>
      <w:pPr>
        <w:tabs>
          <w:tab w:val="left" w:pos="4276"/>
        </w:tabs>
        <w:ind w:left="4276" w:hanging="420"/>
      </w:pPr>
    </w:lvl>
    <w:lvl w:ilvl="8">
      <w:start w:val="1"/>
      <w:numFmt w:val="lowerRoman"/>
      <w:lvlText w:val="%9."/>
      <w:lvlJc w:val="right"/>
      <w:pPr>
        <w:tabs>
          <w:tab w:val="left" w:pos="4696"/>
        </w:tabs>
        <w:ind w:left="4696" w:hanging="420"/>
      </w:pPr>
    </w:lvl>
  </w:abstractNum>
  <w:abstractNum w:abstractNumId="26">
    <w:nsid w:val="71581448"/>
    <w:multiLevelType w:val="multilevel"/>
    <w:tmpl w:val="71581448"/>
    <w:lvl w:ilvl="0">
      <w:start w:val="1"/>
      <w:numFmt w:val="decimalEnclosedCircle"/>
      <w:lvlText w:val="%1"/>
      <w:lvlJc w:val="left"/>
      <w:pPr>
        <w:tabs>
          <w:tab w:val="left" w:pos="840"/>
        </w:tabs>
        <w:ind w:left="840" w:hanging="600"/>
      </w:pPr>
      <w:rPr>
        <w:rFonts w:hint="eastAsia"/>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27">
    <w:nsid w:val="728C2F19"/>
    <w:multiLevelType w:val="multilevel"/>
    <w:tmpl w:val="728C2F19"/>
    <w:lvl w:ilvl="0">
      <w:start w:val="5"/>
      <w:numFmt w:val="decimal"/>
      <w:lvlText w:val="%1"/>
      <w:lvlJc w:val="left"/>
      <w:pPr>
        <w:tabs>
          <w:tab w:val="left" w:pos="360"/>
        </w:tabs>
        <w:ind w:left="360" w:hanging="360"/>
      </w:pPr>
      <w:rPr>
        <w:rFonts w:hint="default"/>
      </w:rPr>
    </w:lvl>
    <w:lvl w:ilvl="1">
      <w:start w:val="9"/>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B7929A6"/>
    <w:multiLevelType w:val="multilevel"/>
    <w:tmpl w:val="7B7929A6"/>
    <w:lvl w:ilvl="0">
      <w:start w:val="1"/>
      <w:numFmt w:val="decimal"/>
      <w:pStyle w:val="115"/>
      <w:suff w:val="space"/>
      <w:lvlText w:val="4.6.3.%1"/>
      <w:lvlJc w:val="left"/>
      <w:pPr>
        <w:ind w:left="0" w:firstLine="0"/>
      </w:pPr>
      <w:rPr>
        <w:rFonts w:hint="eastAsia"/>
      </w:rPr>
    </w:lvl>
    <w:lvl w:ilvl="1">
      <w:start w:val="1"/>
      <w:numFmt w:val="lowerLetter"/>
      <w:pStyle w:val="2Char"/>
      <w:lvlText w:val="%2)"/>
      <w:lvlJc w:val="left"/>
      <w:pPr>
        <w:ind w:left="840" w:hanging="420"/>
      </w:pPr>
    </w:lvl>
    <w:lvl w:ilvl="2">
      <w:start w:val="1"/>
      <w:numFmt w:val="lowerRoman"/>
      <w:pStyle w:val="33CharCharCharChar3CharCharCharCharChar1CharCharCharChar"/>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D4E7A79"/>
    <w:multiLevelType w:val="multilevel"/>
    <w:tmpl w:val="7D4E7A7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2"/>
  </w:num>
  <w:num w:numId="3">
    <w:abstractNumId w:val="8"/>
  </w:num>
  <w:num w:numId="4">
    <w:abstractNumId w:val="19"/>
  </w:num>
  <w:num w:numId="5">
    <w:abstractNumId w:val="14"/>
  </w:num>
  <w:num w:numId="6">
    <w:abstractNumId w:val="28"/>
  </w:num>
  <w:num w:numId="7">
    <w:abstractNumId w:val="16"/>
  </w:num>
  <w:num w:numId="8">
    <w:abstractNumId w:val="7"/>
  </w:num>
  <w:num w:numId="9">
    <w:abstractNumId w:val="30"/>
  </w:num>
  <w:num w:numId="10">
    <w:abstractNumId w:val="5"/>
  </w:num>
  <w:num w:numId="11">
    <w:abstractNumId w:val="2"/>
  </w:num>
  <w:num w:numId="12">
    <w:abstractNumId w:val="1"/>
  </w:num>
  <w:num w:numId="13">
    <w:abstractNumId w:val="4"/>
  </w:num>
  <w:num w:numId="14">
    <w:abstractNumId w:val="6"/>
  </w:num>
  <w:num w:numId="15">
    <w:abstractNumId w:val="10"/>
  </w:num>
  <w:num w:numId="16">
    <w:abstractNumId w:val="0"/>
  </w:num>
  <w:num w:numId="17">
    <w:abstractNumId w:val="27"/>
  </w:num>
  <w:num w:numId="18">
    <w:abstractNumId w:val="13"/>
  </w:num>
  <w:num w:numId="19">
    <w:abstractNumId w:val="24"/>
  </w:num>
  <w:num w:numId="20">
    <w:abstractNumId w:val="20"/>
  </w:num>
  <w:num w:numId="21">
    <w:abstractNumId w:val="25"/>
  </w:num>
  <w:num w:numId="22">
    <w:abstractNumId w:val="26"/>
  </w:num>
  <w:num w:numId="23">
    <w:abstractNumId w:val="22"/>
  </w:num>
  <w:num w:numId="24">
    <w:abstractNumId w:val="23"/>
  </w:num>
  <w:num w:numId="25">
    <w:abstractNumId w:val="15"/>
  </w:num>
  <w:num w:numId="26">
    <w:abstractNumId w:val="11"/>
  </w:num>
  <w:num w:numId="27">
    <w:abstractNumId w:val="21"/>
  </w:num>
  <w:num w:numId="28">
    <w:abstractNumId w:val="18"/>
  </w:num>
  <w:num w:numId="29">
    <w:abstractNumId w:val="29"/>
  </w:num>
  <w:num w:numId="30">
    <w:abstractNumId w:val="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5377A"/>
    <w:rsid w:val="00003C37"/>
    <w:rsid w:val="00014937"/>
    <w:rsid w:val="00022295"/>
    <w:rsid w:val="00027FCF"/>
    <w:rsid w:val="00050921"/>
    <w:rsid w:val="00062582"/>
    <w:rsid w:val="00065D14"/>
    <w:rsid w:val="000748C4"/>
    <w:rsid w:val="0007791A"/>
    <w:rsid w:val="00077A4D"/>
    <w:rsid w:val="00085F82"/>
    <w:rsid w:val="000937C5"/>
    <w:rsid w:val="000D7C27"/>
    <w:rsid w:val="000E26BA"/>
    <w:rsid w:val="000E2AB0"/>
    <w:rsid w:val="000E4EB8"/>
    <w:rsid w:val="00100181"/>
    <w:rsid w:val="00107E56"/>
    <w:rsid w:val="0013459C"/>
    <w:rsid w:val="001462E0"/>
    <w:rsid w:val="001669C8"/>
    <w:rsid w:val="001700A5"/>
    <w:rsid w:val="0018145D"/>
    <w:rsid w:val="001816A0"/>
    <w:rsid w:val="001A2683"/>
    <w:rsid w:val="001A6E94"/>
    <w:rsid w:val="001A7EC4"/>
    <w:rsid w:val="001B389F"/>
    <w:rsid w:val="001C5EF3"/>
    <w:rsid w:val="001D1A2C"/>
    <w:rsid w:val="001E4F3C"/>
    <w:rsid w:val="001F162D"/>
    <w:rsid w:val="00203E60"/>
    <w:rsid w:val="002050F7"/>
    <w:rsid w:val="002059E6"/>
    <w:rsid w:val="00214A60"/>
    <w:rsid w:val="00225864"/>
    <w:rsid w:val="002551B4"/>
    <w:rsid w:val="002628C0"/>
    <w:rsid w:val="002666DD"/>
    <w:rsid w:val="002819D5"/>
    <w:rsid w:val="002A45D3"/>
    <w:rsid w:val="002C217B"/>
    <w:rsid w:val="003059BC"/>
    <w:rsid w:val="00325AC9"/>
    <w:rsid w:val="00327C93"/>
    <w:rsid w:val="0033143B"/>
    <w:rsid w:val="003356F8"/>
    <w:rsid w:val="003475D3"/>
    <w:rsid w:val="0035331B"/>
    <w:rsid w:val="00360C92"/>
    <w:rsid w:val="003718E6"/>
    <w:rsid w:val="003C57E4"/>
    <w:rsid w:val="003E205A"/>
    <w:rsid w:val="003E47EB"/>
    <w:rsid w:val="003F2838"/>
    <w:rsid w:val="0040426C"/>
    <w:rsid w:val="00410FDC"/>
    <w:rsid w:val="00413A09"/>
    <w:rsid w:val="00423A18"/>
    <w:rsid w:val="004364FE"/>
    <w:rsid w:val="0044515A"/>
    <w:rsid w:val="004633E9"/>
    <w:rsid w:val="00482429"/>
    <w:rsid w:val="004963E2"/>
    <w:rsid w:val="004A019F"/>
    <w:rsid w:val="004A0734"/>
    <w:rsid w:val="004A4080"/>
    <w:rsid w:val="004A657A"/>
    <w:rsid w:val="004B60BF"/>
    <w:rsid w:val="004C5F10"/>
    <w:rsid w:val="004C6031"/>
    <w:rsid w:val="004C6BF7"/>
    <w:rsid w:val="004D3E61"/>
    <w:rsid w:val="004E4A83"/>
    <w:rsid w:val="00517DFD"/>
    <w:rsid w:val="0052278C"/>
    <w:rsid w:val="005275FF"/>
    <w:rsid w:val="005305B0"/>
    <w:rsid w:val="005400F7"/>
    <w:rsid w:val="0054290C"/>
    <w:rsid w:val="0055377A"/>
    <w:rsid w:val="0057357E"/>
    <w:rsid w:val="0058200A"/>
    <w:rsid w:val="00591B7F"/>
    <w:rsid w:val="005C3044"/>
    <w:rsid w:val="005E2478"/>
    <w:rsid w:val="005F2C25"/>
    <w:rsid w:val="00604091"/>
    <w:rsid w:val="00615D9A"/>
    <w:rsid w:val="006307A0"/>
    <w:rsid w:val="00631B16"/>
    <w:rsid w:val="00640309"/>
    <w:rsid w:val="0065683F"/>
    <w:rsid w:val="00682D4D"/>
    <w:rsid w:val="006922A5"/>
    <w:rsid w:val="00693E0A"/>
    <w:rsid w:val="006947C7"/>
    <w:rsid w:val="006A10DD"/>
    <w:rsid w:val="006A3FC1"/>
    <w:rsid w:val="006A7FAF"/>
    <w:rsid w:val="006B2D81"/>
    <w:rsid w:val="006E3B13"/>
    <w:rsid w:val="006F5EA3"/>
    <w:rsid w:val="00706086"/>
    <w:rsid w:val="007076A9"/>
    <w:rsid w:val="007079FE"/>
    <w:rsid w:val="007117BD"/>
    <w:rsid w:val="00734031"/>
    <w:rsid w:val="007401D5"/>
    <w:rsid w:val="0074412C"/>
    <w:rsid w:val="0074442E"/>
    <w:rsid w:val="00745B37"/>
    <w:rsid w:val="00752DB0"/>
    <w:rsid w:val="00782DA7"/>
    <w:rsid w:val="007871B0"/>
    <w:rsid w:val="00791180"/>
    <w:rsid w:val="00796D1A"/>
    <w:rsid w:val="00797736"/>
    <w:rsid w:val="007A5020"/>
    <w:rsid w:val="007C0DB6"/>
    <w:rsid w:val="007C6000"/>
    <w:rsid w:val="007D6AC2"/>
    <w:rsid w:val="00805A15"/>
    <w:rsid w:val="00810DB4"/>
    <w:rsid w:val="00812833"/>
    <w:rsid w:val="00813B80"/>
    <w:rsid w:val="00820DC2"/>
    <w:rsid w:val="00831351"/>
    <w:rsid w:val="00834FB8"/>
    <w:rsid w:val="008356A3"/>
    <w:rsid w:val="008360B3"/>
    <w:rsid w:val="008429B9"/>
    <w:rsid w:val="00852022"/>
    <w:rsid w:val="00857C07"/>
    <w:rsid w:val="00874C2E"/>
    <w:rsid w:val="00874C93"/>
    <w:rsid w:val="008757C9"/>
    <w:rsid w:val="008758B5"/>
    <w:rsid w:val="00881B83"/>
    <w:rsid w:val="00897362"/>
    <w:rsid w:val="008A47BA"/>
    <w:rsid w:val="008A52DE"/>
    <w:rsid w:val="008B15F5"/>
    <w:rsid w:val="008C0BDF"/>
    <w:rsid w:val="00913503"/>
    <w:rsid w:val="00915783"/>
    <w:rsid w:val="00965291"/>
    <w:rsid w:val="00980E25"/>
    <w:rsid w:val="00986415"/>
    <w:rsid w:val="00986A5B"/>
    <w:rsid w:val="009A55DA"/>
    <w:rsid w:val="009B1409"/>
    <w:rsid w:val="009C6F40"/>
    <w:rsid w:val="009F5DA0"/>
    <w:rsid w:val="00A24789"/>
    <w:rsid w:val="00A31544"/>
    <w:rsid w:val="00A31799"/>
    <w:rsid w:val="00A363B7"/>
    <w:rsid w:val="00A452F2"/>
    <w:rsid w:val="00A5704E"/>
    <w:rsid w:val="00A5781D"/>
    <w:rsid w:val="00A620A0"/>
    <w:rsid w:val="00A652FC"/>
    <w:rsid w:val="00A6536E"/>
    <w:rsid w:val="00A66CF9"/>
    <w:rsid w:val="00A71CAF"/>
    <w:rsid w:val="00AB6D68"/>
    <w:rsid w:val="00AE675B"/>
    <w:rsid w:val="00AF3B0E"/>
    <w:rsid w:val="00B03FCA"/>
    <w:rsid w:val="00B1004E"/>
    <w:rsid w:val="00B1409E"/>
    <w:rsid w:val="00B26C98"/>
    <w:rsid w:val="00B3285F"/>
    <w:rsid w:val="00B54DCC"/>
    <w:rsid w:val="00B734A6"/>
    <w:rsid w:val="00BA3E32"/>
    <w:rsid w:val="00BB7032"/>
    <w:rsid w:val="00BC4279"/>
    <w:rsid w:val="00BD054E"/>
    <w:rsid w:val="00BD41CC"/>
    <w:rsid w:val="00BD4DB6"/>
    <w:rsid w:val="00BE3853"/>
    <w:rsid w:val="00BE7258"/>
    <w:rsid w:val="00C332FF"/>
    <w:rsid w:val="00C56C9B"/>
    <w:rsid w:val="00C627E2"/>
    <w:rsid w:val="00C9128B"/>
    <w:rsid w:val="00C95292"/>
    <w:rsid w:val="00C95CE2"/>
    <w:rsid w:val="00CE5CD5"/>
    <w:rsid w:val="00CF10F6"/>
    <w:rsid w:val="00CF39C3"/>
    <w:rsid w:val="00D02827"/>
    <w:rsid w:val="00D02F61"/>
    <w:rsid w:val="00D0636F"/>
    <w:rsid w:val="00D52808"/>
    <w:rsid w:val="00D635E6"/>
    <w:rsid w:val="00D644FE"/>
    <w:rsid w:val="00D73FE7"/>
    <w:rsid w:val="00D85CAB"/>
    <w:rsid w:val="00D94B3C"/>
    <w:rsid w:val="00DA11B6"/>
    <w:rsid w:val="00DB060C"/>
    <w:rsid w:val="00DB08D2"/>
    <w:rsid w:val="00DB68EC"/>
    <w:rsid w:val="00DD1FAE"/>
    <w:rsid w:val="00DE12BF"/>
    <w:rsid w:val="00DE3C41"/>
    <w:rsid w:val="00DE6E12"/>
    <w:rsid w:val="00DE7CF5"/>
    <w:rsid w:val="00DF71E4"/>
    <w:rsid w:val="00E24E33"/>
    <w:rsid w:val="00E303E6"/>
    <w:rsid w:val="00E31ADE"/>
    <w:rsid w:val="00E43C6C"/>
    <w:rsid w:val="00E447BB"/>
    <w:rsid w:val="00E47347"/>
    <w:rsid w:val="00E541FB"/>
    <w:rsid w:val="00E5422C"/>
    <w:rsid w:val="00E72FF4"/>
    <w:rsid w:val="00E76E72"/>
    <w:rsid w:val="00E97CE2"/>
    <w:rsid w:val="00EC4FCF"/>
    <w:rsid w:val="00EE4FE5"/>
    <w:rsid w:val="00EF62D4"/>
    <w:rsid w:val="00F03DC9"/>
    <w:rsid w:val="00F06DFA"/>
    <w:rsid w:val="00F06EA6"/>
    <w:rsid w:val="00F22F0D"/>
    <w:rsid w:val="00F27ED9"/>
    <w:rsid w:val="00F3250D"/>
    <w:rsid w:val="00F44D1B"/>
    <w:rsid w:val="00F52864"/>
    <w:rsid w:val="00F554B8"/>
    <w:rsid w:val="00F90A66"/>
    <w:rsid w:val="00F915D7"/>
    <w:rsid w:val="00F97F4D"/>
    <w:rsid w:val="00FA5F90"/>
    <w:rsid w:val="00FB0322"/>
    <w:rsid w:val="00FE7519"/>
    <w:rsid w:val="02425729"/>
    <w:rsid w:val="0535628C"/>
    <w:rsid w:val="08505365"/>
    <w:rsid w:val="08835945"/>
    <w:rsid w:val="0A58758A"/>
    <w:rsid w:val="0C0F38E6"/>
    <w:rsid w:val="0E87346C"/>
    <w:rsid w:val="16585EE7"/>
    <w:rsid w:val="1ACF7ACA"/>
    <w:rsid w:val="1B9E35AF"/>
    <w:rsid w:val="1E431794"/>
    <w:rsid w:val="1F061265"/>
    <w:rsid w:val="20301586"/>
    <w:rsid w:val="226100C9"/>
    <w:rsid w:val="24D462AC"/>
    <w:rsid w:val="28413B1B"/>
    <w:rsid w:val="318D507F"/>
    <w:rsid w:val="362123C3"/>
    <w:rsid w:val="39EB78B5"/>
    <w:rsid w:val="3C6052BE"/>
    <w:rsid w:val="48404E39"/>
    <w:rsid w:val="4C1E13FC"/>
    <w:rsid w:val="54CC505C"/>
    <w:rsid w:val="56D17021"/>
    <w:rsid w:val="5AE20E33"/>
    <w:rsid w:val="5CC16E59"/>
    <w:rsid w:val="5DA159C9"/>
    <w:rsid w:val="5ED13397"/>
    <w:rsid w:val="6137549F"/>
    <w:rsid w:val="62F80468"/>
    <w:rsid w:val="6B191DA1"/>
    <w:rsid w:val="6DC937E4"/>
    <w:rsid w:val="717A5888"/>
    <w:rsid w:val="768523F0"/>
    <w:rsid w:val="77947CFF"/>
    <w:rsid w:val="77F950E8"/>
    <w:rsid w:val="78967BF3"/>
    <w:rsid w:val="79702B8E"/>
    <w:rsid w:val="7D064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rules v:ext="edit">
        <o:r id="V:Rule1" type="callout" idref="#_x0000_s2212"/>
        <o:r id="V:Rule2" type="callout" idref="#_x0000_s2213"/>
        <o:r id="V:Rule3" type="callout" idref="#_x0000_s2214"/>
        <o:r id="V:Rule4" type="callout" idref="#_x0000_s2215"/>
        <o:r id="V:Rule5" type="callout" idref="#_x0000_s2216"/>
        <o:r id="V:Rule6" type="callout" idref="#自选图形 608"/>
        <o:r id="V:Rule7" type="callout" idref="#自选图形 609"/>
        <o:r id="V:Rule8" type="callout" idref="#自选图形 610"/>
        <o:r id="V:Rule9" type="callout" idref="#自选图形 611"/>
        <o:r id="V:Rule10" type="callout" idref="#自选图形 612"/>
        <o:r id="V:Rule11" type="callout" idref="#_x0000_s2217"/>
        <o:r id="V:Rule12" type="callout" idref="#_x0000_s2218"/>
        <o:r id="V:Rule13" type="callout" idref="#_x0000_s2219"/>
        <o:r id="V:Rule14" type="callout" idref="#_x0000_s2236"/>
        <o:r id="V:Rule15" type="callout" idref="#_x0000_s2237"/>
        <o:r id="V:Rule16" type="callout" idref="#_x0000_s2238"/>
        <o:r id="V:Rule17" type="callout" idref="#_x0000_s2239"/>
        <o:r id="V:Rule18" type="callout" idref="#_x0000_s2240"/>
        <o:r id="V:Rule19" type="callout" idref="#_x0000_s2241"/>
        <o:r id="V:Rule20" type="callout" idref="#_x0000_s2258"/>
        <o:r id="V:Rule21" type="callout" idref="#_x0000_s2259"/>
        <o:r id="V:Rule22" type="callout" idref="#_x0000_s2260"/>
        <o:r id="V:Rule23" type="callout" idref="#_x0000_s2288"/>
        <o:r id="V:Rule24" type="callout" idref="#_x0000_s2289"/>
        <o:r id="V:Rule25" type="callout" idref="#_x0000_s2290"/>
        <o:r id="V:Rule26" type="callout" idref="#_x0000_s2291"/>
        <o:r id="V:Rule27" type="callout" idref="#自选图形 29"/>
        <o:r id="V:Rule28" type="callout" idref="#自选图形 30"/>
        <o:r id="V:Rule29" type="callout" idref="#自选图形 31"/>
        <o:r id="V:Rule30" type="callout" idref="#自选图形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lsdException w:name="toc 6" w:uiPriority="39" w:unhideWhenUsed="1"/>
    <w:lsdException w:name="toc 7" w:uiPriority="39" w:unhideWhenUsed="1" w:qFormat="1"/>
    <w:lsdException w:name="toc 8" w:uiPriority="39" w:unhideWhenUsed="1"/>
    <w:lsdException w:name="toc 9" w:uiPriority="39" w:unhideWhenUsed="1"/>
    <w:lsdException w:name="Normal Indent" w:uiPriority="0" w:qFormat="1"/>
    <w:lsdException w:name="footnote text" w:uiPriority="0"/>
    <w:lsdException w:name="annotation text" w:uiPriority="0" w:unhideWhenUsed="1" w:qFormat="1"/>
    <w:lsdException w:name="header" w:uiPriority="0" w:unhideWhenUsed="1"/>
    <w:lsdException w:name="footer" w:uiPriority="0" w:unhideWhenUsed="1" w:qFormat="1"/>
    <w:lsdException w:name="index heading" w:semiHidden="1" w:unhideWhenUsed="1"/>
    <w:lsdException w:name="caption" w:uiPriority="0" w:unhideWhenUsed="1"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unhideWhenUsed="1"/>
    <w:lsdException w:name="line number" w:uiPriority="0"/>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uiPriority="0" w:qFormat="1"/>
    <w:lsdException w:name="List" w:uiPriority="0"/>
    <w:lsdException w:name="List Bullet" w:uiPriority="0" w:qFormat="1"/>
    <w:lsdException w:name="List Number" w:uiPriority="0" w:qFormat="1"/>
    <w:lsdException w:name="List 2" w:uiPriority="0" w:unhideWhenUsed="1"/>
    <w:lsdException w:name="List 3" w:uiPriority="0" w:qFormat="1"/>
    <w:lsdException w:name="List 4" w:uiPriority="0"/>
    <w:lsdException w:name="List 5" w:uiPriority="0"/>
    <w:lsdException w:name="List Bullet 2" w:uiPriority="0"/>
    <w:lsdException w:name="List Bullet 3" w:uiPriority="0"/>
    <w:lsdException w:name="List Bullet 4" w:uiPriority="0" w:qFormat="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uiPriority="0" w:qFormat="1"/>
    <w:lsdException w:name="Signature" w:uiPriority="0"/>
    <w:lsdException w:name="Default Paragraph Font" w:semiHidden="1" w:uiPriority="1" w:unhideWhenUsed="1"/>
    <w:lsdException w:name="Body Text" w:uiPriority="1" w:qFormat="1"/>
    <w:lsdException w:name="Body Text Indent" w:uiPriority="0"/>
    <w:lsdException w:name="List Continue" w:uiPriority="0"/>
    <w:lsdException w:name="List Continue 2" w:uiPriority="0"/>
    <w:lsdException w:name="List Continue 3" w:semiHidden="1" w:unhideWhenUsed="1"/>
    <w:lsdException w:name="List Continue 4" w:semiHidden="1" w:uiPriority="0"/>
    <w:lsdException w:name="List Continue 5" w:semiHidden="1" w:uiPriority="0"/>
    <w:lsdException w:name="Message Header" w:semiHidden="1" w:unhideWhenUsed="1"/>
    <w:lsdException w:name="Subtitle" w:uiPriority="11" w:qFormat="1"/>
    <w:lsdException w:name="Salutation" w:uiPriority="0" w:qFormat="1"/>
    <w:lsdException w:name="Date" w:uiPriority="0"/>
    <w:lsdException w:name="Body Text First Indent" w:uiPriority="0" w:unhideWhenUsed="1"/>
    <w:lsdException w:name="Body Text First Indent 2" w:uiPriority="0" w:unhideWhenUsed="1"/>
    <w:lsdException w:name="Note Heading" w:semiHidden="1" w:unhideWhenUsed="1"/>
    <w:lsdException w:name="Body Text 2" w:uiPriority="0"/>
    <w:lsdException w:name="Body Text 3" w:uiPriority="0" w:unhideWhenUsed="1" w:qFormat="1"/>
    <w:lsdException w:name="Body Text Indent 2" w:uiPriority="0" w:unhideWhenUsed="1"/>
    <w:lsdException w:name="Body Text Indent 3" w:uiPriority="0"/>
    <w:lsdException w:name="Block Text" w:uiPriority="0"/>
    <w:lsdException w:name="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qFormat="1"/>
    <w:lsdException w:name="Table Theme" w:semiHidden="1" w:unhideWhenUsed="1"/>
    <w:lsdException w:name="Placeholder Text"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uiPriority w:val="1"/>
    <w:qFormat/>
    <w:rsid w:val="00834FB8"/>
    <w:pPr>
      <w:widowControl w:val="0"/>
      <w:snapToGrid w:val="0"/>
      <w:spacing w:line="440" w:lineRule="exact"/>
      <w:ind w:firstLineChars="200" w:firstLine="200"/>
    </w:pPr>
    <w:rPr>
      <w:rFonts w:ascii="宋体" w:hAnsi="宋体" w:cs="宋体"/>
      <w:sz w:val="24"/>
      <w:szCs w:val="22"/>
      <w:lang w:eastAsia="en-US"/>
    </w:rPr>
  </w:style>
  <w:style w:type="paragraph" w:styleId="1">
    <w:name w:val="heading 1"/>
    <w:basedOn w:val="a7"/>
    <w:next w:val="a7"/>
    <w:link w:val="1Char"/>
    <w:qFormat/>
    <w:rsid w:val="00834FB8"/>
    <w:pPr>
      <w:spacing w:line="590" w:lineRule="exact"/>
      <w:ind w:left="3" w:firstLine="720"/>
      <w:jc w:val="center"/>
      <w:outlineLvl w:val="0"/>
    </w:pPr>
    <w:rPr>
      <w:rFonts w:ascii="Microsoft JhengHei" w:eastAsia="黑体" w:hAnsi="Microsoft JhengHei" w:cs="Microsoft JhengHei"/>
      <w:bCs/>
      <w:sz w:val="36"/>
      <w:szCs w:val="44"/>
    </w:rPr>
  </w:style>
  <w:style w:type="paragraph" w:styleId="2">
    <w:name w:val="heading 2"/>
    <w:basedOn w:val="a7"/>
    <w:next w:val="a7"/>
    <w:link w:val="2Char0"/>
    <w:qFormat/>
    <w:rsid w:val="00834FB8"/>
    <w:pPr>
      <w:spacing w:beforeLines="50" w:line="360" w:lineRule="auto"/>
      <w:ind w:firstLineChars="0" w:firstLine="0"/>
      <w:outlineLvl w:val="1"/>
    </w:pPr>
    <w:rPr>
      <w:rFonts w:ascii="黑体" w:eastAsia="黑体" w:hAnsi="黑体" w:cs="Microsoft JhengHei"/>
      <w:bCs/>
      <w:sz w:val="28"/>
      <w:szCs w:val="28"/>
      <w:lang w:eastAsia="zh-CN"/>
    </w:rPr>
  </w:style>
  <w:style w:type="paragraph" w:styleId="3">
    <w:name w:val="heading 3"/>
    <w:basedOn w:val="a7"/>
    <w:next w:val="a7"/>
    <w:link w:val="3Char"/>
    <w:qFormat/>
    <w:rsid w:val="00834FB8"/>
    <w:pPr>
      <w:spacing w:beforeLines="50" w:line="360" w:lineRule="auto"/>
      <w:ind w:firstLineChars="0" w:firstLine="0"/>
      <w:outlineLvl w:val="2"/>
    </w:pPr>
    <w:rPr>
      <w:rFonts w:eastAsia="黑体"/>
      <w:szCs w:val="28"/>
    </w:rPr>
  </w:style>
  <w:style w:type="paragraph" w:styleId="4">
    <w:name w:val="heading 4"/>
    <w:basedOn w:val="a7"/>
    <w:next w:val="a7"/>
    <w:link w:val="4Char"/>
    <w:qFormat/>
    <w:rsid w:val="00834FB8"/>
    <w:pPr>
      <w:ind w:left="522" w:right="21"/>
      <w:outlineLvl w:val="3"/>
    </w:pPr>
    <w:rPr>
      <w:rFonts w:ascii="Times New Roman" w:eastAsia="Times New Roman" w:hAnsi="Times New Roman" w:cs="Times New Roman"/>
      <w:b/>
      <w:bCs/>
      <w:sz w:val="21"/>
      <w:szCs w:val="21"/>
    </w:rPr>
  </w:style>
  <w:style w:type="paragraph" w:styleId="50">
    <w:name w:val="heading 5"/>
    <w:basedOn w:val="a7"/>
    <w:next w:val="a7"/>
    <w:link w:val="5Char"/>
    <w:unhideWhenUsed/>
    <w:qFormat/>
    <w:rsid w:val="00834FB8"/>
    <w:pPr>
      <w:keepNext/>
      <w:keepLines/>
      <w:spacing w:before="280" w:after="290" w:line="376" w:lineRule="auto"/>
      <w:outlineLvl w:val="4"/>
    </w:pPr>
    <w:rPr>
      <w:b/>
      <w:bCs/>
      <w:sz w:val="28"/>
      <w:szCs w:val="28"/>
    </w:rPr>
  </w:style>
  <w:style w:type="paragraph" w:styleId="6">
    <w:name w:val="heading 6"/>
    <w:basedOn w:val="a7"/>
    <w:next w:val="a7"/>
    <w:link w:val="6Char"/>
    <w:semiHidden/>
    <w:unhideWhenUsed/>
    <w:qFormat/>
    <w:rsid w:val="00834FB8"/>
    <w:pPr>
      <w:keepNext/>
      <w:keepLines/>
      <w:spacing w:before="240" w:after="64" w:line="320" w:lineRule="auto"/>
      <w:outlineLvl w:val="5"/>
    </w:pPr>
    <w:rPr>
      <w:rFonts w:ascii="Cambria" w:hAnsi="Cambria" w:cs="Times New Roman"/>
      <w:i/>
      <w:iCs/>
      <w:color w:val="243F60"/>
    </w:rPr>
  </w:style>
  <w:style w:type="paragraph" w:styleId="7">
    <w:name w:val="heading 7"/>
    <w:basedOn w:val="a7"/>
    <w:next w:val="a7"/>
    <w:link w:val="7Char"/>
    <w:semiHidden/>
    <w:unhideWhenUsed/>
    <w:qFormat/>
    <w:rsid w:val="00834FB8"/>
    <w:pPr>
      <w:keepNext/>
      <w:keepLines/>
      <w:spacing w:before="240" w:after="64" w:line="320" w:lineRule="auto"/>
      <w:outlineLvl w:val="6"/>
    </w:pPr>
    <w:rPr>
      <w:rFonts w:ascii="Cambria" w:hAnsi="Cambria" w:cs="Times New Roman"/>
      <w:i/>
      <w:iCs/>
      <w:color w:val="404040"/>
    </w:rPr>
  </w:style>
  <w:style w:type="paragraph" w:styleId="8">
    <w:name w:val="heading 8"/>
    <w:basedOn w:val="a7"/>
    <w:next w:val="a7"/>
    <w:link w:val="8Char"/>
    <w:semiHidden/>
    <w:unhideWhenUsed/>
    <w:qFormat/>
    <w:rsid w:val="00834FB8"/>
    <w:pPr>
      <w:keepNext/>
      <w:keepLines/>
      <w:spacing w:before="240" w:after="64" w:line="320" w:lineRule="auto"/>
      <w:outlineLvl w:val="7"/>
    </w:pPr>
    <w:rPr>
      <w:rFonts w:ascii="Cambria" w:hAnsi="Cambria" w:cs="Times New Roman"/>
      <w:color w:val="4F81BD"/>
      <w:sz w:val="20"/>
      <w:szCs w:val="20"/>
    </w:rPr>
  </w:style>
  <w:style w:type="paragraph" w:styleId="9">
    <w:name w:val="heading 9"/>
    <w:basedOn w:val="a7"/>
    <w:next w:val="a7"/>
    <w:link w:val="9Char"/>
    <w:semiHidden/>
    <w:unhideWhenUsed/>
    <w:qFormat/>
    <w:rsid w:val="00834FB8"/>
    <w:pPr>
      <w:keepNext/>
      <w:keepLines/>
      <w:spacing w:before="240" w:after="64" w:line="320" w:lineRule="auto"/>
      <w:outlineLvl w:val="8"/>
    </w:pPr>
    <w:rPr>
      <w:rFonts w:ascii="Cambria" w:hAnsi="Cambria" w:cs="Times New Roman"/>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0">
    <w:name w:val="List 3"/>
    <w:basedOn w:val="a7"/>
    <w:qFormat/>
    <w:rsid w:val="00834FB8"/>
    <w:pPr>
      <w:widowControl/>
      <w:autoSpaceDE w:val="0"/>
      <w:autoSpaceDN w:val="0"/>
      <w:adjustRightInd w:val="0"/>
      <w:ind w:left="1260" w:hanging="420"/>
    </w:pPr>
    <w:rPr>
      <w:rFonts w:hAnsi="Calibri" w:cs="Times New Roman"/>
      <w:sz w:val="20"/>
      <w:szCs w:val="20"/>
      <w:lang w:bidi="en-US"/>
    </w:rPr>
  </w:style>
  <w:style w:type="paragraph" w:styleId="70">
    <w:name w:val="toc 7"/>
    <w:basedOn w:val="a7"/>
    <w:next w:val="a7"/>
    <w:uiPriority w:val="39"/>
    <w:unhideWhenUsed/>
    <w:qFormat/>
    <w:rsid w:val="00834FB8"/>
    <w:pPr>
      <w:ind w:left="1440"/>
    </w:pPr>
    <w:rPr>
      <w:rFonts w:asciiTheme="minorHAnsi" w:hAnsiTheme="minorHAnsi"/>
      <w:sz w:val="18"/>
      <w:szCs w:val="18"/>
    </w:rPr>
  </w:style>
  <w:style w:type="paragraph" w:styleId="40">
    <w:name w:val="List Bullet 4"/>
    <w:basedOn w:val="ab"/>
    <w:qFormat/>
    <w:rsid w:val="00834FB8"/>
    <w:pPr>
      <w:ind w:left="1800"/>
    </w:pPr>
  </w:style>
  <w:style w:type="paragraph" w:styleId="ab">
    <w:name w:val="List Bullet"/>
    <w:basedOn w:val="List1"/>
    <w:qFormat/>
    <w:rsid w:val="00834FB8"/>
    <w:pPr>
      <w:spacing w:after="160"/>
      <w:ind w:left="0" w:firstLine="0"/>
    </w:pPr>
  </w:style>
  <w:style w:type="paragraph" w:customStyle="1" w:styleId="List1">
    <w:name w:val="List1"/>
    <w:basedOn w:val="ac"/>
    <w:qFormat/>
    <w:rsid w:val="00834FB8"/>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styleId="ac">
    <w:name w:val="Body Text"/>
    <w:basedOn w:val="a7"/>
    <w:link w:val="Char"/>
    <w:uiPriority w:val="1"/>
    <w:qFormat/>
    <w:rsid w:val="00834FB8"/>
    <w:rPr>
      <w:sz w:val="21"/>
      <w:szCs w:val="21"/>
    </w:rPr>
  </w:style>
  <w:style w:type="paragraph" w:styleId="ad">
    <w:name w:val="List Number"/>
    <w:basedOn w:val="List1"/>
    <w:qFormat/>
    <w:rsid w:val="00834FB8"/>
    <w:pPr>
      <w:tabs>
        <w:tab w:val="clear" w:pos="720"/>
      </w:tabs>
      <w:spacing w:after="160"/>
      <w:ind w:left="0" w:firstLine="0"/>
    </w:pPr>
  </w:style>
  <w:style w:type="paragraph" w:styleId="ae">
    <w:name w:val="Normal Indent"/>
    <w:basedOn w:val="a7"/>
    <w:link w:val="Char2"/>
    <w:qFormat/>
    <w:rsid w:val="00834FB8"/>
    <w:pPr>
      <w:widowControl/>
      <w:adjustRightInd w:val="0"/>
      <w:spacing w:after="120" w:line="400" w:lineRule="exact"/>
      <w:ind w:firstLine="420"/>
    </w:pPr>
    <w:rPr>
      <w:rFonts w:ascii="Calibri" w:hAnsi="Calibri" w:cs="Times New Roman"/>
      <w:sz w:val="28"/>
      <w:szCs w:val="20"/>
      <w:lang w:val="zh-CN" w:bidi="en-US"/>
    </w:rPr>
  </w:style>
  <w:style w:type="paragraph" w:styleId="af">
    <w:name w:val="caption"/>
    <w:basedOn w:val="a7"/>
    <w:next w:val="a7"/>
    <w:unhideWhenUsed/>
    <w:qFormat/>
    <w:rsid w:val="00834FB8"/>
    <w:pPr>
      <w:widowControl/>
      <w:adjustRightInd w:val="0"/>
      <w:jc w:val="center"/>
    </w:pPr>
    <w:rPr>
      <w:rFonts w:ascii="Calibri" w:eastAsia="黑体" w:hAnsi="Calibri" w:cs="Times New Roman"/>
      <w:bCs/>
      <w:szCs w:val="18"/>
      <w:lang w:bidi="en-US"/>
    </w:rPr>
  </w:style>
  <w:style w:type="paragraph" w:styleId="af0">
    <w:name w:val="Document Map"/>
    <w:basedOn w:val="a7"/>
    <w:link w:val="Char20"/>
    <w:qFormat/>
    <w:rsid w:val="00834FB8"/>
    <w:pPr>
      <w:widowControl/>
      <w:shd w:val="clear" w:color="auto" w:fill="000080"/>
      <w:adjustRightInd w:val="0"/>
    </w:pPr>
    <w:rPr>
      <w:rFonts w:ascii="Calibri" w:hAnsi="Calibri" w:cs="Times New Roman"/>
      <w:sz w:val="20"/>
      <w:lang w:val="zh-CN" w:bidi="en-US"/>
    </w:rPr>
  </w:style>
  <w:style w:type="paragraph" w:styleId="af1">
    <w:name w:val="toa heading"/>
    <w:basedOn w:val="a7"/>
    <w:next w:val="a7"/>
    <w:qFormat/>
    <w:rsid w:val="00834FB8"/>
    <w:pPr>
      <w:widowControl/>
      <w:adjustRightInd w:val="0"/>
      <w:spacing w:before="120" w:line="252" w:lineRule="auto"/>
    </w:pPr>
    <w:rPr>
      <w:rFonts w:ascii="Arial" w:hAnsi="Arial" w:cs="Times New Roman"/>
      <w:lang w:bidi="en-US"/>
    </w:rPr>
  </w:style>
  <w:style w:type="paragraph" w:styleId="af2">
    <w:name w:val="annotation text"/>
    <w:basedOn w:val="a7"/>
    <w:link w:val="Char0"/>
    <w:unhideWhenUsed/>
    <w:qFormat/>
    <w:rsid w:val="00834FB8"/>
  </w:style>
  <w:style w:type="paragraph" w:styleId="af3">
    <w:name w:val="Salutation"/>
    <w:basedOn w:val="a7"/>
    <w:next w:val="a7"/>
    <w:link w:val="Char1"/>
    <w:qFormat/>
    <w:rsid w:val="00834FB8"/>
    <w:pPr>
      <w:widowControl/>
      <w:adjustRightInd w:val="0"/>
    </w:pPr>
    <w:rPr>
      <w:rFonts w:ascii="Calibri" w:hAnsi="Calibri" w:cs="Times New Roman"/>
      <w:sz w:val="28"/>
      <w:szCs w:val="20"/>
      <w:lang w:val="zh-CN" w:bidi="en-US"/>
    </w:rPr>
  </w:style>
  <w:style w:type="paragraph" w:styleId="31">
    <w:name w:val="Body Text 3"/>
    <w:basedOn w:val="a7"/>
    <w:link w:val="3Char4"/>
    <w:unhideWhenUsed/>
    <w:qFormat/>
    <w:rsid w:val="00834FB8"/>
    <w:pPr>
      <w:widowControl/>
      <w:adjustRightInd w:val="0"/>
      <w:spacing w:line="400" w:lineRule="exact"/>
    </w:pPr>
    <w:rPr>
      <w:rFonts w:ascii="Arial" w:eastAsia="仿宋_GB2312" w:hAnsi="Arial" w:cs="Arial"/>
      <w:color w:val="FFFF00"/>
      <w:szCs w:val="20"/>
      <w:lang w:bidi="en-US"/>
    </w:rPr>
  </w:style>
  <w:style w:type="paragraph" w:styleId="af4">
    <w:name w:val="Closing"/>
    <w:basedOn w:val="a7"/>
    <w:link w:val="Char3"/>
    <w:qFormat/>
    <w:rsid w:val="00834FB8"/>
    <w:pPr>
      <w:widowControl/>
      <w:adjustRightInd w:val="0"/>
      <w:ind w:leftChars="2100" w:left="100"/>
    </w:pPr>
    <w:rPr>
      <w:rFonts w:ascii="仿宋_GB2312" w:eastAsia="仿宋_GB2312" w:hAnsi="Calibri" w:cs="Times New Roman"/>
      <w:lang w:val="zh-CN" w:bidi="en-US"/>
    </w:rPr>
  </w:style>
  <w:style w:type="paragraph" w:styleId="32">
    <w:name w:val="List Bullet 3"/>
    <w:basedOn w:val="ab"/>
    <w:rsid w:val="00834FB8"/>
    <w:pPr>
      <w:ind w:left="1440"/>
    </w:pPr>
  </w:style>
  <w:style w:type="paragraph" w:styleId="af5">
    <w:name w:val="Body Text Indent"/>
    <w:basedOn w:val="a7"/>
    <w:link w:val="Char30"/>
    <w:rsid w:val="00834FB8"/>
    <w:pPr>
      <w:widowControl/>
      <w:adjustRightInd w:val="0"/>
      <w:spacing w:after="120"/>
      <w:ind w:leftChars="200" w:left="420"/>
    </w:pPr>
    <w:rPr>
      <w:rFonts w:ascii="Calibri" w:hAnsi="Calibri" w:cs="Times New Roman"/>
      <w:sz w:val="20"/>
      <w:lang w:val="zh-CN" w:bidi="en-US"/>
    </w:rPr>
  </w:style>
  <w:style w:type="paragraph" w:styleId="20">
    <w:name w:val="List 2"/>
    <w:basedOn w:val="a7"/>
    <w:unhideWhenUsed/>
    <w:rsid w:val="00834FB8"/>
    <w:pPr>
      <w:widowControl/>
      <w:adjustRightInd w:val="0"/>
      <w:ind w:leftChars="200" w:left="100" w:hangingChars="200" w:hanging="200"/>
      <w:contextualSpacing/>
    </w:pPr>
    <w:rPr>
      <w:rFonts w:ascii="Calibri" w:hAnsi="Calibri" w:cs="Times New Roman"/>
      <w:lang w:bidi="en-US"/>
    </w:rPr>
  </w:style>
  <w:style w:type="paragraph" w:styleId="af6">
    <w:name w:val="List Continue"/>
    <w:basedOn w:val="a7"/>
    <w:rsid w:val="00834FB8"/>
    <w:pPr>
      <w:widowControl/>
      <w:adjustRightInd w:val="0"/>
      <w:spacing w:after="120" w:line="360" w:lineRule="auto"/>
      <w:ind w:leftChars="200" w:left="420"/>
      <w:contextualSpacing/>
    </w:pPr>
    <w:rPr>
      <w:rFonts w:ascii="Calibri" w:hAnsi="Calibri" w:cs="Times New Roman"/>
      <w:lang w:bidi="en-US"/>
    </w:rPr>
  </w:style>
  <w:style w:type="paragraph" w:styleId="af7">
    <w:name w:val="Block Text"/>
    <w:basedOn w:val="a7"/>
    <w:rsid w:val="00834FB8"/>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styleId="21">
    <w:name w:val="List Bullet 2"/>
    <w:basedOn w:val="ab"/>
    <w:rsid w:val="00834FB8"/>
    <w:pPr>
      <w:ind w:left="1080"/>
    </w:pPr>
  </w:style>
  <w:style w:type="paragraph" w:styleId="41">
    <w:name w:val="index 4"/>
    <w:basedOn w:val="a7"/>
    <w:next w:val="a7"/>
    <w:rsid w:val="00834FB8"/>
    <w:pPr>
      <w:widowControl/>
      <w:adjustRightInd w:val="0"/>
      <w:ind w:leftChars="600" w:left="600"/>
    </w:pPr>
    <w:rPr>
      <w:rFonts w:ascii="Calibri" w:hAnsi="Calibri" w:cs="Times New Roman"/>
      <w:lang w:bidi="en-US"/>
    </w:rPr>
  </w:style>
  <w:style w:type="paragraph" w:styleId="51">
    <w:name w:val="toc 5"/>
    <w:basedOn w:val="a7"/>
    <w:next w:val="a7"/>
    <w:uiPriority w:val="39"/>
    <w:unhideWhenUsed/>
    <w:rsid w:val="00834FB8"/>
    <w:pPr>
      <w:ind w:left="960"/>
    </w:pPr>
    <w:rPr>
      <w:rFonts w:asciiTheme="minorHAnsi" w:hAnsiTheme="minorHAnsi"/>
      <w:sz w:val="18"/>
      <w:szCs w:val="18"/>
    </w:rPr>
  </w:style>
  <w:style w:type="paragraph" w:styleId="33">
    <w:name w:val="toc 3"/>
    <w:basedOn w:val="a7"/>
    <w:next w:val="a7"/>
    <w:uiPriority w:val="39"/>
    <w:qFormat/>
    <w:rsid w:val="00834FB8"/>
    <w:pPr>
      <w:ind w:left="480"/>
    </w:pPr>
    <w:rPr>
      <w:rFonts w:asciiTheme="minorHAnsi" w:hAnsiTheme="minorHAnsi"/>
      <w:i/>
      <w:iCs/>
      <w:sz w:val="20"/>
      <w:szCs w:val="20"/>
    </w:rPr>
  </w:style>
  <w:style w:type="paragraph" w:styleId="af8">
    <w:name w:val="Plain Text"/>
    <w:basedOn w:val="a7"/>
    <w:link w:val="Char10"/>
    <w:qFormat/>
    <w:rsid w:val="00834FB8"/>
    <w:pPr>
      <w:widowControl/>
      <w:adjustRightInd w:val="0"/>
      <w:spacing w:after="120" w:line="400" w:lineRule="exact"/>
      <w:ind w:firstLine="567"/>
    </w:pPr>
    <w:rPr>
      <w:rFonts w:hAnsi="Courier New" w:cs="Times New Roman"/>
      <w:sz w:val="28"/>
      <w:szCs w:val="20"/>
      <w:lang w:val="zh-CN" w:bidi="en-US"/>
    </w:rPr>
  </w:style>
  <w:style w:type="paragraph" w:styleId="52">
    <w:name w:val="List Bullet 5"/>
    <w:basedOn w:val="ab"/>
    <w:rsid w:val="00834FB8"/>
    <w:pPr>
      <w:ind w:left="2160"/>
    </w:pPr>
  </w:style>
  <w:style w:type="paragraph" w:styleId="80">
    <w:name w:val="toc 8"/>
    <w:basedOn w:val="a7"/>
    <w:next w:val="a7"/>
    <w:uiPriority w:val="39"/>
    <w:unhideWhenUsed/>
    <w:rsid w:val="00834FB8"/>
    <w:pPr>
      <w:ind w:left="1680"/>
    </w:pPr>
    <w:rPr>
      <w:rFonts w:asciiTheme="minorHAnsi" w:hAnsiTheme="minorHAnsi"/>
      <w:sz w:val="18"/>
      <w:szCs w:val="18"/>
    </w:rPr>
  </w:style>
  <w:style w:type="paragraph" w:styleId="af9">
    <w:name w:val="Date"/>
    <w:basedOn w:val="a7"/>
    <w:next w:val="a7"/>
    <w:link w:val="Char21"/>
    <w:rsid w:val="00834FB8"/>
    <w:pPr>
      <w:widowControl/>
      <w:adjustRightInd w:val="0"/>
      <w:spacing w:after="120" w:line="400" w:lineRule="exact"/>
      <w:ind w:firstLine="567"/>
    </w:pPr>
    <w:rPr>
      <w:rFonts w:ascii="Calibri" w:hAnsi="Calibri" w:cs="Times New Roman"/>
      <w:sz w:val="28"/>
      <w:szCs w:val="20"/>
      <w:lang w:val="zh-CN" w:bidi="en-US"/>
    </w:rPr>
  </w:style>
  <w:style w:type="paragraph" w:styleId="22">
    <w:name w:val="Body Text Indent 2"/>
    <w:basedOn w:val="a7"/>
    <w:link w:val="2Char1"/>
    <w:unhideWhenUsed/>
    <w:rsid w:val="00834FB8"/>
    <w:pPr>
      <w:spacing w:after="120" w:line="480" w:lineRule="auto"/>
      <w:ind w:leftChars="200" w:left="420"/>
    </w:pPr>
  </w:style>
  <w:style w:type="paragraph" w:styleId="afa">
    <w:name w:val="endnote text"/>
    <w:basedOn w:val="a7"/>
    <w:link w:val="Char4"/>
    <w:rsid w:val="00834FB8"/>
    <w:pPr>
      <w:widowControl/>
      <w:adjustRightInd w:val="0"/>
    </w:pPr>
    <w:rPr>
      <w:rFonts w:ascii="Calibri" w:hAnsi="Calibri" w:cs="Times New Roman"/>
      <w:lang w:bidi="en-US"/>
    </w:rPr>
  </w:style>
  <w:style w:type="paragraph" w:styleId="53">
    <w:name w:val="List Continue 5"/>
    <w:basedOn w:val="a7"/>
    <w:semiHidden/>
    <w:rsid w:val="00834FB8"/>
    <w:pPr>
      <w:topLinePunct/>
      <w:adjustRightInd w:val="0"/>
      <w:spacing w:after="120" w:line="312" w:lineRule="atLeast"/>
      <w:ind w:left="2100"/>
      <w:jc w:val="both"/>
      <w:textAlignment w:val="baseline"/>
    </w:pPr>
    <w:rPr>
      <w:rFonts w:ascii="Times New Roman" w:hAnsi="Times New Roman" w:cs="Times New Roman"/>
      <w:sz w:val="21"/>
      <w:szCs w:val="20"/>
      <w:lang w:eastAsia="zh-CN"/>
    </w:rPr>
  </w:style>
  <w:style w:type="paragraph" w:styleId="afb">
    <w:name w:val="Balloon Text"/>
    <w:basedOn w:val="a7"/>
    <w:link w:val="Char5"/>
    <w:unhideWhenUsed/>
    <w:rsid w:val="00834FB8"/>
    <w:rPr>
      <w:sz w:val="18"/>
      <w:szCs w:val="18"/>
    </w:rPr>
  </w:style>
  <w:style w:type="paragraph" w:styleId="afc">
    <w:name w:val="footer"/>
    <w:basedOn w:val="a7"/>
    <w:link w:val="Char6"/>
    <w:unhideWhenUsed/>
    <w:qFormat/>
    <w:rsid w:val="00834FB8"/>
    <w:pPr>
      <w:tabs>
        <w:tab w:val="center" w:pos="4153"/>
        <w:tab w:val="right" w:pos="8306"/>
      </w:tabs>
      <w:adjustRightInd w:val="0"/>
      <w:spacing w:line="360" w:lineRule="atLeast"/>
      <w:textAlignment w:val="baseline"/>
    </w:pPr>
    <w:rPr>
      <w:rFonts w:ascii="Times New Roman" w:hAnsi="Times New Roman" w:cs="Times New Roman"/>
      <w:sz w:val="18"/>
      <w:szCs w:val="18"/>
      <w:lang w:eastAsia="zh-CN"/>
    </w:rPr>
  </w:style>
  <w:style w:type="paragraph" w:styleId="afd">
    <w:name w:val="header"/>
    <w:basedOn w:val="a7"/>
    <w:link w:val="Char7"/>
    <w:unhideWhenUsed/>
    <w:rsid w:val="00834FB8"/>
    <w:pPr>
      <w:pBdr>
        <w:bottom w:val="single" w:sz="6" w:space="1" w:color="auto"/>
      </w:pBdr>
      <w:tabs>
        <w:tab w:val="center" w:pos="4153"/>
        <w:tab w:val="right" w:pos="8306"/>
      </w:tabs>
      <w:jc w:val="center"/>
    </w:pPr>
    <w:rPr>
      <w:sz w:val="18"/>
      <w:szCs w:val="18"/>
    </w:rPr>
  </w:style>
  <w:style w:type="paragraph" w:styleId="afe">
    <w:name w:val="Signature"/>
    <w:basedOn w:val="a7"/>
    <w:link w:val="Char8"/>
    <w:rsid w:val="00834FB8"/>
    <w:pPr>
      <w:widowControl/>
      <w:tabs>
        <w:tab w:val="left" w:pos="-105"/>
      </w:tabs>
      <w:adjustRightInd w:val="0"/>
      <w:ind w:leftChars="2100" w:left="100" w:rightChars="-70" w:right="-147"/>
      <w:outlineLvl w:val="2"/>
    </w:pPr>
    <w:rPr>
      <w:rFonts w:cs="Times New Roman"/>
      <w:szCs w:val="20"/>
      <w:lang w:val="zh-CN" w:bidi="en-US"/>
    </w:rPr>
  </w:style>
  <w:style w:type="paragraph" w:styleId="10">
    <w:name w:val="toc 1"/>
    <w:basedOn w:val="a7"/>
    <w:next w:val="a7"/>
    <w:uiPriority w:val="39"/>
    <w:qFormat/>
    <w:rsid w:val="00834FB8"/>
    <w:pPr>
      <w:spacing w:before="120" w:after="120"/>
    </w:pPr>
    <w:rPr>
      <w:rFonts w:asciiTheme="minorHAnsi" w:hAnsiTheme="minorHAnsi"/>
      <w:b/>
      <w:bCs/>
      <w:caps/>
      <w:sz w:val="20"/>
      <w:szCs w:val="20"/>
    </w:rPr>
  </w:style>
  <w:style w:type="paragraph" w:styleId="42">
    <w:name w:val="List Continue 4"/>
    <w:basedOn w:val="a7"/>
    <w:semiHidden/>
    <w:rsid w:val="00834FB8"/>
    <w:pPr>
      <w:topLinePunct/>
      <w:adjustRightInd w:val="0"/>
      <w:spacing w:after="120" w:line="312" w:lineRule="atLeast"/>
      <w:ind w:left="1680"/>
      <w:jc w:val="both"/>
      <w:textAlignment w:val="baseline"/>
    </w:pPr>
    <w:rPr>
      <w:rFonts w:ascii="Times New Roman" w:hAnsi="Times New Roman" w:cs="Times New Roman"/>
      <w:sz w:val="21"/>
      <w:szCs w:val="20"/>
      <w:lang w:eastAsia="zh-CN"/>
    </w:rPr>
  </w:style>
  <w:style w:type="paragraph" w:styleId="43">
    <w:name w:val="toc 4"/>
    <w:basedOn w:val="a7"/>
    <w:next w:val="a7"/>
    <w:uiPriority w:val="39"/>
    <w:unhideWhenUsed/>
    <w:qFormat/>
    <w:rsid w:val="00834FB8"/>
    <w:pPr>
      <w:ind w:left="720"/>
    </w:pPr>
    <w:rPr>
      <w:rFonts w:asciiTheme="minorHAnsi" w:hAnsiTheme="minorHAnsi"/>
      <w:sz w:val="18"/>
      <w:szCs w:val="18"/>
    </w:rPr>
  </w:style>
  <w:style w:type="paragraph" w:styleId="aff">
    <w:name w:val="Subtitle"/>
    <w:basedOn w:val="a7"/>
    <w:next w:val="a7"/>
    <w:link w:val="Char22"/>
    <w:uiPriority w:val="11"/>
    <w:qFormat/>
    <w:rsid w:val="00834FB8"/>
    <w:pPr>
      <w:spacing w:before="240" w:after="60" w:line="312" w:lineRule="auto"/>
      <w:jc w:val="center"/>
      <w:outlineLvl w:val="1"/>
    </w:pPr>
    <w:rPr>
      <w:rFonts w:ascii="Cambria" w:hAnsi="Cambria" w:cs="Times New Roman"/>
      <w:i/>
      <w:iCs/>
      <w:color w:val="4F81BD"/>
      <w:spacing w:val="15"/>
      <w:kern w:val="2"/>
      <w:szCs w:val="24"/>
      <w:lang w:eastAsia="zh-CN"/>
    </w:rPr>
  </w:style>
  <w:style w:type="paragraph" w:styleId="aff0">
    <w:name w:val="List"/>
    <w:basedOn w:val="a7"/>
    <w:rsid w:val="00834FB8"/>
    <w:pPr>
      <w:widowControl/>
      <w:adjustRightInd w:val="0"/>
      <w:ind w:left="200" w:hangingChars="200" w:hanging="200"/>
    </w:pPr>
    <w:rPr>
      <w:rFonts w:ascii="Calibri" w:hAnsi="Calibri" w:cs="Times New Roman"/>
      <w:lang w:bidi="en-US"/>
    </w:rPr>
  </w:style>
  <w:style w:type="paragraph" w:styleId="aff1">
    <w:name w:val="footnote text"/>
    <w:basedOn w:val="a7"/>
    <w:link w:val="Char9"/>
    <w:rsid w:val="00834FB8"/>
    <w:pPr>
      <w:widowControl/>
      <w:adjustRightInd w:val="0"/>
    </w:pPr>
    <w:rPr>
      <w:rFonts w:ascii="Calibri" w:hAnsi="Calibri" w:cs="Times New Roman"/>
      <w:sz w:val="18"/>
      <w:szCs w:val="18"/>
      <w:lang w:val="zh-CN" w:bidi="en-US"/>
    </w:rPr>
  </w:style>
  <w:style w:type="paragraph" w:styleId="60">
    <w:name w:val="toc 6"/>
    <w:basedOn w:val="a7"/>
    <w:next w:val="a7"/>
    <w:uiPriority w:val="39"/>
    <w:unhideWhenUsed/>
    <w:rsid w:val="00834FB8"/>
    <w:pPr>
      <w:ind w:left="1200"/>
    </w:pPr>
    <w:rPr>
      <w:rFonts w:asciiTheme="minorHAnsi" w:hAnsiTheme="minorHAnsi"/>
      <w:sz w:val="18"/>
      <w:szCs w:val="18"/>
    </w:rPr>
  </w:style>
  <w:style w:type="paragraph" w:styleId="54">
    <w:name w:val="List 5"/>
    <w:basedOn w:val="a7"/>
    <w:rsid w:val="00834FB8"/>
    <w:pPr>
      <w:topLinePunct/>
      <w:adjustRightInd w:val="0"/>
      <w:spacing w:line="312" w:lineRule="atLeast"/>
      <w:ind w:left="2100" w:hanging="420"/>
      <w:jc w:val="both"/>
      <w:textAlignment w:val="baseline"/>
    </w:pPr>
    <w:rPr>
      <w:rFonts w:ascii="Times New Roman" w:hAnsi="Times New Roman" w:cs="Times New Roman"/>
      <w:sz w:val="21"/>
      <w:szCs w:val="20"/>
      <w:lang w:eastAsia="zh-CN"/>
    </w:rPr>
  </w:style>
  <w:style w:type="paragraph" w:styleId="34">
    <w:name w:val="Body Text Indent 3"/>
    <w:basedOn w:val="a7"/>
    <w:link w:val="3Char2"/>
    <w:rsid w:val="00834FB8"/>
    <w:pPr>
      <w:widowControl/>
      <w:adjustRightInd w:val="0"/>
      <w:spacing w:before="156" w:line="420" w:lineRule="atLeast"/>
      <w:ind w:firstLine="480"/>
    </w:pPr>
    <w:rPr>
      <w:rFonts w:ascii="Arial" w:hAnsi="Arial" w:cs="Times New Roman"/>
      <w:szCs w:val="20"/>
      <w:lang w:val="zh-CN" w:bidi="en-US"/>
    </w:rPr>
  </w:style>
  <w:style w:type="paragraph" w:styleId="aff2">
    <w:name w:val="table of figures"/>
    <w:basedOn w:val="a7"/>
    <w:next w:val="a7"/>
    <w:rsid w:val="00834FB8"/>
    <w:pPr>
      <w:widowControl/>
      <w:tabs>
        <w:tab w:val="left" w:pos="510"/>
        <w:tab w:val="left" w:pos="920"/>
      </w:tabs>
      <w:adjustRightInd w:val="0"/>
      <w:spacing w:line="240" w:lineRule="atLeast"/>
      <w:ind w:left="106" w:firstLine="425"/>
    </w:pPr>
    <w:rPr>
      <w:rFonts w:ascii="Calibri" w:hAnsi="Calibri" w:cs="Times New Roman"/>
      <w:szCs w:val="20"/>
      <w:lang w:bidi="en-US"/>
    </w:rPr>
  </w:style>
  <w:style w:type="paragraph" w:styleId="23">
    <w:name w:val="toc 2"/>
    <w:basedOn w:val="a7"/>
    <w:next w:val="a7"/>
    <w:uiPriority w:val="39"/>
    <w:qFormat/>
    <w:rsid w:val="00834FB8"/>
    <w:pPr>
      <w:ind w:left="240"/>
    </w:pPr>
    <w:rPr>
      <w:rFonts w:asciiTheme="minorHAnsi" w:hAnsiTheme="minorHAnsi"/>
      <w:smallCaps/>
      <w:sz w:val="20"/>
      <w:szCs w:val="20"/>
    </w:rPr>
  </w:style>
  <w:style w:type="paragraph" w:styleId="90">
    <w:name w:val="toc 9"/>
    <w:basedOn w:val="a7"/>
    <w:next w:val="a7"/>
    <w:uiPriority w:val="39"/>
    <w:unhideWhenUsed/>
    <w:rsid w:val="00834FB8"/>
    <w:pPr>
      <w:ind w:left="1920"/>
    </w:pPr>
    <w:rPr>
      <w:rFonts w:asciiTheme="minorHAnsi" w:hAnsiTheme="minorHAnsi"/>
      <w:sz w:val="18"/>
      <w:szCs w:val="18"/>
    </w:rPr>
  </w:style>
  <w:style w:type="paragraph" w:styleId="24">
    <w:name w:val="Body Text 2"/>
    <w:basedOn w:val="a7"/>
    <w:link w:val="2Char3"/>
    <w:rsid w:val="00834FB8"/>
    <w:pPr>
      <w:widowControl/>
      <w:adjustRightInd w:val="0"/>
    </w:pPr>
    <w:rPr>
      <w:rFonts w:ascii="Calibri" w:hAnsi="Calibri" w:cs="Times New Roman"/>
      <w:lang w:val="zh-CN" w:bidi="en-US"/>
    </w:rPr>
  </w:style>
  <w:style w:type="paragraph" w:styleId="44">
    <w:name w:val="List 4"/>
    <w:basedOn w:val="a7"/>
    <w:rsid w:val="00834FB8"/>
    <w:pPr>
      <w:topLinePunct/>
      <w:adjustRightInd w:val="0"/>
      <w:spacing w:line="312" w:lineRule="atLeast"/>
      <w:ind w:left="1680" w:hanging="420"/>
      <w:jc w:val="both"/>
      <w:textAlignment w:val="baseline"/>
    </w:pPr>
    <w:rPr>
      <w:rFonts w:ascii="Times New Roman" w:hAnsi="Times New Roman" w:cs="Times New Roman"/>
      <w:sz w:val="21"/>
      <w:szCs w:val="20"/>
      <w:lang w:eastAsia="zh-CN"/>
    </w:rPr>
  </w:style>
  <w:style w:type="paragraph" w:styleId="25">
    <w:name w:val="List Continue 2"/>
    <w:basedOn w:val="a7"/>
    <w:rsid w:val="00834FB8"/>
    <w:pPr>
      <w:widowControl/>
      <w:adjustRightInd w:val="0"/>
      <w:spacing w:after="120"/>
      <w:ind w:leftChars="400" w:left="840"/>
    </w:pPr>
    <w:rPr>
      <w:rFonts w:ascii="Calibri" w:hAnsi="Calibri" w:cs="Times New Roman"/>
      <w:lang w:bidi="en-US"/>
    </w:rPr>
  </w:style>
  <w:style w:type="paragraph" w:styleId="HTML">
    <w:name w:val="HTML Preformatted"/>
    <w:basedOn w:val="a7"/>
    <w:link w:val="HTMLChar1"/>
    <w:unhideWhenUsed/>
    <w:rsid w:val="00834F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cs="Times New Roman"/>
      <w:lang w:val="zh-CN" w:bidi="en-US"/>
    </w:rPr>
  </w:style>
  <w:style w:type="paragraph" w:styleId="aff3">
    <w:name w:val="Normal (Web)"/>
    <w:basedOn w:val="a7"/>
    <w:uiPriority w:val="99"/>
    <w:qFormat/>
    <w:rsid w:val="00834FB8"/>
    <w:pPr>
      <w:widowControl/>
      <w:adjustRightInd w:val="0"/>
      <w:spacing w:before="100" w:beforeAutospacing="1" w:after="100" w:afterAutospacing="1" w:line="252" w:lineRule="auto"/>
    </w:pPr>
    <w:rPr>
      <w:rFonts w:ascii="Arial Unicode MS" w:eastAsia="Arial Unicode MS" w:hAnsi="Arial Unicode MS" w:cs="Times New Roman"/>
      <w:lang w:bidi="en-US"/>
    </w:rPr>
  </w:style>
  <w:style w:type="paragraph" w:styleId="11">
    <w:name w:val="index 1"/>
    <w:basedOn w:val="a7"/>
    <w:next w:val="a7"/>
    <w:rsid w:val="00834FB8"/>
    <w:pPr>
      <w:widowControl/>
      <w:adjustRightInd w:val="0"/>
    </w:pPr>
    <w:rPr>
      <w:rFonts w:ascii="Calibri" w:hAnsi="Calibri" w:cs="Times New Roman"/>
      <w:lang w:bidi="en-US"/>
    </w:rPr>
  </w:style>
  <w:style w:type="paragraph" w:styleId="aff4">
    <w:name w:val="Title"/>
    <w:basedOn w:val="a7"/>
    <w:next w:val="a7"/>
    <w:link w:val="Char31"/>
    <w:rsid w:val="00834FB8"/>
    <w:pPr>
      <w:spacing w:before="240" w:after="60"/>
      <w:jc w:val="center"/>
      <w:outlineLvl w:val="0"/>
    </w:pPr>
    <w:rPr>
      <w:rFonts w:ascii="Cambria" w:hAnsi="Cambria" w:cs="Times New Roman"/>
      <w:color w:val="17365D"/>
      <w:spacing w:val="5"/>
      <w:kern w:val="28"/>
      <w:sz w:val="52"/>
      <w:szCs w:val="52"/>
      <w:lang w:eastAsia="zh-CN"/>
    </w:rPr>
  </w:style>
  <w:style w:type="paragraph" w:styleId="aff5">
    <w:name w:val="annotation subject"/>
    <w:basedOn w:val="af2"/>
    <w:next w:val="af2"/>
    <w:link w:val="Chara"/>
    <w:unhideWhenUsed/>
    <w:rsid w:val="00834FB8"/>
    <w:rPr>
      <w:b/>
      <w:bCs/>
    </w:rPr>
  </w:style>
  <w:style w:type="paragraph" w:styleId="aff6">
    <w:name w:val="Body Text First Indent"/>
    <w:basedOn w:val="ac"/>
    <w:link w:val="Charb"/>
    <w:unhideWhenUsed/>
    <w:rsid w:val="00834FB8"/>
    <w:pPr>
      <w:widowControl/>
      <w:adjustRightInd w:val="0"/>
      <w:spacing w:after="120"/>
      <w:ind w:firstLineChars="100" w:firstLine="420"/>
    </w:pPr>
    <w:rPr>
      <w:rFonts w:ascii="Calibri" w:hAnsi="Calibri" w:cs="Times New Roman"/>
      <w:kern w:val="2"/>
      <w:szCs w:val="22"/>
      <w:lang w:val="zh-CN" w:bidi="en-US"/>
    </w:rPr>
  </w:style>
  <w:style w:type="paragraph" w:styleId="26">
    <w:name w:val="Body Text First Indent 2"/>
    <w:basedOn w:val="af5"/>
    <w:link w:val="2Char2"/>
    <w:unhideWhenUsed/>
    <w:rsid w:val="00834FB8"/>
    <w:pPr>
      <w:ind w:firstLine="420"/>
    </w:pPr>
    <w:rPr>
      <w:kern w:val="2"/>
      <w:sz w:val="21"/>
    </w:rPr>
  </w:style>
  <w:style w:type="table" w:styleId="aff7">
    <w:name w:val="Table Grid"/>
    <w:basedOn w:val="a9"/>
    <w:qFormat/>
    <w:rsid w:val="00834FB8"/>
    <w:pPr>
      <w:widowControl w:val="0"/>
      <w:spacing w:after="200" w:line="276" w:lineRule="auto"/>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8"/>
    <w:qFormat/>
    <w:rsid w:val="00834FB8"/>
    <w:rPr>
      <w:b/>
      <w:bCs/>
    </w:rPr>
  </w:style>
  <w:style w:type="character" w:styleId="aff9">
    <w:name w:val="endnote reference"/>
    <w:rsid w:val="00834FB8"/>
    <w:rPr>
      <w:vertAlign w:val="superscript"/>
    </w:rPr>
  </w:style>
  <w:style w:type="character" w:styleId="affa">
    <w:name w:val="page number"/>
    <w:basedOn w:val="a8"/>
    <w:rsid w:val="00834FB8"/>
  </w:style>
  <w:style w:type="character" w:styleId="affb">
    <w:name w:val="FollowedHyperlink"/>
    <w:uiPriority w:val="99"/>
    <w:rsid w:val="00834FB8"/>
    <w:rPr>
      <w:color w:val="000000"/>
      <w:u w:val="none"/>
    </w:rPr>
  </w:style>
  <w:style w:type="character" w:styleId="affc">
    <w:name w:val="Emphasis"/>
    <w:basedOn w:val="a8"/>
    <w:uiPriority w:val="20"/>
    <w:qFormat/>
    <w:rsid w:val="00834FB8"/>
    <w:rPr>
      <w:i/>
      <w:iCs/>
    </w:rPr>
  </w:style>
  <w:style w:type="character" w:styleId="affd">
    <w:name w:val="line number"/>
    <w:rsid w:val="00834FB8"/>
  </w:style>
  <w:style w:type="character" w:styleId="affe">
    <w:name w:val="Hyperlink"/>
    <w:basedOn w:val="a8"/>
    <w:uiPriority w:val="99"/>
    <w:unhideWhenUsed/>
    <w:qFormat/>
    <w:rsid w:val="00834FB8"/>
    <w:rPr>
      <w:color w:val="0000FF" w:themeColor="hyperlink"/>
      <w:u w:val="single"/>
    </w:rPr>
  </w:style>
  <w:style w:type="character" w:styleId="afff">
    <w:name w:val="annotation reference"/>
    <w:basedOn w:val="a8"/>
    <w:unhideWhenUsed/>
    <w:rsid w:val="00834FB8"/>
    <w:rPr>
      <w:sz w:val="21"/>
      <w:szCs w:val="21"/>
    </w:rPr>
  </w:style>
  <w:style w:type="character" w:styleId="afff0">
    <w:name w:val="footnote reference"/>
    <w:rsid w:val="00834FB8"/>
    <w:rPr>
      <w:vertAlign w:val="superscript"/>
    </w:rPr>
  </w:style>
  <w:style w:type="character" w:customStyle="1" w:styleId="1Char">
    <w:name w:val="标题 1 Char"/>
    <w:basedOn w:val="a8"/>
    <w:link w:val="1"/>
    <w:qFormat/>
    <w:rsid w:val="00834FB8"/>
    <w:rPr>
      <w:rFonts w:ascii="Microsoft JhengHei" w:eastAsia="黑体" w:hAnsi="Microsoft JhengHei" w:cs="Microsoft JhengHei"/>
      <w:bCs/>
      <w:kern w:val="0"/>
      <w:sz w:val="36"/>
      <w:szCs w:val="44"/>
      <w:lang w:eastAsia="en-US"/>
    </w:rPr>
  </w:style>
  <w:style w:type="character" w:customStyle="1" w:styleId="2Char0">
    <w:name w:val="标题 2 Char"/>
    <w:basedOn w:val="a8"/>
    <w:link w:val="2"/>
    <w:qFormat/>
    <w:rsid w:val="00834FB8"/>
    <w:rPr>
      <w:rFonts w:ascii="黑体" w:eastAsia="黑体" w:hAnsi="黑体" w:cs="Microsoft JhengHei"/>
      <w:bCs/>
      <w:kern w:val="0"/>
      <w:sz w:val="28"/>
      <w:szCs w:val="28"/>
    </w:rPr>
  </w:style>
  <w:style w:type="character" w:customStyle="1" w:styleId="3Char">
    <w:name w:val="标题 3 Char"/>
    <w:basedOn w:val="a8"/>
    <w:link w:val="3"/>
    <w:qFormat/>
    <w:rsid w:val="00834FB8"/>
    <w:rPr>
      <w:rFonts w:ascii="宋体" w:eastAsia="黑体" w:hAnsi="宋体" w:cs="宋体"/>
      <w:kern w:val="0"/>
      <w:sz w:val="24"/>
      <w:szCs w:val="28"/>
      <w:lang w:eastAsia="en-US"/>
    </w:rPr>
  </w:style>
  <w:style w:type="character" w:customStyle="1" w:styleId="4Char">
    <w:name w:val="标题 4 Char"/>
    <w:basedOn w:val="a8"/>
    <w:link w:val="4"/>
    <w:qFormat/>
    <w:rsid w:val="00834FB8"/>
    <w:rPr>
      <w:rFonts w:ascii="Times New Roman" w:eastAsia="Times New Roman" w:hAnsi="Times New Roman" w:cs="Times New Roman"/>
      <w:b/>
      <w:bCs/>
      <w:kern w:val="0"/>
      <w:szCs w:val="21"/>
      <w:lang w:eastAsia="en-US"/>
    </w:rPr>
  </w:style>
  <w:style w:type="character" w:customStyle="1" w:styleId="5Char">
    <w:name w:val="标题 5 Char"/>
    <w:basedOn w:val="a8"/>
    <w:link w:val="50"/>
    <w:qFormat/>
    <w:rsid w:val="00834FB8"/>
    <w:rPr>
      <w:rFonts w:ascii="宋体" w:eastAsia="宋体" w:hAnsi="宋体" w:cs="宋体"/>
      <w:b/>
      <w:bCs/>
      <w:kern w:val="0"/>
      <w:sz w:val="28"/>
      <w:szCs w:val="28"/>
      <w:lang w:eastAsia="en-US"/>
    </w:rPr>
  </w:style>
  <w:style w:type="character" w:customStyle="1" w:styleId="6Char">
    <w:name w:val="标题 6 Char"/>
    <w:basedOn w:val="a8"/>
    <w:link w:val="6"/>
    <w:semiHidden/>
    <w:qFormat/>
    <w:rsid w:val="00834FB8"/>
    <w:rPr>
      <w:rFonts w:ascii="Cambria" w:eastAsia="宋体" w:hAnsi="Cambria" w:cs="Times New Roman"/>
      <w:i/>
      <w:iCs/>
      <w:color w:val="243F60"/>
      <w:kern w:val="0"/>
      <w:sz w:val="24"/>
      <w:lang w:eastAsia="en-US"/>
    </w:rPr>
  </w:style>
  <w:style w:type="character" w:customStyle="1" w:styleId="7Char">
    <w:name w:val="标题 7 Char"/>
    <w:basedOn w:val="a8"/>
    <w:link w:val="7"/>
    <w:semiHidden/>
    <w:qFormat/>
    <w:rsid w:val="00834FB8"/>
    <w:rPr>
      <w:rFonts w:ascii="Cambria" w:eastAsia="宋体" w:hAnsi="Cambria" w:cs="Times New Roman"/>
      <w:i/>
      <w:iCs/>
      <w:color w:val="404040"/>
      <w:kern w:val="0"/>
      <w:sz w:val="24"/>
      <w:lang w:eastAsia="en-US"/>
    </w:rPr>
  </w:style>
  <w:style w:type="character" w:customStyle="1" w:styleId="8Char">
    <w:name w:val="标题 8 Char"/>
    <w:basedOn w:val="a8"/>
    <w:link w:val="8"/>
    <w:semiHidden/>
    <w:qFormat/>
    <w:rsid w:val="00834FB8"/>
    <w:rPr>
      <w:rFonts w:ascii="Cambria" w:eastAsia="宋体" w:hAnsi="Cambria" w:cs="Times New Roman"/>
      <w:color w:val="4F81BD"/>
      <w:kern w:val="0"/>
      <w:sz w:val="20"/>
      <w:szCs w:val="20"/>
      <w:lang w:eastAsia="en-US"/>
    </w:rPr>
  </w:style>
  <w:style w:type="character" w:customStyle="1" w:styleId="9Char">
    <w:name w:val="标题 9 Char"/>
    <w:basedOn w:val="a8"/>
    <w:link w:val="9"/>
    <w:semiHidden/>
    <w:qFormat/>
    <w:rsid w:val="00834FB8"/>
    <w:rPr>
      <w:rFonts w:ascii="Cambria" w:eastAsia="宋体" w:hAnsi="Cambria" w:cs="Times New Roman"/>
      <w:i/>
      <w:iCs/>
      <w:color w:val="404040"/>
      <w:kern w:val="0"/>
      <w:sz w:val="20"/>
      <w:szCs w:val="20"/>
      <w:lang w:eastAsia="en-US"/>
    </w:rPr>
  </w:style>
  <w:style w:type="table" w:customStyle="1" w:styleId="TableNormal">
    <w:name w:val="Table Normal"/>
    <w:uiPriority w:val="2"/>
    <w:semiHidden/>
    <w:unhideWhenUsed/>
    <w:qFormat/>
    <w:rsid w:val="00834FB8"/>
    <w:pPr>
      <w:widowControl w:val="0"/>
    </w:pPr>
    <w:rPr>
      <w:sz w:val="22"/>
      <w:lang w:eastAsia="en-US"/>
    </w:rPr>
    <w:tblPr>
      <w:tblCellMar>
        <w:top w:w="0" w:type="dxa"/>
        <w:left w:w="0" w:type="dxa"/>
        <w:bottom w:w="0" w:type="dxa"/>
        <w:right w:w="0" w:type="dxa"/>
      </w:tblCellMar>
    </w:tblPr>
  </w:style>
  <w:style w:type="character" w:customStyle="1" w:styleId="Char">
    <w:name w:val="正文文本 Char"/>
    <w:basedOn w:val="a8"/>
    <w:link w:val="ac"/>
    <w:uiPriority w:val="1"/>
    <w:qFormat/>
    <w:rsid w:val="00834FB8"/>
    <w:rPr>
      <w:rFonts w:ascii="宋体" w:eastAsia="宋体" w:hAnsi="宋体" w:cs="宋体"/>
      <w:kern w:val="0"/>
      <w:szCs w:val="21"/>
      <w:lang w:eastAsia="en-US"/>
    </w:rPr>
  </w:style>
  <w:style w:type="paragraph" w:styleId="afff1">
    <w:name w:val="List Paragraph"/>
    <w:basedOn w:val="a7"/>
    <w:link w:val="Charc"/>
    <w:uiPriority w:val="34"/>
    <w:qFormat/>
    <w:rsid w:val="00834FB8"/>
  </w:style>
  <w:style w:type="paragraph" w:customStyle="1" w:styleId="TableParagraph">
    <w:name w:val="Table Paragraph"/>
    <w:basedOn w:val="a7"/>
    <w:uiPriority w:val="1"/>
    <w:qFormat/>
    <w:rsid w:val="00834FB8"/>
  </w:style>
  <w:style w:type="character" w:customStyle="1" w:styleId="Char6">
    <w:name w:val="页脚 Char"/>
    <w:basedOn w:val="a8"/>
    <w:link w:val="afc"/>
    <w:uiPriority w:val="99"/>
    <w:qFormat/>
    <w:rsid w:val="00834FB8"/>
    <w:rPr>
      <w:rFonts w:ascii="Times New Roman" w:eastAsia="宋体" w:hAnsi="Times New Roman" w:cs="Times New Roman"/>
      <w:kern w:val="0"/>
      <w:sz w:val="18"/>
      <w:szCs w:val="18"/>
    </w:rPr>
  </w:style>
  <w:style w:type="character" w:customStyle="1" w:styleId="Char23">
    <w:name w:val="无间隔 Char2"/>
    <w:link w:val="afff2"/>
    <w:rsid w:val="00834FB8"/>
    <w:rPr>
      <w:rFonts w:ascii="Calibri" w:hAnsi="Calibri"/>
    </w:rPr>
  </w:style>
  <w:style w:type="paragraph" w:styleId="afff2">
    <w:name w:val="No Spacing"/>
    <w:link w:val="Char23"/>
    <w:qFormat/>
    <w:rsid w:val="00834FB8"/>
    <w:pPr>
      <w:adjustRightInd w:val="0"/>
      <w:snapToGrid w:val="0"/>
    </w:pPr>
    <w:rPr>
      <w:rFonts w:ascii="Calibri" w:eastAsiaTheme="minorEastAsia" w:hAnsi="Calibri" w:cstheme="minorBidi"/>
      <w:kern w:val="2"/>
      <w:sz w:val="21"/>
      <w:szCs w:val="22"/>
    </w:rPr>
  </w:style>
  <w:style w:type="paragraph" w:customStyle="1" w:styleId="afff3">
    <w:name w:val="表格正文"/>
    <w:basedOn w:val="a7"/>
    <w:link w:val="Chard"/>
    <w:rsid w:val="00834FB8"/>
    <w:pPr>
      <w:adjustRightInd w:val="0"/>
      <w:spacing w:line="460" w:lineRule="exact"/>
      <w:textAlignment w:val="baseline"/>
    </w:pPr>
    <w:rPr>
      <w:rFonts w:ascii="Times New Roman" w:hAnsi="Times New Roman" w:cs="Times New Roman"/>
      <w:szCs w:val="20"/>
      <w:lang w:eastAsia="zh-CN"/>
    </w:rPr>
  </w:style>
  <w:style w:type="character" w:customStyle="1" w:styleId="Chard">
    <w:name w:val="表格正文 Char"/>
    <w:link w:val="afff3"/>
    <w:qFormat/>
    <w:rsid w:val="00834FB8"/>
    <w:rPr>
      <w:rFonts w:ascii="Times New Roman" w:eastAsia="宋体" w:hAnsi="Times New Roman" w:cs="Times New Roman"/>
      <w:kern w:val="0"/>
      <w:sz w:val="24"/>
      <w:szCs w:val="20"/>
    </w:rPr>
  </w:style>
  <w:style w:type="paragraph" w:customStyle="1" w:styleId="12">
    <w:name w:val="无间隔1"/>
    <w:link w:val="Char11"/>
    <w:uiPriority w:val="1"/>
    <w:qFormat/>
    <w:rsid w:val="00834FB8"/>
    <w:pPr>
      <w:widowControl w:val="0"/>
    </w:pPr>
    <w:rPr>
      <w:kern w:val="2"/>
      <w:sz w:val="22"/>
      <w:szCs w:val="24"/>
    </w:rPr>
  </w:style>
  <w:style w:type="character" w:customStyle="1" w:styleId="Char11">
    <w:name w:val="无间隔 Char1"/>
    <w:link w:val="12"/>
    <w:uiPriority w:val="1"/>
    <w:rsid w:val="00834FB8"/>
    <w:rPr>
      <w:rFonts w:ascii="Times New Roman" w:eastAsia="宋体" w:hAnsi="Times New Roman" w:cs="Times New Roman"/>
      <w:sz w:val="22"/>
      <w:szCs w:val="24"/>
    </w:rPr>
  </w:style>
  <w:style w:type="paragraph" w:customStyle="1" w:styleId="400">
    <w:name w:val="正文4编0"/>
    <w:basedOn w:val="a7"/>
    <w:rsid w:val="00834FB8"/>
    <w:pPr>
      <w:tabs>
        <w:tab w:val="left" w:pos="567"/>
      </w:tabs>
      <w:adjustRightInd w:val="0"/>
      <w:spacing w:line="560" w:lineRule="exact"/>
      <w:jc w:val="both"/>
      <w:textAlignment w:val="baseline"/>
    </w:pPr>
    <w:rPr>
      <w:rFonts w:hAnsi="Courier New" w:cs="Times New Roman"/>
      <w:sz w:val="28"/>
      <w:szCs w:val="20"/>
      <w:lang w:eastAsia="zh-CN"/>
    </w:rPr>
  </w:style>
  <w:style w:type="character" w:customStyle="1" w:styleId="Char7">
    <w:name w:val="页眉 Char"/>
    <w:basedOn w:val="a8"/>
    <w:link w:val="afd"/>
    <w:uiPriority w:val="99"/>
    <w:qFormat/>
    <w:rsid w:val="00834FB8"/>
    <w:rPr>
      <w:rFonts w:ascii="宋体" w:eastAsia="宋体" w:hAnsi="宋体" w:cs="宋体"/>
      <w:kern w:val="0"/>
      <w:sz w:val="18"/>
      <w:szCs w:val="18"/>
      <w:lang w:eastAsia="en-US"/>
    </w:rPr>
  </w:style>
  <w:style w:type="paragraph" w:customStyle="1" w:styleId="TOC1">
    <w:name w:val="TOC 标题1"/>
    <w:basedOn w:val="1"/>
    <w:next w:val="a7"/>
    <w:uiPriority w:val="39"/>
    <w:unhideWhenUsed/>
    <w:qFormat/>
    <w:rsid w:val="00834FB8"/>
    <w:pPr>
      <w:keepNext/>
      <w:keepLines/>
      <w:widowControl/>
      <w:spacing w:before="240" w:line="259" w:lineRule="auto"/>
      <w:ind w:left="0"/>
      <w:outlineLvl w:val="9"/>
    </w:pPr>
    <w:rPr>
      <w:rFonts w:asciiTheme="majorHAnsi" w:eastAsiaTheme="majorEastAsia" w:hAnsiTheme="majorHAnsi" w:cstheme="majorBidi"/>
      <w:b/>
      <w:bCs w:val="0"/>
      <w:color w:val="365F91" w:themeColor="accent1" w:themeShade="BF"/>
      <w:sz w:val="32"/>
      <w:szCs w:val="32"/>
      <w:lang w:eastAsia="zh-CN"/>
    </w:rPr>
  </w:style>
  <w:style w:type="character" w:customStyle="1" w:styleId="2Char1">
    <w:name w:val="正文文本缩进 2 Char"/>
    <w:basedOn w:val="a8"/>
    <w:link w:val="22"/>
    <w:rsid w:val="00834FB8"/>
    <w:rPr>
      <w:rFonts w:ascii="宋体" w:eastAsia="宋体" w:hAnsi="宋体" w:cs="宋体"/>
      <w:kern w:val="0"/>
      <w:sz w:val="24"/>
      <w:lang w:eastAsia="en-US"/>
    </w:rPr>
  </w:style>
  <w:style w:type="character" w:customStyle="1" w:styleId="Charc">
    <w:name w:val="列出段落 Char"/>
    <w:link w:val="afff1"/>
    <w:uiPriority w:val="34"/>
    <w:qFormat/>
    <w:locked/>
    <w:rsid w:val="00834FB8"/>
    <w:rPr>
      <w:rFonts w:ascii="宋体" w:eastAsia="宋体" w:hAnsi="宋体" w:cs="宋体"/>
      <w:kern w:val="0"/>
      <w:sz w:val="24"/>
      <w:lang w:eastAsia="en-US"/>
    </w:rPr>
  </w:style>
  <w:style w:type="paragraph" w:customStyle="1" w:styleId="afff4">
    <w:name w:val="段"/>
    <w:rsid w:val="00834FB8"/>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批注框文本 Char"/>
    <w:basedOn w:val="a8"/>
    <w:link w:val="afb"/>
    <w:rsid w:val="00834FB8"/>
    <w:rPr>
      <w:rFonts w:ascii="宋体" w:eastAsia="宋体" w:hAnsi="宋体" w:cs="宋体"/>
      <w:kern w:val="0"/>
      <w:sz w:val="18"/>
      <w:szCs w:val="18"/>
      <w:lang w:eastAsia="en-US"/>
    </w:rPr>
  </w:style>
  <w:style w:type="character" w:customStyle="1" w:styleId="Char0">
    <w:name w:val="批注文字 Char"/>
    <w:basedOn w:val="a8"/>
    <w:link w:val="af2"/>
    <w:qFormat/>
    <w:rsid w:val="00834FB8"/>
    <w:rPr>
      <w:rFonts w:ascii="宋体" w:eastAsia="宋体" w:hAnsi="宋体" w:cs="宋体"/>
      <w:kern w:val="0"/>
      <w:sz w:val="24"/>
      <w:lang w:eastAsia="en-US"/>
    </w:rPr>
  </w:style>
  <w:style w:type="character" w:customStyle="1" w:styleId="Chara">
    <w:name w:val="批注主题 Char"/>
    <w:basedOn w:val="Char0"/>
    <w:link w:val="aff5"/>
    <w:rsid w:val="00834FB8"/>
    <w:rPr>
      <w:b/>
      <w:bCs/>
    </w:rPr>
  </w:style>
  <w:style w:type="paragraph" w:customStyle="1" w:styleId="1111111">
    <w:name w:val="标题1.1.1.1.1.11"/>
    <w:basedOn w:val="a7"/>
    <w:next w:val="a7"/>
    <w:unhideWhenUsed/>
    <w:rsid w:val="00834FB8"/>
    <w:pPr>
      <w:keepNext/>
      <w:keepLines/>
      <w:widowControl/>
      <w:adjustRightInd w:val="0"/>
      <w:spacing w:before="200"/>
      <w:outlineLvl w:val="5"/>
    </w:pPr>
    <w:rPr>
      <w:rFonts w:ascii="Cambria" w:hAnsi="Cambria" w:cs="Times New Roman"/>
      <w:i/>
      <w:iCs/>
      <w:color w:val="243F60"/>
      <w:lang w:bidi="en-US"/>
    </w:rPr>
  </w:style>
  <w:style w:type="paragraph" w:customStyle="1" w:styleId="110">
    <w:name w:val="项标题(1)1"/>
    <w:basedOn w:val="a7"/>
    <w:next w:val="a7"/>
    <w:unhideWhenUsed/>
    <w:rsid w:val="00834FB8"/>
    <w:pPr>
      <w:keepNext/>
      <w:keepLines/>
      <w:widowControl/>
      <w:adjustRightInd w:val="0"/>
      <w:spacing w:before="200"/>
      <w:outlineLvl w:val="6"/>
    </w:pPr>
    <w:rPr>
      <w:rFonts w:ascii="Cambria" w:hAnsi="Cambria" w:cs="Times New Roman"/>
      <w:i/>
      <w:iCs/>
      <w:color w:val="404040"/>
      <w:lang w:bidi="en-US"/>
    </w:rPr>
  </w:style>
  <w:style w:type="paragraph" w:customStyle="1" w:styleId="111">
    <w:name w:val="目标题 1)1"/>
    <w:basedOn w:val="a7"/>
    <w:next w:val="a7"/>
    <w:unhideWhenUsed/>
    <w:rsid w:val="00834FB8"/>
    <w:pPr>
      <w:keepNext/>
      <w:keepLines/>
      <w:widowControl/>
      <w:adjustRightInd w:val="0"/>
      <w:spacing w:before="200"/>
      <w:outlineLvl w:val="7"/>
    </w:pPr>
    <w:rPr>
      <w:rFonts w:ascii="Cambria" w:hAnsi="Cambria" w:cs="Times New Roman"/>
      <w:color w:val="4F81BD"/>
      <w:sz w:val="20"/>
      <w:szCs w:val="20"/>
      <w:lang w:bidi="en-US"/>
    </w:rPr>
  </w:style>
  <w:style w:type="paragraph" w:customStyle="1" w:styleId="a11">
    <w:name w:val="干标题(a)1"/>
    <w:basedOn w:val="a7"/>
    <w:next w:val="a7"/>
    <w:unhideWhenUsed/>
    <w:rsid w:val="00834FB8"/>
    <w:pPr>
      <w:keepNext/>
      <w:keepLines/>
      <w:widowControl/>
      <w:adjustRightInd w:val="0"/>
      <w:spacing w:before="200"/>
      <w:outlineLvl w:val="8"/>
    </w:pPr>
    <w:rPr>
      <w:rFonts w:ascii="Cambria" w:hAnsi="Cambria" w:cs="Times New Roman"/>
      <w:i/>
      <w:iCs/>
      <w:color w:val="404040"/>
      <w:sz w:val="20"/>
      <w:szCs w:val="20"/>
      <w:lang w:bidi="en-US"/>
    </w:rPr>
  </w:style>
  <w:style w:type="character" w:customStyle="1" w:styleId="Char2">
    <w:name w:val="正文缩进 Char2"/>
    <w:link w:val="ae"/>
    <w:rsid w:val="00834FB8"/>
    <w:rPr>
      <w:rFonts w:ascii="Calibri" w:eastAsia="宋体" w:hAnsi="Calibri" w:cs="Times New Roman"/>
      <w:kern w:val="0"/>
      <w:sz w:val="28"/>
      <w:szCs w:val="20"/>
      <w:lang w:val="zh-CN" w:eastAsia="en-US" w:bidi="en-US"/>
    </w:rPr>
  </w:style>
  <w:style w:type="character" w:customStyle="1" w:styleId="Char12">
    <w:name w:val="批注文字 Char1"/>
    <w:rsid w:val="00834FB8"/>
    <w:rPr>
      <w:rFonts w:ascii="Times New Roman" w:hAnsi="Times New Roman"/>
      <w:kern w:val="2"/>
      <w:sz w:val="21"/>
      <w:szCs w:val="24"/>
    </w:rPr>
  </w:style>
  <w:style w:type="character" w:customStyle="1" w:styleId="Char32">
    <w:name w:val="批注主题 Char3"/>
    <w:basedOn w:val="Char12"/>
    <w:rsid w:val="00834FB8"/>
    <w:rPr>
      <w:b/>
      <w:bCs/>
    </w:rPr>
  </w:style>
  <w:style w:type="character" w:customStyle="1" w:styleId="Charb">
    <w:name w:val="正文首行缩进 Char"/>
    <w:basedOn w:val="Char"/>
    <w:link w:val="aff6"/>
    <w:rsid w:val="00834FB8"/>
    <w:rPr>
      <w:rFonts w:ascii="Calibri" w:hAnsi="Calibri" w:cs="Times New Roman"/>
      <w:lang w:val="zh-CN" w:bidi="en-US"/>
    </w:rPr>
  </w:style>
  <w:style w:type="character" w:customStyle="1" w:styleId="Char24">
    <w:name w:val="正文文本 Char2"/>
    <w:rsid w:val="00834FB8"/>
    <w:rPr>
      <w:rFonts w:ascii="Times New Roman" w:hAnsi="Times New Roman"/>
      <w:szCs w:val="24"/>
    </w:rPr>
  </w:style>
  <w:style w:type="character" w:customStyle="1" w:styleId="Chare">
    <w:name w:val="文档结构图 Char"/>
    <w:basedOn w:val="a8"/>
    <w:link w:val="13"/>
    <w:rsid w:val="00834FB8"/>
    <w:rPr>
      <w:rFonts w:ascii="宋体" w:eastAsia="宋体" w:hAnsi="宋体" w:cs="宋体"/>
      <w:kern w:val="0"/>
      <w:sz w:val="18"/>
      <w:szCs w:val="18"/>
      <w:lang w:eastAsia="en-US"/>
    </w:rPr>
  </w:style>
  <w:style w:type="paragraph" w:customStyle="1" w:styleId="13">
    <w:name w:val="文档结构图1"/>
    <w:basedOn w:val="a7"/>
    <w:link w:val="Chare"/>
    <w:rsid w:val="00834FB8"/>
    <w:pPr>
      <w:widowControl/>
      <w:shd w:val="clear" w:color="auto" w:fill="000080"/>
      <w:adjustRightInd w:val="0"/>
    </w:pPr>
    <w:rPr>
      <w:sz w:val="18"/>
      <w:szCs w:val="18"/>
      <w:shd w:val="clear" w:color="auto" w:fill="000080"/>
    </w:rPr>
  </w:style>
  <w:style w:type="character" w:customStyle="1" w:styleId="Char20">
    <w:name w:val="文档结构图 Char2"/>
    <w:link w:val="af0"/>
    <w:rsid w:val="00834FB8"/>
    <w:rPr>
      <w:rFonts w:ascii="Calibri" w:eastAsia="宋体" w:hAnsi="Calibri" w:cs="Times New Roman"/>
      <w:kern w:val="0"/>
      <w:sz w:val="20"/>
      <w:shd w:val="clear" w:color="auto" w:fill="000080"/>
      <w:lang w:val="zh-CN" w:eastAsia="en-US" w:bidi="en-US"/>
    </w:rPr>
  </w:style>
  <w:style w:type="character" w:customStyle="1" w:styleId="Char1">
    <w:name w:val="称呼 Char"/>
    <w:basedOn w:val="a8"/>
    <w:link w:val="af3"/>
    <w:rsid w:val="00834FB8"/>
    <w:rPr>
      <w:rFonts w:ascii="Calibri" w:eastAsia="宋体" w:hAnsi="Calibri" w:cs="Times New Roman"/>
      <w:kern w:val="0"/>
      <w:sz w:val="28"/>
      <w:szCs w:val="20"/>
      <w:lang w:val="zh-CN" w:eastAsia="en-US" w:bidi="en-US"/>
    </w:rPr>
  </w:style>
  <w:style w:type="character" w:customStyle="1" w:styleId="3Char0">
    <w:name w:val="正文文本 3 Char"/>
    <w:basedOn w:val="a8"/>
    <w:link w:val="BodyText31"/>
    <w:rsid w:val="00834FB8"/>
    <w:rPr>
      <w:rFonts w:ascii="宋体" w:eastAsia="宋体" w:hAnsi="宋体" w:cs="宋体"/>
      <w:kern w:val="0"/>
      <w:sz w:val="16"/>
      <w:szCs w:val="16"/>
      <w:lang w:eastAsia="en-US"/>
    </w:rPr>
  </w:style>
  <w:style w:type="paragraph" w:customStyle="1" w:styleId="BodyText31">
    <w:name w:val="Body Text 31"/>
    <w:basedOn w:val="a7"/>
    <w:link w:val="3Char0"/>
    <w:rsid w:val="00834FB8"/>
    <w:pPr>
      <w:widowControl/>
      <w:autoSpaceDE w:val="0"/>
      <w:autoSpaceDN w:val="0"/>
      <w:adjustRightInd w:val="0"/>
      <w:spacing w:line="360" w:lineRule="auto"/>
      <w:textAlignment w:val="baseline"/>
    </w:pPr>
    <w:rPr>
      <w:sz w:val="16"/>
      <w:szCs w:val="16"/>
    </w:rPr>
  </w:style>
  <w:style w:type="character" w:customStyle="1" w:styleId="3Char4">
    <w:name w:val="正文文本 3 Char4"/>
    <w:basedOn w:val="a8"/>
    <w:link w:val="31"/>
    <w:qFormat/>
    <w:rsid w:val="00834FB8"/>
    <w:rPr>
      <w:rFonts w:ascii="Arial" w:eastAsia="仿宋_GB2312" w:hAnsi="Arial" w:cs="Arial"/>
      <w:color w:val="FFFF00"/>
      <w:kern w:val="0"/>
      <w:sz w:val="24"/>
      <w:szCs w:val="20"/>
      <w:lang w:eastAsia="en-US" w:bidi="en-US"/>
    </w:rPr>
  </w:style>
  <w:style w:type="character" w:customStyle="1" w:styleId="Char3">
    <w:name w:val="结束语 Char"/>
    <w:basedOn w:val="a8"/>
    <w:link w:val="af4"/>
    <w:rsid w:val="00834FB8"/>
    <w:rPr>
      <w:rFonts w:ascii="仿宋_GB2312" w:eastAsia="仿宋_GB2312" w:hAnsi="Calibri" w:cs="Times New Roman"/>
      <w:kern w:val="0"/>
      <w:sz w:val="24"/>
      <w:lang w:val="zh-CN" w:eastAsia="en-US" w:bidi="en-US"/>
    </w:rPr>
  </w:style>
  <w:style w:type="character" w:customStyle="1" w:styleId="Charf">
    <w:name w:val="正文文本缩进 Char"/>
    <w:basedOn w:val="a8"/>
    <w:link w:val="1110"/>
    <w:rsid w:val="00834FB8"/>
    <w:rPr>
      <w:rFonts w:ascii="宋体" w:eastAsia="宋体" w:hAnsi="宋体" w:cs="宋体"/>
      <w:kern w:val="0"/>
      <w:sz w:val="24"/>
      <w:lang w:eastAsia="en-US"/>
    </w:rPr>
  </w:style>
  <w:style w:type="paragraph" w:customStyle="1" w:styleId="1110">
    <w:name w:val="正文文本缩进111"/>
    <w:basedOn w:val="a7"/>
    <w:link w:val="Charf"/>
    <w:rsid w:val="00834FB8"/>
    <w:pPr>
      <w:widowControl/>
      <w:adjustRightInd w:val="0"/>
      <w:spacing w:after="120" w:line="360" w:lineRule="auto"/>
      <w:ind w:leftChars="200" w:left="420"/>
    </w:pPr>
  </w:style>
  <w:style w:type="character" w:customStyle="1" w:styleId="Char30">
    <w:name w:val="正文文本缩进 Char3"/>
    <w:link w:val="af5"/>
    <w:rsid w:val="00834FB8"/>
    <w:rPr>
      <w:rFonts w:ascii="Calibri" w:eastAsia="宋体" w:hAnsi="Calibri" w:cs="Times New Roman"/>
      <w:kern w:val="0"/>
      <w:sz w:val="20"/>
      <w:lang w:val="zh-CN" w:eastAsia="en-US" w:bidi="en-US"/>
    </w:rPr>
  </w:style>
  <w:style w:type="character" w:customStyle="1" w:styleId="Charf0">
    <w:name w:val="纯文本 Char"/>
    <w:basedOn w:val="a8"/>
    <w:link w:val="af8"/>
    <w:qFormat/>
    <w:rsid w:val="00834FB8"/>
    <w:rPr>
      <w:rFonts w:ascii="宋体" w:eastAsia="宋体" w:hAnsi="Courier New" w:cs="Courier New"/>
      <w:kern w:val="0"/>
      <w:szCs w:val="21"/>
      <w:lang w:eastAsia="en-US"/>
    </w:rPr>
  </w:style>
  <w:style w:type="character" w:customStyle="1" w:styleId="Char10">
    <w:name w:val="纯文本 Char1"/>
    <w:link w:val="af8"/>
    <w:qFormat/>
    <w:rsid w:val="00834FB8"/>
    <w:rPr>
      <w:rFonts w:ascii="宋体" w:eastAsia="宋体" w:hAnsi="Courier New" w:cs="Times New Roman"/>
      <w:kern w:val="0"/>
      <w:sz w:val="28"/>
      <w:szCs w:val="20"/>
      <w:lang w:val="zh-CN" w:eastAsia="en-US" w:bidi="en-US"/>
    </w:rPr>
  </w:style>
  <w:style w:type="character" w:customStyle="1" w:styleId="Charf1">
    <w:name w:val="日期 Char"/>
    <w:basedOn w:val="a8"/>
    <w:link w:val="14"/>
    <w:rsid w:val="00834FB8"/>
    <w:rPr>
      <w:rFonts w:ascii="宋体" w:eastAsia="宋体" w:hAnsi="宋体" w:cs="宋体"/>
      <w:kern w:val="0"/>
      <w:sz w:val="24"/>
      <w:lang w:eastAsia="en-US"/>
    </w:rPr>
  </w:style>
  <w:style w:type="paragraph" w:customStyle="1" w:styleId="14">
    <w:name w:val="日期1"/>
    <w:basedOn w:val="ac"/>
    <w:link w:val="Charf1"/>
    <w:rsid w:val="00834FB8"/>
    <w:pPr>
      <w:widowControl/>
      <w:overflowPunct w:val="0"/>
      <w:autoSpaceDE w:val="0"/>
      <w:autoSpaceDN w:val="0"/>
      <w:adjustRightInd w:val="0"/>
      <w:spacing w:before="480" w:after="160"/>
      <w:jc w:val="center"/>
      <w:textAlignment w:val="baseline"/>
    </w:pPr>
    <w:rPr>
      <w:sz w:val="24"/>
      <w:szCs w:val="22"/>
    </w:rPr>
  </w:style>
  <w:style w:type="character" w:customStyle="1" w:styleId="Char21">
    <w:name w:val="日期 Char2"/>
    <w:link w:val="af9"/>
    <w:rsid w:val="00834FB8"/>
    <w:rPr>
      <w:rFonts w:ascii="Calibri" w:eastAsia="宋体" w:hAnsi="Calibri" w:cs="Times New Roman"/>
      <w:kern w:val="0"/>
      <w:sz w:val="28"/>
      <w:szCs w:val="20"/>
      <w:lang w:val="zh-CN" w:eastAsia="en-US" w:bidi="en-US"/>
    </w:rPr>
  </w:style>
  <w:style w:type="character" w:customStyle="1" w:styleId="2Char20">
    <w:name w:val="正文文本缩进 2 Char2"/>
    <w:rsid w:val="00834FB8"/>
    <w:rPr>
      <w:rFonts w:ascii="Times New Roman" w:hAnsi="Times New Roman"/>
      <w:szCs w:val="24"/>
    </w:rPr>
  </w:style>
  <w:style w:type="character" w:customStyle="1" w:styleId="Char4">
    <w:name w:val="尾注文本 Char"/>
    <w:basedOn w:val="a8"/>
    <w:link w:val="afa"/>
    <w:rsid w:val="00834FB8"/>
    <w:rPr>
      <w:rFonts w:ascii="Calibri" w:eastAsia="宋体" w:hAnsi="Calibri" w:cs="Times New Roman"/>
      <w:kern w:val="0"/>
      <w:sz w:val="24"/>
      <w:lang w:eastAsia="en-US" w:bidi="en-US"/>
    </w:rPr>
  </w:style>
  <w:style w:type="character" w:customStyle="1" w:styleId="Char25">
    <w:name w:val="批注框文本 Char2"/>
    <w:rsid w:val="00834FB8"/>
    <w:rPr>
      <w:rFonts w:ascii="Times New Roman" w:hAnsi="Times New Roman"/>
      <w:sz w:val="18"/>
      <w:szCs w:val="18"/>
    </w:rPr>
  </w:style>
  <w:style w:type="character" w:customStyle="1" w:styleId="Char26">
    <w:name w:val="页脚 Char2"/>
    <w:uiPriority w:val="99"/>
    <w:rsid w:val="00834FB8"/>
    <w:rPr>
      <w:rFonts w:ascii="Times New Roman" w:hAnsi="Times New Roman"/>
      <w:sz w:val="18"/>
    </w:rPr>
  </w:style>
  <w:style w:type="character" w:customStyle="1" w:styleId="2Char4">
    <w:name w:val="正文首行缩进 2 Char"/>
    <w:basedOn w:val="Charf"/>
    <w:link w:val="210"/>
    <w:qFormat/>
    <w:rsid w:val="00834FB8"/>
  </w:style>
  <w:style w:type="paragraph" w:customStyle="1" w:styleId="210">
    <w:name w:val="正文首行缩进 21"/>
    <w:basedOn w:val="15"/>
    <w:link w:val="2Char4"/>
    <w:rsid w:val="00834FB8"/>
    <w:pPr>
      <w:spacing w:line="240" w:lineRule="auto"/>
      <w:ind w:firstLine="420"/>
    </w:pPr>
    <w:rPr>
      <w:rFonts w:ascii="宋体" w:hAnsi="宋体" w:cs="宋体"/>
      <w:lang w:val="en-US" w:bidi="ar-SA"/>
    </w:rPr>
  </w:style>
  <w:style w:type="paragraph" w:customStyle="1" w:styleId="15">
    <w:name w:val="正文文本缩进1"/>
    <w:basedOn w:val="a7"/>
    <w:link w:val="Char13"/>
    <w:rsid w:val="00834FB8"/>
    <w:pPr>
      <w:widowControl/>
      <w:adjustRightInd w:val="0"/>
      <w:spacing w:after="120" w:line="360" w:lineRule="auto"/>
      <w:ind w:leftChars="200" w:left="420"/>
    </w:pPr>
    <w:rPr>
      <w:rFonts w:ascii="Calibri" w:hAnsi="Calibri" w:cs="Times New Roman"/>
      <w:lang w:val="zh-CN" w:bidi="en-US"/>
    </w:rPr>
  </w:style>
  <w:style w:type="character" w:customStyle="1" w:styleId="2Char2">
    <w:name w:val="正文首行缩进 2 Char2"/>
    <w:link w:val="26"/>
    <w:rsid w:val="00834FB8"/>
    <w:rPr>
      <w:rFonts w:ascii="Calibri" w:eastAsia="宋体" w:hAnsi="Calibri" w:cs="Times New Roman"/>
      <w:lang w:val="zh-CN" w:eastAsia="en-US" w:bidi="en-US"/>
    </w:rPr>
  </w:style>
  <w:style w:type="character" w:customStyle="1" w:styleId="Char27">
    <w:name w:val="页眉 Char2"/>
    <w:rsid w:val="00834FB8"/>
    <w:rPr>
      <w:rFonts w:ascii="Times New Roman" w:hAnsi="Plotter"/>
      <w:b/>
      <w:sz w:val="18"/>
    </w:rPr>
  </w:style>
  <w:style w:type="character" w:customStyle="1" w:styleId="Char8">
    <w:name w:val="签名 Char"/>
    <w:basedOn w:val="a8"/>
    <w:link w:val="afe"/>
    <w:rsid w:val="00834FB8"/>
    <w:rPr>
      <w:rFonts w:ascii="宋体" w:eastAsia="宋体" w:hAnsi="宋体" w:cs="Times New Roman"/>
      <w:kern w:val="0"/>
      <w:sz w:val="24"/>
      <w:szCs w:val="20"/>
      <w:lang w:val="zh-CN" w:eastAsia="en-US" w:bidi="en-US"/>
    </w:rPr>
  </w:style>
  <w:style w:type="paragraph" w:customStyle="1" w:styleId="16">
    <w:name w:val="副标题1"/>
    <w:basedOn w:val="a7"/>
    <w:next w:val="a7"/>
    <w:uiPriority w:val="11"/>
    <w:qFormat/>
    <w:rsid w:val="00834FB8"/>
    <w:pPr>
      <w:widowControl/>
      <w:adjustRightInd w:val="0"/>
    </w:pPr>
    <w:rPr>
      <w:rFonts w:ascii="Cambria" w:hAnsi="Cambria" w:cs="Times New Roman"/>
      <w:i/>
      <w:iCs/>
      <w:color w:val="4F81BD"/>
      <w:spacing w:val="15"/>
      <w:szCs w:val="24"/>
      <w:lang w:bidi="en-US"/>
    </w:rPr>
  </w:style>
  <w:style w:type="character" w:customStyle="1" w:styleId="Charf2">
    <w:name w:val="副标题 Char"/>
    <w:basedOn w:val="a8"/>
    <w:link w:val="aff"/>
    <w:uiPriority w:val="11"/>
    <w:rsid w:val="00834FB8"/>
    <w:rPr>
      <w:rFonts w:ascii="Cambria" w:eastAsia="宋体" w:hAnsi="Cambria" w:cs="Times New Roman"/>
      <w:i/>
      <w:iCs/>
      <w:color w:val="4F81BD"/>
      <w:spacing w:val="15"/>
      <w:sz w:val="24"/>
      <w:szCs w:val="24"/>
    </w:rPr>
  </w:style>
  <w:style w:type="character" w:customStyle="1" w:styleId="Char9">
    <w:name w:val="脚注文本 Char"/>
    <w:basedOn w:val="a8"/>
    <w:link w:val="aff1"/>
    <w:rsid w:val="00834FB8"/>
    <w:rPr>
      <w:rFonts w:ascii="Calibri" w:eastAsia="宋体" w:hAnsi="Calibri" w:cs="Times New Roman"/>
      <w:kern w:val="0"/>
      <w:sz w:val="18"/>
      <w:szCs w:val="18"/>
      <w:lang w:val="zh-CN" w:eastAsia="en-US" w:bidi="en-US"/>
    </w:rPr>
  </w:style>
  <w:style w:type="character" w:customStyle="1" w:styleId="3Char1">
    <w:name w:val="正文文本缩进 3 Char"/>
    <w:basedOn w:val="a8"/>
    <w:link w:val="310"/>
    <w:rsid w:val="00834FB8"/>
    <w:rPr>
      <w:rFonts w:ascii="宋体" w:eastAsia="宋体" w:hAnsi="宋体" w:cs="宋体"/>
      <w:kern w:val="0"/>
      <w:sz w:val="16"/>
      <w:szCs w:val="16"/>
      <w:lang w:eastAsia="en-US"/>
    </w:rPr>
  </w:style>
  <w:style w:type="paragraph" w:customStyle="1" w:styleId="310">
    <w:name w:val="正文文本缩进 31"/>
    <w:basedOn w:val="a7"/>
    <w:link w:val="3Char1"/>
    <w:rsid w:val="00834FB8"/>
    <w:pPr>
      <w:widowControl/>
      <w:overflowPunct w:val="0"/>
      <w:autoSpaceDE w:val="0"/>
      <w:autoSpaceDN w:val="0"/>
      <w:adjustRightInd w:val="0"/>
      <w:spacing w:line="560" w:lineRule="exact"/>
      <w:ind w:left="342" w:firstLine="570"/>
      <w:textAlignment w:val="baseline"/>
    </w:pPr>
    <w:rPr>
      <w:sz w:val="16"/>
      <w:szCs w:val="16"/>
    </w:rPr>
  </w:style>
  <w:style w:type="character" w:customStyle="1" w:styleId="3Char2">
    <w:name w:val="正文文本缩进 3 Char2"/>
    <w:link w:val="34"/>
    <w:rsid w:val="00834FB8"/>
    <w:rPr>
      <w:rFonts w:ascii="Arial" w:eastAsia="宋体" w:hAnsi="Arial" w:cs="Times New Roman"/>
      <w:kern w:val="0"/>
      <w:sz w:val="24"/>
      <w:szCs w:val="20"/>
      <w:lang w:val="zh-CN" w:eastAsia="en-US" w:bidi="en-US"/>
    </w:rPr>
  </w:style>
  <w:style w:type="character" w:customStyle="1" w:styleId="2Char5">
    <w:name w:val="正文文本 2 Char"/>
    <w:basedOn w:val="a8"/>
    <w:link w:val="211"/>
    <w:rsid w:val="00834FB8"/>
    <w:rPr>
      <w:rFonts w:ascii="宋体" w:eastAsia="宋体" w:hAnsi="宋体" w:cs="宋体"/>
      <w:kern w:val="0"/>
      <w:sz w:val="24"/>
      <w:lang w:eastAsia="en-US"/>
    </w:rPr>
  </w:style>
  <w:style w:type="paragraph" w:customStyle="1" w:styleId="211">
    <w:name w:val="正文文本 21"/>
    <w:basedOn w:val="a7"/>
    <w:link w:val="2Char5"/>
    <w:rsid w:val="00834FB8"/>
    <w:pPr>
      <w:widowControl/>
      <w:overflowPunct w:val="0"/>
      <w:autoSpaceDE w:val="0"/>
      <w:autoSpaceDN w:val="0"/>
      <w:adjustRightInd w:val="0"/>
      <w:spacing w:line="360" w:lineRule="auto"/>
      <w:textAlignment w:val="baseline"/>
    </w:pPr>
  </w:style>
  <w:style w:type="character" w:customStyle="1" w:styleId="2Char3">
    <w:name w:val="正文文本 2 Char3"/>
    <w:link w:val="24"/>
    <w:rsid w:val="00834FB8"/>
    <w:rPr>
      <w:rFonts w:ascii="Calibri" w:eastAsia="宋体" w:hAnsi="Calibri" w:cs="Times New Roman"/>
      <w:kern w:val="0"/>
      <w:sz w:val="24"/>
      <w:lang w:val="zh-CN" w:eastAsia="en-US" w:bidi="en-US"/>
    </w:rPr>
  </w:style>
  <w:style w:type="character" w:customStyle="1" w:styleId="HTMLChar">
    <w:name w:val="HTML 预设格式 Char"/>
    <w:basedOn w:val="a8"/>
    <w:link w:val="HTML1"/>
    <w:rsid w:val="00834FB8"/>
    <w:rPr>
      <w:rFonts w:ascii="Courier New" w:eastAsia="宋体" w:hAnsi="Courier New" w:cs="Courier New"/>
      <w:kern w:val="0"/>
      <w:sz w:val="20"/>
      <w:szCs w:val="20"/>
      <w:lang w:eastAsia="en-US"/>
    </w:rPr>
  </w:style>
  <w:style w:type="paragraph" w:customStyle="1" w:styleId="HTML1">
    <w:name w:val="HTML 预设格式1"/>
    <w:basedOn w:val="a7"/>
    <w:link w:val="HTMLChar"/>
    <w:rsid w:val="00834F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hAnsi="Courier New" w:cs="Courier New"/>
      <w:sz w:val="20"/>
      <w:szCs w:val="20"/>
    </w:rPr>
  </w:style>
  <w:style w:type="character" w:customStyle="1" w:styleId="HTMLChar1">
    <w:name w:val="HTML 预设格式 Char1"/>
    <w:link w:val="HTML"/>
    <w:rsid w:val="00834FB8"/>
    <w:rPr>
      <w:rFonts w:ascii="宋体" w:eastAsia="宋体" w:hAnsi="宋体" w:cs="Times New Roman"/>
      <w:kern w:val="0"/>
      <w:sz w:val="24"/>
      <w:lang w:val="zh-CN" w:eastAsia="en-US" w:bidi="en-US"/>
    </w:rPr>
  </w:style>
  <w:style w:type="paragraph" w:customStyle="1" w:styleId="27">
    <w:name w:val="标题2"/>
    <w:basedOn w:val="a7"/>
    <w:next w:val="a7"/>
    <w:link w:val="2CharChar"/>
    <w:rsid w:val="00834FB8"/>
    <w:pPr>
      <w:widowControl/>
      <w:pBdr>
        <w:bottom w:val="single" w:sz="8" w:space="4" w:color="4F81BD"/>
      </w:pBdr>
      <w:adjustRightInd w:val="0"/>
      <w:spacing w:after="300"/>
      <w:contextualSpacing/>
    </w:pPr>
    <w:rPr>
      <w:rFonts w:ascii="Cambria" w:hAnsi="Cambria" w:cs="Times New Roman"/>
      <w:color w:val="17365D"/>
      <w:spacing w:val="5"/>
      <w:kern w:val="28"/>
      <w:sz w:val="52"/>
      <w:szCs w:val="52"/>
      <w:lang w:bidi="en-US"/>
    </w:rPr>
  </w:style>
  <w:style w:type="character" w:customStyle="1" w:styleId="Charf3">
    <w:name w:val="标题 Char"/>
    <w:basedOn w:val="a8"/>
    <w:link w:val="aff4"/>
    <w:rsid w:val="00834FB8"/>
    <w:rPr>
      <w:rFonts w:ascii="Cambria" w:eastAsia="宋体" w:hAnsi="Cambria" w:cs="Times New Roman"/>
      <w:color w:val="17365D"/>
      <w:spacing w:val="5"/>
      <w:kern w:val="28"/>
      <w:sz w:val="52"/>
      <w:szCs w:val="52"/>
    </w:rPr>
  </w:style>
  <w:style w:type="table" w:customStyle="1" w:styleId="17">
    <w:name w:val="网格型1"/>
    <w:basedOn w:val="a9"/>
    <w:qFormat/>
    <w:rsid w:val="00834FB8"/>
    <w:pPr>
      <w:widowControl w:val="0"/>
      <w:spacing w:after="200" w:line="276" w:lineRule="auto"/>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11CharChar">
    <w:name w:val="标题1.1.1.1.1 Char Char"/>
    <w:rsid w:val="00834FB8"/>
    <w:rPr>
      <w:rFonts w:ascii="宋体" w:eastAsia="宋体" w:hAnsi="宋体" w:cs="Times New Roman"/>
      <w:b/>
      <w:kern w:val="0"/>
      <w:sz w:val="28"/>
      <w:szCs w:val="20"/>
    </w:rPr>
  </w:style>
  <w:style w:type="character" w:customStyle="1" w:styleId="8CharChar">
    <w:name w:val="标题 8 Char Char"/>
    <w:rsid w:val="00834FB8"/>
    <w:rPr>
      <w:rFonts w:eastAsia="宋体"/>
      <w:sz w:val="24"/>
      <w:lang w:val="en-US" w:eastAsia="zh-CN" w:bidi="ar-SA"/>
    </w:rPr>
  </w:style>
  <w:style w:type="character" w:customStyle="1" w:styleId="2Char21">
    <w:name w:val="正文文本 2 Char2"/>
    <w:rsid w:val="00834FB8"/>
    <w:rPr>
      <w:kern w:val="2"/>
      <w:sz w:val="21"/>
      <w:szCs w:val="24"/>
    </w:rPr>
  </w:style>
  <w:style w:type="character" w:customStyle="1" w:styleId="Char28">
    <w:name w:val="纯文本 Char2"/>
    <w:rsid w:val="00834FB8"/>
    <w:rPr>
      <w:rFonts w:ascii="宋体" w:hAnsi="Courier New" w:cs="Courier New"/>
      <w:kern w:val="2"/>
      <w:sz w:val="21"/>
      <w:szCs w:val="21"/>
    </w:rPr>
  </w:style>
  <w:style w:type="character" w:customStyle="1" w:styleId="3Char3">
    <w:name w:val="样式3 Char"/>
    <w:basedOn w:val="Char26"/>
    <w:link w:val="35"/>
    <w:rsid w:val="00834FB8"/>
  </w:style>
  <w:style w:type="paragraph" w:customStyle="1" w:styleId="35">
    <w:name w:val="样式3"/>
    <w:basedOn w:val="afc"/>
    <w:link w:val="3Char3"/>
    <w:rsid w:val="00834FB8"/>
    <w:pPr>
      <w:widowControl/>
      <w:pBdr>
        <w:top w:val="single" w:sz="4" w:space="1" w:color="auto"/>
      </w:pBdr>
      <w:spacing w:after="120" w:line="400" w:lineRule="exact"/>
      <w:textAlignment w:val="auto"/>
    </w:pPr>
    <w:rPr>
      <w:rFonts w:eastAsiaTheme="minorEastAsia" w:cstheme="minorBidi"/>
      <w:kern w:val="2"/>
      <w:szCs w:val="22"/>
    </w:rPr>
  </w:style>
  <w:style w:type="character" w:customStyle="1" w:styleId="Charf4">
    <w:name w:val="表头 Char"/>
    <w:rsid w:val="00834FB8"/>
    <w:rPr>
      <w:rFonts w:eastAsia="黑体"/>
      <w:sz w:val="24"/>
    </w:rPr>
  </w:style>
  <w:style w:type="character" w:customStyle="1" w:styleId="3CharCharChar">
    <w:name w:val="标题 3 Char Char Char"/>
    <w:rsid w:val="00834FB8"/>
    <w:rPr>
      <w:rFonts w:eastAsia="宋体"/>
      <w:b/>
      <w:bCs/>
      <w:kern w:val="2"/>
      <w:sz w:val="32"/>
      <w:szCs w:val="32"/>
      <w:lang w:val="en-US" w:eastAsia="zh-CN" w:bidi="ar-SA"/>
    </w:rPr>
  </w:style>
  <w:style w:type="character" w:customStyle="1" w:styleId="Charf5">
    <w:name w:val="五级标题 Char"/>
    <w:link w:val="afff5"/>
    <w:rsid w:val="00834FB8"/>
    <w:rPr>
      <w:rFonts w:ascii="Times New Roman" w:hAnsi="Times New Roman"/>
      <w:color w:val="000000"/>
      <w:szCs w:val="21"/>
    </w:rPr>
  </w:style>
  <w:style w:type="paragraph" w:customStyle="1" w:styleId="afff5">
    <w:name w:val="五级标题"/>
    <w:basedOn w:val="a3"/>
    <w:link w:val="Charf5"/>
    <w:rsid w:val="00834FB8"/>
    <w:pPr>
      <w:numPr>
        <w:numId w:val="0"/>
      </w:numPr>
      <w:tabs>
        <w:tab w:val="left" w:pos="2100"/>
      </w:tabs>
      <w:spacing w:line="312" w:lineRule="auto"/>
      <w:ind w:left="1406" w:hanging="420"/>
    </w:pPr>
    <w:rPr>
      <w:rFonts w:ascii="Times New Roman" w:eastAsiaTheme="minorEastAsia" w:hAnsi="Times New Roman" w:cstheme="minorBidi"/>
      <w:color w:val="000000"/>
      <w:kern w:val="2"/>
      <w:sz w:val="21"/>
      <w:lang w:eastAsia="zh-CN" w:bidi="ar-SA"/>
    </w:rPr>
  </w:style>
  <w:style w:type="paragraph" w:customStyle="1" w:styleId="a3">
    <w:name w:val="第五层"/>
    <w:basedOn w:val="a7"/>
    <w:rsid w:val="00834FB8"/>
    <w:pPr>
      <w:widowControl/>
      <w:numPr>
        <w:ilvl w:val="4"/>
        <w:numId w:val="1"/>
      </w:numPr>
      <w:adjustRightInd w:val="0"/>
      <w:spacing w:line="360" w:lineRule="auto"/>
      <w:ind w:left="0" w:firstLine="200"/>
    </w:pPr>
    <w:rPr>
      <w:rFonts w:hAnsi="Calibri" w:cs="Times New Roman"/>
      <w:szCs w:val="21"/>
      <w:lang w:bidi="en-US"/>
    </w:rPr>
  </w:style>
  <w:style w:type="character" w:customStyle="1" w:styleId="CharChar">
    <w:name w:val="页眉 Char Char"/>
    <w:rsid w:val="00834FB8"/>
    <w:rPr>
      <w:rFonts w:eastAsia="宋体"/>
      <w:kern w:val="2"/>
      <w:sz w:val="18"/>
      <w:szCs w:val="18"/>
      <w:lang w:val="en-US" w:eastAsia="zh-CN" w:bidi="ar-SA"/>
    </w:rPr>
  </w:style>
  <w:style w:type="character" w:customStyle="1" w:styleId="Charf6">
    <w:name w:val="表格 Char"/>
    <w:link w:val="afff6"/>
    <w:locked/>
    <w:rsid w:val="00834FB8"/>
    <w:rPr>
      <w:szCs w:val="21"/>
    </w:rPr>
  </w:style>
  <w:style w:type="paragraph" w:customStyle="1" w:styleId="afff6">
    <w:name w:val="表格"/>
    <w:basedOn w:val="a7"/>
    <w:link w:val="Charf6"/>
    <w:rsid w:val="00834FB8"/>
    <w:pPr>
      <w:widowControl/>
      <w:adjustRightInd w:val="0"/>
      <w:spacing w:before="60" w:after="60"/>
      <w:jc w:val="center"/>
    </w:pPr>
    <w:rPr>
      <w:rFonts w:asciiTheme="minorHAnsi" w:eastAsiaTheme="minorEastAsia" w:hAnsiTheme="minorHAnsi" w:cstheme="minorBidi"/>
      <w:kern w:val="2"/>
      <w:sz w:val="21"/>
      <w:szCs w:val="21"/>
      <w:lang w:eastAsia="zh-CN"/>
    </w:rPr>
  </w:style>
  <w:style w:type="character" w:customStyle="1" w:styleId="18">
    <w:name w:val="明显参考1"/>
    <w:qFormat/>
    <w:rsid w:val="00834FB8"/>
    <w:rPr>
      <w:rFonts w:ascii="Calibri" w:eastAsia="宋体" w:hAnsi="Calibri" w:cs="Times New Roman"/>
      <w:b/>
      <w:bCs/>
      <w:i/>
      <w:iCs/>
      <w:color w:val="622423"/>
    </w:rPr>
  </w:style>
  <w:style w:type="character" w:customStyle="1" w:styleId="Char29">
    <w:name w:val="标题 Char2"/>
    <w:rsid w:val="00834FB8"/>
    <w:rPr>
      <w:rFonts w:ascii="Arial" w:hAnsi="Arial" w:cs="Arial"/>
      <w:b/>
      <w:bCs/>
      <w:kern w:val="2"/>
      <w:sz w:val="32"/>
      <w:szCs w:val="32"/>
    </w:rPr>
  </w:style>
  <w:style w:type="character" w:customStyle="1" w:styleId="CharChar0">
    <w:name w:val="招标文件节标题 Char Char"/>
    <w:rsid w:val="00834FB8"/>
    <w:rPr>
      <w:rFonts w:ascii="Arial" w:eastAsia="宋体" w:hAnsi="Arial"/>
      <w:b/>
      <w:kern w:val="2"/>
      <w:sz w:val="24"/>
      <w:lang w:val="en-US" w:eastAsia="zh-CN"/>
    </w:rPr>
  </w:style>
  <w:style w:type="character" w:customStyle="1" w:styleId="1Char0">
    <w:name w:val="表格1 Char"/>
    <w:link w:val="19"/>
    <w:rsid w:val="00834FB8"/>
    <w:rPr>
      <w:rFonts w:ascii="宋体" w:hAnsi="Times New Roman"/>
    </w:rPr>
  </w:style>
  <w:style w:type="paragraph" w:customStyle="1" w:styleId="19">
    <w:name w:val="表格1"/>
    <w:basedOn w:val="a7"/>
    <w:next w:val="a7"/>
    <w:link w:val="1Char0"/>
    <w:rsid w:val="00834FB8"/>
    <w:pPr>
      <w:widowControl/>
      <w:adjustRightInd w:val="0"/>
      <w:jc w:val="center"/>
    </w:pPr>
    <w:rPr>
      <w:rFonts w:eastAsiaTheme="minorEastAsia" w:hAnsi="Times New Roman" w:cstheme="minorBidi"/>
      <w:kern w:val="2"/>
      <w:sz w:val="21"/>
      <w:lang w:eastAsia="zh-CN"/>
    </w:rPr>
  </w:style>
  <w:style w:type="character" w:customStyle="1" w:styleId="Char14">
    <w:name w:val="副标题 Char1"/>
    <w:rsid w:val="00834FB8"/>
    <w:rPr>
      <w:rFonts w:ascii="Cambria" w:hAnsi="Cambria" w:cs="Times New Roman"/>
      <w:b/>
      <w:bCs/>
      <w:kern w:val="28"/>
      <w:sz w:val="32"/>
      <w:szCs w:val="32"/>
    </w:rPr>
  </w:style>
  <w:style w:type="character" w:customStyle="1" w:styleId="1111CharChar">
    <w:name w:val="款标题1.1.1.1 Char Char"/>
    <w:rsid w:val="00834FB8"/>
    <w:rPr>
      <w:rFonts w:ascii="Arial" w:eastAsia="黑体" w:hAnsi="Arial" w:cs="Times New Roman"/>
      <w:b/>
      <w:kern w:val="0"/>
      <w:sz w:val="28"/>
      <w:szCs w:val="20"/>
    </w:rPr>
  </w:style>
  <w:style w:type="character" w:customStyle="1" w:styleId="CharChar8">
    <w:name w:val="Char Char8"/>
    <w:rsid w:val="00834FB8"/>
    <w:rPr>
      <w:rFonts w:ascii="Arial" w:eastAsia="黑体" w:hAnsi="Arial"/>
      <w:b/>
      <w:kern w:val="2"/>
      <w:sz w:val="32"/>
      <w:szCs w:val="21"/>
      <w:lang w:val="en-US" w:eastAsia="zh-CN" w:bidi="ar-SA"/>
    </w:rPr>
  </w:style>
  <w:style w:type="character" w:customStyle="1" w:styleId="CharChar4">
    <w:name w:val="Char Char4"/>
    <w:rsid w:val="00834FB8"/>
    <w:rPr>
      <w:kern w:val="2"/>
      <w:sz w:val="18"/>
      <w:szCs w:val="18"/>
    </w:rPr>
  </w:style>
  <w:style w:type="character" w:customStyle="1" w:styleId="3-Char">
    <w:name w:val="标书3-三级标题 Char"/>
    <w:link w:val="3-"/>
    <w:rsid w:val="00834FB8"/>
    <w:rPr>
      <w:rFonts w:ascii="Times New Roman" w:eastAsia="宋体" w:hAnsi="Times New Roman" w:cs="Times New Roman"/>
      <w:bCs/>
      <w:i/>
      <w:iCs/>
      <w:color w:val="4F81BD"/>
      <w:sz w:val="24"/>
    </w:rPr>
  </w:style>
  <w:style w:type="paragraph" w:customStyle="1" w:styleId="3-">
    <w:name w:val="标书3-三级标题"/>
    <w:basedOn w:val="2-"/>
    <w:next w:val="6-"/>
    <w:link w:val="3-Char"/>
    <w:rsid w:val="00834FB8"/>
    <w:pPr>
      <w:numPr>
        <w:ilvl w:val="2"/>
      </w:numPr>
      <w:ind w:left="1740"/>
      <w:outlineLvl w:val="2"/>
    </w:pPr>
    <w:rPr>
      <w:kern w:val="2"/>
      <w:lang w:eastAsia="zh-CN" w:bidi="ar-SA"/>
    </w:rPr>
  </w:style>
  <w:style w:type="paragraph" w:customStyle="1" w:styleId="2-">
    <w:name w:val="标书2-二级标题"/>
    <w:basedOn w:val="4"/>
    <w:next w:val="6-"/>
    <w:link w:val="2-Char"/>
    <w:rsid w:val="00834FB8"/>
    <w:pPr>
      <w:widowControl/>
      <w:numPr>
        <w:ilvl w:val="1"/>
        <w:numId w:val="2"/>
      </w:numPr>
      <w:tabs>
        <w:tab w:val="left" w:pos="630"/>
        <w:tab w:val="left" w:pos="840"/>
      </w:tabs>
      <w:adjustRightInd w:val="0"/>
      <w:spacing w:line="360" w:lineRule="auto"/>
      <w:ind w:right="0" w:firstLine="200"/>
      <w:outlineLvl w:val="1"/>
    </w:pPr>
    <w:rPr>
      <w:rFonts w:eastAsia="宋体"/>
      <w:b w:val="0"/>
      <w:i/>
      <w:iCs/>
      <w:color w:val="4F81BD"/>
      <w:sz w:val="24"/>
      <w:szCs w:val="22"/>
      <w:lang w:bidi="en-US"/>
    </w:rPr>
  </w:style>
  <w:style w:type="paragraph" w:customStyle="1" w:styleId="6-">
    <w:name w:val="标书6-正文"/>
    <w:basedOn w:val="61"/>
    <w:rsid w:val="00834FB8"/>
  </w:style>
  <w:style w:type="paragraph" w:customStyle="1" w:styleId="61">
    <w:name w:val="样式6 正文"/>
    <w:link w:val="6Char1"/>
    <w:rsid w:val="00834FB8"/>
    <w:pPr>
      <w:widowControl w:val="0"/>
      <w:tabs>
        <w:tab w:val="left" w:pos="420"/>
      </w:tabs>
      <w:spacing w:after="200" w:line="360" w:lineRule="auto"/>
      <w:ind w:firstLine="482"/>
      <w:jc w:val="both"/>
    </w:pPr>
    <w:rPr>
      <w:rFonts w:asciiTheme="minorHAnsi" w:eastAsiaTheme="minorEastAsia" w:hAnsiTheme="minorHAnsi" w:cstheme="minorBidi"/>
      <w:sz w:val="24"/>
      <w:szCs w:val="22"/>
      <w:lang w:eastAsia="en-US" w:bidi="en-US"/>
    </w:rPr>
  </w:style>
  <w:style w:type="character" w:customStyle="1" w:styleId="6Char1">
    <w:name w:val="样式6 正文 Char1"/>
    <w:link w:val="61"/>
    <w:rsid w:val="00834FB8"/>
    <w:rPr>
      <w:kern w:val="0"/>
      <w:sz w:val="24"/>
      <w:lang w:eastAsia="en-US" w:bidi="en-US"/>
    </w:rPr>
  </w:style>
  <w:style w:type="character" w:customStyle="1" w:styleId="2-Char">
    <w:name w:val="标书2-二级标题 Char"/>
    <w:link w:val="2-"/>
    <w:rsid w:val="00834FB8"/>
    <w:rPr>
      <w:rFonts w:ascii="Times New Roman" w:eastAsia="宋体" w:hAnsi="Times New Roman" w:cs="Times New Roman"/>
      <w:bCs/>
      <w:i/>
      <w:iCs/>
      <w:color w:val="4F81BD"/>
      <w:kern w:val="0"/>
      <w:sz w:val="24"/>
      <w:lang w:eastAsia="en-US" w:bidi="en-US"/>
    </w:rPr>
  </w:style>
  <w:style w:type="character" w:customStyle="1" w:styleId="pagenumber1">
    <w:name w:val="page number1"/>
    <w:rsid w:val="00834FB8"/>
    <w:rPr>
      <w:b/>
    </w:rPr>
  </w:style>
  <w:style w:type="character" w:customStyle="1" w:styleId="2CharChar0">
    <w:name w:val="正文文本 2 Char Char"/>
    <w:link w:val="2111"/>
    <w:rsid w:val="00834FB8"/>
    <w:rPr>
      <w:szCs w:val="24"/>
    </w:rPr>
  </w:style>
  <w:style w:type="paragraph" w:customStyle="1" w:styleId="2111">
    <w:name w:val="正文文本 2111"/>
    <w:basedOn w:val="a7"/>
    <w:link w:val="2CharChar0"/>
    <w:rsid w:val="00834FB8"/>
    <w:pPr>
      <w:widowControl/>
      <w:adjustRightInd w:val="0"/>
      <w:spacing w:after="120" w:line="480" w:lineRule="auto"/>
    </w:pPr>
    <w:rPr>
      <w:rFonts w:asciiTheme="minorHAnsi" w:eastAsiaTheme="minorEastAsia" w:hAnsiTheme="minorHAnsi" w:cstheme="minorBidi"/>
      <w:kern w:val="2"/>
      <w:sz w:val="21"/>
      <w:szCs w:val="24"/>
      <w:lang w:eastAsia="zh-CN"/>
    </w:rPr>
  </w:style>
  <w:style w:type="character" w:customStyle="1" w:styleId="AChar">
    <w:name w:val="A工程量清单 Char"/>
    <w:link w:val="Afff7"/>
    <w:rsid w:val="00834FB8"/>
    <w:rPr>
      <w:rFonts w:eastAsia="黑体"/>
      <w:color w:val="000000"/>
      <w:spacing w:val="40"/>
      <w:sz w:val="24"/>
      <w:szCs w:val="24"/>
    </w:rPr>
  </w:style>
  <w:style w:type="paragraph" w:customStyle="1" w:styleId="Afff7">
    <w:name w:val="A工程量清单"/>
    <w:basedOn w:val="a7"/>
    <w:link w:val="AChar"/>
    <w:rsid w:val="00834FB8"/>
    <w:pPr>
      <w:widowControl/>
      <w:adjustRightInd w:val="0"/>
      <w:jc w:val="center"/>
      <w:textAlignment w:val="baseline"/>
    </w:pPr>
    <w:rPr>
      <w:rFonts w:asciiTheme="minorHAnsi" w:eastAsia="黑体" w:hAnsiTheme="minorHAnsi" w:cstheme="minorBidi"/>
      <w:color w:val="000000"/>
      <w:spacing w:val="40"/>
      <w:kern w:val="2"/>
      <w:szCs w:val="24"/>
      <w:lang w:eastAsia="zh-CN"/>
    </w:rPr>
  </w:style>
  <w:style w:type="character" w:customStyle="1" w:styleId="Charf7">
    <w:name w:val="明显引用 Char"/>
    <w:basedOn w:val="a8"/>
    <w:uiPriority w:val="30"/>
    <w:rsid w:val="00834FB8"/>
    <w:rPr>
      <w:b/>
      <w:bCs/>
      <w:i/>
      <w:iCs/>
      <w:color w:val="4F81BD"/>
    </w:rPr>
  </w:style>
  <w:style w:type="paragraph" w:styleId="afff8">
    <w:name w:val="Intense Quote"/>
    <w:basedOn w:val="a7"/>
    <w:next w:val="a7"/>
    <w:link w:val="Char40"/>
    <w:uiPriority w:val="30"/>
    <w:qFormat/>
    <w:rsid w:val="00834FB8"/>
    <w:pPr>
      <w:pBdr>
        <w:top w:val="single" w:sz="4" w:space="10" w:color="4F81BD" w:themeColor="accent1"/>
        <w:bottom w:val="single" w:sz="4" w:space="10" w:color="4F81BD" w:themeColor="accent1"/>
      </w:pBdr>
      <w:spacing w:before="360" w:after="360"/>
      <w:ind w:left="864" w:right="864"/>
      <w:jc w:val="center"/>
    </w:pPr>
    <w:rPr>
      <w:rFonts w:asciiTheme="minorHAnsi" w:eastAsiaTheme="minorEastAsia" w:hAnsiTheme="minorHAnsi" w:cstheme="minorBidi"/>
      <w:b/>
      <w:bCs/>
      <w:i/>
      <w:iCs/>
      <w:color w:val="4F81BD"/>
      <w:kern w:val="2"/>
      <w:sz w:val="21"/>
      <w:lang w:eastAsia="zh-CN"/>
    </w:rPr>
  </w:style>
  <w:style w:type="paragraph" w:customStyle="1" w:styleId="1a">
    <w:name w:val="明显引用1"/>
    <w:basedOn w:val="a7"/>
    <w:next w:val="a7"/>
    <w:rsid w:val="00834FB8"/>
    <w:pPr>
      <w:widowControl/>
      <w:pBdr>
        <w:bottom w:val="single" w:sz="4" w:space="4" w:color="4F81BD"/>
      </w:pBdr>
      <w:adjustRightInd w:val="0"/>
      <w:spacing w:before="200" w:after="280"/>
      <w:ind w:left="936" w:right="936"/>
    </w:pPr>
    <w:rPr>
      <w:rFonts w:ascii="Calibri" w:hAnsi="Calibri" w:cs="Times New Roman"/>
      <w:b/>
      <w:bCs/>
      <w:i/>
      <w:iCs/>
      <w:color w:val="4F81BD"/>
      <w:lang w:bidi="en-US"/>
    </w:rPr>
  </w:style>
  <w:style w:type="character" w:customStyle="1" w:styleId="Char15">
    <w:name w:val="结束语 Char1"/>
    <w:uiPriority w:val="99"/>
    <w:semiHidden/>
    <w:rsid w:val="00834FB8"/>
    <w:rPr>
      <w:rFonts w:ascii="Times New Roman" w:hAnsi="Times New Roman"/>
      <w:kern w:val="2"/>
      <w:sz w:val="21"/>
      <w:szCs w:val="24"/>
    </w:rPr>
  </w:style>
  <w:style w:type="character" w:customStyle="1" w:styleId="2CharChar1">
    <w:name w:val="正文文本缩进 2 Char Char"/>
    <w:rsid w:val="00834FB8"/>
    <w:rPr>
      <w:rFonts w:eastAsia="宋体"/>
      <w:sz w:val="24"/>
      <w:lang w:val="en-US" w:eastAsia="zh-CN" w:bidi="ar-SA"/>
    </w:rPr>
  </w:style>
  <w:style w:type="character" w:customStyle="1" w:styleId="7Char0">
    <w:name w:val="样式7表名 Char"/>
    <w:link w:val="71"/>
    <w:rsid w:val="00834FB8"/>
    <w:rPr>
      <w:rFonts w:ascii="黑体" w:eastAsia="黑体"/>
      <w:spacing w:val="60"/>
      <w:sz w:val="24"/>
    </w:rPr>
  </w:style>
  <w:style w:type="paragraph" w:customStyle="1" w:styleId="71">
    <w:name w:val="样式7表名"/>
    <w:next w:val="a7"/>
    <w:link w:val="7Char0"/>
    <w:rsid w:val="00834FB8"/>
    <w:pPr>
      <w:spacing w:before="120" w:after="200" w:line="360" w:lineRule="auto"/>
      <w:jc w:val="center"/>
    </w:pPr>
    <w:rPr>
      <w:rFonts w:ascii="黑体" w:eastAsia="黑体" w:hAnsiTheme="minorHAnsi" w:cstheme="minorBidi"/>
      <w:spacing w:val="60"/>
      <w:kern w:val="2"/>
      <w:sz w:val="24"/>
      <w:szCs w:val="22"/>
    </w:rPr>
  </w:style>
  <w:style w:type="character" w:customStyle="1" w:styleId="1Char1">
    <w:name w:val="样式 表格1 + (西文) 宋体 Char"/>
    <w:link w:val="1b"/>
    <w:rsid w:val="00834FB8"/>
    <w:rPr>
      <w:kern w:val="24"/>
      <w:szCs w:val="21"/>
    </w:rPr>
  </w:style>
  <w:style w:type="paragraph" w:customStyle="1" w:styleId="1b">
    <w:name w:val="样式 表格1 + (西文) 宋体"/>
    <w:basedOn w:val="19"/>
    <w:link w:val="1Char1"/>
    <w:rsid w:val="00834FB8"/>
    <w:pPr>
      <w:spacing w:before="60" w:after="60"/>
      <w:jc w:val="left"/>
      <w:textAlignment w:val="baseline"/>
    </w:pPr>
    <w:rPr>
      <w:rFonts w:asciiTheme="minorHAnsi" w:hAnsiTheme="minorHAnsi"/>
      <w:kern w:val="24"/>
      <w:szCs w:val="21"/>
    </w:rPr>
  </w:style>
  <w:style w:type="character" w:customStyle="1" w:styleId="8Char0">
    <w:name w:val="样式8 Char"/>
    <w:basedOn w:val="Char26"/>
    <w:link w:val="81"/>
    <w:rsid w:val="00834FB8"/>
  </w:style>
  <w:style w:type="paragraph" w:customStyle="1" w:styleId="81">
    <w:name w:val="样式8"/>
    <w:basedOn w:val="afc"/>
    <w:link w:val="8Char0"/>
    <w:rsid w:val="00834FB8"/>
    <w:pPr>
      <w:widowControl/>
      <w:pBdr>
        <w:top w:val="single" w:sz="12" w:space="1" w:color="auto"/>
      </w:pBdr>
      <w:spacing w:after="120" w:line="400" w:lineRule="exact"/>
      <w:textAlignment w:val="auto"/>
    </w:pPr>
    <w:rPr>
      <w:rFonts w:eastAsiaTheme="minorEastAsia" w:cstheme="minorBidi"/>
      <w:kern w:val="2"/>
      <w:szCs w:val="22"/>
    </w:rPr>
  </w:style>
  <w:style w:type="character" w:customStyle="1" w:styleId="6Char10">
    <w:name w:val="标题 6 Char1"/>
    <w:rsid w:val="00834FB8"/>
    <w:rPr>
      <w:rFonts w:ascii="Arial" w:eastAsia="黑体" w:hAnsi="Arial"/>
      <w:b/>
      <w:sz w:val="28"/>
      <w:lang w:bidi="ar-SA"/>
    </w:rPr>
  </w:style>
  <w:style w:type="character" w:customStyle="1" w:styleId="CharChar1">
    <w:name w:val="报告正文 Char Char"/>
    <w:link w:val="afff9"/>
    <w:rsid w:val="00834FB8"/>
    <w:rPr>
      <w:rFonts w:ascii="宋体" w:hAnsi="宋体"/>
      <w:sz w:val="24"/>
    </w:rPr>
  </w:style>
  <w:style w:type="paragraph" w:customStyle="1" w:styleId="afff9">
    <w:name w:val="报告正文"/>
    <w:basedOn w:val="a7"/>
    <w:link w:val="CharChar1"/>
    <w:rsid w:val="00834FB8"/>
    <w:pPr>
      <w:widowControl/>
      <w:adjustRightInd w:val="0"/>
      <w:spacing w:line="400" w:lineRule="exact"/>
      <w:ind w:firstLine="482"/>
    </w:pPr>
    <w:rPr>
      <w:rFonts w:eastAsiaTheme="minorEastAsia" w:cstheme="minorBidi"/>
      <w:kern w:val="2"/>
      <w:lang w:eastAsia="zh-CN"/>
    </w:rPr>
  </w:style>
  <w:style w:type="character" w:customStyle="1" w:styleId="5Char0">
    <w:name w:val="样式5 编号 Char"/>
    <w:link w:val="55"/>
    <w:rsid w:val="00834FB8"/>
    <w:rPr>
      <w:sz w:val="24"/>
    </w:rPr>
  </w:style>
  <w:style w:type="paragraph" w:customStyle="1" w:styleId="55">
    <w:name w:val="样式5 编号"/>
    <w:basedOn w:val="61"/>
    <w:link w:val="5Char0"/>
    <w:rsid w:val="00834FB8"/>
    <w:pPr>
      <w:tabs>
        <w:tab w:val="clear" w:pos="420"/>
        <w:tab w:val="left" w:pos="630"/>
      </w:tabs>
      <w:ind w:firstLine="0"/>
    </w:pPr>
    <w:rPr>
      <w:kern w:val="2"/>
      <w:lang w:eastAsia="zh-CN" w:bidi="ar-SA"/>
    </w:rPr>
  </w:style>
  <w:style w:type="character" w:customStyle="1" w:styleId="hcm2CharChar">
    <w:name w:val="hcm文2 Char Char"/>
    <w:link w:val="hcm2Char"/>
    <w:rsid w:val="00834FB8"/>
    <w:rPr>
      <w:sz w:val="24"/>
      <w:szCs w:val="24"/>
    </w:rPr>
  </w:style>
  <w:style w:type="paragraph" w:customStyle="1" w:styleId="hcm2Char">
    <w:name w:val="hcm文2 Char"/>
    <w:basedOn w:val="a7"/>
    <w:link w:val="hcm2CharChar"/>
    <w:rsid w:val="00834FB8"/>
    <w:pPr>
      <w:widowControl/>
      <w:adjustRightInd w:val="0"/>
      <w:spacing w:line="360" w:lineRule="auto"/>
    </w:pPr>
    <w:rPr>
      <w:rFonts w:asciiTheme="minorHAnsi" w:eastAsiaTheme="minorEastAsia" w:hAnsiTheme="minorHAnsi" w:cstheme="minorBidi"/>
      <w:kern w:val="2"/>
      <w:szCs w:val="24"/>
      <w:lang w:eastAsia="zh-CN"/>
    </w:rPr>
  </w:style>
  <w:style w:type="character" w:customStyle="1" w:styleId="CharChar16">
    <w:name w:val="Char Char16"/>
    <w:rsid w:val="00834FB8"/>
    <w:rPr>
      <w:rFonts w:eastAsia="宋体"/>
      <w:kern w:val="2"/>
      <w:sz w:val="24"/>
      <w:lang w:val="en-US" w:eastAsia="zh-CN" w:bidi="ar-SA"/>
    </w:rPr>
  </w:style>
  <w:style w:type="character" w:customStyle="1" w:styleId="afffa">
    <w:name w:val="重点"/>
    <w:rsid w:val="00834FB8"/>
    <w:rPr>
      <w:i/>
    </w:rPr>
  </w:style>
  <w:style w:type="character" w:customStyle="1" w:styleId="Char16">
    <w:name w:val="页眉 Char1"/>
    <w:uiPriority w:val="99"/>
    <w:semiHidden/>
    <w:rsid w:val="00834FB8"/>
    <w:rPr>
      <w:rFonts w:ascii="Times New Roman" w:hAnsi="Times New Roman"/>
      <w:kern w:val="2"/>
      <w:sz w:val="18"/>
      <w:szCs w:val="18"/>
    </w:rPr>
  </w:style>
  <w:style w:type="character" w:customStyle="1" w:styleId="4Char2">
    <w:name w:val="标题 4 Char2"/>
    <w:rsid w:val="00834FB8"/>
    <w:rPr>
      <w:rFonts w:ascii="Arial" w:eastAsia="黑体" w:hAnsi="Arial"/>
      <w:b/>
      <w:sz w:val="28"/>
      <w:lang w:bidi="ar-SA"/>
    </w:rPr>
  </w:style>
  <w:style w:type="character" w:customStyle="1" w:styleId="CharChar811">
    <w:name w:val="Char Char811"/>
    <w:rsid w:val="00834FB8"/>
    <w:rPr>
      <w:rFonts w:ascii="Arial" w:eastAsia="黑体" w:hAnsi="Arial"/>
      <w:b/>
      <w:kern w:val="2"/>
      <w:sz w:val="32"/>
      <w:szCs w:val="21"/>
      <w:lang w:val="en-US" w:eastAsia="zh-CN" w:bidi="ar-SA"/>
    </w:rPr>
  </w:style>
  <w:style w:type="character" w:customStyle="1" w:styleId="Char17">
    <w:name w:val="页脚 Char1"/>
    <w:uiPriority w:val="99"/>
    <w:semiHidden/>
    <w:rsid w:val="00834FB8"/>
    <w:rPr>
      <w:rFonts w:ascii="Times New Roman" w:hAnsi="Times New Roman"/>
      <w:kern w:val="2"/>
      <w:sz w:val="18"/>
      <w:szCs w:val="18"/>
    </w:rPr>
  </w:style>
  <w:style w:type="character" w:customStyle="1" w:styleId="CharChar10">
    <w:name w:val="Char Char1"/>
    <w:rsid w:val="00834FB8"/>
    <w:rPr>
      <w:rFonts w:ascii="黑体" w:eastAsia="黑体" w:hAnsi="黑体"/>
      <w:sz w:val="24"/>
      <w:lang w:val="en-US" w:eastAsia="zh-CN"/>
    </w:rPr>
  </w:style>
  <w:style w:type="character" w:customStyle="1" w:styleId="ask-title2">
    <w:name w:val="ask-title2"/>
    <w:rsid w:val="00834FB8"/>
  </w:style>
  <w:style w:type="character" w:customStyle="1" w:styleId="AChar0">
    <w:name w:val="A表格文字 Char"/>
    <w:link w:val="Afffb"/>
    <w:rsid w:val="00834FB8"/>
  </w:style>
  <w:style w:type="paragraph" w:customStyle="1" w:styleId="Afffb">
    <w:name w:val="A表格文字"/>
    <w:basedOn w:val="a7"/>
    <w:link w:val="AChar0"/>
    <w:rsid w:val="00834FB8"/>
    <w:pPr>
      <w:widowControl/>
      <w:adjustRightInd w:val="0"/>
      <w:jc w:val="center"/>
    </w:pPr>
    <w:rPr>
      <w:rFonts w:asciiTheme="minorHAnsi" w:eastAsiaTheme="minorEastAsia" w:hAnsiTheme="minorHAnsi" w:cstheme="minorBidi"/>
      <w:kern w:val="2"/>
      <w:sz w:val="21"/>
      <w:lang w:eastAsia="zh-CN"/>
    </w:rPr>
  </w:style>
  <w:style w:type="character" w:customStyle="1" w:styleId="Char13">
    <w:name w:val="正文文本缩进 Char1"/>
    <w:link w:val="15"/>
    <w:rsid w:val="00834FB8"/>
    <w:rPr>
      <w:rFonts w:ascii="Calibri" w:eastAsia="宋体" w:hAnsi="Calibri" w:cs="Times New Roman"/>
      <w:kern w:val="0"/>
      <w:sz w:val="24"/>
      <w:lang w:val="zh-CN" w:eastAsia="en-US" w:bidi="en-US"/>
    </w:rPr>
  </w:style>
  <w:style w:type="character" w:customStyle="1" w:styleId="2Char10">
    <w:name w:val="标题 2 Char1"/>
    <w:rsid w:val="00834FB8"/>
    <w:rPr>
      <w:rFonts w:ascii="Arial" w:eastAsia="黑体" w:hAnsi="Arial"/>
      <w:b/>
      <w:kern w:val="2"/>
      <w:sz w:val="32"/>
    </w:rPr>
  </w:style>
  <w:style w:type="character" w:customStyle="1" w:styleId="Charf8">
    <w:name w:val="工程院正文 Char"/>
    <w:link w:val="afffc"/>
    <w:rsid w:val="00834FB8"/>
    <w:rPr>
      <w:sz w:val="24"/>
      <w:szCs w:val="24"/>
    </w:rPr>
  </w:style>
  <w:style w:type="paragraph" w:customStyle="1" w:styleId="afffc">
    <w:name w:val="工程院正文"/>
    <w:basedOn w:val="a7"/>
    <w:link w:val="Charf8"/>
    <w:rsid w:val="00834FB8"/>
    <w:pPr>
      <w:widowControl/>
      <w:adjustRightInd w:val="0"/>
      <w:spacing w:line="360" w:lineRule="auto"/>
    </w:pPr>
    <w:rPr>
      <w:rFonts w:asciiTheme="minorHAnsi" w:eastAsiaTheme="minorEastAsia" w:hAnsiTheme="minorHAnsi" w:cstheme="minorBidi"/>
      <w:kern w:val="2"/>
      <w:szCs w:val="24"/>
      <w:lang w:eastAsia="zh-CN"/>
    </w:rPr>
  </w:style>
  <w:style w:type="character" w:customStyle="1" w:styleId="2CharChar2">
    <w:name w:val="正文文字缩进 2 Char Char"/>
    <w:rsid w:val="00834FB8"/>
    <w:rPr>
      <w:rFonts w:ascii="Times New Roman" w:hAnsi="Times New Roman"/>
      <w:kern w:val="2"/>
      <w:sz w:val="24"/>
    </w:rPr>
  </w:style>
  <w:style w:type="character" w:customStyle="1" w:styleId="1c">
    <w:name w:val="行号1"/>
    <w:rsid w:val="00834FB8"/>
    <w:rPr>
      <w:rFonts w:ascii="Arial" w:hAnsi="Arial"/>
      <w:sz w:val="18"/>
    </w:rPr>
  </w:style>
  <w:style w:type="character" w:customStyle="1" w:styleId="HTMLCharChar">
    <w:name w:val="HTML 预设格式 Char Char"/>
    <w:rsid w:val="00834FB8"/>
    <w:rPr>
      <w:rFonts w:ascii="宋体" w:hAnsi="宋体" w:cs="宋体"/>
      <w:sz w:val="24"/>
      <w:szCs w:val="24"/>
    </w:rPr>
  </w:style>
  <w:style w:type="character" w:customStyle="1" w:styleId="A3Char">
    <w:name w:val="A3 Char"/>
    <w:link w:val="A30"/>
    <w:rsid w:val="00834FB8"/>
    <w:rPr>
      <w:rFonts w:ascii="Cambria" w:eastAsia="黑体" w:hAnsi="Cambria"/>
      <w:lang w:bidi="en-US"/>
    </w:rPr>
  </w:style>
  <w:style w:type="paragraph" w:customStyle="1" w:styleId="A30">
    <w:name w:val="A3"/>
    <w:basedOn w:val="a7"/>
    <w:link w:val="A3Char"/>
    <w:rsid w:val="00834FB8"/>
    <w:pPr>
      <w:widowControl/>
      <w:adjustRightInd w:val="0"/>
      <w:spacing w:line="252" w:lineRule="auto"/>
    </w:pPr>
    <w:rPr>
      <w:rFonts w:ascii="Cambria" w:eastAsia="黑体" w:hAnsi="Cambria" w:cstheme="minorBidi"/>
      <w:kern w:val="2"/>
      <w:sz w:val="21"/>
      <w:lang w:eastAsia="zh-CN" w:bidi="en-US"/>
    </w:rPr>
  </w:style>
  <w:style w:type="character" w:customStyle="1" w:styleId="4Char0">
    <w:name w:val="样式4 Char"/>
    <w:basedOn w:val="Char27"/>
    <w:link w:val="45"/>
    <w:rsid w:val="00834FB8"/>
  </w:style>
  <w:style w:type="paragraph" w:customStyle="1" w:styleId="45">
    <w:name w:val="样式4"/>
    <w:basedOn w:val="afd"/>
    <w:link w:val="4Char0"/>
    <w:rsid w:val="00834FB8"/>
    <w:pPr>
      <w:widowControl/>
      <w:pBdr>
        <w:bottom w:val="none" w:sz="0" w:space="0" w:color="auto"/>
      </w:pBdr>
      <w:adjustRightInd w:val="0"/>
      <w:jc w:val="both"/>
    </w:pPr>
    <w:rPr>
      <w:rFonts w:ascii="Times New Roman" w:eastAsiaTheme="minorEastAsia" w:hAnsi="Plotter" w:cstheme="minorBidi"/>
      <w:b/>
      <w:kern w:val="2"/>
      <w:szCs w:val="22"/>
      <w:lang w:eastAsia="zh-CN"/>
    </w:rPr>
  </w:style>
  <w:style w:type="character" w:customStyle="1" w:styleId="0Char">
    <w:name w:val="样式 正文0 + 宋体 黑色 Char"/>
    <w:rsid w:val="00834FB8"/>
    <w:rPr>
      <w:rFonts w:ascii="宋体" w:eastAsia="宋体" w:hAnsi="宋体"/>
      <w:color w:val="000000"/>
      <w:kern w:val="2"/>
      <w:sz w:val="24"/>
      <w:lang w:val="en-US" w:eastAsia="zh-CN" w:bidi="ar-SA"/>
    </w:rPr>
  </w:style>
  <w:style w:type="character" w:customStyle="1" w:styleId="8Char1">
    <w:name w:val="样式8表号 Char"/>
    <w:link w:val="82"/>
    <w:rsid w:val="00834FB8"/>
  </w:style>
  <w:style w:type="paragraph" w:customStyle="1" w:styleId="82">
    <w:name w:val="样式8表号"/>
    <w:next w:val="a7"/>
    <w:link w:val="8Char1"/>
    <w:rsid w:val="00834FB8"/>
    <w:pPr>
      <w:widowControl w:val="0"/>
      <w:spacing w:after="200" w:line="360" w:lineRule="auto"/>
      <w:ind w:firstLine="510"/>
      <w:jc w:val="both"/>
    </w:pPr>
    <w:rPr>
      <w:rFonts w:asciiTheme="minorHAnsi" w:eastAsiaTheme="minorEastAsia" w:hAnsiTheme="minorHAnsi" w:cstheme="minorBidi"/>
      <w:kern w:val="2"/>
      <w:sz w:val="21"/>
      <w:szCs w:val="22"/>
    </w:rPr>
  </w:style>
  <w:style w:type="character" w:customStyle="1" w:styleId="Charf9">
    <w:name w:val="正文缩进 Char"/>
    <w:link w:val="1d"/>
    <w:rsid w:val="00834FB8"/>
    <w:rPr>
      <w:rFonts w:eastAsia="宋体"/>
      <w:sz w:val="24"/>
    </w:rPr>
  </w:style>
  <w:style w:type="paragraph" w:customStyle="1" w:styleId="1d">
    <w:name w:val="正文缩进1"/>
    <w:basedOn w:val="a7"/>
    <w:link w:val="Charf9"/>
    <w:rsid w:val="00834FB8"/>
    <w:pPr>
      <w:widowControl/>
      <w:adjustRightInd w:val="0"/>
      <w:spacing w:after="120" w:line="400" w:lineRule="exact"/>
      <w:ind w:firstLine="420"/>
    </w:pPr>
    <w:rPr>
      <w:rFonts w:asciiTheme="minorHAnsi" w:hAnsiTheme="minorHAnsi" w:cstheme="minorBidi"/>
      <w:kern w:val="2"/>
      <w:lang w:eastAsia="zh-CN"/>
    </w:rPr>
  </w:style>
  <w:style w:type="character" w:customStyle="1" w:styleId="CharChar2">
    <w:name w:val="文档结构图 Char Char"/>
    <w:rsid w:val="00834FB8"/>
    <w:rPr>
      <w:rFonts w:eastAsia="宋体"/>
      <w:kern w:val="2"/>
      <w:sz w:val="21"/>
      <w:szCs w:val="24"/>
      <w:lang w:val="en-US" w:eastAsia="zh-CN" w:bidi="ar-SA"/>
    </w:rPr>
  </w:style>
  <w:style w:type="character" w:customStyle="1" w:styleId="CharChar20">
    <w:name w:val="普通文字 Char Char2"/>
    <w:rsid w:val="00834FB8"/>
    <w:rPr>
      <w:rFonts w:ascii="宋体" w:hAnsi="Courier New"/>
      <w:sz w:val="21"/>
    </w:rPr>
  </w:style>
  <w:style w:type="character" w:customStyle="1" w:styleId="CharChar3">
    <w:name w:val="全文正文 Char Char"/>
    <w:link w:val="afffd"/>
    <w:rsid w:val="00834FB8"/>
    <w:rPr>
      <w:rFonts w:eastAsia="宋体"/>
      <w:sz w:val="24"/>
      <w:szCs w:val="24"/>
    </w:rPr>
  </w:style>
  <w:style w:type="paragraph" w:customStyle="1" w:styleId="afffd">
    <w:name w:val="全文正文"/>
    <w:basedOn w:val="a7"/>
    <w:link w:val="CharChar3"/>
    <w:rsid w:val="00834FB8"/>
    <w:pPr>
      <w:widowControl/>
      <w:adjustRightInd w:val="0"/>
      <w:spacing w:line="360" w:lineRule="auto"/>
      <w:ind w:firstLine="480"/>
    </w:pPr>
    <w:rPr>
      <w:rFonts w:asciiTheme="minorHAnsi" w:hAnsiTheme="minorHAnsi" w:cstheme="minorBidi"/>
      <w:kern w:val="2"/>
      <w:szCs w:val="24"/>
      <w:lang w:eastAsia="zh-CN"/>
    </w:rPr>
  </w:style>
  <w:style w:type="character" w:customStyle="1" w:styleId="2Char11">
    <w:name w:val="正文文本 2 Char1"/>
    <w:uiPriority w:val="99"/>
    <w:semiHidden/>
    <w:rsid w:val="00834FB8"/>
    <w:rPr>
      <w:rFonts w:ascii="Times New Roman" w:hAnsi="Times New Roman"/>
      <w:kern w:val="2"/>
      <w:sz w:val="21"/>
      <w:szCs w:val="24"/>
    </w:rPr>
  </w:style>
  <w:style w:type="character" w:customStyle="1" w:styleId="Charfa">
    <w:name w:val="表格 宋体 五号 Char"/>
    <w:link w:val="afffe"/>
    <w:locked/>
    <w:rsid w:val="00834FB8"/>
    <w:rPr>
      <w:rFonts w:ascii="宋体" w:hAnsi="宋体" w:cs="宋体"/>
      <w:szCs w:val="21"/>
    </w:rPr>
  </w:style>
  <w:style w:type="paragraph" w:customStyle="1" w:styleId="afffe">
    <w:name w:val="表格 宋体 五号"/>
    <w:basedOn w:val="a7"/>
    <w:link w:val="Charfa"/>
    <w:rsid w:val="00834FB8"/>
    <w:pPr>
      <w:widowControl/>
      <w:adjustRightInd w:val="0"/>
      <w:jc w:val="center"/>
    </w:pPr>
    <w:rPr>
      <w:rFonts w:eastAsiaTheme="minorEastAsia"/>
      <w:kern w:val="2"/>
      <w:sz w:val="21"/>
      <w:szCs w:val="21"/>
      <w:lang w:eastAsia="zh-CN"/>
    </w:rPr>
  </w:style>
  <w:style w:type="character" w:customStyle="1" w:styleId="4CharChar">
    <w:name w:val="标题 4 Char Char"/>
    <w:rsid w:val="00834FB8"/>
    <w:rPr>
      <w:rFonts w:ascii="Cambria" w:eastAsia="宋体" w:hAnsi="Cambria" w:cs="黑体"/>
      <w:b/>
      <w:bCs/>
      <w:sz w:val="28"/>
      <w:szCs w:val="28"/>
    </w:rPr>
  </w:style>
  <w:style w:type="character" w:customStyle="1" w:styleId="3Char20">
    <w:name w:val="正文文本 3 Char2"/>
    <w:uiPriority w:val="99"/>
    <w:semiHidden/>
    <w:rsid w:val="00834FB8"/>
    <w:rPr>
      <w:rFonts w:ascii="Times New Roman" w:hAnsi="Times New Roman"/>
      <w:kern w:val="2"/>
      <w:sz w:val="16"/>
      <w:szCs w:val="16"/>
    </w:rPr>
  </w:style>
  <w:style w:type="character" w:customStyle="1" w:styleId="7CharChar">
    <w:name w:val="标题 7 Char Char"/>
    <w:rsid w:val="00834FB8"/>
    <w:rPr>
      <w:rFonts w:eastAsia="宋体"/>
      <w:sz w:val="24"/>
      <w:lang w:val="en-US" w:eastAsia="zh-CN" w:bidi="ar-SA"/>
    </w:rPr>
  </w:style>
  <w:style w:type="character" w:customStyle="1" w:styleId="A3CharChar">
    <w:name w:val="A标题3 Char Char"/>
    <w:link w:val="A31"/>
    <w:rsid w:val="00834FB8"/>
    <w:rPr>
      <w:sz w:val="24"/>
    </w:rPr>
  </w:style>
  <w:style w:type="paragraph" w:customStyle="1" w:styleId="A31">
    <w:name w:val="A标题3"/>
    <w:basedOn w:val="3"/>
    <w:next w:val="a7"/>
    <w:link w:val="A3CharChar"/>
    <w:rsid w:val="00834FB8"/>
    <w:pPr>
      <w:keepLines/>
      <w:tabs>
        <w:tab w:val="left" w:pos="851"/>
      </w:tabs>
      <w:adjustRightInd w:val="0"/>
      <w:ind w:left="851" w:hanging="851"/>
      <w:jc w:val="both"/>
      <w:textAlignment w:val="baseline"/>
    </w:pPr>
    <w:rPr>
      <w:rFonts w:asciiTheme="minorHAnsi" w:eastAsiaTheme="minorEastAsia" w:hAnsiTheme="minorHAnsi" w:cstheme="minorBidi"/>
      <w:kern w:val="2"/>
      <w:szCs w:val="22"/>
      <w:lang w:eastAsia="zh-CN"/>
    </w:rPr>
  </w:style>
  <w:style w:type="character" w:customStyle="1" w:styleId="A4Char">
    <w:name w:val="A标题4 Char"/>
    <w:link w:val="A40"/>
    <w:rsid w:val="00834FB8"/>
    <w:rPr>
      <w:sz w:val="24"/>
    </w:rPr>
  </w:style>
  <w:style w:type="paragraph" w:customStyle="1" w:styleId="A40">
    <w:name w:val="A标题4"/>
    <w:basedOn w:val="4"/>
    <w:next w:val="a7"/>
    <w:link w:val="A4Char"/>
    <w:rsid w:val="00834FB8"/>
    <w:pPr>
      <w:widowControl/>
      <w:tabs>
        <w:tab w:val="left" w:pos="851"/>
      </w:tabs>
      <w:adjustRightInd w:val="0"/>
      <w:spacing w:after="80" w:line="360" w:lineRule="auto"/>
      <w:ind w:left="851" w:right="0" w:hanging="851"/>
    </w:pPr>
    <w:rPr>
      <w:rFonts w:asciiTheme="minorHAnsi" w:eastAsiaTheme="minorEastAsia" w:hAnsiTheme="minorHAnsi" w:cstheme="minorBidi"/>
      <w:b w:val="0"/>
      <w:bCs w:val="0"/>
      <w:kern w:val="2"/>
      <w:sz w:val="24"/>
      <w:szCs w:val="22"/>
      <w:lang w:eastAsia="zh-CN"/>
    </w:rPr>
  </w:style>
  <w:style w:type="character" w:customStyle="1" w:styleId="1CharChar">
    <w:name w:val="正文样式1 Char Char"/>
    <w:link w:val="1e"/>
    <w:rsid w:val="00834FB8"/>
    <w:rPr>
      <w:sz w:val="24"/>
      <w:szCs w:val="24"/>
    </w:rPr>
  </w:style>
  <w:style w:type="paragraph" w:customStyle="1" w:styleId="1e">
    <w:name w:val="正文样式1"/>
    <w:basedOn w:val="a7"/>
    <w:link w:val="1CharChar"/>
    <w:rsid w:val="00834FB8"/>
    <w:pPr>
      <w:widowControl/>
      <w:adjustRightInd w:val="0"/>
      <w:spacing w:line="360" w:lineRule="auto"/>
      <w:ind w:firstLine="480"/>
    </w:pPr>
    <w:rPr>
      <w:rFonts w:asciiTheme="minorHAnsi" w:eastAsiaTheme="minorEastAsia" w:hAnsiTheme="minorHAnsi" w:cstheme="minorBidi"/>
      <w:kern w:val="2"/>
      <w:szCs w:val="24"/>
      <w:lang w:eastAsia="zh-CN"/>
    </w:rPr>
  </w:style>
  <w:style w:type="character" w:customStyle="1" w:styleId="1f">
    <w:name w:val="页码1"/>
    <w:basedOn w:val="a8"/>
    <w:rsid w:val="00834FB8"/>
  </w:style>
  <w:style w:type="character" w:customStyle="1" w:styleId="Charfb">
    <w:name w:val="三级标题样式 Char"/>
    <w:link w:val="affff"/>
    <w:rsid w:val="00834FB8"/>
    <w:rPr>
      <w:rFonts w:ascii="Times New Roman" w:hAnsi="Arial" w:cs="Arial"/>
      <w:bCs/>
      <w:sz w:val="24"/>
      <w:szCs w:val="24"/>
    </w:rPr>
  </w:style>
  <w:style w:type="paragraph" w:customStyle="1" w:styleId="affff">
    <w:name w:val="三级标题样式"/>
    <w:basedOn w:val="a7"/>
    <w:link w:val="Charfb"/>
    <w:rsid w:val="00834FB8"/>
    <w:pPr>
      <w:widowControl/>
      <w:tabs>
        <w:tab w:val="left" w:pos="2100"/>
      </w:tabs>
      <w:adjustRightInd w:val="0"/>
      <w:spacing w:line="300" w:lineRule="auto"/>
      <w:ind w:left="2100" w:hanging="420"/>
    </w:pPr>
    <w:rPr>
      <w:rFonts w:ascii="Times New Roman" w:eastAsiaTheme="minorEastAsia" w:hAnsi="Arial" w:cs="Arial"/>
      <w:bCs/>
      <w:kern w:val="2"/>
      <w:szCs w:val="24"/>
      <w:lang w:eastAsia="zh-CN"/>
    </w:rPr>
  </w:style>
  <w:style w:type="character" w:customStyle="1" w:styleId="1CharCharChar">
    <w:name w:val="正文1 Char Char Char"/>
    <w:rsid w:val="00834FB8"/>
    <w:rPr>
      <w:rFonts w:ascii="宋体" w:eastAsia="宋体" w:hAnsi="Times New Roman" w:cs="Arial"/>
      <w:kern w:val="0"/>
      <w:sz w:val="28"/>
      <w:szCs w:val="24"/>
    </w:rPr>
  </w:style>
  <w:style w:type="character" w:customStyle="1" w:styleId="Char18">
    <w:name w:val="称呼 Char1"/>
    <w:uiPriority w:val="99"/>
    <w:semiHidden/>
    <w:rsid w:val="00834FB8"/>
    <w:rPr>
      <w:rFonts w:ascii="Times New Roman" w:hAnsi="Times New Roman"/>
      <w:kern w:val="2"/>
      <w:sz w:val="21"/>
      <w:szCs w:val="24"/>
    </w:rPr>
  </w:style>
  <w:style w:type="character" w:customStyle="1" w:styleId="6Char0">
    <w:name w:val="样式6 正文 Char"/>
    <w:rsid w:val="00834FB8"/>
    <w:rPr>
      <w:rFonts w:eastAsia="宋体"/>
      <w:sz w:val="24"/>
      <w:lang w:val="en-US" w:eastAsia="zh-CN" w:bidi="ar-SA"/>
    </w:rPr>
  </w:style>
  <w:style w:type="character" w:customStyle="1" w:styleId="1CharChar0">
    <w:name w:val="项标题(1) Char Char"/>
    <w:rsid w:val="00834FB8"/>
    <w:rPr>
      <w:rFonts w:ascii="宋体" w:eastAsia="宋体" w:hAnsi="宋体" w:cs="Times New Roman"/>
      <w:b/>
      <w:kern w:val="0"/>
      <w:sz w:val="28"/>
      <w:szCs w:val="20"/>
    </w:rPr>
  </w:style>
  <w:style w:type="character" w:customStyle="1" w:styleId="Char19">
    <w:name w:val="脚注文本 Char1"/>
    <w:uiPriority w:val="99"/>
    <w:semiHidden/>
    <w:rsid w:val="00834FB8"/>
    <w:rPr>
      <w:rFonts w:ascii="Times New Roman" w:hAnsi="Times New Roman"/>
      <w:kern w:val="2"/>
      <w:sz w:val="18"/>
      <w:szCs w:val="18"/>
    </w:rPr>
  </w:style>
  <w:style w:type="character" w:customStyle="1" w:styleId="1CharChar1">
    <w:name w:val="用户正文1 Char Char"/>
    <w:rsid w:val="00834FB8"/>
    <w:rPr>
      <w:rFonts w:eastAsia="宋体"/>
      <w:sz w:val="30"/>
      <w:lang w:val="en-US" w:eastAsia="zh-CN" w:bidi="ar-SA"/>
    </w:rPr>
  </w:style>
  <w:style w:type="character" w:customStyle="1" w:styleId="6-Char">
    <w:name w:val="标书6-正文 Char"/>
    <w:rsid w:val="00834FB8"/>
  </w:style>
  <w:style w:type="character" w:customStyle="1" w:styleId="9Char1">
    <w:name w:val="标题 9 Char1"/>
    <w:rsid w:val="00834FB8"/>
    <w:rPr>
      <w:rFonts w:ascii="Arial" w:eastAsia="黑体" w:hAnsi="Arial"/>
      <w:sz w:val="28"/>
      <w:lang w:bidi="ar-SA"/>
    </w:rPr>
  </w:style>
  <w:style w:type="character" w:customStyle="1" w:styleId="10Char">
    <w:name w:val="样式10 Char"/>
    <w:basedOn w:val="Char26"/>
    <w:link w:val="100"/>
    <w:rsid w:val="00834FB8"/>
  </w:style>
  <w:style w:type="paragraph" w:customStyle="1" w:styleId="100">
    <w:name w:val="样式10"/>
    <w:basedOn w:val="afc"/>
    <w:link w:val="10Char"/>
    <w:rsid w:val="00834FB8"/>
    <w:pPr>
      <w:widowControl/>
      <w:pBdr>
        <w:top w:val="single" w:sz="4" w:space="1" w:color="auto"/>
      </w:pBdr>
      <w:spacing w:after="120" w:line="400" w:lineRule="exact"/>
      <w:textAlignment w:val="auto"/>
    </w:pPr>
    <w:rPr>
      <w:rFonts w:eastAsiaTheme="minorEastAsia" w:cstheme="minorBidi"/>
      <w:kern w:val="2"/>
      <w:szCs w:val="22"/>
    </w:rPr>
  </w:style>
  <w:style w:type="character" w:customStyle="1" w:styleId="10Char0">
    <w:name w:val="样式 招标文件章标题 + 10 磅 黑色 Char"/>
    <w:rsid w:val="00834FB8"/>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8"/>
    <w:rsid w:val="00834FB8"/>
  </w:style>
  <w:style w:type="character" w:customStyle="1" w:styleId="Char1a">
    <w:name w:val="日期 Char1"/>
    <w:rsid w:val="00834FB8"/>
    <w:rPr>
      <w:rFonts w:ascii="Times New Roman" w:hAnsi="Times New Roman"/>
      <w:kern w:val="2"/>
      <w:sz w:val="21"/>
      <w:szCs w:val="24"/>
    </w:rPr>
  </w:style>
  <w:style w:type="character" w:customStyle="1" w:styleId="4Char1">
    <w:name w:val="标题 4 Char1"/>
    <w:rsid w:val="00834FB8"/>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rsid w:val="00834FB8"/>
    <w:rPr>
      <w:rFonts w:eastAsia="宋体"/>
      <w:color w:val="000000"/>
      <w:sz w:val="24"/>
      <w:lang w:val="en-US" w:eastAsia="zh-CN" w:bidi="ar-SA"/>
    </w:rPr>
  </w:style>
  <w:style w:type="character" w:customStyle="1" w:styleId="1f0">
    <w:name w:val="不明显参考1"/>
    <w:rsid w:val="00834FB8"/>
    <w:rPr>
      <w:rFonts w:ascii="Calibri" w:eastAsia="宋体" w:hAnsi="Calibri" w:cs="Times New Roman"/>
      <w:i/>
      <w:iCs/>
      <w:color w:val="622423"/>
    </w:rPr>
  </w:style>
  <w:style w:type="character" w:customStyle="1" w:styleId="r1">
    <w:name w:val="r1"/>
    <w:rsid w:val="00834FB8"/>
    <w:rPr>
      <w:spacing w:val="300"/>
      <w:sz w:val="20"/>
      <w:szCs w:val="20"/>
    </w:rPr>
  </w:style>
  <w:style w:type="character" w:customStyle="1" w:styleId="biaowenChar">
    <w:name w:val="biaowen Char"/>
    <w:link w:val="biaowen"/>
    <w:locked/>
    <w:rsid w:val="00834FB8"/>
    <w:rPr>
      <w:szCs w:val="24"/>
    </w:rPr>
  </w:style>
  <w:style w:type="paragraph" w:customStyle="1" w:styleId="biaowen">
    <w:name w:val="biaowen"/>
    <w:basedOn w:val="a7"/>
    <w:link w:val="biaowenChar"/>
    <w:rsid w:val="00834FB8"/>
    <w:pPr>
      <w:widowControl/>
      <w:adjustRightInd w:val="0"/>
    </w:pPr>
    <w:rPr>
      <w:rFonts w:asciiTheme="minorHAnsi" w:eastAsiaTheme="minorEastAsia" w:hAnsiTheme="minorHAnsi" w:cstheme="minorBidi"/>
      <w:kern w:val="2"/>
      <w:sz w:val="21"/>
      <w:szCs w:val="24"/>
      <w:lang w:eastAsia="zh-CN"/>
    </w:rPr>
  </w:style>
  <w:style w:type="character" w:customStyle="1" w:styleId="A5CharChar">
    <w:name w:val="A标题5 Char Char"/>
    <w:link w:val="A51"/>
    <w:rsid w:val="00834FB8"/>
    <w:rPr>
      <w:sz w:val="24"/>
      <w:szCs w:val="24"/>
    </w:rPr>
  </w:style>
  <w:style w:type="paragraph" w:customStyle="1" w:styleId="A51">
    <w:name w:val="A标题5"/>
    <w:basedOn w:val="a7"/>
    <w:next w:val="a7"/>
    <w:link w:val="A5CharChar"/>
    <w:rsid w:val="00834FB8"/>
    <w:pPr>
      <w:widowControl/>
      <w:tabs>
        <w:tab w:val="left" w:pos="510"/>
        <w:tab w:val="left" w:pos="851"/>
      </w:tabs>
      <w:adjustRightInd w:val="0"/>
      <w:spacing w:line="360" w:lineRule="auto"/>
      <w:ind w:left="510" w:hanging="408"/>
      <w:outlineLvl w:val="4"/>
    </w:pPr>
    <w:rPr>
      <w:rFonts w:asciiTheme="minorHAnsi" w:eastAsiaTheme="minorEastAsia" w:hAnsiTheme="minorHAnsi" w:cstheme="minorBidi"/>
      <w:kern w:val="2"/>
      <w:szCs w:val="24"/>
      <w:lang w:eastAsia="zh-CN"/>
    </w:rPr>
  </w:style>
  <w:style w:type="character" w:customStyle="1" w:styleId="5Char1">
    <w:name w:val="标题 5 Char1"/>
    <w:rsid w:val="00834FB8"/>
    <w:rPr>
      <w:rFonts w:ascii="宋体"/>
      <w:b/>
      <w:sz w:val="28"/>
      <w:lang w:val="zh-CN"/>
    </w:rPr>
  </w:style>
  <w:style w:type="character" w:customStyle="1" w:styleId="1f1">
    <w:name w:val="不明显强调1"/>
    <w:rsid w:val="00834FB8"/>
    <w:rPr>
      <w:i/>
      <w:iCs/>
    </w:rPr>
  </w:style>
  <w:style w:type="character" w:customStyle="1" w:styleId="1f2">
    <w:name w:val="批注引用1"/>
    <w:rsid w:val="00834FB8"/>
    <w:rPr>
      <w:sz w:val="21"/>
      <w:szCs w:val="21"/>
    </w:rPr>
  </w:style>
  <w:style w:type="character" w:customStyle="1" w:styleId="CharCharChar">
    <w:name w:val="Char Char Char"/>
    <w:rsid w:val="00834FB8"/>
    <w:rPr>
      <w:rFonts w:ascii="宋体" w:hAnsi="宋体" w:cs="宋体"/>
      <w:sz w:val="24"/>
    </w:rPr>
  </w:style>
  <w:style w:type="character" w:customStyle="1" w:styleId="6Char2">
    <w:name w:val="样式6 Char"/>
    <w:link w:val="62"/>
    <w:rsid w:val="00834FB8"/>
    <w:rPr>
      <w:rFonts w:ascii="Times New Roman" w:hAnsi="Times New Roman"/>
      <w:sz w:val="18"/>
    </w:rPr>
  </w:style>
  <w:style w:type="paragraph" w:customStyle="1" w:styleId="62">
    <w:name w:val="样式6"/>
    <w:basedOn w:val="afc"/>
    <w:link w:val="6Char2"/>
    <w:rsid w:val="00834FB8"/>
    <w:pPr>
      <w:widowControl/>
      <w:pBdr>
        <w:top w:val="single" w:sz="4" w:space="1" w:color="auto"/>
      </w:pBdr>
      <w:spacing w:after="120" w:line="400" w:lineRule="exact"/>
      <w:textAlignment w:val="auto"/>
    </w:pPr>
    <w:rPr>
      <w:rFonts w:eastAsiaTheme="minorEastAsia" w:cstheme="minorBidi"/>
      <w:kern w:val="2"/>
      <w:szCs w:val="22"/>
    </w:rPr>
  </w:style>
  <w:style w:type="character" w:customStyle="1" w:styleId="CharChar5">
    <w:name w:val="正文文本 Char Char"/>
    <w:rsid w:val="00834FB8"/>
    <w:rPr>
      <w:rFonts w:ascii="宋体" w:eastAsia="宋体" w:hAnsi="宋体" w:cs="宋体"/>
      <w:sz w:val="24"/>
      <w:lang w:val="en-US" w:eastAsia="zh-CN" w:bidi="ar-SA"/>
    </w:rPr>
  </w:style>
  <w:style w:type="character" w:customStyle="1" w:styleId="Charfc">
    <w:name w:val="一级标题样式 Char"/>
    <w:link w:val="affff0"/>
    <w:qFormat/>
    <w:rsid w:val="00834FB8"/>
    <w:rPr>
      <w:rFonts w:ascii="Times New Roman" w:hAnsi="Arial" w:cs="Arial"/>
      <w:b/>
      <w:bCs/>
      <w:sz w:val="28"/>
      <w:szCs w:val="28"/>
    </w:rPr>
  </w:style>
  <w:style w:type="paragraph" w:customStyle="1" w:styleId="affff0">
    <w:name w:val="一级标题样式"/>
    <w:basedOn w:val="a7"/>
    <w:link w:val="Charfc"/>
    <w:rsid w:val="00834FB8"/>
    <w:pPr>
      <w:widowControl/>
      <w:tabs>
        <w:tab w:val="left" w:pos="1260"/>
      </w:tabs>
      <w:adjustRightInd w:val="0"/>
      <w:spacing w:line="300" w:lineRule="auto"/>
      <w:ind w:left="1260" w:hanging="420"/>
      <w:outlineLvl w:val="2"/>
    </w:pPr>
    <w:rPr>
      <w:rFonts w:ascii="Times New Roman" w:eastAsiaTheme="minorEastAsia" w:hAnsi="Arial" w:cs="Arial"/>
      <w:b/>
      <w:bCs/>
      <w:kern w:val="2"/>
      <w:sz w:val="28"/>
      <w:szCs w:val="28"/>
      <w:lang w:eastAsia="zh-CN"/>
    </w:rPr>
  </w:style>
  <w:style w:type="character" w:customStyle="1" w:styleId="CharCharChar0">
    <w:name w:val="招标文件章标题 Char Char Char"/>
    <w:rsid w:val="00834FB8"/>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rsid w:val="00834FB8"/>
    <w:rPr>
      <w:rFonts w:eastAsia="宋体"/>
      <w:sz w:val="28"/>
    </w:rPr>
  </w:style>
  <w:style w:type="paragraph" w:customStyle="1" w:styleId="2CharChar3">
    <w:name w:val="样式 首行缩进:  2 字符 Char Char"/>
    <w:basedOn w:val="a7"/>
    <w:link w:val="2CharCharCharChar"/>
    <w:rsid w:val="00834FB8"/>
    <w:pPr>
      <w:widowControl/>
      <w:adjustRightInd w:val="0"/>
      <w:ind w:firstLine="560"/>
    </w:pPr>
    <w:rPr>
      <w:rFonts w:asciiTheme="minorHAnsi" w:hAnsiTheme="minorHAnsi" w:cstheme="minorBidi"/>
      <w:kern w:val="2"/>
      <w:sz w:val="28"/>
      <w:lang w:eastAsia="zh-CN"/>
    </w:rPr>
  </w:style>
  <w:style w:type="character" w:customStyle="1" w:styleId="xChar1">
    <w:name w:val="x正文 Char1"/>
    <w:rsid w:val="00834FB8"/>
    <w:rPr>
      <w:rFonts w:eastAsia="宋体"/>
      <w:kern w:val="2"/>
      <w:sz w:val="24"/>
      <w:szCs w:val="24"/>
      <w:lang w:val="en-US" w:eastAsia="zh-CN"/>
    </w:rPr>
  </w:style>
  <w:style w:type="character" w:customStyle="1" w:styleId="111111CharChar">
    <w:name w:val="标题1.1.1.1.1.1 Char Char"/>
    <w:rsid w:val="00834FB8"/>
    <w:rPr>
      <w:rFonts w:ascii="Arial" w:eastAsia="黑体" w:hAnsi="Arial" w:cs="Times New Roman"/>
      <w:b/>
      <w:kern w:val="0"/>
      <w:sz w:val="28"/>
      <w:szCs w:val="20"/>
    </w:rPr>
  </w:style>
  <w:style w:type="character" w:customStyle="1" w:styleId="2Char12">
    <w:name w:val="正文文本缩进 2 Char1"/>
    <w:uiPriority w:val="99"/>
    <w:semiHidden/>
    <w:rsid w:val="00834FB8"/>
    <w:rPr>
      <w:rFonts w:ascii="Times New Roman" w:hAnsi="Times New Roman"/>
      <w:kern w:val="2"/>
      <w:sz w:val="21"/>
      <w:szCs w:val="24"/>
    </w:rPr>
  </w:style>
  <w:style w:type="character" w:customStyle="1" w:styleId="A6Char">
    <w:name w:val="A标题6 Char"/>
    <w:link w:val="A60"/>
    <w:rsid w:val="00834FB8"/>
    <w:rPr>
      <w:sz w:val="24"/>
    </w:rPr>
  </w:style>
  <w:style w:type="paragraph" w:customStyle="1" w:styleId="A60">
    <w:name w:val="A标题6"/>
    <w:basedOn w:val="a7"/>
    <w:next w:val="a7"/>
    <w:link w:val="A6Char"/>
    <w:rsid w:val="00834FB8"/>
    <w:pPr>
      <w:widowControl/>
      <w:tabs>
        <w:tab w:val="left" w:pos="510"/>
        <w:tab w:val="left" w:pos="851"/>
      </w:tabs>
      <w:adjustRightInd w:val="0"/>
      <w:spacing w:line="360" w:lineRule="auto"/>
      <w:ind w:left="510" w:hanging="340"/>
      <w:outlineLvl w:val="5"/>
    </w:pPr>
    <w:rPr>
      <w:rFonts w:asciiTheme="minorHAnsi" w:eastAsiaTheme="minorEastAsia" w:hAnsiTheme="minorHAnsi" w:cstheme="minorBidi"/>
      <w:kern w:val="2"/>
      <w:lang w:eastAsia="zh-CN"/>
    </w:rPr>
  </w:style>
  <w:style w:type="character" w:customStyle="1" w:styleId="Charfd">
    <w:name w:val="信息标题 Char"/>
    <w:link w:val="1f3"/>
    <w:rsid w:val="00834FB8"/>
    <w:rPr>
      <w:rFonts w:ascii="Arial" w:hAnsi="Arial"/>
    </w:rPr>
  </w:style>
  <w:style w:type="paragraph" w:customStyle="1" w:styleId="1f3">
    <w:name w:val="信息标题1"/>
    <w:basedOn w:val="ac"/>
    <w:link w:val="Charfd"/>
    <w:rsid w:val="00834FB8"/>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eastAsiaTheme="minorEastAsia" w:hAnsi="Arial" w:cstheme="minorBidi"/>
      <w:kern w:val="2"/>
      <w:szCs w:val="22"/>
      <w:lang w:eastAsia="zh-CN"/>
    </w:rPr>
  </w:style>
  <w:style w:type="paragraph" w:customStyle="1" w:styleId="212">
    <w:name w:val="正文文本缩进 21"/>
    <w:basedOn w:val="a7"/>
    <w:rsid w:val="00834FB8"/>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val="zh-CN" w:bidi="en-US"/>
    </w:rPr>
  </w:style>
  <w:style w:type="character" w:customStyle="1" w:styleId="2Char13">
    <w:name w:val="正文首行缩进 2 Char1"/>
    <w:basedOn w:val="Char13"/>
    <w:uiPriority w:val="99"/>
    <w:semiHidden/>
    <w:rsid w:val="00834FB8"/>
  </w:style>
  <w:style w:type="character" w:customStyle="1" w:styleId="7Char1">
    <w:name w:val="标题 7 Char1"/>
    <w:rsid w:val="00834FB8"/>
    <w:rPr>
      <w:rFonts w:ascii="宋体" w:eastAsia="宋体"/>
      <w:b/>
      <w:sz w:val="28"/>
      <w:lang w:bidi="ar-SA"/>
    </w:rPr>
  </w:style>
  <w:style w:type="character" w:customStyle="1" w:styleId="CharChar6">
    <w:name w:val="批注文字 Char Char"/>
    <w:rsid w:val="00834FB8"/>
    <w:rPr>
      <w:rFonts w:eastAsia="宋体"/>
      <w:kern w:val="2"/>
      <w:sz w:val="21"/>
      <w:szCs w:val="24"/>
      <w:lang w:val="en-US" w:eastAsia="zh-CN" w:bidi="ar-SA"/>
    </w:rPr>
  </w:style>
  <w:style w:type="character" w:customStyle="1" w:styleId="AChar1">
    <w:name w:val="A表格文字左对齐 Char"/>
    <w:basedOn w:val="AChar0"/>
    <w:link w:val="Affff1"/>
    <w:rsid w:val="00834FB8"/>
  </w:style>
  <w:style w:type="paragraph" w:customStyle="1" w:styleId="Affff1">
    <w:name w:val="A表格文字左对齐"/>
    <w:basedOn w:val="Afffb"/>
    <w:link w:val="AChar1"/>
    <w:rsid w:val="00834FB8"/>
    <w:pPr>
      <w:spacing w:before="4" w:after="4"/>
      <w:jc w:val="left"/>
    </w:pPr>
  </w:style>
  <w:style w:type="character" w:customStyle="1" w:styleId="AChar2">
    <w:name w:val="A表名 Char"/>
    <w:link w:val="Affff2"/>
    <w:rsid w:val="00834FB8"/>
    <w:rPr>
      <w:rFonts w:eastAsia="黑体"/>
      <w:spacing w:val="40"/>
      <w:sz w:val="24"/>
      <w:szCs w:val="24"/>
    </w:rPr>
  </w:style>
  <w:style w:type="paragraph" w:customStyle="1" w:styleId="Affff2">
    <w:name w:val="A表名"/>
    <w:basedOn w:val="Affff3"/>
    <w:next w:val="Affff3"/>
    <w:link w:val="AChar2"/>
    <w:rsid w:val="00834FB8"/>
    <w:pPr>
      <w:jc w:val="center"/>
    </w:pPr>
    <w:rPr>
      <w:rFonts w:asciiTheme="minorHAnsi" w:eastAsia="黑体" w:hAnsiTheme="minorHAnsi" w:cstheme="minorBidi"/>
      <w:spacing w:val="40"/>
      <w:kern w:val="2"/>
      <w:szCs w:val="24"/>
      <w:lang w:val="en-US" w:eastAsia="zh-CN" w:bidi="ar-SA"/>
    </w:rPr>
  </w:style>
  <w:style w:type="paragraph" w:customStyle="1" w:styleId="Affff3">
    <w:name w:val="A表头"/>
    <w:basedOn w:val="a7"/>
    <w:link w:val="AChar3"/>
    <w:rsid w:val="00834FB8"/>
    <w:pPr>
      <w:keepNext/>
      <w:widowControl/>
      <w:adjustRightInd w:val="0"/>
    </w:pPr>
    <w:rPr>
      <w:rFonts w:ascii="Calibri" w:hAnsi="Calibri" w:cs="Times New Roman"/>
      <w:szCs w:val="20"/>
      <w:lang w:val="zh-CN" w:bidi="en-US"/>
    </w:rPr>
  </w:style>
  <w:style w:type="character" w:customStyle="1" w:styleId="AChar3">
    <w:name w:val="A表头 Char"/>
    <w:link w:val="Affff3"/>
    <w:rsid w:val="00834FB8"/>
    <w:rPr>
      <w:rFonts w:ascii="Calibri" w:eastAsia="宋体" w:hAnsi="Calibri" w:cs="Times New Roman"/>
      <w:kern w:val="0"/>
      <w:sz w:val="24"/>
      <w:szCs w:val="20"/>
      <w:lang w:val="zh-CN" w:eastAsia="en-US" w:bidi="en-US"/>
    </w:rPr>
  </w:style>
  <w:style w:type="character" w:customStyle="1" w:styleId="0Char0">
    <w:name w:val="样式 正文0 + 黑色 Char"/>
    <w:rsid w:val="00834FB8"/>
    <w:rPr>
      <w:rFonts w:eastAsia="宋体"/>
      <w:color w:val="000000"/>
      <w:kern w:val="2"/>
      <w:sz w:val="24"/>
      <w:lang w:val="en-US" w:eastAsia="zh-CN" w:bidi="ar-SA"/>
    </w:rPr>
  </w:style>
  <w:style w:type="character" w:customStyle="1" w:styleId="CharChar7">
    <w:name w:val="特点标题 Char Char"/>
    <w:rsid w:val="00834FB8"/>
    <w:rPr>
      <w:rFonts w:ascii="宋体" w:eastAsia="宋体" w:hAnsi="宋体"/>
      <w:sz w:val="28"/>
      <w:szCs w:val="24"/>
    </w:rPr>
  </w:style>
  <w:style w:type="character" w:customStyle="1" w:styleId="articlebody21">
    <w:name w:val="articlebody21"/>
    <w:rsid w:val="00834FB8"/>
    <w:rPr>
      <w:sz w:val="21"/>
      <w:szCs w:val="21"/>
    </w:rPr>
  </w:style>
  <w:style w:type="character" w:customStyle="1" w:styleId="3Char10">
    <w:name w:val="正文文本缩进 3 Char1"/>
    <w:uiPriority w:val="99"/>
    <w:semiHidden/>
    <w:rsid w:val="00834FB8"/>
    <w:rPr>
      <w:rFonts w:ascii="Times New Roman" w:hAnsi="Times New Roman"/>
      <w:kern w:val="2"/>
      <w:sz w:val="16"/>
      <w:szCs w:val="16"/>
    </w:rPr>
  </w:style>
  <w:style w:type="character" w:customStyle="1" w:styleId="1CharChar2">
    <w:name w:val="标题1 Char Char"/>
    <w:rsid w:val="00834FB8"/>
    <w:rPr>
      <w:rFonts w:eastAsia="宋体"/>
      <w:b/>
      <w:bCs/>
      <w:iCs/>
      <w:color w:val="000000"/>
      <w:kern w:val="44"/>
      <w:sz w:val="30"/>
      <w:szCs w:val="30"/>
      <w:lang w:val="en-US" w:eastAsia="zh-CN"/>
    </w:rPr>
  </w:style>
  <w:style w:type="character" w:customStyle="1" w:styleId="Char1b">
    <w:name w:val="正文文本 Char1"/>
    <w:rsid w:val="00834FB8"/>
    <w:rPr>
      <w:rFonts w:ascii="Times New Roman" w:hAnsi="Times New Roman"/>
      <w:kern w:val="2"/>
      <w:sz w:val="21"/>
      <w:szCs w:val="24"/>
    </w:rPr>
  </w:style>
  <w:style w:type="character" w:customStyle="1" w:styleId="CharChar9">
    <w:name w:val="表头 Char Char"/>
    <w:link w:val="affff4"/>
    <w:rsid w:val="00834FB8"/>
    <w:rPr>
      <w:rFonts w:eastAsia="宋体"/>
      <w:sz w:val="24"/>
    </w:rPr>
  </w:style>
  <w:style w:type="paragraph" w:customStyle="1" w:styleId="affff4">
    <w:name w:val="表头"/>
    <w:basedOn w:val="a7"/>
    <w:next w:val="a7"/>
    <w:link w:val="CharChar9"/>
    <w:rsid w:val="00834FB8"/>
    <w:pPr>
      <w:widowControl/>
      <w:adjustRightInd w:val="0"/>
      <w:spacing w:line="300" w:lineRule="auto"/>
      <w:jc w:val="center"/>
      <w:outlineLvl w:val="8"/>
    </w:pPr>
    <w:rPr>
      <w:rFonts w:asciiTheme="minorHAnsi" w:hAnsiTheme="minorHAnsi" w:cstheme="minorBidi"/>
      <w:kern w:val="2"/>
      <w:lang w:eastAsia="zh-CN"/>
    </w:rPr>
  </w:style>
  <w:style w:type="character" w:customStyle="1" w:styleId="5Char2">
    <w:name w:val="样式5 Char"/>
    <w:basedOn w:val="Char26"/>
    <w:link w:val="56"/>
    <w:rsid w:val="00834FB8"/>
  </w:style>
  <w:style w:type="paragraph" w:customStyle="1" w:styleId="56">
    <w:name w:val="样式5"/>
    <w:basedOn w:val="afc"/>
    <w:link w:val="5Char2"/>
    <w:rsid w:val="00834FB8"/>
    <w:pPr>
      <w:widowControl/>
      <w:pBdr>
        <w:top w:val="single" w:sz="4" w:space="1" w:color="auto"/>
      </w:pBdr>
      <w:spacing w:after="120" w:line="400" w:lineRule="exact"/>
      <w:textAlignment w:val="auto"/>
    </w:pPr>
    <w:rPr>
      <w:rFonts w:eastAsiaTheme="minorEastAsia" w:cstheme="minorBidi"/>
      <w:kern w:val="2"/>
      <w:szCs w:val="22"/>
    </w:rPr>
  </w:style>
  <w:style w:type="character" w:customStyle="1" w:styleId="affff5">
    <w:name w:val="上标"/>
    <w:rsid w:val="00834FB8"/>
    <w:rPr>
      <w:position w:val="0"/>
      <w:vertAlign w:val="superscript"/>
    </w:rPr>
  </w:style>
  <w:style w:type="character" w:customStyle="1" w:styleId="wyg">
    <w:name w:val="wyg"/>
    <w:basedOn w:val="a8"/>
    <w:rsid w:val="00834FB8"/>
  </w:style>
  <w:style w:type="character" w:customStyle="1" w:styleId="Char1c">
    <w:name w:val="内容 Char1"/>
    <w:link w:val="affff6"/>
    <w:rsid w:val="00834FB8"/>
    <w:rPr>
      <w:sz w:val="24"/>
    </w:rPr>
  </w:style>
  <w:style w:type="paragraph" w:customStyle="1" w:styleId="affff6">
    <w:name w:val="内容"/>
    <w:basedOn w:val="a7"/>
    <w:link w:val="Char1c"/>
    <w:qFormat/>
    <w:rsid w:val="00834FB8"/>
    <w:pPr>
      <w:widowControl/>
      <w:autoSpaceDE w:val="0"/>
      <w:autoSpaceDN w:val="0"/>
      <w:adjustRightInd w:val="0"/>
      <w:spacing w:line="360" w:lineRule="auto"/>
      <w:ind w:firstLine="480"/>
    </w:pPr>
    <w:rPr>
      <w:rFonts w:asciiTheme="minorHAnsi" w:eastAsiaTheme="minorEastAsia" w:hAnsiTheme="minorHAnsi" w:cstheme="minorBidi"/>
      <w:kern w:val="2"/>
      <w:lang w:eastAsia="zh-CN"/>
    </w:rPr>
  </w:style>
  <w:style w:type="character" w:customStyle="1" w:styleId="Charfe">
    <w:name w:val="样式 正文段落宋体 Char"/>
    <w:link w:val="affff7"/>
    <w:locked/>
    <w:rsid w:val="00834FB8"/>
    <w:rPr>
      <w:rFonts w:ascii="宋体" w:hAnsi="宋体" w:cs="宋体"/>
      <w:sz w:val="28"/>
    </w:rPr>
  </w:style>
  <w:style w:type="paragraph" w:customStyle="1" w:styleId="affff7">
    <w:name w:val="样式 正文段落宋体"/>
    <w:basedOn w:val="a7"/>
    <w:link w:val="Charfe"/>
    <w:rsid w:val="00834FB8"/>
    <w:pPr>
      <w:widowControl/>
      <w:adjustRightInd w:val="0"/>
      <w:ind w:firstLine="560"/>
    </w:pPr>
    <w:rPr>
      <w:rFonts w:eastAsiaTheme="minorEastAsia"/>
      <w:kern w:val="2"/>
      <w:sz w:val="28"/>
      <w:lang w:eastAsia="zh-CN"/>
    </w:rPr>
  </w:style>
  <w:style w:type="character" w:customStyle="1" w:styleId="11fftt1">
    <w:name w:val="11fftt1"/>
    <w:rsid w:val="00834FB8"/>
    <w:rPr>
      <w:rFonts w:ascii="宋体" w:eastAsia="宋体" w:hAnsi="宋体" w:hint="eastAsia"/>
      <w:color w:val="000000"/>
      <w:sz w:val="22"/>
      <w:szCs w:val="22"/>
    </w:rPr>
  </w:style>
  <w:style w:type="character" w:customStyle="1" w:styleId="8Char10">
    <w:name w:val="标题 8 Char1"/>
    <w:rsid w:val="00834FB8"/>
    <w:rPr>
      <w:rFonts w:ascii="Arial" w:eastAsia="黑体" w:hAnsi="Arial"/>
      <w:sz w:val="28"/>
      <w:lang w:bidi="ar-SA"/>
    </w:rPr>
  </w:style>
  <w:style w:type="character" w:customStyle="1" w:styleId="2CharChar4">
    <w:name w:val="长春投标标题2 Char Char"/>
    <w:link w:val="28"/>
    <w:locked/>
    <w:rsid w:val="00834FB8"/>
    <w:rPr>
      <w:rFonts w:ascii="宋体" w:hAnsi="宋体"/>
      <w:b/>
      <w:color w:val="000000"/>
      <w:sz w:val="30"/>
      <w:szCs w:val="28"/>
    </w:rPr>
  </w:style>
  <w:style w:type="paragraph" w:customStyle="1" w:styleId="28">
    <w:name w:val="长春投标标题2"/>
    <w:basedOn w:val="2"/>
    <w:link w:val="2CharChar4"/>
    <w:rsid w:val="00834FB8"/>
    <w:pPr>
      <w:keepNext/>
      <w:widowControl/>
      <w:tabs>
        <w:tab w:val="left" w:pos="567"/>
      </w:tabs>
      <w:autoSpaceDE w:val="0"/>
      <w:autoSpaceDN w:val="0"/>
      <w:adjustRightInd w:val="0"/>
      <w:spacing w:beforeLines="100"/>
      <w:ind w:left="567" w:hanging="567"/>
    </w:pPr>
    <w:rPr>
      <w:rFonts w:ascii="宋体" w:eastAsiaTheme="minorEastAsia" w:hAnsi="宋体" w:cstheme="minorBidi"/>
      <w:b/>
      <w:bCs w:val="0"/>
      <w:color w:val="000000"/>
      <w:kern w:val="2"/>
      <w:sz w:val="30"/>
    </w:rPr>
  </w:style>
  <w:style w:type="character" w:customStyle="1" w:styleId="1CharChar3">
    <w:name w:val="正文1 Char Char"/>
    <w:link w:val="1f4"/>
    <w:rsid w:val="00834FB8"/>
    <w:rPr>
      <w:rFonts w:ascii="宋体" w:hAnsi="Times New Roman"/>
      <w:sz w:val="24"/>
    </w:rPr>
  </w:style>
  <w:style w:type="paragraph" w:customStyle="1" w:styleId="1f4">
    <w:name w:val="正文1"/>
    <w:basedOn w:val="a7"/>
    <w:link w:val="1CharChar3"/>
    <w:rsid w:val="00834FB8"/>
    <w:pPr>
      <w:widowControl/>
      <w:adjustRightInd w:val="0"/>
      <w:spacing w:line="360" w:lineRule="atLeast"/>
    </w:pPr>
    <w:rPr>
      <w:rFonts w:eastAsiaTheme="minorEastAsia" w:hAnsi="Times New Roman" w:cstheme="minorBidi"/>
      <w:kern w:val="2"/>
      <w:lang w:eastAsia="zh-CN"/>
    </w:rPr>
  </w:style>
  <w:style w:type="character" w:customStyle="1" w:styleId="Charff">
    <w:name w:val="长春投标正文 Char"/>
    <w:link w:val="affff8"/>
    <w:locked/>
    <w:rsid w:val="00834FB8"/>
    <w:rPr>
      <w:rFonts w:ascii="宋体" w:hAnsi="宋体"/>
      <w:color w:val="000000"/>
      <w:sz w:val="24"/>
      <w:szCs w:val="24"/>
    </w:rPr>
  </w:style>
  <w:style w:type="paragraph" w:customStyle="1" w:styleId="affff8">
    <w:name w:val="长春投标正文"/>
    <w:basedOn w:val="a7"/>
    <w:link w:val="Charff"/>
    <w:rsid w:val="00834FB8"/>
    <w:pPr>
      <w:widowControl/>
      <w:adjustRightInd w:val="0"/>
      <w:spacing w:beforeLines="50" w:line="360" w:lineRule="auto"/>
    </w:pPr>
    <w:rPr>
      <w:rFonts w:eastAsiaTheme="minorEastAsia" w:cstheme="minorBidi"/>
      <w:color w:val="000000"/>
      <w:kern w:val="2"/>
      <w:szCs w:val="24"/>
      <w:lang w:eastAsia="zh-CN"/>
    </w:rPr>
  </w:style>
  <w:style w:type="character" w:customStyle="1" w:styleId="Footer1CharChar1">
    <w:name w:val="Footer1 Char Char1"/>
    <w:rsid w:val="00834FB8"/>
    <w:rPr>
      <w:rFonts w:eastAsia="仿宋_GB2312"/>
      <w:spacing w:val="-28"/>
      <w:sz w:val="18"/>
    </w:rPr>
  </w:style>
  <w:style w:type="character" w:customStyle="1" w:styleId="3Char11">
    <w:name w:val="标题 3 Char1"/>
    <w:rsid w:val="00834FB8"/>
    <w:rPr>
      <w:rFonts w:ascii="Times New Roman" w:hAnsi="Times New Roman"/>
      <w:sz w:val="24"/>
    </w:rPr>
  </w:style>
  <w:style w:type="character" w:customStyle="1" w:styleId="11Char">
    <w:name w:val="样式 表格1 + (西文) 宋体1 Char"/>
    <w:link w:val="112"/>
    <w:rsid w:val="00834FB8"/>
    <w:rPr>
      <w:kern w:val="24"/>
      <w:szCs w:val="21"/>
    </w:rPr>
  </w:style>
  <w:style w:type="paragraph" w:customStyle="1" w:styleId="112">
    <w:name w:val="样式 表格1 + (西文) 宋体1"/>
    <w:basedOn w:val="19"/>
    <w:link w:val="11Char"/>
    <w:rsid w:val="00834FB8"/>
    <w:pPr>
      <w:spacing w:before="60" w:after="60"/>
      <w:jc w:val="left"/>
      <w:textAlignment w:val="baseline"/>
    </w:pPr>
    <w:rPr>
      <w:rFonts w:asciiTheme="minorHAnsi" w:hAnsiTheme="minorHAnsi"/>
      <w:kern w:val="24"/>
      <w:szCs w:val="21"/>
    </w:rPr>
  </w:style>
  <w:style w:type="character" w:customStyle="1" w:styleId="affff9">
    <w:name w:val="样式 粉红"/>
    <w:rsid w:val="00834FB8"/>
    <w:rPr>
      <w:color w:val="auto"/>
      <w:u w:val="none"/>
    </w:rPr>
  </w:style>
  <w:style w:type="character" w:customStyle="1" w:styleId="1CharChar4">
    <w:name w:val="1 Char Char"/>
    <w:link w:val="1f5"/>
    <w:qFormat/>
    <w:rsid w:val="00834FB8"/>
    <w:rPr>
      <w:rFonts w:ascii="Times New Roman" w:hAnsi="Times New Roman"/>
      <w:szCs w:val="24"/>
    </w:rPr>
  </w:style>
  <w:style w:type="paragraph" w:customStyle="1" w:styleId="1f5">
    <w:name w:val="1"/>
    <w:basedOn w:val="a7"/>
    <w:link w:val="1CharChar4"/>
    <w:rsid w:val="00834FB8"/>
    <w:pPr>
      <w:widowControl/>
      <w:adjustRightInd w:val="0"/>
    </w:pPr>
    <w:rPr>
      <w:rFonts w:ascii="Times New Roman" w:eastAsiaTheme="minorEastAsia" w:hAnsi="Times New Roman" w:cstheme="minorBidi"/>
      <w:kern w:val="2"/>
      <w:sz w:val="21"/>
      <w:szCs w:val="24"/>
      <w:lang w:eastAsia="zh-CN"/>
    </w:rPr>
  </w:style>
  <w:style w:type="character" w:customStyle="1" w:styleId="2CharChar">
    <w:name w:val="标题2 Char Char"/>
    <w:link w:val="27"/>
    <w:qFormat/>
    <w:rsid w:val="00834FB8"/>
    <w:rPr>
      <w:rFonts w:ascii="Cambria" w:eastAsia="宋体" w:hAnsi="Cambria" w:cs="Times New Roman"/>
      <w:color w:val="17365D"/>
      <w:spacing w:val="5"/>
      <w:kern w:val="28"/>
      <w:sz w:val="52"/>
      <w:szCs w:val="52"/>
      <w:lang w:eastAsia="en-US" w:bidi="en-US"/>
    </w:rPr>
  </w:style>
  <w:style w:type="character" w:customStyle="1" w:styleId="3CharChar">
    <w:name w:val="长春投标标题3 Char Char"/>
    <w:link w:val="36"/>
    <w:locked/>
    <w:rsid w:val="00834FB8"/>
    <w:rPr>
      <w:rFonts w:ascii="宋体" w:hAnsi="宋体"/>
      <w:b/>
      <w:bCs/>
      <w:color w:val="000000"/>
      <w:sz w:val="28"/>
      <w:szCs w:val="32"/>
      <w:lang w:val="zh-CN"/>
    </w:rPr>
  </w:style>
  <w:style w:type="paragraph" w:customStyle="1" w:styleId="36">
    <w:name w:val="长春投标标题3"/>
    <w:basedOn w:val="3"/>
    <w:link w:val="3CharChar"/>
    <w:rsid w:val="00834FB8"/>
    <w:pPr>
      <w:keepNext/>
      <w:keepLines/>
      <w:tabs>
        <w:tab w:val="left" w:pos="961"/>
      </w:tabs>
      <w:adjustRightInd w:val="0"/>
      <w:spacing w:beforeLines="100"/>
      <w:ind w:left="961" w:hanging="360"/>
    </w:pPr>
    <w:rPr>
      <w:rFonts w:eastAsiaTheme="minorEastAsia" w:cstheme="minorBidi"/>
      <w:b/>
      <w:bCs/>
      <w:color w:val="000000"/>
      <w:kern w:val="2"/>
      <w:sz w:val="28"/>
      <w:szCs w:val="32"/>
      <w:lang w:val="zh-CN" w:eastAsia="zh-CN"/>
    </w:rPr>
  </w:style>
  <w:style w:type="character" w:customStyle="1" w:styleId="Char33">
    <w:name w:val="纯文本 Char3"/>
    <w:link w:val="1f6"/>
    <w:rsid w:val="00834FB8"/>
    <w:rPr>
      <w:rFonts w:ascii="宋体" w:hAnsi="Courier New"/>
      <w:sz w:val="24"/>
      <w:szCs w:val="21"/>
    </w:rPr>
  </w:style>
  <w:style w:type="paragraph" w:customStyle="1" w:styleId="1f6">
    <w:name w:val="纯文本1"/>
    <w:basedOn w:val="a7"/>
    <w:link w:val="Char33"/>
    <w:rsid w:val="00834FB8"/>
    <w:pPr>
      <w:widowControl/>
      <w:adjustRightInd w:val="0"/>
      <w:spacing w:line="400" w:lineRule="exact"/>
    </w:pPr>
    <w:rPr>
      <w:rFonts w:eastAsiaTheme="minorEastAsia" w:hAnsi="Courier New" w:cstheme="minorBidi"/>
      <w:kern w:val="2"/>
      <w:szCs w:val="21"/>
      <w:lang w:eastAsia="zh-CN"/>
    </w:rPr>
  </w:style>
  <w:style w:type="character" w:customStyle="1" w:styleId="1Char10">
    <w:name w:val="章标题 1 Char1"/>
    <w:rsid w:val="00834FB8"/>
    <w:rPr>
      <w:rFonts w:ascii="Times New Roman" w:eastAsia="宋体" w:hAnsi="Times New Roman" w:cs="Times New Roman"/>
      <w:b/>
      <w:bCs/>
      <w:kern w:val="44"/>
      <w:sz w:val="44"/>
      <w:szCs w:val="44"/>
    </w:rPr>
  </w:style>
  <w:style w:type="character" w:customStyle="1" w:styleId="3CharChar0">
    <w:name w:val="标题 3 Char Char"/>
    <w:rsid w:val="00834FB8"/>
    <w:rPr>
      <w:rFonts w:eastAsia="宋体"/>
      <w:b/>
      <w:sz w:val="24"/>
      <w:szCs w:val="24"/>
      <w:lang w:val="en-US" w:eastAsia="zh-CN" w:bidi="ar-SA"/>
    </w:rPr>
  </w:style>
  <w:style w:type="character" w:customStyle="1" w:styleId="Charff0">
    <w:name w:val="扉页 Char"/>
    <w:link w:val="affffa"/>
    <w:rsid w:val="00834FB8"/>
    <w:rPr>
      <w:rFonts w:ascii="Times New Roman" w:eastAsia="黑体" w:hAnsi="Times New Roman"/>
      <w:kern w:val="24"/>
      <w:sz w:val="36"/>
    </w:rPr>
  </w:style>
  <w:style w:type="paragraph" w:customStyle="1" w:styleId="affffa">
    <w:name w:val="扉页"/>
    <w:basedOn w:val="a7"/>
    <w:link w:val="Charff0"/>
    <w:rsid w:val="00834FB8"/>
    <w:pPr>
      <w:widowControl/>
      <w:adjustRightInd w:val="0"/>
      <w:spacing w:line="480" w:lineRule="auto"/>
      <w:jc w:val="center"/>
      <w:textAlignment w:val="baseline"/>
    </w:pPr>
    <w:rPr>
      <w:rFonts w:ascii="Times New Roman" w:eastAsia="黑体" w:hAnsi="Times New Roman" w:cstheme="minorBidi"/>
      <w:kern w:val="24"/>
      <w:sz w:val="36"/>
      <w:lang w:eastAsia="zh-CN"/>
    </w:rPr>
  </w:style>
  <w:style w:type="character" w:customStyle="1" w:styleId="Char1d">
    <w:name w:val="批注主题 Char1"/>
    <w:rsid w:val="00834FB8"/>
    <w:rPr>
      <w:rFonts w:ascii="Times New Roman" w:hAnsi="Times New Roman"/>
      <w:b/>
      <w:bCs/>
      <w:kern w:val="2"/>
      <w:sz w:val="21"/>
      <w:szCs w:val="24"/>
    </w:rPr>
  </w:style>
  <w:style w:type="character" w:customStyle="1" w:styleId="1CharChar5">
    <w:name w:val="目标题 1) Char Char"/>
    <w:rsid w:val="00834FB8"/>
    <w:rPr>
      <w:rFonts w:ascii="Arial" w:eastAsia="黑体" w:hAnsi="Arial" w:cs="Times New Roman"/>
      <w:kern w:val="0"/>
      <w:sz w:val="28"/>
      <w:szCs w:val="20"/>
    </w:rPr>
  </w:style>
  <w:style w:type="character" w:customStyle="1" w:styleId="57">
    <w:name w:val="封面5"/>
    <w:rsid w:val="00834FB8"/>
    <w:rPr>
      <w:b/>
      <w:bCs/>
      <w:sz w:val="32"/>
    </w:rPr>
  </w:style>
  <w:style w:type="character" w:customStyle="1" w:styleId="1CharChar6">
    <w:name w:val="标题 1 Char Char"/>
    <w:rsid w:val="00834FB8"/>
    <w:rPr>
      <w:rFonts w:ascii="Times New Roman" w:eastAsia="宋体" w:hAnsi="Times New Roman" w:cs="Times New Roman"/>
      <w:b/>
      <w:bCs/>
      <w:kern w:val="44"/>
      <w:sz w:val="44"/>
      <w:szCs w:val="44"/>
    </w:rPr>
  </w:style>
  <w:style w:type="character" w:customStyle="1" w:styleId="Charff1">
    <w:name w:val="引用 Char"/>
    <w:basedOn w:val="a8"/>
    <w:uiPriority w:val="29"/>
    <w:rsid w:val="00834FB8"/>
    <w:rPr>
      <w:i/>
      <w:iCs/>
      <w:color w:val="000000"/>
    </w:rPr>
  </w:style>
  <w:style w:type="paragraph" w:styleId="affffb">
    <w:name w:val="Quote"/>
    <w:basedOn w:val="a7"/>
    <w:next w:val="a7"/>
    <w:link w:val="Char41"/>
    <w:uiPriority w:val="29"/>
    <w:qFormat/>
    <w:rsid w:val="00834FB8"/>
    <w:pPr>
      <w:spacing w:before="200" w:after="160"/>
      <w:ind w:left="864" w:right="864"/>
      <w:jc w:val="center"/>
    </w:pPr>
    <w:rPr>
      <w:rFonts w:asciiTheme="minorHAnsi" w:eastAsiaTheme="minorEastAsia" w:hAnsiTheme="minorHAnsi" w:cstheme="minorBidi"/>
      <w:i/>
      <w:iCs/>
      <w:color w:val="000000"/>
      <w:kern w:val="2"/>
      <w:sz w:val="21"/>
      <w:lang w:eastAsia="zh-CN"/>
    </w:rPr>
  </w:style>
  <w:style w:type="paragraph" w:customStyle="1" w:styleId="1f7">
    <w:name w:val="引用1"/>
    <w:basedOn w:val="a7"/>
    <w:next w:val="a7"/>
    <w:rsid w:val="00834FB8"/>
    <w:pPr>
      <w:widowControl/>
      <w:adjustRightInd w:val="0"/>
    </w:pPr>
    <w:rPr>
      <w:rFonts w:ascii="Calibri" w:hAnsi="Calibri" w:cs="Times New Roman"/>
      <w:i/>
      <w:iCs/>
      <w:color w:val="000000"/>
      <w:lang w:bidi="en-US"/>
    </w:rPr>
  </w:style>
  <w:style w:type="character" w:customStyle="1" w:styleId="CharChara">
    <w:name w:val="可研正文 Char Char"/>
    <w:link w:val="affffc"/>
    <w:rsid w:val="00834FB8"/>
    <w:rPr>
      <w:rFonts w:eastAsia="Times New Roman"/>
      <w:sz w:val="24"/>
      <w:szCs w:val="24"/>
    </w:rPr>
  </w:style>
  <w:style w:type="paragraph" w:customStyle="1" w:styleId="affffc">
    <w:name w:val="可研正文"/>
    <w:next w:val="a7"/>
    <w:link w:val="CharChara"/>
    <w:rsid w:val="00834FB8"/>
    <w:pPr>
      <w:spacing w:after="200" w:line="360" w:lineRule="auto"/>
      <w:ind w:firstLineChars="200" w:firstLine="200"/>
    </w:pPr>
    <w:rPr>
      <w:rFonts w:asciiTheme="minorHAnsi" w:eastAsia="Times New Roman" w:hAnsiTheme="minorHAnsi" w:cstheme="minorBidi"/>
      <w:kern w:val="2"/>
      <w:sz w:val="24"/>
      <w:szCs w:val="24"/>
    </w:rPr>
  </w:style>
  <w:style w:type="character" w:customStyle="1" w:styleId="Char1e">
    <w:name w:val="明显引用 Char1"/>
    <w:rsid w:val="00834FB8"/>
    <w:rPr>
      <w:b/>
      <w:bCs/>
      <w:i/>
      <w:iCs/>
      <w:color w:val="4F81BD"/>
      <w:kern w:val="2"/>
      <w:sz w:val="21"/>
      <w:szCs w:val="24"/>
    </w:rPr>
  </w:style>
  <w:style w:type="character" w:customStyle="1" w:styleId="9Char0">
    <w:name w:val="样式9表格 Char"/>
    <w:link w:val="91"/>
    <w:rsid w:val="00834FB8"/>
  </w:style>
  <w:style w:type="paragraph" w:customStyle="1" w:styleId="91">
    <w:name w:val="样式9表格"/>
    <w:next w:val="0"/>
    <w:link w:val="9Char0"/>
    <w:rsid w:val="00834FB8"/>
    <w:pPr>
      <w:widowControl w:val="0"/>
      <w:spacing w:before="100" w:afterLines="40" w:line="276" w:lineRule="auto"/>
      <w:jc w:val="center"/>
    </w:pPr>
    <w:rPr>
      <w:rFonts w:asciiTheme="minorHAnsi" w:eastAsiaTheme="minorEastAsia" w:hAnsiTheme="minorHAnsi" w:cstheme="minorBidi"/>
      <w:kern w:val="2"/>
      <w:sz w:val="21"/>
      <w:szCs w:val="22"/>
    </w:rPr>
  </w:style>
  <w:style w:type="paragraph" w:customStyle="1" w:styleId="0">
    <w:name w:val="样式0表换行"/>
    <w:basedOn w:val="9-"/>
    <w:rsid w:val="00834FB8"/>
    <w:pPr>
      <w:spacing w:before="0"/>
    </w:pPr>
  </w:style>
  <w:style w:type="paragraph" w:customStyle="1" w:styleId="9-">
    <w:name w:val="标书9-表格文字"/>
    <w:next w:val="a7"/>
    <w:rsid w:val="00834FB8"/>
    <w:pPr>
      <w:widowControl w:val="0"/>
      <w:spacing w:before="100" w:afterLines="40" w:line="276" w:lineRule="auto"/>
      <w:jc w:val="center"/>
    </w:pPr>
    <w:rPr>
      <w:rFonts w:asciiTheme="minorHAnsi" w:eastAsiaTheme="minorEastAsia" w:hAnsiTheme="minorHAnsi" w:cstheme="minorBidi"/>
      <w:sz w:val="22"/>
      <w:szCs w:val="22"/>
      <w:lang w:eastAsia="en-US" w:bidi="en-US"/>
    </w:rPr>
  </w:style>
  <w:style w:type="character" w:customStyle="1" w:styleId="style4">
    <w:name w:val="style4"/>
    <w:basedOn w:val="a8"/>
    <w:rsid w:val="00834FB8"/>
  </w:style>
  <w:style w:type="character" w:customStyle="1" w:styleId="2Char6">
    <w:name w:val="正文文本2 Char"/>
    <w:rsid w:val="00834FB8"/>
    <w:rPr>
      <w:rFonts w:eastAsia="宋体" w:cs="宋体"/>
      <w:kern w:val="2"/>
      <w:sz w:val="24"/>
      <w:lang w:val="en-US" w:eastAsia="zh-CN" w:bidi="ar-SA"/>
    </w:rPr>
  </w:style>
  <w:style w:type="character" w:customStyle="1" w:styleId="Char1f">
    <w:name w:val="引用 Char1"/>
    <w:qFormat/>
    <w:rsid w:val="00834FB8"/>
    <w:rPr>
      <w:i/>
      <w:iCs/>
      <w:color w:val="000000"/>
      <w:kern w:val="2"/>
      <w:sz w:val="21"/>
      <w:szCs w:val="24"/>
    </w:rPr>
  </w:style>
  <w:style w:type="character" w:customStyle="1" w:styleId="CharCharb">
    <w:name w:val="尾注文本 Char Char"/>
    <w:rsid w:val="00834FB8"/>
    <w:rPr>
      <w:kern w:val="2"/>
      <w:sz w:val="21"/>
      <w:szCs w:val="24"/>
      <w:lang w:bidi="ar-SA"/>
    </w:rPr>
  </w:style>
  <w:style w:type="character" w:customStyle="1" w:styleId="Char1f0">
    <w:name w:val="标题 Char1"/>
    <w:uiPriority w:val="10"/>
    <w:rsid w:val="00834FB8"/>
    <w:rPr>
      <w:rFonts w:ascii="Cambria" w:hAnsi="Cambria" w:cs="Times New Roman"/>
      <w:b/>
      <w:bCs/>
      <w:kern w:val="2"/>
      <w:sz w:val="32"/>
      <w:szCs w:val="32"/>
    </w:rPr>
  </w:style>
  <w:style w:type="character" w:customStyle="1" w:styleId="Char1f1">
    <w:name w:val="信息标题 Char1"/>
    <w:rsid w:val="00834FB8"/>
    <w:rPr>
      <w:rFonts w:ascii="Cambria" w:eastAsia="宋体" w:hAnsi="Cambria" w:cs="Times New Roman"/>
      <w:kern w:val="2"/>
      <w:sz w:val="24"/>
      <w:szCs w:val="24"/>
      <w:shd w:val="pct20" w:color="auto" w:fill="auto"/>
    </w:rPr>
  </w:style>
  <w:style w:type="character" w:customStyle="1" w:styleId="XWCharCharChar">
    <w:name w:val="XW正文 Char Char Char"/>
    <w:rsid w:val="00834FB8"/>
    <w:rPr>
      <w:rFonts w:eastAsia="宋体"/>
      <w:kern w:val="2"/>
      <w:sz w:val="24"/>
      <w:lang w:val="en-US" w:eastAsia="zh-CN"/>
    </w:rPr>
  </w:style>
  <w:style w:type="character" w:customStyle="1" w:styleId="AChar4">
    <w:name w:val="A工程量清单表头 Char"/>
    <w:basedOn w:val="AChar5"/>
    <w:link w:val="Affffd"/>
    <w:rsid w:val="00834FB8"/>
  </w:style>
  <w:style w:type="character" w:customStyle="1" w:styleId="AChar5">
    <w:name w:val="A列表 Char"/>
    <w:link w:val="Affffe"/>
    <w:rsid w:val="00834FB8"/>
    <w:rPr>
      <w:snapToGrid w:val="0"/>
      <w:sz w:val="24"/>
    </w:rPr>
  </w:style>
  <w:style w:type="paragraph" w:customStyle="1" w:styleId="Affffe">
    <w:name w:val="A列表"/>
    <w:basedOn w:val="a7"/>
    <w:link w:val="AChar5"/>
    <w:rsid w:val="00834FB8"/>
    <w:pPr>
      <w:widowControl/>
      <w:adjustRightInd w:val="0"/>
      <w:spacing w:before="40" w:line="360" w:lineRule="auto"/>
    </w:pPr>
    <w:rPr>
      <w:rFonts w:asciiTheme="minorHAnsi" w:eastAsiaTheme="minorEastAsia" w:hAnsiTheme="minorHAnsi" w:cstheme="minorBidi"/>
      <w:snapToGrid w:val="0"/>
      <w:kern w:val="2"/>
      <w:lang w:eastAsia="zh-CN"/>
    </w:rPr>
  </w:style>
  <w:style w:type="paragraph" w:customStyle="1" w:styleId="Affffd">
    <w:name w:val="A工程量清单表头"/>
    <w:basedOn w:val="Affffe"/>
    <w:link w:val="AChar4"/>
    <w:rsid w:val="00834FB8"/>
    <w:pPr>
      <w:jc w:val="both"/>
    </w:pPr>
  </w:style>
  <w:style w:type="character" w:customStyle="1" w:styleId="Charff2">
    <w:name w:val="四级标题 Char"/>
    <w:link w:val="afffff"/>
    <w:rsid w:val="00834FB8"/>
    <w:rPr>
      <w:rFonts w:ascii="Times New Roman"/>
      <w:color w:val="000000"/>
      <w:sz w:val="20"/>
      <w:szCs w:val="21"/>
      <w:lang w:val="zh-CN"/>
    </w:rPr>
  </w:style>
  <w:style w:type="paragraph" w:customStyle="1" w:styleId="afffff">
    <w:name w:val="四级标题"/>
    <w:basedOn w:val="afffff0"/>
    <w:link w:val="Charff2"/>
    <w:rsid w:val="00834FB8"/>
    <w:pPr>
      <w:spacing w:line="312" w:lineRule="auto"/>
      <w:ind w:left="1418"/>
    </w:pPr>
    <w:rPr>
      <w:rFonts w:ascii="Times New Roman" w:eastAsiaTheme="minorEastAsia" w:hAnsiTheme="minorHAnsi" w:cstheme="minorBidi"/>
      <w:kern w:val="2"/>
      <w:sz w:val="20"/>
      <w:lang w:val="zh-CN" w:eastAsia="zh-CN" w:bidi="ar-SA"/>
    </w:rPr>
  </w:style>
  <w:style w:type="paragraph" w:customStyle="1" w:styleId="afffff0">
    <w:name w:val="第四层"/>
    <w:basedOn w:val="a7"/>
    <w:rsid w:val="00834FB8"/>
    <w:pPr>
      <w:widowControl/>
      <w:tabs>
        <w:tab w:val="left" w:pos="1418"/>
      </w:tabs>
      <w:adjustRightInd w:val="0"/>
      <w:spacing w:line="360" w:lineRule="auto"/>
      <w:ind w:hanging="1418"/>
    </w:pPr>
    <w:rPr>
      <w:rFonts w:hAnsi="Calibri" w:cs="Times New Roman"/>
      <w:color w:val="000000"/>
      <w:szCs w:val="21"/>
      <w:lang w:bidi="en-US"/>
    </w:rPr>
  </w:style>
  <w:style w:type="character" w:customStyle="1" w:styleId="11Char0">
    <w:name w:val="样式11 Char"/>
    <w:link w:val="113"/>
    <w:rsid w:val="00834FB8"/>
    <w:rPr>
      <w:rFonts w:ascii="Times New Roman" w:hAnsi="Times New Roman"/>
      <w:sz w:val="18"/>
    </w:rPr>
  </w:style>
  <w:style w:type="paragraph" w:customStyle="1" w:styleId="113">
    <w:name w:val="样式11"/>
    <w:basedOn w:val="afc"/>
    <w:link w:val="11Char0"/>
    <w:rsid w:val="00834FB8"/>
    <w:pPr>
      <w:widowControl/>
      <w:pBdr>
        <w:top w:val="single" w:sz="4" w:space="1" w:color="auto"/>
      </w:pBdr>
      <w:spacing w:after="120" w:line="400" w:lineRule="exact"/>
      <w:textAlignment w:val="auto"/>
    </w:pPr>
    <w:rPr>
      <w:rFonts w:eastAsiaTheme="minorEastAsia" w:cstheme="minorBidi"/>
      <w:kern w:val="2"/>
      <w:szCs w:val="22"/>
    </w:rPr>
  </w:style>
  <w:style w:type="character" w:customStyle="1" w:styleId="1Char11">
    <w:name w:val="标题 1 Char1"/>
    <w:rsid w:val="00834FB8"/>
    <w:rPr>
      <w:rFonts w:ascii="Times New Roman" w:hAnsi="Plotter"/>
      <w:b/>
      <w:kern w:val="44"/>
      <w:sz w:val="44"/>
    </w:rPr>
  </w:style>
  <w:style w:type="character" w:customStyle="1" w:styleId="4-3CharChar">
    <w:name w:val="标题4-3 Char Char"/>
    <w:rsid w:val="00834FB8"/>
    <w:rPr>
      <w:rFonts w:ascii="Arial" w:eastAsia="宋体" w:hAnsi="Arial"/>
      <w:kern w:val="2"/>
      <w:sz w:val="24"/>
      <w:lang w:val="en-US" w:eastAsia="zh-CN"/>
    </w:rPr>
  </w:style>
  <w:style w:type="character" w:customStyle="1" w:styleId="CharCharc">
    <w:name w:val="大岗山正文文字 Char Char"/>
    <w:link w:val="afffff1"/>
    <w:rsid w:val="00834FB8"/>
    <w:rPr>
      <w:sz w:val="24"/>
      <w:szCs w:val="24"/>
    </w:rPr>
  </w:style>
  <w:style w:type="paragraph" w:customStyle="1" w:styleId="afffff1">
    <w:name w:val="大岗山正文文字"/>
    <w:basedOn w:val="a7"/>
    <w:link w:val="CharCharc"/>
    <w:rsid w:val="00834FB8"/>
    <w:pPr>
      <w:widowControl/>
      <w:adjustRightInd w:val="0"/>
      <w:spacing w:line="360" w:lineRule="auto"/>
    </w:pPr>
    <w:rPr>
      <w:rFonts w:asciiTheme="minorHAnsi" w:eastAsiaTheme="minorEastAsia" w:hAnsiTheme="minorHAnsi" w:cstheme="minorBidi"/>
      <w:kern w:val="2"/>
      <w:szCs w:val="24"/>
      <w:lang w:eastAsia="zh-CN"/>
    </w:rPr>
  </w:style>
  <w:style w:type="character" w:customStyle="1" w:styleId="afffff2">
    <w:name w:val="重点引导"/>
    <w:rsid w:val="00834FB8"/>
    <w:rPr>
      <w:b/>
      <w:i/>
    </w:rPr>
  </w:style>
  <w:style w:type="character" w:customStyle="1" w:styleId="1Char2">
    <w:name w:val="招标题1 Char"/>
    <w:rsid w:val="00834FB8"/>
    <w:rPr>
      <w:rFonts w:eastAsia="宋体"/>
      <w:b/>
      <w:iCs/>
      <w:color w:val="000000"/>
      <w:kern w:val="44"/>
      <w:sz w:val="30"/>
      <w:szCs w:val="30"/>
      <w:lang w:val="en-US" w:eastAsia="zh-CN"/>
    </w:rPr>
  </w:style>
  <w:style w:type="character" w:customStyle="1" w:styleId="9Char2">
    <w:name w:val="样式9 Char"/>
    <w:basedOn w:val="8Char0"/>
    <w:link w:val="92"/>
    <w:rsid w:val="00834FB8"/>
  </w:style>
  <w:style w:type="paragraph" w:customStyle="1" w:styleId="92">
    <w:name w:val="样式9"/>
    <w:basedOn w:val="81"/>
    <w:link w:val="9Char2"/>
    <w:rsid w:val="00834FB8"/>
    <w:pPr>
      <w:pBdr>
        <w:top w:val="single" w:sz="2" w:space="1" w:color="auto"/>
      </w:pBdr>
      <w:tabs>
        <w:tab w:val="clear" w:pos="4153"/>
        <w:tab w:val="clear" w:pos="8306"/>
      </w:tabs>
    </w:pPr>
  </w:style>
  <w:style w:type="character" w:customStyle="1" w:styleId="4-Char">
    <w:name w:val="标书4-四级标题 Char"/>
    <w:rsid w:val="00834FB8"/>
    <w:rPr>
      <w:rFonts w:eastAsia="宋体"/>
      <w:b/>
      <w:sz w:val="24"/>
      <w:lang w:val="en-US" w:eastAsia="zh-CN" w:bidi="ar-SA"/>
    </w:rPr>
  </w:style>
  <w:style w:type="character" w:customStyle="1" w:styleId="Char2a">
    <w:name w:val="批注主题 Char2"/>
    <w:qFormat/>
    <w:rsid w:val="00834FB8"/>
    <w:rPr>
      <w:rFonts w:ascii="Times New Roman" w:eastAsia="宋体" w:hAnsi="Times New Roman" w:cs="Times New Roman"/>
      <w:b/>
      <w:bCs/>
      <w:szCs w:val="24"/>
    </w:rPr>
  </w:style>
  <w:style w:type="character" w:customStyle="1" w:styleId="CharChard">
    <w:name w:val="招标文件章标题 Char Char"/>
    <w:rsid w:val="00834FB8"/>
    <w:rPr>
      <w:rFonts w:ascii="黑体" w:eastAsia="黑体" w:hAnsi="Arial" w:cs="宋体"/>
      <w:b/>
      <w:bCs/>
      <w:kern w:val="2"/>
      <w:sz w:val="30"/>
      <w:lang w:val="en-US" w:eastAsia="zh-CN" w:bidi="ar-SA"/>
    </w:rPr>
  </w:style>
  <w:style w:type="character" w:customStyle="1" w:styleId="4-3Char">
    <w:name w:val="标题4-3 Char"/>
    <w:rsid w:val="00834FB8"/>
    <w:rPr>
      <w:rFonts w:ascii="Arial" w:eastAsia="宋体" w:hAnsi="Arial"/>
      <w:kern w:val="2"/>
      <w:sz w:val="24"/>
      <w:lang w:val="en-US" w:eastAsia="zh-CN" w:bidi="ar-SA"/>
    </w:rPr>
  </w:style>
  <w:style w:type="character" w:customStyle="1" w:styleId="1f8">
    <w:name w:val="明显强调1"/>
    <w:rsid w:val="00834FB8"/>
    <w:rPr>
      <w:i/>
      <w:iCs/>
      <w:caps/>
      <w:spacing w:val="10"/>
      <w:sz w:val="20"/>
      <w:szCs w:val="20"/>
    </w:rPr>
  </w:style>
  <w:style w:type="character" w:customStyle="1" w:styleId="Char2b">
    <w:name w:val="正文文本缩进 Char2"/>
    <w:rsid w:val="00834FB8"/>
    <w:rPr>
      <w:kern w:val="2"/>
      <w:sz w:val="24"/>
      <w:szCs w:val="24"/>
    </w:rPr>
  </w:style>
  <w:style w:type="character" w:customStyle="1" w:styleId="1111">
    <w:name w:val="批注引用111"/>
    <w:rsid w:val="00834FB8"/>
    <w:rPr>
      <w:sz w:val="21"/>
      <w:szCs w:val="21"/>
    </w:rPr>
  </w:style>
  <w:style w:type="character" w:customStyle="1" w:styleId="Charff3">
    <w:name w:val="段落 Char"/>
    <w:link w:val="afffff3"/>
    <w:locked/>
    <w:rsid w:val="00834FB8"/>
    <w:rPr>
      <w:sz w:val="28"/>
      <w:szCs w:val="28"/>
    </w:rPr>
  </w:style>
  <w:style w:type="paragraph" w:customStyle="1" w:styleId="afffff3">
    <w:name w:val="段落"/>
    <w:basedOn w:val="a7"/>
    <w:link w:val="Charff3"/>
    <w:rsid w:val="00834FB8"/>
    <w:pPr>
      <w:widowControl/>
      <w:adjustRightInd w:val="0"/>
      <w:spacing w:line="360" w:lineRule="auto"/>
      <w:ind w:firstLine="560"/>
    </w:pPr>
    <w:rPr>
      <w:rFonts w:asciiTheme="minorHAnsi" w:eastAsiaTheme="minorEastAsia" w:hAnsiTheme="minorHAnsi" w:cstheme="minorBidi"/>
      <w:kern w:val="2"/>
      <w:sz w:val="28"/>
      <w:szCs w:val="28"/>
      <w:lang w:eastAsia="zh-CN"/>
    </w:rPr>
  </w:style>
  <w:style w:type="paragraph" w:customStyle="1" w:styleId="annotationsubject1">
    <w:name w:val="annotation subject1"/>
    <w:basedOn w:val="af2"/>
    <w:next w:val="af2"/>
    <w:rsid w:val="00834FB8"/>
    <w:pPr>
      <w:widowControl/>
      <w:adjustRightInd w:val="0"/>
      <w:spacing w:line="360" w:lineRule="auto"/>
    </w:pPr>
    <w:rPr>
      <w:rFonts w:ascii="Calibri" w:hAnsi="Calibri" w:cs="Times New Roman"/>
      <w:b/>
      <w:bCs/>
      <w:lang w:val="zh-CN" w:bidi="en-US"/>
    </w:rPr>
  </w:style>
  <w:style w:type="character" w:customStyle="1" w:styleId="Char1f2">
    <w:name w:val="正文首行缩进 Char1"/>
    <w:basedOn w:val="Char1b"/>
    <w:uiPriority w:val="99"/>
    <w:semiHidden/>
    <w:rsid w:val="00834FB8"/>
  </w:style>
  <w:style w:type="character" w:customStyle="1" w:styleId="CharChare">
    <w:name w:val="标书正文 Char Char"/>
    <w:link w:val="afffff4"/>
    <w:rsid w:val="00834FB8"/>
    <w:rPr>
      <w:rFonts w:ascii="宋体" w:eastAsia="Times New Roman" w:hAnsi="Arial"/>
      <w:sz w:val="24"/>
      <w:szCs w:val="24"/>
    </w:rPr>
  </w:style>
  <w:style w:type="paragraph" w:customStyle="1" w:styleId="afffff4">
    <w:name w:val="标书正文"/>
    <w:link w:val="CharChare"/>
    <w:rsid w:val="00834FB8"/>
    <w:pPr>
      <w:widowControl w:val="0"/>
      <w:spacing w:after="200" w:line="360" w:lineRule="auto"/>
      <w:ind w:leftChars="500" w:left="500" w:firstLineChars="200" w:firstLine="200"/>
    </w:pPr>
    <w:rPr>
      <w:rFonts w:ascii="宋体" w:eastAsia="Times New Roman" w:hAnsi="Arial" w:cstheme="minorBidi"/>
      <w:kern w:val="2"/>
      <w:sz w:val="24"/>
      <w:szCs w:val="24"/>
    </w:rPr>
  </w:style>
  <w:style w:type="character" w:customStyle="1" w:styleId="Char1f3">
    <w:name w:val="文档结构图 Char1"/>
    <w:rsid w:val="00834FB8"/>
    <w:rPr>
      <w:rFonts w:ascii="宋体" w:hAnsi="Times New Roman"/>
      <w:kern w:val="2"/>
      <w:sz w:val="18"/>
      <w:szCs w:val="18"/>
    </w:rPr>
  </w:style>
  <w:style w:type="character" w:customStyle="1" w:styleId="aCharChar">
    <w:name w:val="干标题(a) Char Char"/>
    <w:rsid w:val="00834FB8"/>
    <w:rPr>
      <w:rFonts w:ascii="Arial" w:eastAsia="黑体" w:hAnsi="Arial" w:cs="Times New Roman"/>
      <w:kern w:val="0"/>
      <w:sz w:val="28"/>
      <w:szCs w:val="20"/>
    </w:rPr>
  </w:style>
  <w:style w:type="character" w:customStyle="1" w:styleId="1f9">
    <w:name w:val="书籍标题1"/>
    <w:rsid w:val="00834FB8"/>
    <w:rPr>
      <w:caps/>
      <w:color w:val="622423"/>
      <w:spacing w:val="5"/>
      <w:u w:color="622423"/>
    </w:rPr>
  </w:style>
  <w:style w:type="character" w:customStyle="1" w:styleId="5-Char">
    <w:name w:val="标书5-编号 Char"/>
    <w:rsid w:val="00834FB8"/>
  </w:style>
  <w:style w:type="character" w:customStyle="1" w:styleId="BCharChar">
    <w:name w:val="B Char Char"/>
    <w:link w:val="B"/>
    <w:rsid w:val="00834FB8"/>
    <w:rPr>
      <w:rFonts w:ascii="E-F1" w:eastAsia="黑体"/>
      <w:szCs w:val="21"/>
    </w:rPr>
  </w:style>
  <w:style w:type="paragraph" w:customStyle="1" w:styleId="B">
    <w:name w:val="B"/>
    <w:basedOn w:val="a7"/>
    <w:link w:val="BCharChar"/>
    <w:rsid w:val="00834FB8"/>
    <w:pPr>
      <w:widowControl/>
      <w:tabs>
        <w:tab w:val="center" w:pos="4706"/>
        <w:tab w:val="right" w:pos="9044"/>
      </w:tabs>
      <w:topLinePunct/>
      <w:adjustRightInd w:val="0"/>
      <w:spacing w:before="160" w:after="60" w:line="312" w:lineRule="exact"/>
      <w:jc w:val="center"/>
    </w:pPr>
    <w:rPr>
      <w:rFonts w:ascii="E-F1" w:eastAsia="黑体" w:hAnsiTheme="minorHAnsi" w:cstheme="minorBidi"/>
      <w:kern w:val="2"/>
      <w:sz w:val="21"/>
      <w:szCs w:val="21"/>
      <w:lang w:eastAsia="zh-CN"/>
    </w:rPr>
  </w:style>
  <w:style w:type="character" w:customStyle="1" w:styleId="CharCharChar1">
    <w:name w:val="正文文字 Char Char Char"/>
    <w:rsid w:val="00834FB8"/>
    <w:rPr>
      <w:rFonts w:ascii="宋体" w:eastAsia="宋体" w:hAnsi="宋体"/>
      <w:sz w:val="24"/>
      <w:szCs w:val="24"/>
    </w:rPr>
  </w:style>
  <w:style w:type="character" w:customStyle="1" w:styleId="9CharChar">
    <w:name w:val="标题 9 Char Char"/>
    <w:rsid w:val="00834FB8"/>
    <w:rPr>
      <w:rFonts w:ascii="Arial" w:eastAsia="黑体" w:hAnsi="Arial"/>
      <w:sz w:val="24"/>
      <w:lang w:val="en-US" w:eastAsia="zh-CN" w:bidi="ar-SA"/>
    </w:rPr>
  </w:style>
  <w:style w:type="character" w:customStyle="1" w:styleId="22CharChar">
    <w:name w:val="样式 样式 标题 2招标题 2 + 黑色 + (中文) 宋体 小四 Char Char"/>
    <w:rsid w:val="00834FB8"/>
    <w:rPr>
      <w:rFonts w:eastAsia="宋体"/>
      <w:color w:val="000000"/>
      <w:sz w:val="24"/>
      <w:lang w:val="en-US" w:eastAsia="zh-CN"/>
    </w:rPr>
  </w:style>
  <w:style w:type="character" w:customStyle="1" w:styleId="afffff5">
    <w:name w:val="样式 粉红 下划线"/>
    <w:rsid w:val="00834FB8"/>
    <w:rPr>
      <w:color w:val="auto"/>
      <w:u w:val="none"/>
    </w:rPr>
  </w:style>
  <w:style w:type="character" w:customStyle="1" w:styleId="Char1f4">
    <w:name w:val="正文缩进 Char1"/>
    <w:rsid w:val="00834FB8"/>
    <w:rPr>
      <w:kern w:val="2"/>
      <w:sz w:val="21"/>
    </w:rPr>
  </w:style>
  <w:style w:type="character" w:customStyle="1" w:styleId="3Char12">
    <w:name w:val="正文文本 3 Char1"/>
    <w:rsid w:val="00834FB8"/>
    <w:rPr>
      <w:kern w:val="2"/>
      <w:sz w:val="16"/>
      <w:szCs w:val="16"/>
    </w:rPr>
  </w:style>
  <w:style w:type="character" w:customStyle="1" w:styleId="wj">
    <w:name w:val="wj"/>
    <w:basedOn w:val="a8"/>
    <w:qFormat/>
    <w:rsid w:val="00834FB8"/>
  </w:style>
  <w:style w:type="character" w:customStyle="1" w:styleId="aaChar">
    <w:name w:val="正文aa Char"/>
    <w:link w:val="aa0"/>
    <w:locked/>
    <w:rsid w:val="00834FB8"/>
    <w:rPr>
      <w:sz w:val="24"/>
      <w:szCs w:val="24"/>
    </w:rPr>
  </w:style>
  <w:style w:type="paragraph" w:customStyle="1" w:styleId="aa0">
    <w:name w:val="正文aa"/>
    <w:basedOn w:val="a7"/>
    <w:link w:val="aaChar"/>
    <w:rsid w:val="00834FB8"/>
    <w:pPr>
      <w:widowControl/>
      <w:adjustRightInd w:val="0"/>
      <w:spacing w:line="360" w:lineRule="auto"/>
    </w:pPr>
    <w:rPr>
      <w:rFonts w:asciiTheme="minorHAnsi" w:eastAsiaTheme="minorEastAsia" w:hAnsiTheme="minorHAnsi" w:cstheme="minorBidi"/>
      <w:kern w:val="2"/>
      <w:szCs w:val="24"/>
      <w:lang w:eastAsia="zh-CN"/>
    </w:rPr>
  </w:style>
  <w:style w:type="character" w:customStyle="1" w:styleId="3Char30">
    <w:name w:val="正文文本 3 Char3"/>
    <w:locked/>
    <w:rsid w:val="00834FB8"/>
    <w:rPr>
      <w:rFonts w:ascii="Arial" w:eastAsia="仿宋_GB2312" w:hAnsi="Arial" w:cs="Arial"/>
      <w:color w:val="FFFF00"/>
      <w:kern w:val="2"/>
      <w:sz w:val="24"/>
    </w:rPr>
  </w:style>
  <w:style w:type="character" w:customStyle="1" w:styleId="Char1f5">
    <w:name w:val="批注框文本 Char1"/>
    <w:rsid w:val="00834FB8"/>
    <w:rPr>
      <w:rFonts w:ascii="Times New Roman" w:hAnsi="Times New Roman"/>
      <w:kern w:val="2"/>
      <w:sz w:val="18"/>
      <w:szCs w:val="18"/>
    </w:rPr>
  </w:style>
  <w:style w:type="paragraph" w:customStyle="1" w:styleId="xl55">
    <w:name w:val="xl55"/>
    <w:basedOn w:val="a7"/>
    <w:rsid w:val="00834FB8"/>
    <w:pPr>
      <w:widowControl/>
      <w:pBdr>
        <w:left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f7">
    <w:name w:val="f7"/>
    <w:basedOn w:val="f6"/>
    <w:rsid w:val="00834FB8"/>
    <w:pPr>
      <w:outlineLvl w:val="3"/>
    </w:pPr>
  </w:style>
  <w:style w:type="paragraph" w:customStyle="1" w:styleId="f6">
    <w:name w:val="f6"/>
    <w:basedOn w:val="f5"/>
    <w:rsid w:val="00834FB8"/>
    <w:pPr>
      <w:spacing w:line="500" w:lineRule="exact"/>
      <w:outlineLvl w:val="2"/>
    </w:pPr>
    <w:rPr>
      <w:kern w:val="2"/>
    </w:rPr>
  </w:style>
  <w:style w:type="paragraph" w:customStyle="1" w:styleId="f5">
    <w:name w:val="f5"/>
    <w:rsid w:val="00834FB8"/>
    <w:pPr>
      <w:spacing w:after="200" w:line="360" w:lineRule="auto"/>
      <w:outlineLvl w:val="1"/>
    </w:pPr>
    <w:rPr>
      <w:rFonts w:ascii="宋体" w:eastAsiaTheme="minorEastAsia" w:hAnsi="宋体" w:cstheme="minorBidi"/>
      <w:sz w:val="24"/>
      <w:szCs w:val="22"/>
      <w:lang w:eastAsia="en-US" w:bidi="en-US"/>
    </w:rPr>
  </w:style>
  <w:style w:type="paragraph" w:customStyle="1" w:styleId="afffff6">
    <w:name w:val="章节标志"/>
    <w:basedOn w:val="a7"/>
    <w:next w:val="a7"/>
    <w:rsid w:val="00834FB8"/>
    <w:pPr>
      <w:keepNext/>
      <w:widowControl/>
      <w:overflowPunct w:val="0"/>
      <w:autoSpaceDE w:val="0"/>
      <w:autoSpaceDN w:val="0"/>
      <w:adjustRightInd w:val="0"/>
      <w:spacing w:before="360"/>
      <w:jc w:val="center"/>
      <w:textAlignment w:val="baseline"/>
    </w:pPr>
    <w:rPr>
      <w:rFonts w:ascii="Arial" w:hAnsi="Arial" w:cs="Times New Roman"/>
      <w:b/>
      <w:kern w:val="28"/>
      <w:szCs w:val="20"/>
      <w:u w:val="single"/>
      <w:lang w:bidi="en-US"/>
    </w:rPr>
  </w:style>
  <w:style w:type="paragraph" w:customStyle="1" w:styleId="29">
    <w:name w:val="第二章节标题2"/>
    <w:next w:val="ac"/>
    <w:rsid w:val="00834FB8"/>
    <w:pPr>
      <w:tabs>
        <w:tab w:val="left" w:pos="494"/>
      </w:tabs>
      <w:spacing w:before="120" w:after="120" w:line="400" w:lineRule="exact"/>
      <w:ind w:left="840" w:hanging="420"/>
      <w:outlineLvl w:val="1"/>
    </w:pPr>
    <w:rPr>
      <w:rFonts w:ascii="Arial" w:eastAsiaTheme="minorEastAsia" w:hAnsi="Arial" w:cstheme="minorBidi"/>
      <w:kern w:val="2"/>
      <w:sz w:val="24"/>
      <w:szCs w:val="22"/>
      <w:lang w:eastAsia="en-US" w:bidi="en-US"/>
    </w:rPr>
  </w:style>
  <w:style w:type="paragraph" w:customStyle="1" w:styleId="CM16">
    <w:name w:val="CM16"/>
    <w:basedOn w:val="Default"/>
    <w:next w:val="Default"/>
    <w:rsid w:val="00834FB8"/>
    <w:pPr>
      <w:spacing w:line="468" w:lineRule="atLeast"/>
    </w:pPr>
    <w:rPr>
      <w:rFonts w:hAnsi="Calibri" w:cs="Times New Roman"/>
      <w:color w:val="auto"/>
    </w:rPr>
  </w:style>
  <w:style w:type="paragraph" w:customStyle="1" w:styleId="Default">
    <w:name w:val="Default"/>
    <w:rsid w:val="00834FB8"/>
    <w:pPr>
      <w:widowControl w:val="0"/>
      <w:autoSpaceDE w:val="0"/>
      <w:autoSpaceDN w:val="0"/>
      <w:adjustRightInd w:val="0"/>
      <w:spacing w:after="200" w:line="276" w:lineRule="auto"/>
    </w:pPr>
    <w:rPr>
      <w:rFonts w:ascii="宋体" w:eastAsiaTheme="minorEastAsia" w:hAnsiTheme="minorHAnsi" w:cs="宋体"/>
      <w:color w:val="000000"/>
      <w:sz w:val="24"/>
      <w:szCs w:val="24"/>
      <w:lang w:eastAsia="en-US" w:bidi="en-US"/>
    </w:rPr>
  </w:style>
  <w:style w:type="paragraph" w:customStyle="1" w:styleId="xl73">
    <w:name w:val="xl73"/>
    <w:basedOn w:val="a7"/>
    <w:qFormat/>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36">
    <w:name w:val="xl36"/>
    <w:basedOn w:val="a7"/>
    <w:rsid w:val="00834FB8"/>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2">
    <w:name w:val="默认段落字体 Char Char Char"/>
    <w:basedOn w:val="a7"/>
    <w:rsid w:val="00834FB8"/>
    <w:pPr>
      <w:widowControl/>
      <w:adjustRightInd w:val="0"/>
    </w:pPr>
    <w:rPr>
      <w:rFonts w:ascii="Calibri" w:hAnsi="Calibri" w:cs="Times New Roman"/>
      <w:lang w:bidi="en-US"/>
    </w:rPr>
  </w:style>
  <w:style w:type="paragraph" w:customStyle="1" w:styleId="2a">
    <w:name w:val="正文文本2"/>
    <w:basedOn w:val="a7"/>
    <w:qFormat/>
    <w:rsid w:val="00834FB8"/>
    <w:pPr>
      <w:widowControl/>
      <w:tabs>
        <w:tab w:val="left" w:pos="1230"/>
      </w:tabs>
      <w:adjustRightInd w:val="0"/>
      <w:spacing w:line="360" w:lineRule="auto"/>
      <w:ind w:firstLine="510"/>
    </w:pPr>
    <w:rPr>
      <w:rFonts w:ascii="Calibri" w:hAnsi="Calibri" w:cs="Times New Roman"/>
      <w:szCs w:val="20"/>
      <w:lang w:bidi="en-US"/>
    </w:rPr>
  </w:style>
  <w:style w:type="paragraph" w:customStyle="1" w:styleId="1fa">
    <w:name w:val="表 1"/>
    <w:basedOn w:val="a7"/>
    <w:rsid w:val="00834FB8"/>
    <w:pPr>
      <w:widowControl/>
      <w:adjustRightInd w:val="0"/>
      <w:spacing w:before="60" w:after="60"/>
      <w:jc w:val="center"/>
      <w:textAlignment w:val="baseline"/>
    </w:pPr>
    <w:rPr>
      <w:rFonts w:ascii="Calibri" w:hAnsi="Calibri" w:cs="Times New Roman"/>
      <w:spacing w:val="6"/>
      <w:szCs w:val="20"/>
      <w:lang w:bidi="en-US"/>
    </w:rPr>
  </w:style>
  <w:style w:type="paragraph" w:customStyle="1" w:styleId="311">
    <w:name w:val="列表接续 31"/>
    <w:basedOn w:val="1fb"/>
    <w:rsid w:val="00834FB8"/>
    <w:pPr>
      <w:ind w:left="1440"/>
    </w:pPr>
  </w:style>
  <w:style w:type="paragraph" w:customStyle="1" w:styleId="1fb">
    <w:name w:val="列表接续1"/>
    <w:basedOn w:val="List1"/>
    <w:rsid w:val="00834FB8"/>
    <w:pPr>
      <w:tabs>
        <w:tab w:val="clear" w:pos="720"/>
      </w:tabs>
      <w:spacing w:after="160"/>
      <w:ind w:left="0" w:firstLine="0"/>
    </w:pPr>
  </w:style>
  <w:style w:type="paragraph" w:customStyle="1" w:styleId="a4">
    <w:name w:val="第六层"/>
    <w:basedOn w:val="a7"/>
    <w:rsid w:val="00834FB8"/>
    <w:pPr>
      <w:widowControl/>
      <w:numPr>
        <w:ilvl w:val="5"/>
        <w:numId w:val="1"/>
      </w:numPr>
      <w:tabs>
        <w:tab w:val="clear" w:pos="0"/>
      </w:tabs>
      <w:adjustRightInd w:val="0"/>
      <w:spacing w:line="360" w:lineRule="auto"/>
      <w:ind w:left="0" w:hanging="420"/>
    </w:pPr>
    <w:rPr>
      <w:rFonts w:hAnsi="Calibri" w:cs="Times New Roman"/>
      <w:color w:val="000000"/>
      <w:szCs w:val="21"/>
      <w:lang w:bidi="en-US"/>
    </w:rPr>
  </w:style>
  <w:style w:type="paragraph" w:customStyle="1" w:styleId="afffff7">
    <w:name w:val="图表"/>
    <w:basedOn w:val="a7"/>
    <w:rsid w:val="00834FB8"/>
    <w:pPr>
      <w:widowControl/>
      <w:adjustRightInd w:val="0"/>
      <w:spacing w:line="408" w:lineRule="auto"/>
    </w:pPr>
    <w:rPr>
      <w:rFonts w:ascii="黑体" w:eastAsia="黑体" w:hAnsi="Calibri"/>
      <w:szCs w:val="20"/>
      <w:lang w:bidi="en-US"/>
    </w:rPr>
  </w:style>
  <w:style w:type="paragraph" w:customStyle="1" w:styleId="xl84">
    <w:name w:val="xl84"/>
    <w:basedOn w:val="a7"/>
    <w:rsid w:val="00834FB8"/>
    <w:pPr>
      <w:widowControl/>
      <w:pBdr>
        <w:top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8">
    <w:name w:val="首页脚样式"/>
    <w:basedOn w:val="afc"/>
    <w:rsid w:val="00834FB8"/>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2b">
    <w:name w:val="正文2"/>
    <w:rsid w:val="00834FB8"/>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xl91">
    <w:name w:val="xl91"/>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67">
    <w:name w:val="xl67"/>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1fc">
    <w:name w:val="样式 标题 1一级标题 + (符号) 宋体"/>
    <w:basedOn w:val="1"/>
    <w:rsid w:val="00834FB8"/>
    <w:pPr>
      <w:keepNext/>
      <w:keepLines/>
      <w:widowControl/>
      <w:adjustRightInd w:val="0"/>
      <w:spacing w:beforeLines="50" w:after="120" w:line="360" w:lineRule="auto"/>
      <w:ind w:left="0"/>
    </w:pPr>
    <w:rPr>
      <w:rFonts w:ascii="Cambria" w:hAnsi="Times New Roman" w:cs="Times New Roman"/>
      <w:b/>
      <w:sz w:val="30"/>
      <w:lang w:bidi="en-US"/>
    </w:rPr>
  </w:style>
  <w:style w:type="paragraph" w:customStyle="1" w:styleId="266">
    <w:name w:val="样式 标题 2 + 段前: 6 磅 段后: 6 磅"/>
    <w:basedOn w:val="2"/>
    <w:rsid w:val="00834FB8"/>
    <w:pPr>
      <w:keepNext/>
      <w:widowControl/>
      <w:adjustRightInd w:val="0"/>
      <w:spacing w:beforeLines="100"/>
    </w:pPr>
    <w:rPr>
      <w:rFonts w:ascii="Times New Roman" w:eastAsia="宋体" w:hAnsi="Times New Roman" w:cs="宋体"/>
      <w:b/>
      <w:szCs w:val="26"/>
      <w:lang w:bidi="en-US"/>
    </w:rPr>
  </w:style>
  <w:style w:type="paragraph" w:customStyle="1" w:styleId="A42">
    <w:name w:val="A通用4"/>
    <w:basedOn w:val="a7"/>
    <w:rsid w:val="00834FB8"/>
    <w:pPr>
      <w:widowControl/>
      <w:tabs>
        <w:tab w:val="left" w:pos="681"/>
        <w:tab w:val="left" w:pos="864"/>
      </w:tabs>
      <w:adjustRightInd w:val="0"/>
      <w:spacing w:before="240" w:after="80" w:line="360" w:lineRule="auto"/>
      <w:ind w:left="864" w:hanging="864"/>
      <w:textAlignment w:val="baseline"/>
      <w:outlineLvl w:val="3"/>
    </w:pPr>
    <w:rPr>
      <w:rFonts w:eastAsia="Times New Roman" w:hAnsi="Calibri" w:cs="Times New Roman"/>
      <w:lang w:bidi="en-US"/>
    </w:rPr>
  </w:style>
  <w:style w:type="paragraph" w:customStyle="1" w:styleId="TOC11">
    <w:name w:val="TOC 标题11"/>
    <w:basedOn w:val="1"/>
    <w:next w:val="a7"/>
    <w:uiPriority w:val="39"/>
    <w:rsid w:val="00834FB8"/>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CharCharCharCharCharCharCharCharCharCharCharCharCharCharChar1Char">
    <w:name w:val="Char Char Char Char Char Char Char Char Char Char Char Char Char Char Char1 Char"/>
    <w:basedOn w:val="a7"/>
    <w:qFormat/>
    <w:rsid w:val="00834FB8"/>
    <w:pPr>
      <w:widowControl/>
      <w:adjustRightInd w:val="0"/>
      <w:spacing w:line="252" w:lineRule="auto"/>
    </w:pPr>
    <w:rPr>
      <w:rFonts w:ascii="Cambria" w:hAnsi="Cambria" w:cs="Times New Roman"/>
      <w:lang w:bidi="en-US"/>
    </w:rPr>
  </w:style>
  <w:style w:type="paragraph" w:customStyle="1" w:styleId="afffff9">
    <w:name w:val="五级标题样式"/>
    <w:basedOn w:val="afffffa"/>
    <w:rsid w:val="00834FB8"/>
    <w:pPr>
      <w:tabs>
        <w:tab w:val="left" w:pos="567"/>
      </w:tabs>
    </w:pPr>
    <w:rPr>
      <w:rFonts w:hAnsi="Times New Roman"/>
    </w:rPr>
  </w:style>
  <w:style w:type="paragraph" w:customStyle="1" w:styleId="afffffa">
    <w:name w:val="四级标题样式"/>
    <w:basedOn w:val="a7"/>
    <w:rsid w:val="00834FB8"/>
    <w:pPr>
      <w:widowControl/>
      <w:tabs>
        <w:tab w:val="left" w:pos="900"/>
        <w:tab w:val="left" w:pos="2520"/>
      </w:tabs>
      <w:adjustRightInd w:val="0"/>
      <w:spacing w:line="300" w:lineRule="auto"/>
      <w:ind w:left="2520" w:hanging="420"/>
    </w:pPr>
    <w:rPr>
      <w:rFonts w:ascii="Calibri" w:hAnsi="Arial" w:cs="Arial"/>
      <w:bCs/>
      <w:lang w:bidi="en-US"/>
    </w:rPr>
  </w:style>
  <w:style w:type="paragraph" w:customStyle="1" w:styleId="Char1f6">
    <w:name w:val="Char1"/>
    <w:basedOn w:val="a7"/>
    <w:rsid w:val="00834FB8"/>
    <w:pPr>
      <w:widowControl/>
      <w:adjustRightInd w:val="0"/>
      <w:spacing w:line="252" w:lineRule="auto"/>
    </w:pPr>
    <w:rPr>
      <w:rFonts w:ascii="Cambria" w:hAnsi="Cambria" w:cs="Times New Roman"/>
      <w:lang w:bidi="en-US"/>
    </w:rPr>
  </w:style>
  <w:style w:type="paragraph" w:customStyle="1" w:styleId="List31">
    <w:name w:val="List 31"/>
    <w:basedOn w:val="List1"/>
    <w:rsid w:val="00834FB8"/>
    <w:pPr>
      <w:tabs>
        <w:tab w:val="clear" w:pos="720"/>
        <w:tab w:val="left" w:pos="1440"/>
      </w:tabs>
      <w:ind w:left="1440"/>
    </w:pPr>
  </w:style>
  <w:style w:type="paragraph" w:customStyle="1" w:styleId="afffffb">
    <w:name w:val="块引用居尾"/>
    <w:basedOn w:val="afffffc"/>
    <w:next w:val="a7"/>
    <w:rsid w:val="00834FB8"/>
    <w:pPr>
      <w:spacing w:after="240"/>
    </w:pPr>
  </w:style>
  <w:style w:type="paragraph" w:customStyle="1" w:styleId="afffffc">
    <w:name w:val="块引用"/>
    <w:basedOn w:val="ac"/>
    <w:rsid w:val="00834FB8"/>
    <w:pPr>
      <w:keepLines/>
      <w:widowControl/>
      <w:overflowPunct w:val="0"/>
      <w:autoSpaceDE w:val="0"/>
      <w:autoSpaceDN w:val="0"/>
      <w:adjustRightInd w:val="0"/>
      <w:spacing w:after="160"/>
      <w:ind w:left="720" w:right="720"/>
      <w:textAlignment w:val="baseline"/>
    </w:pPr>
    <w:rPr>
      <w:rFonts w:ascii="Calibri" w:hAnsi="Calibri" w:cs="Times New Roman"/>
      <w:i/>
      <w:sz w:val="20"/>
      <w:szCs w:val="20"/>
      <w:lang w:bidi="en-US"/>
    </w:rPr>
  </w:style>
  <w:style w:type="paragraph" w:customStyle="1" w:styleId="xl40">
    <w:name w:val="xl40"/>
    <w:basedOn w:val="a7"/>
    <w:rsid w:val="00834FB8"/>
    <w:pPr>
      <w:widowControl/>
      <w:pBdr>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d">
    <w:name w:val="招标文件小小节标题"/>
    <w:basedOn w:val="a7"/>
    <w:rsid w:val="00834FB8"/>
    <w:pPr>
      <w:widowControl/>
      <w:tabs>
        <w:tab w:val="left" w:pos="-105"/>
      </w:tabs>
      <w:adjustRightInd w:val="0"/>
      <w:spacing w:beforeLines="50" w:afterLines="50" w:line="320" w:lineRule="exact"/>
      <w:ind w:rightChars="-70" w:right="-147"/>
      <w:outlineLvl w:val="3"/>
    </w:pPr>
    <w:rPr>
      <w:rFonts w:ascii="黑体" w:hAnsi="黑体" w:cs="Times New Roman"/>
      <w:bCs/>
      <w:color w:val="000000"/>
      <w:spacing w:val="60"/>
      <w:szCs w:val="20"/>
      <w:lang w:bidi="en-US"/>
    </w:rPr>
  </w:style>
  <w:style w:type="paragraph" w:customStyle="1" w:styleId="CharCharCharCharCharCharCharCharChar1CharCharChar1CharCharCharCharCharCharChar">
    <w:name w:val="Char Char Char Char Char Char Char Char Char1 Char Char Char1 Char Char Char Char Char Char Char"/>
    <w:basedOn w:val="a7"/>
    <w:qFormat/>
    <w:rsid w:val="00834FB8"/>
    <w:pPr>
      <w:widowControl/>
      <w:adjustRightInd w:val="0"/>
      <w:spacing w:line="360" w:lineRule="auto"/>
    </w:pPr>
    <w:rPr>
      <w:lang w:bidi="en-US"/>
    </w:rPr>
  </w:style>
  <w:style w:type="paragraph" w:customStyle="1" w:styleId="JY2">
    <w:name w:val="样式 JY的小节标题 + 首行缩进:  2 字符"/>
    <w:basedOn w:val="afffffe"/>
    <w:rsid w:val="00834FB8"/>
    <w:pPr>
      <w:spacing w:beforeLines="0" w:afterLines="0"/>
      <w:ind w:firstLineChars="200" w:firstLine="480"/>
    </w:pPr>
    <w:rPr>
      <w:szCs w:val="20"/>
    </w:rPr>
  </w:style>
  <w:style w:type="paragraph" w:customStyle="1" w:styleId="afffffe">
    <w:name w:val="第二章小节标题"/>
    <w:next w:val="ac"/>
    <w:rsid w:val="00834FB8"/>
    <w:pPr>
      <w:widowControl w:val="0"/>
      <w:spacing w:beforeLines="50" w:afterLines="50" w:line="400" w:lineRule="exact"/>
      <w:outlineLvl w:val="2"/>
    </w:pPr>
    <w:rPr>
      <w:rFonts w:asciiTheme="minorHAnsi" w:eastAsiaTheme="minorEastAsia" w:hAnsiTheme="minorHAnsi" w:cstheme="minorBidi"/>
      <w:kern w:val="2"/>
      <w:sz w:val="24"/>
      <w:szCs w:val="24"/>
      <w:lang w:eastAsia="en-US" w:bidi="en-US"/>
    </w:rPr>
  </w:style>
  <w:style w:type="paragraph" w:customStyle="1" w:styleId="affffff">
    <w:name w:val="表格文字"/>
    <w:basedOn w:val="a7"/>
    <w:rsid w:val="00834FB8"/>
    <w:pPr>
      <w:widowControl/>
      <w:adjustRightInd w:val="0"/>
      <w:spacing w:beforeLines="25" w:afterLines="25"/>
    </w:pPr>
    <w:rPr>
      <w:rFonts w:ascii="Calibri" w:hAnsi="Calibri" w:cs="Times New Roman"/>
      <w:szCs w:val="20"/>
      <w:lang w:bidi="en-US"/>
    </w:rPr>
  </w:style>
  <w:style w:type="paragraph" w:customStyle="1" w:styleId="xl95">
    <w:name w:val="xl95"/>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c">
    <w:name w:val="表 2"/>
    <w:basedOn w:val="1"/>
    <w:rsid w:val="00834FB8"/>
    <w:pPr>
      <w:widowControl/>
      <w:adjustRightInd w:val="0"/>
      <w:spacing w:beforeLines="50" w:after="120" w:line="240" w:lineRule="auto"/>
      <w:ind w:left="0"/>
      <w:textAlignment w:val="baseline"/>
    </w:pPr>
    <w:rPr>
      <w:rFonts w:ascii="Cambria" w:hAnsi="Times New Roman" w:cs="Times New Roman"/>
      <w:sz w:val="21"/>
      <w:szCs w:val="28"/>
      <w:lang w:bidi="en-US"/>
    </w:rPr>
  </w:style>
  <w:style w:type="paragraph" w:customStyle="1" w:styleId="xl48">
    <w:name w:val="xl48"/>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楷体_GB2312" w:eastAsia="楷体_GB2312"/>
      <w:color w:val="FF0000"/>
      <w:sz w:val="20"/>
      <w:szCs w:val="20"/>
      <w:lang w:bidi="en-US"/>
    </w:rPr>
  </w:style>
  <w:style w:type="paragraph" w:customStyle="1" w:styleId="p19">
    <w:name w:val="p19"/>
    <w:basedOn w:val="a7"/>
    <w:rsid w:val="00834FB8"/>
    <w:pPr>
      <w:widowControl/>
      <w:adjustRightInd w:val="0"/>
      <w:spacing w:line="360" w:lineRule="auto"/>
      <w:ind w:firstLine="482"/>
    </w:pPr>
    <w:rPr>
      <w:rFonts w:ascii="Calibri" w:hAnsi="Calibri" w:cs="Times New Roman"/>
      <w:lang w:bidi="en-US"/>
    </w:rPr>
  </w:style>
  <w:style w:type="paragraph" w:customStyle="1" w:styleId="A61">
    <w:name w:val="样式 A标题6 + 蓝色"/>
    <w:basedOn w:val="A60"/>
    <w:rsid w:val="00834FB8"/>
    <w:pPr>
      <w:ind w:left="425" w:hanging="425"/>
      <w:outlineLvl w:val="9"/>
    </w:pPr>
    <w:rPr>
      <w:rFonts w:ascii="Calibri" w:eastAsia="宋体" w:hAnsi="Calibri" w:cs="Times New Roman"/>
      <w:color w:val="0000FF"/>
      <w:szCs w:val="24"/>
    </w:rPr>
  </w:style>
  <w:style w:type="paragraph" w:customStyle="1" w:styleId="affffff0">
    <w:name w:val="节标"/>
    <w:basedOn w:val="affffff1"/>
    <w:next w:val="a7"/>
    <w:rsid w:val="00834FB8"/>
    <w:pPr>
      <w:keepLines/>
      <w:spacing w:after="360"/>
      <w:jc w:val="center"/>
    </w:pPr>
  </w:style>
  <w:style w:type="paragraph" w:customStyle="1" w:styleId="affffff1">
    <w:name w:val="基准篇头"/>
    <w:basedOn w:val="a7"/>
    <w:next w:val="a7"/>
    <w:rsid w:val="00834FB8"/>
    <w:pPr>
      <w:keepNext/>
      <w:widowControl/>
      <w:overflowPunct w:val="0"/>
      <w:autoSpaceDE w:val="0"/>
      <w:autoSpaceDN w:val="0"/>
      <w:adjustRightInd w:val="0"/>
      <w:spacing w:before="240" w:after="120"/>
      <w:textAlignment w:val="baseline"/>
    </w:pPr>
    <w:rPr>
      <w:rFonts w:ascii="Arial" w:hAnsi="Arial" w:cs="Times New Roman"/>
      <w:b/>
      <w:kern w:val="28"/>
      <w:sz w:val="36"/>
      <w:szCs w:val="20"/>
      <w:lang w:bidi="en-US"/>
    </w:rPr>
  </w:style>
  <w:style w:type="paragraph" w:customStyle="1" w:styleId="affffff2">
    <w:name w:val="范表名"/>
    <w:basedOn w:val="a7"/>
    <w:next w:val="a7"/>
    <w:rsid w:val="00834FB8"/>
    <w:pPr>
      <w:keepNext/>
      <w:keepLines/>
      <w:widowControl/>
      <w:adjustRightInd w:val="0"/>
      <w:spacing w:before="60" w:line="360" w:lineRule="auto"/>
      <w:ind w:firstLine="482"/>
      <w:jc w:val="center"/>
    </w:pPr>
    <w:rPr>
      <w:rFonts w:ascii="Calibri" w:eastAsia="黑体" w:hAnsi="Calibri" w:cs="Times New Roman"/>
      <w:szCs w:val="20"/>
      <w:lang w:bidi="en-US"/>
    </w:rPr>
  </w:style>
  <w:style w:type="paragraph" w:customStyle="1" w:styleId="xl133">
    <w:name w:val="xl13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3">
    <w:name w:val="第二章小小节标题"/>
    <w:next w:val="ac"/>
    <w:rsid w:val="00834FB8"/>
    <w:pPr>
      <w:spacing w:before="120" w:after="120" w:line="400" w:lineRule="exact"/>
      <w:ind w:firstLineChars="175" w:firstLine="420"/>
      <w:outlineLvl w:val="3"/>
    </w:pPr>
    <w:rPr>
      <w:rFonts w:ascii="宋体" w:eastAsiaTheme="minorEastAsia" w:hAnsi="宋体" w:cstheme="minorBidi"/>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7"/>
    <w:rsid w:val="00834FB8"/>
    <w:pPr>
      <w:widowControl/>
      <w:adjustRightInd w:val="0"/>
    </w:pPr>
    <w:rPr>
      <w:rFonts w:ascii="Calibri" w:hAnsi="Calibri" w:cs="Times New Roman"/>
      <w:lang w:bidi="en-US"/>
    </w:rPr>
  </w:style>
  <w:style w:type="paragraph" w:customStyle="1" w:styleId="CharChar1BodyTextchALTZ">
    <w:name w:val="样式 正文缩进正文（首行缩进两字） Char Char正文不缩进段1Body Text(ch)缩进ALT+Z四号..."/>
    <w:basedOn w:val="a7"/>
    <w:next w:val="a7"/>
    <w:rsid w:val="00834FB8"/>
    <w:pPr>
      <w:widowControl/>
      <w:adjustRightInd w:val="0"/>
      <w:spacing w:line="360" w:lineRule="auto"/>
      <w:ind w:firstLine="480"/>
    </w:pPr>
    <w:rPr>
      <w:rFonts w:ascii="Calibri" w:hAnsi="Calibri"/>
      <w:lang w:bidi="en-US"/>
    </w:rPr>
  </w:style>
  <w:style w:type="paragraph" w:customStyle="1" w:styleId="CharCharCharCharCharCharCharCharChar">
    <w:name w:val="Char Char Char Char Char Char Char Char Char"/>
    <w:basedOn w:val="a7"/>
    <w:rsid w:val="00834FB8"/>
    <w:pPr>
      <w:widowControl/>
      <w:tabs>
        <w:tab w:val="left" w:pos="1425"/>
      </w:tabs>
      <w:adjustRightInd w:val="0"/>
      <w:ind w:left="1425" w:hanging="1425"/>
    </w:pPr>
    <w:rPr>
      <w:rFonts w:ascii="Calibri" w:hAnsi="Calibri" w:cs="Times New Roman"/>
      <w:lang w:bidi="en-US"/>
    </w:rPr>
  </w:style>
  <w:style w:type="paragraph" w:customStyle="1" w:styleId="font13">
    <w:name w:val="font13"/>
    <w:basedOn w:val="a7"/>
    <w:rsid w:val="00834FB8"/>
    <w:pPr>
      <w:widowControl/>
      <w:adjustRightInd w:val="0"/>
      <w:spacing w:before="100" w:beforeAutospacing="1" w:after="100" w:afterAutospacing="1"/>
    </w:pPr>
    <w:rPr>
      <w:rFonts w:cs="Arial Unicode MS" w:hint="eastAsia"/>
      <w:color w:val="FF0000"/>
      <w:sz w:val="20"/>
      <w:szCs w:val="20"/>
      <w:lang w:bidi="en-US"/>
    </w:rPr>
  </w:style>
  <w:style w:type="paragraph" w:customStyle="1" w:styleId="xl37">
    <w:name w:val="xl37"/>
    <w:basedOn w:val="a7"/>
    <w:rsid w:val="00834FB8"/>
    <w:pPr>
      <w:widowControl/>
      <w:pBdr>
        <w:top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harCharCharCharCharCharCharCharCharCharCharCharCharCharCharChar">
    <w:name w:val="Char Char Char Char Char Char Char Char Char Char Char Char Char Char Char Char"/>
    <w:basedOn w:val="a7"/>
    <w:rsid w:val="00834FB8"/>
    <w:pPr>
      <w:widowControl/>
      <w:adjustRightInd w:val="0"/>
    </w:pPr>
    <w:rPr>
      <w:rFonts w:ascii="Calibri" w:hAnsi="Calibri" w:cs="Times New Roman"/>
      <w:lang w:bidi="en-US"/>
    </w:rPr>
  </w:style>
  <w:style w:type="paragraph" w:customStyle="1" w:styleId="31212">
    <w:name w:val="样式 标题 3 + 左 段前: 12 磅 段后: 12 磅"/>
    <w:basedOn w:val="3"/>
    <w:rsid w:val="00834FB8"/>
    <w:pPr>
      <w:keepNext/>
      <w:keepLines/>
      <w:tabs>
        <w:tab w:val="left" w:pos="1050"/>
      </w:tabs>
      <w:autoSpaceDE w:val="0"/>
      <w:autoSpaceDN w:val="0"/>
      <w:adjustRightInd w:val="0"/>
      <w:spacing w:before="240" w:after="240" w:line="416" w:lineRule="atLeast"/>
    </w:pPr>
    <w:rPr>
      <w:rFonts w:ascii="Cambria" w:eastAsia="方正书宋简体" w:hAnsi="Cambria"/>
      <w:bCs/>
      <w:sz w:val="30"/>
      <w:szCs w:val="22"/>
      <w:lang w:bidi="en-US"/>
    </w:rPr>
  </w:style>
  <w:style w:type="paragraph" w:customStyle="1" w:styleId="affffff4">
    <w:name w:val="穿山正文"/>
    <w:basedOn w:val="ac"/>
    <w:next w:val="ac"/>
    <w:rsid w:val="00834FB8"/>
    <w:pPr>
      <w:widowControl/>
      <w:tabs>
        <w:tab w:val="left" w:pos="658"/>
      </w:tabs>
      <w:adjustRightInd w:val="0"/>
      <w:ind w:leftChars="100" w:left="840" w:rightChars="100" w:right="100" w:firstLine="480"/>
    </w:pPr>
    <w:rPr>
      <w:rFonts w:ascii="Calibri" w:hAnsi="Calibri" w:cs="Times New Roman"/>
      <w:kern w:val="2"/>
      <w:sz w:val="24"/>
      <w:szCs w:val="22"/>
      <w:lang w:val="zh-CN" w:bidi="en-US"/>
    </w:rPr>
  </w:style>
  <w:style w:type="paragraph" w:customStyle="1" w:styleId="xl79">
    <w:name w:val="xl79"/>
    <w:basedOn w:val="a7"/>
    <w:rsid w:val="00834FB8"/>
    <w:pPr>
      <w:widowControl/>
      <w:adjustRightInd w:val="0"/>
      <w:spacing w:before="100" w:beforeAutospacing="1" w:after="100" w:afterAutospacing="1"/>
      <w:textAlignment w:val="center"/>
    </w:pPr>
    <w:rPr>
      <w:rFonts w:ascii="Arial" w:hAnsi="Arial" w:cs="Arial"/>
      <w:b/>
      <w:bCs/>
      <w:sz w:val="28"/>
      <w:szCs w:val="28"/>
      <w:lang w:bidi="en-US"/>
    </w:rPr>
  </w:style>
  <w:style w:type="paragraph" w:customStyle="1" w:styleId="xl24">
    <w:name w:val="xl24"/>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仿宋_GB2312" w:eastAsia="仿宋_GB2312" w:hAnsi="Arial Unicode MS" w:cs="Arial Unicode MS" w:hint="eastAsia"/>
      <w:szCs w:val="21"/>
      <w:lang w:bidi="en-US"/>
    </w:rPr>
  </w:style>
  <w:style w:type="paragraph" w:customStyle="1" w:styleId="xl39">
    <w:name w:val="xl39"/>
    <w:basedOn w:val="a7"/>
    <w:rsid w:val="00834FB8"/>
    <w:pPr>
      <w:widowControl/>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5">
    <w:name w:val="目录"/>
    <w:basedOn w:val="a7"/>
    <w:rsid w:val="00834FB8"/>
    <w:pPr>
      <w:widowControl/>
      <w:adjustRightInd w:val="0"/>
      <w:spacing w:line="252" w:lineRule="auto"/>
      <w:jc w:val="center"/>
    </w:pPr>
    <w:rPr>
      <w:rFonts w:hAnsi="Cambria" w:cs="Times New Roman"/>
      <w:b/>
      <w:sz w:val="36"/>
      <w:szCs w:val="20"/>
      <w:lang w:bidi="en-US"/>
    </w:rPr>
  </w:style>
  <w:style w:type="paragraph" w:customStyle="1" w:styleId="1fd">
    <w:name w:val="用户标题1"/>
    <w:basedOn w:val="1fe"/>
    <w:rsid w:val="00834FB8"/>
    <w:pPr>
      <w:ind w:firstLine="0"/>
      <w:jc w:val="center"/>
    </w:pPr>
    <w:rPr>
      <w:rFonts w:ascii="Arial" w:eastAsia="黑体" w:hAnsi="Arial" w:cs="Arial"/>
      <w:b/>
      <w:bCs/>
      <w:kern w:val="2"/>
      <w:sz w:val="32"/>
      <w:szCs w:val="32"/>
    </w:rPr>
  </w:style>
  <w:style w:type="paragraph" w:customStyle="1" w:styleId="1fe">
    <w:name w:val="用户正文1"/>
    <w:rsid w:val="00834FB8"/>
    <w:pPr>
      <w:spacing w:after="200" w:line="360" w:lineRule="auto"/>
      <w:ind w:firstLine="573"/>
      <w:jc w:val="both"/>
      <w:textAlignment w:val="center"/>
    </w:pPr>
    <w:rPr>
      <w:rFonts w:ascii="Cambria" w:eastAsiaTheme="minorEastAsia" w:hAnsi="Cambria" w:cstheme="minorBidi"/>
      <w:sz w:val="30"/>
      <w:szCs w:val="22"/>
      <w:lang w:eastAsia="en-US" w:bidi="en-US"/>
    </w:rPr>
  </w:style>
  <w:style w:type="paragraph" w:customStyle="1" w:styleId="37">
    <w:name w:val="正文3"/>
    <w:basedOn w:val="a7"/>
    <w:rsid w:val="00834FB8"/>
    <w:pPr>
      <w:widowControl/>
      <w:tabs>
        <w:tab w:val="left" w:pos="1040"/>
      </w:tabs>
      <w:adjustRightInd w:val="0"/>
      <w:spacing w:line="360" w:lineRule="auto"/>
      <w:ind w:firstLine="680"/>
    </w:pPr>
    <w:rPr>
      <w:rFonts w:ascii="Calibri" w:hAnsi="Calibri" w:cs="Times New Roman"/>
      <w:szCs w:val="20"/>
      <w:lang w:bidi="en-US"/>
    </w:rPr>
  </w:style>
  <w:style w:type="paragraph" w:customStyle="1" w:styleId="affffff6">
    <w:name w:val="七级标题样式"/>
    <w:rsid w:val="00834FB8"/>
    <w:pPr>
      <w:tabs>
        <w:tab w:val="left" w:pos="1080"/>
      </w:tabs>
      <w:spacing w:after="200" w:line="300" w:lineRule="auto"/>
      <w:ind w:left="900" w:hanging="180"/>
    </w:pPr>
    <w:rPr>
      <w:rFonts w:asciiTheme="minorHAnsi" w:eastAsiaTheme="minorEastAsia" w:hAnsiTheme="minorHAnsi" w:cstheme="minorBidi"/>
      <w:kern w:val="2"/>
      <w:sz w:val="24"/>
      <w:szCs w:val="24"/>
      <w:lang w:eastAsia="en-US" w:bidi="en-US"/>
    </w:rPr>
  </w:style>
  <w:style w:type="paragraph" w:customStyle="1" w:styleId="CharCharCharCharCharCharCharChar">
    <w:name w:val="Char Char Char Char Char Char Char Char"/>
    <w:basedOn w:val="a7"/>
    <w:rsid w:val="00834FB8"/>
    <w:pPr>
      <w:widowControl/>
      <w:adjustRightInd w:val="0"/>
    </w:pPr>
    <w:rPr>
      <w:rFonts w:ascii="Calibri" w:hAnsi="Calibri" w:cs="Times New Roman"/>
      <w:lang w:bidi="en-US"/>
    </w:rPr>
  </w:style>
  <w:style w:type="paragraph" w:customStyle="1" w:styleId="affffff7">
    <w:name w:val="表内文字"/>
    <w:basedOn w:val="a7"/>
    <w:next w:val="a7"/>
    <w:rsid w:val="00834FB8"/>
    <w:pPr>
      <w:widowControl/>
      <w:adjustRightInd w:val="0"/>
      <w:spacing w:line="300" w:lineRule="exact"/>
      <w:jc w:val="center"/>
    </w:pPr>
    <w:rPr>
      <w:lang w:bidi="en-US"/>
    </w:rPr>
  </w:style>
  <w:style w:type="paragraph" w:customStyle="1" w:styleId="affffff8">
    <w:name w:val="小四段落"/>
    <w:basedOn w:val="a7"/>
    <w:rsid w:val="00834FB8"/>
    <w:pPr>
      <w:widowControl/>
      <w:adjustRightInd w:val="0"/>
      <w:spacing w:line="360" w:lineRule="auto"/>
    </w:pPr>
    <w:rPr>
      <w:rFonts w:ascii="Calibri" w:hAnsi="Calibri" w:cs="Times New Roman"/>
      <w:snapToGrid w:val="0"/>
      <w:lang w:bidi="en-US"/>
    </w:rPr>
  </w:style>
  <w:style w:type="paragraph" w:customStyle="1" w:styleId="XW">
    <w:name w:val="XW表内文字"/>
    <w:basedOn w:val="a7"/>
    <w:rsid w:val="00834FB8"/>
    <w:pPr>
      <w:widowControl/>
      <w:adjustRightInd w:val="0"/>
      <w:spacing w:before="60" w:after="60" w:line="300" w:lineRule="exact"/>
      <w:ind w:firstLine="422"/>
      <w:jc w:val="center"/>
    </w:pPr>
    <w:rPr>
      <w:rFonts w:ascii="Calibri" w:cs="Times New Roman"/>
      <w:szCs w:val="20"/>
      <w:lang w:bidi="en-US"/>
    </w:rPr>
  </w:style>
  <w:style w:type="paragraph" w:customStyle="1" w:styleId="36024">
    <w:name w:val="样式 标题 3 + 宋体 四号 段前: 6 磅 段后: 0 磅 行距: 固定值 24 磅"/>
    <w:basedOn w:val="3"/>
    <w:rsid w:val="00834FB8"/>
    <w:pPr>
      <w:keepNext/>
      <w:keepLines/>
      <w:adjustRightInd w:val="0"/>
      <w:spacing w:before="120" w:line="312" w:lineRule="auto"/>
      <w:jc w:val="both"/>
    </w:pPr>
    <w:rPr>
      <w:bCs/>
      <w:kern w:val="2"/>
      <w:szCs w:val="22"/>
      <w:lang w:bidi="en-US"/>
    </w:rPr>
  </w:style>
  <w:style w:type="paragraph" w:customStyle="1" w:styleId="xl58">
    <w:name w:val="xl58"/>
    <w:basedOn w:val="a7"/>
    <w:rsid w:val="00834FB8"/>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lang w:bidi="en-US"/>
    </w:rPr>
  </w:style>
  <w:style w:type="paragraph" w:customStyle="1" w:styleId="CharCharCharChar2">
    <w:name w:val="Char Char Char Char2"/>
    <w:basedOn w:val="a7"/>
    <w:rsid w:val="00834FB8"/>
    <w:pPr>
      <w:widowControl/>
      <w:adjustRightInd w:val="0"/>
      <w:spacing w:line="360" w:lineRule="auto"/>
    </w:pPr>
    <w:rPr>
      <w:rFonts w:ascii="Calibri" w:eastAsia="仿宋_GB2312" w:hAnsi="Calibri" w:cs="Times New Roman"/>
      <w:lang w:bidi="en-US"/>
    </w:rPr>
  </w:style>
  <w:style w:type="paragraph" w:customStyle="1" w:styleId="2d">
    <w:name w:val="样式 首行缩进:  2 字符"/>
    <w:basedOn w:val="a7"/>
    <w:rsid w:val="00834FB8"/>
    <w:pPr>
      <w:widowControl/>
      <w:adjustRightInd w:val="0"/>
      <w:ind w:right="-68"/>
    </w:pPr>
    <w:rPr>
      <w:rFonts w:cs="Times New Roman"/>
      <w:lang w:bidi="en-US"/>
    </w:rPr>
  </w:style>
  <w:style w:type="paragraph" w:customStyle="1" w:styleId="CharCharChar10">
    <w:name w:val="Char Char Char1"/>
    <w:basedOn w:val="a7"/>
    <w:rsid w:val="00834FB8"/>
    <w:pPr>
      <w:widowControl/>
      <w:adjustRightInd w:val="0"/>
    </w:pPr>
    <w:rPr>
      <w:rFonts w:ascii="Calibri" w:hAnsi="Calibri" w:cs="Times New Roman"/>
      <w:lang w:bidi="en-US"/>
    </w:rPr>
  </w:style>
  <w:style w:type="paragraph" w:customStyle="1" w:styleId="affffff9">
    <w:name w:val="块引用居首"/>
    <w:basedOn w:val="afffffc"/>
    <w:next w:val="afffffc"/>
    <w:rsid w:val="00834FB8"/>
    <w:pPr>
      <w:spacing w:before="120"/>
    </w:pPr>
  </w:style>
  <w:style w:type="paragraph" w:customStyle="1" w:styleId="2e">
    <w:name w:val="常用正文样式 首行缩进:  2 字符"/>
    <w:basedOn w:val="a7"/>
    <w:rsid w:val="00834FB8"/>
    <w:pPr>
      <w:widowControl/>
      <w:adjustRightInd w:val="0"/>
      <w:spacing w:line="460" w:lineRule="exact"/>
      <w:ind w:firstLine="480"/>
    </w:pPr>
    <w:rPr>
      <w:rFonts w:ascii="Calibri" w:hAnsi="Calibri"/>
      <w:szCs w:val="20"/>
      <w:lang w:bidi="en-US"/>
    </w:rPr>
  </w:style>
  <w:style w:type="paragraph" w:customStyle="1" w:styleId="xl78">
    <w:name w:val="xl78"/>
    <w:basedOn w:val="a7"/>
    <w:rsid w:val="00834FB8"/>
    <w:pPr>
      <w:widowControl/>
      <w:adjustRightInd w:val="0"/>
      <w:spacing w:before="100" w:beforeAutospacing="1" w:after="100" w:afterAutospacing="1"/>
      <w:textAlignment w:val="center"/>
    </w:pPr>
    <w:rPr>
      <w:rFonts w:ascii="幼圆" w:eastAsia="幼圆"/>
      <w:b/>
      <w:bCs/>
      <w:sz w:val="28"/>
      <w:szCs w:val="28"/>
      <w:lang w:bidi="en-US"/>
    </w:rPr>
  </w:style>
  <w:style w:type="paragraph" w:customStyle="1" w:styleId="affffffa">
    <w:name w:val="封面公司名称"/>
    <w:basedOn w:val="ae"/>
    <w:rsid w:val="00834FB8"/>
    <w:pPr>
      <w:pBdr>
        <w:bottom w:val="thinThickSmallGap" w:sz="24" w:space="13" w:color="auto"/>
      </w:pBdr>
      <w:spacing w:after="0" w:line="300" w:lineRule="auto"/>
      <w:ind w:firstLine="0"/>
      <w:jc w:val="center"/>
    </w:pPr>
    <w:rPr>
      <w:rFonts w:ascii="黑体" w:eastAsia="黑体"/>
      <w:snapToGrid w:val="0"/>
      <w:color w:val="000000"/>
      <w:sz w:val="52"/>
    </w:rPr>
  </w:style>
  <w:style w:type="paragraph" w:customStyle="1" w:styleId="affffffb">
    <w:name w:val="列表引导"/>
    <w:basedOn w:val="List1"/>
    <w:next w:val="List1"/>
    <w:rsid w:val="00834FB8"/>
    <w:pPr>
      <w:spacing w:before="80"/>
    </w:pPr>
  </w:style>
  <w:style w:type="paragraph" w:customStyle="1" w:styleId="affffffc">
    <w:name w:val="a"/>
    <w:basedOn w:val="a7"/>
    <w:rsid w:val="00834FB8"/>
    <w:pPr>
      <w:widowControl/>
      <w:adjustRightInd w:val="0"/>
      <w:spacing w:before="60" w:after="60" w:line="315" w:lineRule="atLeast"/>
      <w:textAlignment w:val="baseline"/>
    </w:pPr>
    <w:rPr>
      <w:rFonts w:hAnsi="Cambria" w:cs="Times New Roman"/>
      <w:szCs w:val="20"/>
      <w:lang w:bidi="en-US"/>
    </w:rPr>
  </w:style>
  <w:style w:type="paragraph" w:customStyle="1" w:styleId="1ff">
    <w:name w:val="列出段落1"/>
    <w:basedOn w:val="a7"/>
    <w:uiPriority w:val="34"/>
    <w:qFormat/>
    <w:rsid w:val="00834FB8"/>
    <w:pPr>
      <w:widowControl/>
      <w:adjustRightInd w:val="0"/>
      <w:ind w:firstLine="420"/>
    </w:pPr>
    <w:rPr>
      <w:rFonts w:ascii="Calibri" w:hAnsi="Calibri" w:cs="Times New Roman"/>
      <w:lang w:bidi="en-US"/>
    </w:rPr>
  </w:style>
  <w:style w:type="paragraph" w:customStyle="1" w:styleId="xl83">
    <w:name w:val="xl8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affffffd">
    <w:name w:val="主题封页"/>
    <w:basedOn w:val="affffff1"/>
    <w:next w:val="affffffe"/>
    <w:rsid w:val="00834FB8"/>
    <w:pPr>
      <w:spacing w:before="720" w:after="160"/>
      <w:jc w:val="center"/>
    </w:pPr>
    <w:rPr>
      <w:sz w:val="48"/>
    </w:rPr>
  </w:style>
  <w:style w:type="paragraph" w:customStyle="1" w:styleId="affffffe">
    <w:name w:val="副题封页"/>
    <w:basedOn w:val="a7"/>
    <w:next w:val="a7"/>
    <w:rsid w:val="00834FB8"/>
    <w:pPr>
      <w:keepNext/>
      <w:widowControl/>
      <w:overflowPunct w:val="0"/>
      <w:autoSpaceDE w:val="0"/>
      <w:autoSpaceDN w:val="0"/>
      <w:adjustRightInd w:val="0"/>
      <w:spacing w:before="240" w:after="160"/>
      <w:jc w:val="center"/>
      <w:textAlignment w:val="baseline"/>
    </w:pPr>
    <w:rPr>
      <w:rFonts w:ascii="Arial" w:hAnsi="Arial" w:cs="Times New Roman"/>
      <w:i/>
      <w:kern w:val="28"/>
      <w:sz w:val="36"/>
      <w:szCs w:val="20"/>
      <w:lang w:bidi="en-US"/>
    </w:rPr>
  </w:style>
  <w:style w:type="paragraph" w:customStyle="1" w:styleId="CharCharChar1CharCharCharChar">
    <w:name w:val="Char Char Char1 Char Char Char Char"/>
    <w:basedOn w:val="3"/>
    <w:next w:val="3"/>
    <w:rsid w:val="00834FB8"/>
    <w:pPr>
      <w:keepLines/>
      <w:tabs>
        <w:tab w:val="left" w:pos="600"/>
      </w:tabs>
      <w:adjustRightInd w:val="0"/>
      <w:spacing w:afterLines="50"/>
      <w:ind w:rightChars="9" w:right="22"/>
    </w:pPr>
    <w:rPr>
      <w:rFonts w:cs="Times New Roman"/>
      <w:bCs/>
      <w:kern w:val="2"/>
      <w:sz w:val="21"/>
      <w:szCs w:val="22"/>
      <w:lang w:bidi="en-US"/>
    </w:rPr>
  </w:style>
  <w:style w:type="paragraph" w:customStyle="1" w:styleId="afffffff">
    <w:name w:val="封面文件名称"/>
    <w:basedOn w:val="ae"/>
    <w:rsid w:val="00834FB8"/>
    <w:pPr>
      <w:spacing w:after="0" w:line="300" w:lineRule="auto"/>
      <w:ind w:firstLine="0"/>
      <w:jc w:val="center"/>
    </w:pPr>
    <w:rPr>
      <w:rFonts w:ascii="仿宋_GB2312" w:eastAsia="仿宋_GB2312"/>
      <w:b/>
      <w:bCs/>
      <w:snapToGrid w:val="0"/>
      <w:color w:val="000000"/>
      <w:sz w:val="52"/>
    </w:rPr>
  </w:style>
  <w:style w:type="paragraph" w:customStyle="1" w:styleId="xl69">
    <w:name w:val="xl69"/>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right"/>
      <w:textAlignment w:val="center"/>
    </w:pPr>
    <w:rPr>
      <w:sz w:val="20"/>
      <w:szCs w:val="20"/>
      <w:lang w:bidi="en-US"/>
    </w:rPr>
  </w:style>
  <w:style w:type="paragraph" w:customStyle="1" w:styleId="font21">
    <w:name w:val="font21"/>
    <w:basedOn w:val="a7"/>
    <w:rsid w:val="00834FB8"/>
    <w:pPr>
      <w:widowControl/>
      <w:adjustRightInd w:val="0"/>
      <w:spacing w:before="100" w:beforeAutospacing="1" w:after="100" w:afterAutospacing="1"/>
    </w:pPr>
    <w:rPr>
      <w:rFonts w:cs="Arial Unicode MS" w:hint="eastAsia"/>
      <w:sz w:val="20"/>
      <w:szCs w:val="20"/>
      <w:lang w:bidi="en-US"/>
    </w:rPr>
  </w:style>
  <w:style w:type="paragraph" w:customStyle="1" w:styleId="xl89">
    <w:name w:val="xl89"/>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0">
    <w:name w:val="招标文件小节标题"/>
    <w:basedOn w:val="a7"/>
    <w:rsid w:val="00834FB8"/>
    <w:pPr>
      <w:widowControl/>
      <w:tabs>
        <w:tab w:val="left" w:pos="-105"/>
      </w:tabs>
      <w:adjustRightInd w:val="0"/>
      <w:ind w:rightChars="-70" w:right="-147"/>
      <w:outlineLvl w:val="2"/>
    </w:pPr>
    <w:rPr>
      <w:rFonts w:cs="Times New Roman"/>
      <w:szCs w:val="20"/>
      <w:lang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7"/>
    <w:rsid w:val="00834FB8"/>
    <w:pPr>
      <w:widowControl/>
      <w:adjustRightInd w:val="0"/>
      <w:spacing w:line="360" w:lineRule="auto"/>
    </w:pPr>
    <w:rPr>
      <w:lang w:bidi="en-US"/>
    </w:rPr>
  </w:style>
  <w:style w:type="paragraph" w:customStyle="1" w:styleId="xl54">
    <w:name w:val="xl54"/>
    <w:basedOn w:val="a7"/>
    <w:rsid w:val="00834FB8"/>
    <w:pPr>
      <w:widowControl/>
      <w:pBdr>
        <w:left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xl35">
    <w:name w:val="xl35"/>
    <w:basedOn w:val="a7"/>
    <w:rsid w:val="00834FB8"/>
    <w:pPr>
      <w:widowControl/>
      <w:pBdr>
        <w:top w:val="single" w:sz="4" w:space="0" w:color="auto"/>
        <w:left w:val="single" w:sz="4" w:space="0" w:color="auto"/>
        <w:bottom w:val="single" w:sz="4" w:space="0" w:color="auto"/>
        <w:right w:val="single" w:sz="4" w:space="0" w:color="auto"/>
      </w:pBdr>
      <w:shd w:val="clear" w:color="auto" w:fill="CC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5">
    <w:name w:val="font5"/>
    <w:basedOn w:val="a7"/>
    <w:rsid w:val="00834FB8"/>
    <w:pPr>
      <w:widowControl/>
      <w:adjustRightInd w:val="0"/>
      <w:spacing w:before="100" w:beforeAutospacing="1" w:after="100" w:afterAutospacing="1"/>
    </w:pPr>
    <w:rPr>
      <w:rFonts w:cs="Arial Unicode MS" w:hint="eastAsia"/>
      <w:sz w:val="18"/>
      <w:szCs w:val="18"/>
      <w:lang w:bidi="en-US"/>
    </w:rPr>
  </w:style>
  <w:style w:type="paragraph" w:customStyle="1" w:styleId="7-">
    <w:name w:val="标书7-表名"/>
    <w:next w:val="a7"/>
    <w:rsid w:val="00834FB8"/>
    <w:pPr>
      <w:spacing w:before="120" w:after="200" w:line="360" w:lineRule="auto"/>
      <w:jc w:val="center"/>
    </w:pPr>
    <w:rPr>
      <w:rFonts w:ascii="黑体" w:eastAsia="黑体" w:hAnsiTheme="minorHAnsi" w:cstheme="minorBidi"/>
      <w:spacing w:val="60"/>
      <w:sz w:val="24"/>
      <w:szCs w:val="22"/>
      <w:lang w:eastAsia="en-US" w:bidi="en-US"/>
    </w:rPr>
  </w:style>
  <w:style w:type="paragraph" w:customStyle="1" w:styleId="8-">
    <w:name w:val="标书8-表号"/>
    <w:next w:val="9-"/>
    <w:rsid w:val="00834FB8"/>
    <w:pPr>
      <w:widowControl w:val="0"/>
      <w:spacing w:after="200" w:line="360" w:lineRule="auto"/>
      <w:ind w:firstLine="510"/>
      <w:jc w:val="both"/>
    </w:pPr>
    <w:rPr>
      <w:rFonts w:asciiTheme="minorHAnsi" w:eastAsiaTheme="minorEastAsia" w:hAnsiTheme="minorHAnsi" w:cstheme="minorBidi"/>
      <w:sz w:val="22"/>
      <w:szCs w:val="22"/>
      <w:lang w:eastAsia="en-US" w:bidi="en-US"/>
    </w:rPr>
  </w:style>
  <w:style w:type="paragraph" w:customStyle="1" w:styleId="Char1CharCharCharCharCharChar">
    <w:name w:val="Char1 Char Char Char Char Char Char"/>
    <w:basedOn w:val="a7"/>
    <w:rsid w:val="00834FB8"/>
    <w:pPr>
      <w:keepNext/>
      <w:widowControl/>
      <w:tabs>
        <w:tab w:val="left" w:pos="425"/>
      </w:tabs>
      <w:autoSpaceDE w:val="0"/>
      <w:autoSpaceDN w:val="0"/>
      <w:adjustRightInd w:val="0"/>
      <w:spacing w:before="80" w:after="80"/>
      <w:ind w:hanging="425"/>
    </w:pPr>
    <w:rPr>
      <w:rFonts w:ascii="Arial" w:hAnsi="Arial" w:cs="Arial"/>
      <w:sz w:val="20"/>
      <w:szCs w:val="20"/>
      <w:lang w:bidi="en-US"/>
    </w:rPr>
  </w:style>
  <w:style w:type="paragraph" w:customStyle="1" w:styleId="CharCharCharChar">
    <w:name w:val="Char Char Char Char"/>
    <w:basedOn w:val="a7"/>
    <w:rsid w:val="00834FB8"/>
    <w:pPr>
      <w:widowControl/>
      <w:adjustRightInd w:val="0"/>
    </w:pPr>
    <w:rPr>
      <w:rFonts w:ascii="Calibri" w:hAnsi="Calibri" w:cs="Times New Roman"/>
      <w:lang w:bidi="en-US"/>
    </w:rPr>
  </w:style>
  <w:style w:type="paragraph" w:customStyle="1" w:styleId="xl88">
    <w:name w:val="xl88"/>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52">
    <w:name w:val="xl52"/>
    <w:basedOn w:val="a7"/>
    <w:rsid w:val="00834FB8"/>
    <w:pPr>
      <w:widowControl/>
      <w:pBdr>
        <w:left w:val="single" w:sz="4" w:space="0" w:color="auto"/>
      </w:pBdr>
      <w:adjustRightInd w:val="0"/>
      <w:spacing w:before="100" w:beforeAutospacing="1" w:after="100" w:afterAutospacing="1"/>
    </w:pPr>
    <w:rPr>
      <w:color w:val="FF0000"/>
      <w:lang w:bidi="en-US"/>
    </w:rPr>
  </w:style>
  <w:style w:type="paragraph" w:customStyle="1" w:styleId="CharCharCharCharCharCharChar">
    <w:name w:val="Char Char Char Char Char Char Char"/>
    <w:basedOn w:val="a7"/>
    <w:rsid w:val="00834FB8"/>
    <w:pPr>
      <w:widowControl/>
      <w:adjustRightInd w:val="0"/>
      <w:spacing w:line="252" w:lineRule="auto"/>
    </w:pPr>
    <w:rPr>
      <w:rFonts w:ascii="Cambria" w:hAnsi="Cambria" w:cs="Times New Roman"/>
      <w:lang w:bidi="en-US"/>
    </w:rPr>
  </w:style>
  <w:style w:type="paragraph" w:customStyle="1" w:styleId="afffffff1">
    <w:name w:val="正  文"/>
    <w:basedOn w:val="a7"/>
    <w:rsid w:val="00834FB8"/>
    <w:pPr>
      <w:widowControl/>
      <w:adjustRightInd w:val="0"/>
      <w:spacing w:line="360" w:lineRule="auto"/>
    </w:pPr>
    <w:rPr>
      <w:rFonts w:hAnsi="Calibri" w:cs="Times New Roman"/>
      <w:lang w:bidi="en-US"/>
    </w:rPr>
  </w:style>
  <w:style w:type="paragraph" w:customStyle="1" w:styleId="150">
    <w:name w:val="样式 八号 行距: 1.5 倍行距"/>
    <w:basedOn w:val="a7"/>
    <w:rsid w:val="00834FB8"/>
    <w:pPr>
      <w:pageBreakBefore/>
      <w:widowControl/>
      <w:tabs>
        <w:tab w:val="left" w:pos="-105"/>
      </w:tabs>
      <w:adjustRightInd w:val="0"/>
      <w:spacing w:line="200" w:lineRule="exact"/>
      <w:ind w:rightChars="-70" w:right="-147"/>
      <w:outlineLvl w:val="2"/>
    </w:pPr>
    <w:rPr>
      <w:rFonts w:cs="Times New Roman"/>
      <w:sz w:val="10"/>
      <w:szCs w:val="20"/>
      <w:lang w:bidi="en-US"/>
    </w:rPr>
  </w:style>
  <w:style w:type="paragraph" w:customStyle="1" w:styleId="1ff0">
    <w:name w:val="修订1"/>
    <w:rsid w:val="00834FB8"/>
    <w:pPr>
      <w:spacing w:after="200" w:line="276" w:lineRule="auto"/>
    </w:pPr>
    <w:rPr>
      <w:rFonts w:asciiTheme="minorHAnsi" w:eastAsiaTheme="minorEastAsia" w:hAnsiTheme="minorHAnsi" w:cstheme="minorBid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7"/>
    <w:rsid w:val="00834FB8"/>
    <w:pPr>
      <w:widowControl/>
      <w:adjustRightInd w:val="0"/>
    </w:pPr>
    <w:rPr>
      <w:rFonts w:ascii="Calibri" w:hAnsi="Calibri" w:cs="Times New Roman"/>
      <w:lang w:bidi="en-US"/>
    </w:rPr>
  </w:style>
  <w:style w:type="paragraph" w:customStyle="1" w:styleId="xl126">
    <w:name w:val="xl126"/>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74">
    <w:name w:val="xl74"/>
    <w:basedOn w:val="a7"/>
    <w:rsid w:val="00834FB8"/>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1ff1">
    <w:name w:val="样式 报价表序号1 + 居中"/>
    <w:basedOn w:val="a7"/>
    <w:rsid w:val="00834FB8"/>
    <w:pPr>
      <w:widowControl/>
      <w:tabs>
        <w:tab w:val="left" w:pos="920"/>
      </w:tabs>
      <w:adjustRightInd w:val="0"/>
      <w:spacing w:line="500" w:lineRule="exact"/>
      <w:ind w:left="920" w:hanging="420"/>
      <w:jc w:val="center"/>
    </w:pPr>
    <w:rPr>
      <w:rFonts w:hAnsi="Calibri" w:cs="Times New Roman"/>
      <w:szCs w:val="20"/>
      <w:lang w:bidi="en-US"/>
    </w:rPr>
  </w:style>
  <w:style w:type="paragraph" w:customStyle="1" w:styleId="xl68">
    <w:name w:val="xl68"/>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20">
    <w:name w:val="样式 样式1 + 首行缩进:  2 字符"/>
    <w:basedOn w:val="a7"/>
    <w:rsid w:val="00834FB8"/>
    <w:pPr>
      <w:widowControl/>
      <w:adjustRightInd w:val="0"/>
      <w:spacing w:line="440" w:lineRule="atLeast"/>
      <w:ind w:firstLine="480"/>
    </w:pPr>
    <w:rPr>
      <w:rFonts w:ascii="Calibri" w:hAnsi="Calibri" w:cs="Times New Roman"/>
      <w:szCs w:val="20"/>
      <w:lang w:bidi="en-US"/>
    </w:rPr>
  </w:style>
  <w:style w:type="paragraph" w:customStyle="1" w:styleId="XW3">
    <w:name w:val="XW标题3"/>
    <w:basedOn w:val="XW0"/>
    <w:next w:val="XW0"/>
    <w:rsid w:val="00834FB8"/>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5"/>
    <w:rsid w:val="00834FB8"/>
    <w:pPr>
      <w:spacing w:after="0" w:line="300" w:lineRule="auto"/>
      <w:ind w:leftChars="0" w:left="0" w:firstLine="520"/>
    </w:pPr>
    <w:rPr>
      <w:sz w:val="21"/>
      <w:lang w:val="en-US"/>
    </w:rPr>
  </w:style>
  <w:style w:type="paragraph" w:customStyle="1" w:styleId="1112">
    <w:name w:val="文档结构图111"/>
    <w:basedOn w:val="a7"/>
    <w:rsid w:val="00834FB8"/>
    <w:pPr>
      <w:widowControl/>
      <w:adjustRightInd w:val="0"/>
    </w:pPr>
    <w:rPr>
      <w:rFonts w:hAnsi="Calibri" w:cs="Times New Roman"/>
      <w:sz w:val="18"/>
      <w:szCs w:val="18"/>
      <w:lang w:bidi="en-US"/>
    </w:rPr>
  </w:style>
  <w:style w:type="paragraph" w:customStyle="1" w:styleId="1ff2">
    <w:name w:val="招标文件小小节标题1"/>
    <w:basedOn w:val="afffffe"/>
    <w:next w:val="a7"/>
    <w:rsid w:val="00834FB8"/>
    <w:pPr>
      <w:outlineLvl w:val="3"/>
    </w:pPr>
    <w:rPr>
      <w:bCs/>
      <w:color w:val="000000"/>
    </w:rPr>
  </w:style>
  <w:style w:type="paragraph" w:customStyle="1" w:styleId="afffffff2">
    <w:name w:val="文档卷标"/>
    <w:basedOn w:val="a7"/>
    <w:qFormat/>
    <w:rsid w:val="00834FB8"/>
    <w:pPr>
      <w:keepNext/>
      <w:widowControl/>
      <w:overflowPunct w:val="0"/>
      <w:autoSpaceDE w:val="0"/>
      <w:autoSpaceDN w:val="0"/>
      <w:adjustRightInd w:val="0"/>
      <w:spacing w:before="240" w:after="360"/>
      <w:textAlignment w:val="baseline"/>
    </w:pPr>
    <w:rPr>
      <w:rFonts w:ascii="Calibri" w:hAnsi="Calibri" w:cs="Times New Roman"/>
      <w:b/>
      <w:kern w:val="28"/>
      <w:sz w:val="36"/>
      <w:szCs w:val="20"/>
      <w:lang w:bidi="en-US"/>
    </w:rPr>
  </w:style>
  <w:style w:type="paragraph" w:customStyle="1" w:styleId="xl97">
    <w:name w:val="xl97"/>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31">
    <w:name w:val="xl3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M8">
    <w:name w:val="CM8"/>
    <w:basedOn w:val="Default"/>
    <w:next w:val="Default"/>
    <w:rsid w:val="00834FB8"/>
    <w:pPr>
      <w:spacing w:line="468" w:lineRule="atLeast"/>
    </w:pPr>
    <w:rPr>
      <w:rFonts w:hAnsi="Calibri" w:cs="Times New Roman"/>
      <w:color w:val="auto"/>
    </w:rPr>
  </w:style>
  <w:style w:type="paragraph" w:customStyle="1" w:styleId="afffffff3">
    <w:name w:val="标书二级标题"/>
    <w:qFormat/>
    <w:rsid w:val="00834FB8"/>
    <w:pPr>
      <w:tabs>
        <w:tab w:val="left" w:pos="567"/>
        <w:tab w:val="left" w:pos="672"/>
      </w:tabs>
      <w:spacing w:after="200" w:line="360" w:lineRule="auto"/>
      <w:ind w:left="105"/>
    </w:pPr>
    <w:rPr>
      <w:rFonts w:ascii="Cambria" w:eastAsia="黑体" w:hAnsi="Cambria" w:cstheme="minorBidi"/>
      <w:bCs/>
      <w:kern w:val="2"/>
      <w:sz w:val="28"/>
      <w:szCs w:val="22"/>
      <w:lang w:eastAsia="en-US" w:bidi="en-US"/>
    </w:rPr>
  </w:style>
  <w:style w:type="paragraph" w:customStyle="1" w:styleId="166">
    <w:name w:val="样式 标题 1 + 段前: 6 磅 段后: 6 磅"/>
    <w:basedOn w:val="1"/>
    <w:rsid w:val="00834FB8"/>
    <w:pPr>
      <w:keepNext/>
      <w:widowControl/>
      <w:adjustRightInd w:val="0"/>
      <w:spacing w:beforeLines="100" w:line="360" w:lineRule="auto"/>
      <w:ind w:left="0"/>
    </w:pPr>
    <w:rPr>
      <w:rFonts w:ascii="Cambria" w:hAnsi="Times New Roman" w:cs="宋体"/>
      <w:b/>
      <w:kern w:val="2"/>
      <w:sz w:val="30"/>
      <w:szCs w:val="28"/>
      <w:lang w:bidi="en-US"/>
    </w:rPr>
  </w:style>
  <w:style w:type="paragraph" w:customStyle="1" w:styleId="xl86">
    <w:name w:val="xl86"/>
    <w:basedOn w:val="a7"/>
    <w:rsid w:val="00834FB8"/>
    <w:pPr>
      <w:widowControl/>
      <w:adjustRightInd w:val="0"/>
      <w:spacing w:before="100" w:beforeAutospacing="1" w:after="100" w:afterAutospacing="1"/>
      <w:textAlignment w:val="center"/>
    </w:pPr>
    <w:rPr>
      <w:rFonts w:ascii="Arial" w:hAnsi="Arial" w:cs="Arial"/>
      <w:sz w:val="20"/>
      <w:szCs w:val="20"/>
      <w:lang w:bidi="en-US"/>
    </w:rPr>
  </w:style>
  <w:style w:type="paragraph" w:customStyle="1" w:styleId="xl137">
    <w:name w:val="xl137"/>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11">
    <w:name w:val="xl11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98">
    <w:name w:val="xl98"/>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4-3">
    <w:name w:val="标题4-3"/>
    <w:basedOn w:val="4"/>
    <w:rsid w:val="00834FB8"/>
    <w:pPr>
      <w:keepNext/>
      <w:keepLines/>
      <w:widowControl/>
      <w:adjustRightInd w:val="0"/>
      <w:spacing w:line="360" w:lineRule="auto"/>
      <w:ind w:left="0" w:right="0"/>
    </w:pPr>
    <w:rPr>
      <w:rFonts w:eastAsia="宋体"/>
      <w:b w:val="0"/>
      <w:i/>
      <w:iCs/>
      <w:color w:val="4F81BD"/>
      <w:kern w:val="2"/>
      <w:sz w:val="24"/>
      <w:szCs w:val="22"/>
      <w:lang w:bidi="en-US"/>
    </w:rPr>
  </w:style>
  <w:style w:type="paragraph" w:customStyle="1" w:styleId="CharCharCharCharCharCharCharCharCharChar">
    <w:name w:val="Char Char Char Char Char Char Char Char Char Char"/>
    <w:basedOn w:val="a7"/>
    <w:rsid w:val="00834FB8"/>
    <w:pPr>
      <w:widowControl/>
      <w:adjustRightInd w:val="0"/>
    </w:pPr>
    <w:rPr>
      <w:rFonts w:ascii="Calibri" w:hAnsi="Calibri" w:cs="Times New Roman"/>
      <w:lang w:bidi="en-US"/>
    </w:rPr>
  </w:style>
  <w:style w:type="paragraph" w:customStyle="1" w:styleId="font12">
    <w:name w:val="font12"/>
    <w:basedOn w:val="a7"/>
    <w:qFormat/>
    <w:rsid w:val="00834FB8"/>
    <w:pPr>
      <w:widowControl/>
      <w:adjustRightInd w:val="0"/>
      <w:spacing w:before="100" w:beforeAutospacing="1" w:after="100" w:afterAutospacing="1"/>
    </w:pPr>
    <w:rPr>
      <w:rFonts w:cs="Arial Unicode MS" w:hint="eastAsia"/>
      <w:lang w:bidi="en-US"/>
    </w:rPr>
  </w:style>
  <w:style w:type="paragraph" w:customStyle="1" w:styleId="a2">
    <w:name w:val="第三层"/>
    <w:basedOn w:val="a7"/>
    <w:rsid w:val="00834FB8"/>
    <w:pPr>
      <w:widowControl/>
      <w:numPr>
        <w:ilvl w:val="2"/>
        <w:numId w:val="1"/>
      </w:numPr>
      <w:tabs>
        <w:tab w:val="clear" w:pos="1134"/>
      </w:tabs>
      <w:adjustRightInd w:val="0"/>
      <w:spacing w:line="360" w:lineRule="auto"/>
      <w:ind w:left="0" w:hanging="420"/>
      <w:outlineLvl w:val="2"/>
    </w:pPr>
    <w:rPr>
      <w:rFonts w:hAnsi="Calibri" w:cs="Times New Roman"/>
      <w:color w:val="000000"/>
      <w:szCs w:val="21"/>
      <w:lang w:bidi="en-US"/>
    </w:rPr>
  </w:style>
  <w:style w:type="paragraph" w:customStyle="1" w:styleId="1ff3">
    <w:name w:val="1."/>
    <w:basedOn w:val="a7"/>
    <w:qFormat/>
    <w:rsid w:val="00834FB8"/>
    <w:pPr>
      <w:widowControl/>
      <w:tabs>
        <w:tab w:val="left" w:pos="0"/>
        <w:tab w:val="left" w:pos="426"/>
      </w:tabs>
      <w:adjustRightInd w:val="0"/>
      <w:spacing w:before="60" w:after="60" w:line="360" w:lineRule="atLeast"/>
      <w:ind w:left="426" w:hanging="426"/>
      <w:textAlignment w:val="baseline"/>
    </w:pPr>
    <w:rPr>
      <w:rFonts w:ascii="Arial" w:hAnsi="Arial" w:cs="Times New Roman"/>
      <w:szCs w:val="20"/>
      <w:lang w:bidi="en-US"/>
    </w:rPr>
  </w:style>
  <w:style w:type="paragraph" w:customStyle="1" w:styleId="xl118">
    <w:name w:val="xl118"/>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50">
    <w:name w:val="xl50"/>
    <w:basedOn w:val="a7"/>
    <w:rsid w:val="00834FB8"/>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Calibri" w:eastAsia="Arial Unicode MS" w:hAnsi="Calibri" w:cs="Times New Roman"/>
      <w:szCs w:val="21"/>
      <w:lang w:bidi="en-US"/>
    </w:rPr>
  </w:style>
  <w:style w:type="paragraph" w:customStyle="1" w:styleId="CM157">
    <w:name w:val="CM157"/>
    <w:basedOn w:val="Default"/>
    <w:next w:val="Default"/>
    <w:rsid w:val="00834FB8"/>
    <w:pPr>
      <w:spacing w:after="113"/>
    </w:pPr>
    <w:rPr>
      <w:rFonts w:hAnsi="Calibri" w:cs="Times New Roman"/>
      <w:color w:val="auto"/>
    </w:rPr>
  </w:style>
  <w:style w:type="paragraph" w:customStyle="1" w:styleId="CharCharCharCharCharCharCharCharCharCharCharCharCharCharChar1CharCharCharCharCharChar">
    <w:name w:val="Char Char Char Char Char Char Char Char Char Char Char Char Char Char Char1 Char Char Char Char Char Char"/>
    <w:basedOn w:val="a7"/>
    <w:rsid w:val="00834FB8"/>
    <w:pPr>
      <w:widowControl/>
      <w:adjustRightInd w:val="0"/>
      <w:spacing w:line="252" w:lineRule="auto"/>
    </w:pPr>
    <w:rPr>
      <w:rFonts w:ascii="Cambria" w:hAnsi="Cambria" w:cs="Times New Roman"/>
      <w:lang w:bidi="en-US"/>
    </w:rPr>
  </w:style>
  <w:style w:type="paragraph" w:customStyle="1" w:styleId="afffffff4">
    <w:name w:val="简单回函地址"/>
    <w:basedOn w:val="a7"/>
    <w:rsid w:val="00834FB8"/>
    <w:pPr>
      <w:widowControl/>
      <w:adjustRightInd w:val="0"/>
    </w:pPr>
    <w:rPr>
      <w:rFonts w:ascii="Calibri" w:hAnsi="Calibri" w:cs="Times New Roman"/>
      <w:lang w:bidi="en-US"/>
    </w:rPr>
  </w:style>
  <w:style w:type="paragraph" w:customStyle="1" w:styleId="Style139">
    <w:name w:val="_Style 139"/>
    <w:basedOn w:val="a7"/>
    <w:rsid w:val="00834FB8"/>
    <w:pPr>
      <w:widowControl/>
      <w:adjustRightInd w:val="0"/>
    </w:pPr>
    <w:rPr>
      <w:rFonts w:ascii="Calibri" w:hAnsi="Calibri" w:cs="Times New Roman"/>
      <w:lang w:bidi="en-US"/>
    </w:rPr>
  </w:style>
  <w:style w:type="paragraph" w:customStyle="1" w:styleId="xl131">
    <w:name w:val="xl13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font19">
    <w:name w:val="font19"/>
    <w:basedOn w:val="a7"/>
    <w:rsid w:val="00834FB8"/>
    <w:pPr>
      <w:widowControl/>
      <w:adjustRightInd w:val="0"/>
      <w:spacing w:before="100" w:beforeAutospacing="1" w:after="100" w:afterAutospacing="1"/>
    </w:pPr>
    <w:rPr>
      <w:rFonts w:cs="Arial Unicode MS" w:hint="eastAsia"/>
      <w:color w:val="FF0000"/>
      <w:sz w:val="20"/>
      <w:szCs w:val="20"/>
      <w:lang w:bidi="en-US"/>
    </w:rPr>
  </w:style>
  <w:style w:type="paragraph" w:customStyle="1" w:styleId="xl148">
    <w:name w:val="xl148"/>
    <w:basedOn w:val="a7"/>
    <w:rsid w:val="00834FB8"/>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70">
    <w:name w:val="xl70"/>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221">
    <w:name w:val="样式 目录 2 + 左侧:  2 字符1"/>
    <w:basedOn w:val="23"/>
    <w:rsid w:val="00834FB8"/>
    <w:pPr>
      <w:widowControl/>
      <w:tabs>
        <w:tab w:val="right" w:leader="dot" w:pos="9061"/>
      </w:tabs>
      <w:adjustRightInd w:val="0"/>
      <w:spacing w:line="480" w:lineRule="exact"/>
      <w:ind w:leftChars="200" w:left="488"/>
      <w:textAlignment w:val="center"/>
    </w:pPr>
    <w:rPr>
      <w:rFonts w:ascii="Cambria" w:hAnsi="Cambria" w:cs="Times New Roman"/>
      <w:spacing w:val="2"/>
      <w:sz w:val="24"/>
      <w:szCs w:val="22"/>
      <w:lang w:bidi="en-US"/>
    </w:rPr>
  </w:style>
  <w:style w:type="paragraph" w:customStyle="1" w:styleId="afffffff5">
    <w:name w:val="首页篇眉"/>
    <w:basedOn w:val="afd"/>
    <w:rsid w:val="00834FB8"/>
    <w:pPr>
      <w:widowControl/>
      <w:adjustRightInd w:val="0"/>
    </w:pPr>
    <w:rPr>
      <w:rFonts w:ascii="Calibri" w:hAnsi="Times New Roman" w:cs="Times New Roman"/>
      <w:kern w:val="2"/>
      <w:lang w:bidi="en-US"/>
    </w:rPr>
  </w:style>
  <w:style w:type="paragraph" w:customStyle="1" w:styleId="1Char3">
    <w:name w:val="1 Char"/>
    <w:basedOn w:val="a7"/>
    <w:rsid w:val="00834FB8"/>
    <w:pPr>
      <w:widowControl/>
      <w:adjustRightInd w:val="0"/>
      <w:spacing w:line="360" w:lineRule="auto"/>
      <w:ind w:firstLine="480"/>
    </w:pPr>
    <w:rPr>
      <w:rFonts w:cs="Times New Roman"/>
      <w:lang w:bidi="en-US"/>
    </w:rPr>
  </w:style>
  <w:style w:type="paragraph" w:customStyle="1" w:styleId="afffffff6">
    <w:name w:val="自由文字"/>
    <w:basedOn w:val="4-3"/>
    <w:rsid w:val="00834FB8"/>
    <w:pPr>
      <w:outlineLvl w:val="9"/>
    </w:pPr>
  </w:style>
  <w:style w:type="paragraph" w:customStyle="1" w:styleId="afffffff7">
    <w:name w:val="可研四"/>
    <w:next w:val="210"/>
    <w:rsid w:val="00834FB8"/>
    <w:pPr>
      <w:spacing w:beforeLines="30" w:afterLines="30" w:line="360" w:lineRule="auto"/>
      <w:outlineLvl w:val="3"/>
    </w:pPr>
    <w:rPr>
      <w:rFonts w:ascii="黑体" w:eastAsia="黑体" w:hAnsi="黑体" w:cstheme="minorBidi"/>
      <w:kern w:val="2"/>
      <w:sz w:val="24"/>
      <w:szCs w:val="22"/>
      <w:lang w:eastAsia="en-US" w:bidi="en-US"/>
    </w:rPr>
  </w:style>
  <w:style w:type="paragraph" w:customStyle="1" w:styleId="afffffff8">
    <w:name w:val="正文报告"/>
    <w:basedOn w:val="a7"/>
    <w:rsid w:val="00834FB8"/>
    <w:pPr>
      <w:widowControl/>
      <w:tabs>
        <w:tab w:val="left" w:pos="510"/>
      </w:tabs>
      <w:adjustRightInd w:val="0"/>
      <w:spacing w:line="460" w:lineRule="exact"/>
      <w:ind w:firstLine="482"/>
    </w:pPr>
    <w:rPr>
      <w:rFonts w:ascii="Calibri" w:hAnsi="Calibri" w:cs="Times New Roman"/>
      <w:szCs w:val="20"/>
      <w:lang w:bidi="en-US"/>
    </w:rPr>
  </w:style>
  <w:style w:type="paragraph" w:customStyle="1" w:styleId="afffffff9">
    <w:name w:val="保留正文"/>
    <w:basedOn w:val="ac"/>
    <w:rsid w:val="00834FB8"/>
    <w:pPr>
      <w:keepNext/>
      <w:widowControl/>
      <w:overflowPunct w:val="0"/>
      <w:autoSpaceDE w:val="0"/>
      <w:autoSpaceDN w:val="0"/>
      <w:adjustRightInd w:val="0"/>
      <w:spacing w:after="160"/>
      <w:textAlignment w:val="baseline"/>
    </w:pPr>
    <w:rPr>
      <w:rFonts w:ascii="Calibri" w:hAnsi="Calibri" w:cs="Times New Roman"/>
      <w:sz w:val="20"/>
      <w:szCs w:val="20"/>
      <w:lang w:bidi="en-US"/>
    </w:rPr>
  </w:style>
  <w:style w:type="paragraph" w:customStyle="1" w:styleId="2f">
    <w:name w:val="表2"/>
    <w:basedOn w:val="a7"/>
    <w:rsid w:val="00834FB8"/>
    <w:pPr>
      <w:widowControl/>
      <w:autoSpaceDE w:val="0"/>
      <w:autoSpaceDN w:val="0"/>
      <w:adjustRightInd w:val="0"/>
      <w:spacing w:beforeLines="30" w:afterLines="30" w:line="252" w:lineRule="auto"/>
      <w:jc w:val="center"/>
      <w:textAlignment w:val="bottom"/>
    </w:pPr>
    <w:rPr>
      <w:rFonts w:ascii="Arial" w:hAnsi="Arial" w:cs="Arial"/>
      <w:lang w:bidi="en-US"/>
    </w:rPr>
  </w:style>
  <w:style w:type="paragraph" w:customStyle="1" w:styleId="xl128">
    <w:name w:val="xl128"/>
    <w:basedOn w:val="a7"/>
    <w:rsid w:val="00834FB8"/>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a">
    <w:name w:val="招标文件节标题"/>
    <w:basedOn w:val="2"/>
    <w:next w:val="a7"/>
    <w:rsid w:val="00834FB8"/>
    <w:pPr>
      <w:keepNext/>
      <w:keepLines/>
      <w:widowControl/>
      <w:tabs>
        <w:tab w:val="left" w:pos="704"/>
      </w:tabs>
      <w:adjustRightInd w:val="0"/>
      <w:spacing w:after="120" w:line="400" w:lineRule="exact"/>
      <w:ind w:left="996"/>
    </w:pPr>
    <w:rPr>
      <w:rFonts w:ascii="Cambria" w:eastAsia="宋体" w:hAnsi="Cambria" w:cs="Times New Roman"/>
      <w:b/>
      <w:sz w:val="24"/>
      <w:szCs w:val="26"/>
      <w:lang w:bidi="en-US"/>
    </w:rPr>
  </w:style>
  <w:style w:type="paragraph" w:customStyle="1" w:styleId="-">
    <w:name w:val="范本-正文"/>
    <w:rsid w:val="00834FB8"/>
    <w:pPr>
      <w:spacing w:after="200" w:line="360" w:lineRule="auto"/>
      <w:ind w:firstLine="420"/>
    </w:pPr>
    <w:rPr>
      <w:rFonts w:asciiTheme="minorHAnsi" w:eastAsiaTheme="minorEastAsia" w:hAnsiTheme="minorHAnsi" w:cstheme="minorBidi"/>
      <w:iCs/>
      <w:kern w:val="2"/>
      <w:sz w:val="24"/>
      <w:szCs w:val="21"/>
      <w:lang w:eastAsia="en-US" w:bidi="en-US"/>
    </w:rPr>
  </w:style>
  <w:style w:type="paragraph" w:customStyle="1" w:styleId="A10">
    <w:name w:val="A通用1"/>
    <w:basedOn w:val="a7"/>
    <w:rsid w:val="00834FB8"/>
    <w:pPr>
      <w:widowControl/>
      <w:numPr>
        <w:numId w:val="4"/>
      </w:numPr>
      <w:tabs>
        <w:tab w:val="clear" w:pos="432"/>
      </w:tabs>
      <w:adjustRightInd w:val="0"/>
      <w:spacing w:line="360" w:lineRule="auto"/>
      <w:ind w:left="900" w:hanging="420"/>
      <w:jc w:val="center"/>
      <w:textAlignment w:val="baseline"/>
      <w:outlineLvl w:val="1"/>
    </w:pPr>
    <w:rPr>
      <w:rFonts w:hAnsi="Calibri" w:cs="Times New Roman"/>
      <w:b/>
      <w:sz w:val="28"/>
      <w:szCs w:val="20"/>
      <w:lang w:bidi="en-US"/>
    </w:rPr>
  </w:style>
  <w:style w:type="paragraph" w:customStyle="1" w:styleId="1ff4">
    <w:name w:val="普通(网站)1"/>
    <w:basedOn w:val="a7"/>
    <w:rsid w:val="00834FB8"/>
    <w:pPr>
      <w:widowControl/>
      <w:adjustRightInd w:val="0"/>
      <w:spacing w:before="100" w:after="100"/>
    </w:pPr>
    <w:rPr>
      <w:rFonts w:cs="Times New Roman"/>
      <w:lang w:bidi="en-US"/>
    </w:rPr>
  </w:style>
  <w:style w:type="paragraph" w:customStyle="1" w:styleId="xl96">
    <w:name w:val="xl96"/>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7">
    <w:name w:val="xl147"/>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25">
    <w:name w:val="xl25"/>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Calibri" w:eastAsia="Arial Unicode MS" w:hAnsi="Calibri" w:cs="Times New Roman"/>
      <w:szCs w:val="21"/>
      <w:lang w:bidi="en-US"/>
    </w:rPr>
  </w:style>
  <w:style w:type="paragraph" w:customStyle="1" w:styleId="21110">
    <w:name w:val="正文文本缩进 2111"/>
    <w:basedOn w:val="a7"/>
    <w:rsid w:val="00834FB8"/>
    <w:pPr>
      <w:keepNext/>
      <w:widowControl/>
      <w:adjustRightInd w:val="0"/>
      <w:spacing w:before="40" w:after="40" w:line="300" w:lineRule="auto"/>
      <w:ind w:firstLine="482"/>
    </w:pPr>
    <w:rPr>
      <w:rFonts w:ascii="Calibri" w:hAnsi="Calibri" w:cs="Times New Roman"/>
      <w:szCs w:val="20"/>
      <w:lang w:bidi="en-US"/>
    </w:rPr>
  </w:style>
  <w:style w:type="paragraph" w:customStyle="1" w:styleId="afffffffb">
    <w:name w:val="招标文件小小小节标题"/>
    <w:basedOn w:val="2"/>
    <w:rsid w:val="00834FB8"/>
    <w:pPr>
      <w:widowControl/>
      <w:tabs>
        <w:tab w:val="left" w:pos="-105"/>
      </w:tabs>
      <w:adjustRightInd w:val="0"/>
      <w:spacing w:after="120" w:line="320" w:lineRule="exact"/>
      <w:ind w:rightChars="-70" w:right="-147" w:firstLine="482"/>
      <w:outlineLvl w:val="4"/>
    </w:pPr>
    <w:rPr>
      <w:rFonts w:eastAsia="宋体" w:cs="Times New Roman"/>
      <w:color w:val="008000"/>
      <w:sz w:val="24"/>
      <w:szCs w:val="26"/>
      <w:lang w:bidi="en-US"/>
    </w:rPr>
  </w:style>
  <w:style w:type="paragraph" w:customStyle="1" w:styleId="4-">
    <w:name w:val="标书4-四级标题"/>
    <w:basedOn w:val="3-"/>
    <w:next w:val="6-"/>
    <w:rsid w:val="00834FB8"/>
    <w:pPr>
      <w:numPr>
        <w:ilvl w:val="3"/>
      </w:numPr>
      <w:tabs>
        <w:tab w:val="clear" w:pos="630"/>
        <w:tab w:val="clear" w:pos="840"/>
      </w:tabs>
      <w:ind w:left="2160"/>
      <w:outlineLvl w:val="3"/>
    </w:pPr>
  </w:style>
  <w:style w:type="paragraph" w:customStyle="1" w:styleId="xl112">
    <w:name w:val="xl11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xl138">
    <w:name w:val="xl138"/>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font7">
    <w:name w:val="font7"/>
    <w:basedOn w:val="a7"/>
    <w:rsid w:val="00834FB8"/>
    <w:pPr>
      <w:widowControl/>
      <w:adjustRightInd w:val="0"/>
      <w:spacing w:before="100" w:beforeAutospacing="1" w:after="100" w:afterAutospacing="1"/>
    </w:pPr>
    <w:rPr>
      <w:rFonts w:cs="Arial Unicode MS"/>
      <w:sz w:val="20"/>
      <w:szCs w:val="20"/>
      <w:lang w:bidi="en-US"/>
    </w:rPr>
  </w:style>
  <w:style w:type="paragraph" w:customStyle="1" w:styleId="xl72">
    <w:name w:val="xl7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
    <w:name w:val="x正文"/>
    <w:basedOn w:val="a7"/>
    <w:rsid w:val="00834FB8"/>
    <w:pPr>
      <w:widowControl/>
      <w:tabs>
        <w:tab w:val="left" w:pos="851"/>
      </w:tabs>
      <w:adjustRightInd w:val="0"/>
      <w:spacing w:line="360" w:lineRule="auto"/>
      <w:ind w:firstLine="480"/>
    </w:pPr>
    <w:rPr>
      <w:rFonts w:cs="Times New Roman"/>
      <w:color w:val="000000"/>
      <w:lang w:bidi="en-US"/>
    </w:rPr>
  </w:style>
  <w:style w:type="paragraph" w:customStyle="1" w:styleId="114">
    <w:name w:val="1.1"/>
    <w:basedOn w:val="a7"/>
    <w:rsid w:val="00834FB8"/>
    <w:pPr>
      <w:widowControl/>
      <w:tabs>
        <w:tab w:val="left" w:pos="1265"/>
      </w:tabs>
      <w:adjustRightInd w:val="0"/>
      <w:spacing w:line="360" w:lineRule="auto"/>
      <w:ind w:left="1265" w:hanging="420"/>
    </w:pPr>
    <w:rPr>
      <w:rFonts w:ascii="Arial" w:hAnsi="Arial" w:cs="Times New Roman"/>
      <w:szCs w:val="20"/>
      <w:lang w:bidi="en-US"/>
    </w:rPr>
  </w:style>
  <w:style w:type="paragraph" w:customStyle="1" w:styleId="afffffffc">
    <w:name w:val="编号段落"/>
    <w:rsid w:val="00834FB8"/>
    <w:pPr>
      <w:widowControl w:val="0"/>
      <w:autoSpaceDE w:val="0"/>
      <w:autoSpaceDN w:val="0"/>
      <w:adjustRightInd w:val="0"/>
      <w:spacing w:after="200" w:line="360" w:lineRule="atLeast"/>
    </w:pPr>
    <w:rPr>
      <w:rFonts w:ascii="宋体" w:eastAsiaTheme="minorEastAsia" w:hAnsiTheme="minorHAnsi" w:cstheme="minorBidi"/>
      <w:color w:val="000000"/>
      <w:sz w:val="24"/>
      <w:szCs w:val="22"/>
      <w:lang w:eastAsia="en-US" w:bidi="en-US"/>
    </w:rPr>
  </w:style>
  <w:style w:type="paragraph" w:customStyle="1" w:styleId="CharCharChar1CharCharCharCharCharCharChar">
    <w:name w:val="Char Char Char1 Char Char Char Char Char Char Char"/>
    <w:basedOn w:val="a7"/>
    <w:rsid w:val="00834FB8"/>
    <w:pPr>
      <w:widowControl/>
      <w:adjustRightInd w:val="0"/>
      <w:spacing w:line="480" w:lineRule="exact"/>
    </w:pPr>
    <w:rPr>
      <w:rFonts w:ascii="Cambria" w:hAnsi="Cambria" w:cs="Times New Roman"/>
      <w:lang w:bidi="en-US"/>
    </w:rPr>
  </w:style>
  <w:style w:type="paragraph" w:customStyle="1" w:styleId="JY20505">
    <w:name w:val="样式 样式 JY的小节标题 + 首行缩进:  2 字符 + 段前: 0.5 行 段后: 0.5 行"/>
    <w:basedOn w:val="a7"/>
    <w:rsid w:val="00834FB8"/>
    <w:pPr>
      <w:widowControl/>
      <w:adjustRightInd w:val="0"/>
      <w:outlineLvl w:val="2"/>
    </w:pPr>
    <w:rPr>
      <w:rFonts w:cs="Times New Roman"/>
      <w:kern w:val="44"/>
      <w:lang w:bidi="en-US"/>
    </w:rPr>
  </w:style>
  <w:style w:type="paragraph" w:customStyle="1" w:styleId="afffffffd">
    <w:name w:val="叙述"/>
    <w:basedOn w:val="a7"/>
    <w:rsid w:val="00834FB8"/>
    <w:pPr>
      <w:widowControl/>
      <w:tabs>
        <w:tab w:val="left" w:pos="600"/>
        <w:tab w:val="left" w:pos="1560"/>
      </w:tabs>
      <w:autoSpaceDE w:val="0"/>
      <w:autoSpaceDN w:val="0"/>
      <w:adjustRightInd w:val="0"/>
      <w:spacing w:line="360" w:lineRule="auto"/>
      <w:ind w:left="720"/>
    </w:pPr>
    <w:rPr>
      <w:rFonts w:ascii="Arial" w:hAnsi="Arial" w:cs="Times New Roman"/>
      <w:szCs w:val="20"/>
      <w:lang w:bidi="en-US"/>
    </w:rPr>
  </w:style>
  <w:style w:type="paragraph" w:customStyle="1" w:styleId="W1">
    <w:name w:val="W1"/>
    <w:basedOn w:val="a7"/>
    <w:rsid w:val="00834FB8"/>
    <w:pPr>
      <w:widowControl/>
      <w:adjustRightInd w:val="0"/>
      <w:spacing w:line="252" w:lineRule="auto"/>
      <w:jc w:val="center"/>
    </w:pPr>
    <w:rPr>
      <w:rFonts w:ascii="Cambria" w:hAnsi="Cambria" w:cs="Times New Roman"/>
      <w:b/>
      <w:sz w:val="28"/>
      <w:szCs w:val="20"/>
      <w:lang w:bidi="en-US"/>
    </w:rPr>
  </w:style>
  <w:style w:type="paragraph" w:customStyle="1" w:styleId="xl61">
    <w:name w:val="xl61"/>
    <w:basedOn w:val="a7"/>
    <w:rsid w:val="00834FB8"/>
    <w:pPr>
      <w:widowControl/>
      <w:adjustRightInd w:val="0"/>
      <w:spacing w:before="100" w:beforeAutospacing="1" w:after="100" w:afterAutospacing="1"/>
      <w:textAlignment w:val="center"/>
    </w:pPr>
    <w:rPr>
      <w:rFonts w:ascii="Arial" w:hAnsi="Arial" w:cs="Arial"/>
      <w:lang w:bidi="en-US"/>
    </w:rPr>
  </w:style>
  <w:style w:type="paragraph" w:customStyle="1" w:styleId="CharCharCharCharCharCharCharCharCharChar11">
    <w:name w:val="Char Char Char Char Char Char Char Char Char Char11"/>
    <w:basedOn w:val="a7"/>
    <w:rsid w:val="00834FB8"/>
    <w:pPr>
      <w:widowControl/>
      <w:adjustRightInd w:val="0"/>
    </w:pPr>
    <w:rPr>
      <w:rFonts w:ascii="Calibri" w:cs="Times New Roman"/>
      <w:color w:val="FF0000"/>
      <w:lang w:bidi="en-US"/>
    </w:rPr>
  </w:style>
  <w:style w:type="paragraph" w:customStyle="1" w:styleId="afffffffe">
    <w:name w:val="表"/>
    <w:basedOn w:val="a7"/>
    <w:rsid w:val="00834FB8"/>
    <w:pPr>
      <w:widowControl/>
      <w:adjustRightInd w:val="0"/>
    </w:pPr>
    <w:rPr>
      <w:rFonts w:ascii="Calibri" w:hAnsi="Calibri" w:cs="Times New Roman"/>
      <w:kern w:val="24"/>
      <w:szCs w:val="20"/>
      <w:lang w:bidi="en-US"/>
    </w:rPr>
  </w:style>
  <w:style w:type="paragraph" w:customStyle="1" w:styleId="xl92">
    <w:name w:val="xl9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
    <w:name w:val="文件正文"/>
    <w:rsid w:val="00834FB8"/>
    <w:pPr>
      <w:widowControl w:val="0"/>
      <w:autoSpaceDE w:val="0"/>
      <w:autoSpaceDN w:val="0"/>
      <w:adjustRightInd w:val="0"/>
      <w:spacing w:after="200" w:line="360" w:lineRule="auto"/>
    </w:pPr>
    <w:rPr>
      <w:rFonts w:ascii="宋体" w:eastAsiaTheme="minorEastAsia" w:hAnsiTheme="minorHAnsi" w:cstheme="minorBidi"/>
      <w:color w:val="000000"/>
      <w:spacing w:val="20"/>
      <w:sz w:val="24"/>
      <w:szCs w:val="22"/>
      <w:lang w:eastAsia="en-US" w:bidi="en-US"/>
    </w:rPr>
  </w:style>
  <w:style w:type="paragraph" w:customStyle="1" w:styleId="10505">
    <w:name w:val="样式 招标文件小小节标题1 + 段前: 0.5 行 段后: 0.5 行"/>
    <w:basedOn w:val="1ff2"/>
    <w:rsid w:val="00834FB8"/>
    <w:pPr>
      <w:numPr>
        <w:ilvl w:val="3"/>
        <w:numId w:val="5"/>
      </w:numPr>
      <w:spacing w:beforeLines="0" w:afterLines="0"/>
      <w:ind w:left="2100" w:firstLineChars="200" w:firstLine="200"/>
    </w:pPr>
    <w:rPr>
      <w:bCs w:val="0"/>
      <w:szCs w:val="20"/>
    </w:rPr>
  </w:style>
  <w:style w:type="paragraph" w:customStyle="1" w:styleId="xl71">
    <w:name w:val="xl7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0">
    <w:name w:val="标题二"/>
    <w:basedOn w:val="a7"/>
    <w:qFormat/>
    <w:rsid w:val="00834FB8"/>
    <w:pPr>
      <w:widowControl/>
      <w:tabs>
        <w:tab w:val="left" w:pos="765"/>
        <w:tab w:val="left" w:pos="1335"/>
      </w:tabs>
      <w:adjustRightInd w:val="0"/>
      <w:spacing w:line="360" w:lineRule="auto"/>
      <w:ind w:left="1335" w:hanging="420"/>
    </w:pPr>
    <w:rPr>
      <w:rFonts w:ascii="Calibri" w:eastAsia="黑体" w:hAnsi="Calibri" w:cs="Times New Roman"/>
      <w:b/>
      <w:sz w:val="28"/>
      <w:szCs w:val="28"/>
      <w:lang w:bidi="en-US"/>
    </w:rPr>
  </w:style>
  <w:style w:type="paragraph" w:customStyle="1" w:styleId="CharCharCharCharCharCharChar111">
    <w:name w:val="Char Char Char Char Char Char Char111"/>
    <w:basedOn w:val="a7"/>
    <w:rsid w:val="00834FB8"/>
    <w:pPr>
      <w:widowControl/>
      <w:adjustRightInd w:val="0"/>
      <w:spacing w:line="360" w:lineRule="auto"/>
    </w:pPr>
    <w:rPr>
      <w:rFonts w:ascii="Calibri" w:eastAsia="仿宋_GB2312" w:hAnsi="Calibri" w:cs="Times New Roman"/>
      <w:lang w:bidi="en-US"/>
    </w:rPr>
  </w:style>
  <w:style w:type="paragraph" w:customStyle="1" w:styleId="510">
    <w:name w:val="列表编号 51"/>
    <w:basedOn w:val="ad"/>
    <w:rsid w:val="00834FB8"/>
    <w:pPr>
      <w:ind w:left="2160"/>
    </w:pPr>
  </w:style>
  <w:style w:type="paragraph" w:customStyle="1" w:styleId="xl121">
    <w:name w:val="xl12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font10">
    <w:name w:val="font10"/>
    <w:basedOn w:val="a7"/>
    <w:rsid w:val="00834FB8"/>
    <w:pPr>
      <w:widowControl/>
      <w:adjustRightInd w:val="0"/>
      <w:spacing w:before="100" w:beforeAutospacing="1" w:after="100" w:afterAutospacing="1"/>
    </w:pPr>
    <w:rPr>
      <w:rFonts w:ascii="Arial" w:eastAsia="Arial Unicode MS" w:hAnsi="Arial" w:cs="Arial"/>
      <w:sz w:val="20"/>
      <w:szCs w:val="20"/>
      <w:lang w:bidi="en-US"/>
    </w:rPr>
  </w:style>
  <w:style w:type="paragraph" w:customStyle="1" w:styleId="2f0">
    <w:name w:val="招标正文2"/>
    <w:basedOn w:val="a7"/>
    <w:next w:val="a7"/>
    <w:rsid w:val="00834FB8"/>
    <w:pPr>
      <w:widowControl/>
      <w:tabs>
        <w:tab w:val="left" w:pos="975"/>
        <w:tab w:val="left" w:pos="1021"/>
      </w:tabs>
      <w:adjustRightInd w:val="0"/>
      <w:spacing w:line="360" w:lineRule="auto"/>
      <w:ind w:left="975" w:hanging="480"/>
    </w:pPr>
    <w:rPr>
      <w:rFonts w:ascii="Cambria" w:hAnsi="Cambria" w:cs="Times New Roman"/>
      <w:kern w:val="24"/>
      <w:lang w:bidi="en-US"/>
    </w:rPr>
  </w:style>
  <w:style w:type="paragraph" w:customStyle="1" w:styleId="xl85">
    <w:name w:val="xl85"/>
    <w:basedOn w:val="a7"/>
    <w:rsid w:val="00834FB8"/>
    <w:pPr>
      <w:widowControl/>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ff5">
    <w:name w:val="正文首行缩进1"/>
    <w:basedOn w:val="ac"/>
    <w:rsid w:val="00834FB8"/>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xl49">
    <w:name w:val="xl49"/>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240">
    <w:name w:val="样式 两端对齐 行距: 固定值 24 磅"/>
    <w:basedOn w:val="a7"/>
    <w:rsid w:val="00834FB8"/>
    <w:pPr>
      <w:widowControl/>
      <w:autoSpaceDE w:val="0"/>
      <w:autoSpaceDN w:val="0"/>
      <w:adjustRightInd w:val="0"/>
      <w:spacing w:line="480" w:lineRule="exact"/>
    </w:pPr>
    <w:rPr>
      <w:rFonts w:ascii="Calibri" w:hAnsi="Calibri"/>
      <w:szCs w:val="20"/>
      <w:lang w:bidi="en-US"/>
    </w:rPr>
  </w:style>
  <w:style w:type="paragraph" w:customStyle="1" w:styleId="-01125">
    <w:name w:val="样式 正文文本缩进 + 左侧:  -0.11 字符 悬挂缩进: 2.5 字符"/>
    <w:basedOn w:val="1110"/>
    <w:rsid w:val="00834FB8"/>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7"/>
    <w:qFormat/>
    <w:rsid w:val="00834FB8"/>
    <w:pPr>
      <w:widowControl/>
      <w:adjustRightInd w:val="0"/>
      <w:spacing w:line="360" w:lineRule="auto"/>
      <w:jc w:val="center"/>
    </w:pPr>
    <w:rPr>
      <w:rFonts w:ascii="Arial" w:hAnsi="Arial" w:cs="Times New Roman"/>
      <w:b/>
      <w:sz w:val="28"/>
      <w:szCs w:val="20"/>
      <w:lang w:bidi="en-US"/>
    </w:rPr>
  </w:style>
  <w:style w:type="paragraph" w:customStyle="1" w:styleId="2f1">
    <w:name w:val="样式2"/>
    <w:basedOn w:val="a7"/>
    <w:link w:val="2Char7"/>
    <w:rsid w:val="00834FB8"/>
    <w:pPr>
      <w:widowControl/>
      <w:adjustRightInd w:val="0"/>
      <w:spacing w:before="120" w:after="120"/>
      <w:jc w:val="center"/>
    </w:pPr>
    <w:rPr>
      <w:rFonts w:ascii="Arial" w:hAnsi="Arial" w:cs="Times New Roman"/>
      <w:spacing w:val="60"/>
      <w:szCs w:val="20"/>
      <w:lang w:bidi="en-US"/>
    </w:rPr>
  </w:style>
  <w:style w:type="character" w:customStyle="1" w:styleId="2Char7">
    <w:name w:val="样式2 Char"/>
    <w:basedOn w:val="a8"/>
    <w:link w:val="2f1"/>
    <w:rsid w:val="00834FB8"/>
    <w:rPr>
      <w:rFonts w:ascii="Arial" w:eastAsia="宋体" w:hAnsi="Arial" w:cs="Times New Roman"/>
      <w:spacing w:val="60"/>
      <w:kern w:val="0"/>
      <w:sz w:val="24"/>
      <w:szCs w:val="20"/>
      <w:lang w:eastAsia="en-US" w:bidi="en-US"/>
    </w:rPr>
  </w:style>
  <w:style w:type="paragraph" w:customStyle="1" w:styleId="1113">
    <w:name w:val="1.1.1"/>
    <w:basedOn w:val="a7"/>
    <w:rsid w:val="00834FB8"/>
    <w:pPr>
      <w:widowControl/>
      <w:tabs>
        <w:tab w:val="left" w:pos="0"/>
        <w:tab w:val="left" w:pos="1134"/>
        <w:tab w:val="left" w:pos="8505"/>
      </w:tabs>
      <w:adjustRightInd w:val="0"/>
      <w:spacing w:before="240" w:after="60" w:line="360" w:lineRule="atLeast"/>
      <w:ind w:left="1134" w:hanging="1134"/>
      <w:textAlignment w:val="baseline"/>
    </w:pPr>
    <w:rPr>
      <w:rFonts w:hAnsi="Arial" w:cs="Times New Roman"/>
      <w:b/>
      <w:sz w:val="30"/>
      <w:szCs w:val="20"/>
      <w:lang w:bidi="en-US"/>
    </w:rPr>
  </w:style>
  <w:style w:type="paragraph" w:customStyle="1" w:styleId="A20">
    <w:name w:val="A通用2"/>
    <w:basedOn w:val="a7"/>
    <w:rsid w:val="00834FB8"/>
    <w:pPr>
      <w:widowControl/>
      <w:numPr>
        <w:ilvl w:val="2"/>
        <w:numId w:val="4"/>
      </w:numPr>
      <w:tabs>
        <w:tab w:val="clear" w:pos="720"/>
        <w:tab w:val="left" w:pos="681"/>
      </w:tabs>
      <w:adjustRightInd w:val="0"/>
      <w:spacing w:before="240" w:after="80" w:line="360" w:lineRule="auto"/>
      <w:ind w:left="1740" w:hanging="420"/>
      <w:textAlignment w:val="baseline"/>
      <w:outlineLvl w:val="2"/>
    </w:pPr>
    <w:rPr>
      <w:rFonts w:eastAsia="Times New Roman" w:hAnsi="Calibri" w:cs="Times New Roman"/>
      <w:b/>
      <w:sz w:val="28"/>
      <w:lang w:bidi="en-US"/>
    </w:rPr>
  </w:style>
  <w:style w:type="paragraph" w:customStyle="1" w:styleId="2110">
    <w:name w:val="正文211"/>
    <w:basedOn w:val="a7"/>
    <w:rsid w:val="00834FB8"/>
    <w:pPr>
      <w:widowControl/>
      <w:adjustRightInd w:val="0"/>
      <w:spacing w:line="360" w:lineRule="exact"/>
      <w:ind w:leftChars="200" w:left="200"/>
    </w:pPr>
    <w:rPr>
      <w:rFonts w:ascii="Calibri" w:hAnsi="Calibri" w:cs="Times New Roman"/>
      <w:szCs w:val="20"/>
      <w:lang w:bidi="en-US"/>
    </w:rPr>
  </w:style>
  <w:style w:type="paragraph" w:customStyle="1" w:styleId="font0">
    <w:name w:val="font0"/>
    <w:basedOn w:val="a7"/>
    <w:rsid w:val="00834FB8"/>
    <w:pPr>
      <w:widowControl/>
      <w:adjustRightInd w:val="0"/>
      <w:spacing w:before="100" w:beforeAutospacing="1" w:after="100" w:afterAutospacing="1"/>
    </w:pPr>
    <w:rPr>
      <w:rFonts w:cs="Arial Unicode MS" w:hint="eastAsia"/>
      <w:lang w:bidi="en-US"/>
    </w:rPr>
  </w:style>
  <w:style w:type="paragraph" w:customStyle="1" w:styleId="93">
    <w:name w:val="9"/>
    <w:basedOn w:val="a7"/>
    <w:rsid w:val="00834FB8"/>
    <w:pPr>
      <w:widowControl/>
      <w:adjustRightInd w:val="0"/>
      <w:spacing w:before="100" w:beforeAutospacing="1" w:after="100" w:afterAutospacing="1"/>
    </w:pPr>
    <w:rPr>
      <w:lang w:bidi="en-US"/>
    </w:rPr>
  </w:style>
  <w:style w:type="paragraph" w:customStyle="1" w:styleId="3-3">
    <w:name w:val="标题3-3"/>
    <w:basedOn w:val="3"/>
    <w:rsid w:val="00834FB8"/>
    <w:pPr>
      <w:keepNext/>
      <w:keepLines/>
      <w:adjustRightInd w:val="0"/>
      <w:jc w:val="both"/>
      <w:textAlignment w:val="baseline"/>
    </w:pPr>
    <w:rPr>
      <w:rFonts w:ascii="Cambria" w:hAnsi="Cambria" w:cs="Times New Roman"/>
      <w:bCs/>
      <w:kern w:val="24"/>
      <w:szCs w:val="22"/>
      <w:lang w:bidi="en-US"/>
    </w:rPr>
  </w:style>
  <w:style w:type="paragraph" w:customStyle="1" w:styleId="style1">
    <w:name w:val="style1"/>
    <w:basedOn w:val="a7"/>
    <w:rsid w:val="00834FB8"/>
    <w:pPr>
      <w:widowControl/>
      <w:adjustRightInd w:val="0"/>
      <w:spacing w:before="100" w:beforeAutospacing="1" w:after="100" w:afterAutospacing="1"/>
    </w:pPr>
    <w:rPr>
      <w:lang w:bidi="en-US"/>
    </w:rPr>
  </w:style>
  <w:style w:type="paragraph" w:customStyle="1" w:styleId="affffffff1">
    <w:name w:val="章节副题"/>
    <w:basedOn w:val="a7"/>
    <w:next w:val="a7"/>
    <w:rsid w:val="00834FB8"/>
    <w:pPr>
      <w:keepNext/>
      <w:keepLines/>
      <w:widowControl/>
      <w:overflowPunct w:val="0"/>
      <w:autoSpaceDE w:val="0"/>
      <w:autoSpaceDN w:val="0"/>
      <w:adjustRightInd w:val="0"/>
      <w:spacing w:before="360" w:after="360"/>
      <w:jc w:val="center"/>
      <w:textAlignment w:val="baseline"/>
    </w:pPr>
    <w:rPr>
      <w:rFonts w:ascii="Arial" w:hAnsi="Arial" w:cs="Times New Roman"/>
      <w:i/>
      <w:kern w:val="28"/>
      <w:sz w:val="28"/>
      <w:szCs w:val="20"/>
      <w:lang w:bidi="en-US"/>
    </w:rPr>
  </w:style>
  <w:style w:type="paragraph" w:customStyle="1" w:styleId="CM183">
    <w:name w:val="CM183"/>
    <w:basedOn w:val="Default"/>
    <w:next w:val="Default"/>
    <w:rsid w:val="00834FB8"/>
    <w:pPr>
      <w:spacing w:after="467"/>
    </w:pPr>
    <w:rPr>
      <w:rFonts w:hAnsi="Calibri" w:cs="Times New Roman"/>
      <w:color w:val="auto"/>
    </w:rPr>
  </w:style>
  <w:style w:type="paragraph" w:customStyle="1" w:styleId="affffffff2">
    <w:name w:val="基准索引"/>
    <w:basedOn w:val="a7"/>
    <w:rsid w:val="00834FB8"/>
    <w:pPr>
      <w:widowControl/>
      <w:tabs>
        <w:tab w:val="right" w:leader="dot" w:pos="3960"/>
      </w:tabs>
      <w:overflowPunct w:val="0"/>
      <w:autoSpaceDE w:val="0"/>
      <w:autoSpaceDN w:val="0"/>
      <w:adjustRightInd w:val="0"/>
      <w:ind w:left="720" w:hanging="720"/>
      <w:textAlignment w:val="baseline"/>
    </w:pPr>
    <w:rPr>
      <w:rFonts w:ascii="Calibri" w:hAnsi="Calibri" w:cs="Times New Roman"/>
      <w:sz w:val="20"/>
      <w:szCs w:val="20"/>
      <w:lang w:bidi="en-US"/>
    </w:rPr>
  </w:style>
  <w:style w:type="paragraph" w:customStyle="1" w:styleId="a0">
    <w:name w:val="规程"/>
    <w:basedOn w:val="a7"/>
    <w:rsid w:val="00834FB8"/>
    <w:pPr>
      <w:keepLines/>
      <w:widowControl/>
      <w:numPr>
        <w:numId w:val="1"/>
      </w:numPr>
      <w:tabs>
        <w:tab w:val="clear" w:pos="1134"/>
        <w:tab w:val="left" w:pos="0"/>
      </w:tabs>
      <w:adjustRightInd w:val="0"/>
      <w:spacing w:before="240" w:after="240" w:line="312" w:lineRule="auto"/>
      <w:ind w:left="900" w:hanging="420"/>
      <w:jc w:val="center"/>
      <w:outlineLvl w:val="0"/>
    </w:pPr>
    <w:rPr>
      <w:rFonts w:ascii="Calibri" w:eastAsia="黑体" w:hAnsi="Calibri" w:cs="Times New Roman"/>
      <w:b/>
      <w:color w:val="000000"/>
      <w:kern w:val="44"/>
      <w:sz w:val="32"/>
      <w:szCs w:val="32"/>
      <w:lang w:bidi="en-US"/>
    </w:rPr>
  </w:style>
  <w:style w:type="paragraph" w:customStyle="1" w:styleId="33CharCharCharChar3CharCharCharCharChar1CharCharCharChar">
    <w:name w:val="样式 标题 3标题 3 Char Char Char Char标题 3 Char Char Char Char Char标...1 Char Char Char Char"/>
    <w:basedOn w:val="3"/>
    <w:next w:val="affffffff3"/>
    <w:rsid w:val="00834FB8"/>
    <w:pPr>
      <w:keepLines/>
      <w:numPr>
        <w:ilvl w:val="2"/>
        <w:numId w:val="6"/>
      </w:numPr>
      <w:tabs>
        <w:tab w:val="decimal" w:pos="720"/>
      </w:tabs>
      <w:adjustRightInd w:val="0"/>
      <w:textAlignment w:val="baseline"/>
    </w:pPr>
    <w:rPr>
      <w:rFonts w:cs="Times New Roman"/>
      <w:bCs/>
      <w:snapToGrid w:val="0"/>
      <w:color w:val="000000"/>
      <w:szCs w:val="21"/>
      <w:lang w:bidi="en-US"/>
    </w:rPr>
  </w:style>
  <w:style w:type="paragraph" w:customStyle="1" w:styleId="affffffff3">
    <w:name w:val="表名"/>
    <w:basedOn w:val="a7"/>
    <w:next w:val="a7"/>
    <w:rsid w:val="00834FB8"/>
    <w:pPr>
      <w:keepNext/>
      <w:keepLines/>
      <w:widowControl/>
      <w:adjustRightInd w:val="0"/>
      <w:spacing w:before="60" w:line="360" w:lineRule="auto"/>
      <w:ind w:firstLine="482"/>
      <w:jc w:val="center"/>
      <w:outlineLvl w:val="2"/>
    </w:pPr>
    <w:rPr>
      <w:rFonts w:ascii="Calibri" w:eastAsia="黑体" w:hAnsi="Calibri" w:cs="Times New Roman"/>
      <w:szCs w:val="20"/>
      <w:lang w:bidi="en-US"/>
    </w:rPr>
  </w:style>
  <w:style w:type="paragraph" w:customStyle="1" w:styleId="A62">
    <w:name w:val="A通用6"/>
    <w:basedOn w:val="a7"/>
    <w:rsid w:val="00834FB8"/>
    <w:pPr>
      <w:widowControl/>
      <w:tabs>
        <w:tab w:val="left" w:pos="1021"/>
        <w:tab w:val="left" w:pos="1152"/>
      </w:tabs>
      <w:adjustRightInd w:val="0"/>
      <w:spacing w:line="360" w:lineRule="auto"/>
      <w:ind w:left="1152" w:hanging="1152"/>
      <w:textAlignment w:val="baseline"/>
      <w:outlineLvl w:val="5"/>
    </w:pPr>
    <w:rPr>
      <w:rFonts w:eastAsia="Times New Roman" w:hAnsi="Calibri" w:cs="Times New Roman"/>
      <w:lang w:bidi="en-US"/>
    </w:rPr>
  </w:style>
  <w:style w:type="paragraph" w:customStyle="1" w:styleId="affffffff4">
    <w:name w:val="基准篇眉"/>
    <w:basedOn w:val="a7"/>
    <w:rsid w:val="00834FB8"/>
    <w:pPr>
      <w:keepLines/>
      <w:widowControl/>
      <w:tabs>
        <w:tab w:val="center" w:pos="4320"/>
        <w:tab w:val="righ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affffffff5">
    <w:name w:val="二级无标题条"/>
    <w:basedOn w:val="a7"/>
    <w:rsid w:val="00834FB8"/>
    <w:pPr>
      <w:widowControl/>
      <w:adjustRightInd w:val="0"/>
    </w:pPr>
    <w:rPr>
      <w:rFonts w:ascii="Calibri" w:hAnsi="Calibri" w:cs="Times New Roman"/>
      <w:lang w:bidi="en-US"/>
    </w:rPr>
  </w:style>
  <w:style w:type="paragraph" w:customStyle="1" w:styleId="affffffff6">
    <w:name w:val="标准正文"/>
    <w:basedOn w:val="a7"/>
    <w:rsid w:val="00834FB8"/>
    <w:pPr>
      <w:widowControl/>
      <w:adjustRightInd w:val="0"/>
      <w:spacing w:line="600" w:lineRule="exact"/>
      <w:ind w:firstLineChars="192" w:firstLine="538"/>
      <w:textAlignment w:val="baseline"/>
    </w:pPr>
    <w:rPr>
      <w:rFonts w:cs="Times New Roman"/>
      <w:sz w:val="28"/>
      <w:szCs w:val="28"/>
      <w:lang w:bidi="en-US"/>
    </w:rPr>
  </w:style>
  <w:style w:type="paragraph" w:customStyle="1" w:styleId="affffffff7">
    <w:name w:val="招标文件章标题"/>
    <w:next w:val="a7"/>
    <w:rsid w:val="00834FB8"/>
    <w:pPr>
      <w:widowControl w:val="0"/>
      <w:tabs>
        <w:tab w:val="left" w:pos="432"/>
      </w:tabs>
      <w:spacing w:before="240" w:after="120" w:line="480" w:lineRule="exact"/>
      <w:ind w:left="432" w:hanging="432"/>
      <w:outlineLvl w:val="0"/>
    </w:pPr>
    <w:rPr>
      <w:rFonts w:ascii="黑体" w:eastAsia="黑体" w:hAnsi="Arial" w:cstheme="minorBidi"/>
      <w:b/>
      <w:kern w:val="2"/>
      <w:sz w:val="30"/>
      <w:szCs w:val="22"/>
      <w:lang w:eastAsia="en-US" w:bidi="en-US"/>
    </w:rPr>
  </w:style>
  <w:style w:type="paragraph" w:customStyle="1" w:styleId="Arial">
    <w:name w:val="样式 Arial 小四"/>
    <w:basedOn w:val="a7"/>
    <w:rsid w:val="00834FB8"/>
    <w:pPr>
      <w:widowControl/>
      <w:adjustRightInd w:val="0"/>
      <w:spacing w:line="360" w:lineRule="auto"/>
      <w:ind w:firstLine="480"/>
    </w:pPr>
    <w:rPr>
      <w:rFonts w:ascii="Arial" w:hAnsi="Arial"/>
      <w:szCs w:val="20"/>
      <w:lang w:bidi="en-US"/>
    </w:rPr>
  </w:style>
  <w:style w:type="paragraph" w:customStyle="1" w:styleId="CharCharChar21">
    <w:name w:val="Char Char Char21"/>
    <w:basedOn w:val="a7"/>
    <w:rsid w:val="00834FB8"/>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xl139">
    <w:name w:val="xl139"/>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8">
    <w:name w:val="项目符号结尾"/>
    <w:basedOn w:val="ab"/>
    <w:next w:val="a7"/>
    <w:rsid w:val="00834FB8"/>
    <w:pPr>
      <w:spacing w:after="240"/>
    </w:pPr>
  </w:style>
  <w:style w:type="paragraph" w:customStyle="1" w:styleId="xl117">
    <w:name w:val="xl117"/>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bf1">
    <w:name w:val="bf.1"/>
    <w:basedOn w:val="a7"/>
    <w:rsid w:val="00834FB8"/>
    <w:pPr>
      <w:widowControl/>
      <w:autoSpaceDE w:val="0"/>
      <w:autoSpaceDN w:val="0"/>
      <w:adjustRightInd w:val="0"/>
      <w:spacing w:line="240" w:lineRule="atLeast"/>
    </w:pPr>
    <w:rPr>
      <w:rFonts w:hAnsi="Arial" w:cs="Times New Roman"/>
      <w:b/>
      <w:sz w:val="30"/>
      <w:szCs w:val="20"/>
      <w:lang w:bidi="en-US"/>
    </w:rPr>
  </w:style>
  <w:style w:type="paragraph" w:customStyle="1" w:styleId="Char111">
    <w:name w:val="Char111"/>
    <w:basedOn w:val="a7"/>
    <w:rsid w:val="00834FB8"/>
    <w:pPr>
      <w:widowControl/>
      <w:adjustRightInd w:val="0"/>
    </w:pPr>
    <w:rPr>
      <w:rFonts w:ascii="Calibri" w:hAnsi="Calibri" w:cs="Times New Roman"/>
      <w:lang w:bidi="en-US"/>
    </w:rPr>
  </w:style>
  <w:style w:type="paragraph" w:customStyle="1" w:styleId="xl132">
    <w:name w:val="xl132"/>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12">
    <w:name w:val="列表编号 31"/>
    <w:basedOn w:val="ad"/>
    <w:rsid w:val="00834FB8"/>
    <w:pPr>
      <w:ind w:left="1440"/>
    </w:pPr>
  </w:style>
  <w:style w:type="paragraph" w:customStyle="1" w:styleId="1114">
    <w:name w:val="正文缩进111"/>
    <w:basedOn w:val="a7"/>
    <w:rsid w:val="00834FB8"/>
    <w:pPr>
      <w:widowControl/>
      <w:adjustRightInd w:val="0"/>
      <w:ind w:firstLine="420"/>
    </w:pPr>
    <w:rPr>
      <w:rFonts w:ascii="Calibri" w:hAnsi="Calibri" w:cs="Times New Roman"/>
      <w:lang w:bidi="en-US"/>
    </w:rPr>
  </w:style>
  <w:style w:type="paragraph" w:customStyle="1" w:styleId="xl42">
    <w:name w:val="xl4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BG">
    <w:name w:val="BG"/>
    <w:basedOn w:val="a7"/>
    <w:rsid w:val="00834FB8"/>
    <w:pPr>
      <w:widowControl/>
      <w:topLinePunct/>
      <w:adjustRightInd w:val="0"/>
      <w:spacing w:line="360" w:lineRule="atLeast"/>
      <w:jc w:val="center"/>
    </w:pPr>
    <w:rPr>
      <w:rFonts w:cs="Times New Roman"/>
      <w:szCs w:val="21"/>
      <w:lang w:bidi="en-US"/>
    </w:rPr>
  </w:style>
  <w:style w:type="paragraph" w:customStyle="1" w:styleId="xl127">
    <w:name w:val="xl127"/>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b/>
      <w:bCs/>
      <w:color w:val="FF0000"/>
      <w:sz w:val="20"/>
      <w:szCs w:val="20"/>
      <w:lang w:bidi="en-US"/>
    </w:rPr>
  </w:style>
  <w:style w:type="paragraph" w:customStyle="1" w:styleId="213">
    <w:name w:val="列表编号 21"/>
    <w:basedOn w:val="ad"/>
    <w:rsid w:val="00834FB8"/>
    <w:pPr>
      <w:ind w:left="1080"/>
    </w:pPr>
  </w:style>
  <w:style w:type="paragraph" w:customStyle="1" w:styleId="font17">
    <w:name w:val="font17"/>
    <w:basedOn w:val="a7"/>
    <w:rsid w:val="00834FB8"/>
    <w:pPr>
      <w:widowControl/>
      <w:adjustRightInd w:val="0"/>
      <w:spacing w:before="100" w:beforeAutospacing="1" w:after="100" w:afterAutospacing="1"/>
    </w:pPr>
    <w:rPr>
      <w:rFonts w:ascii="Calibri" w:eastAsia="Arial Unicode MS" w:hAnsi="Calibri" w:cs="Times New Roman"/>
      <w:color w:val="0000FF"/>
      <w:sz w:val="18"/>
      <w:szCs w:val="18"/>
      <w:u w:val="single"/>
      <w:lang w:bidi="en-US"/>
    </w:rPr>
  </w:style>
  <w:style w:type="paragraph" w:customStyle="1" w:styleId="11110">
    <w:name w:val="1.1.1.1"/>
    <w:basedOn w:val="a7"/>
    <w:rsid w:val="00834FB8"/>
    <w:pPr>
      <w:widowControl/>
      <w:tabs>
        <w:tab w:val="left" w:pos="1134"/>
      </w:tabs>
      <w:adjustRightInd w:val="0"/>
      <w:spacing w:before="60" w:after="60" w:line="360" w:lineRule="atLeast"/>
      <w:ind w:left="1134" w:hanging="1134"/>
      <w:textAlignment w:val="baseline"/>
    </w:pPr>
    <w:rPr>
      <w:rFonts w:ascii="Arial" w:hAnsi="Arial" w:cs="Times New Roman"/>
      <w:szCs w:val="20"/>
      <w:lang w:bidi="en-US"/>
    </w:rPr>
  </w:style>
  <w:style w:type="paragraph" w:customStyle="1" w:styleId="XW4">
    <w:name w:val="XW标题4"/>
    <w:basedOn w:val="XW0"/>
    <w:next w:val="XW0"/>
    <w:rsid w:val="00834FB8"/>
    <w:pPr>
      <w:snapToGrid/>
      <w:spacing w:before="200" w:line="360" w:lineRule="auto"/>
      <w:ind w:firstLineChars="0" w:firstLine="0"/>
      <w:outlineLvl w:val="3"/>
    </w:pPr>
    <w:rPr>
      <w:rFonts w:eastAsia="仿宋_GB2312" w:hAnsi="宋体"/>
      <w:b/>
      <w:sz w:val="28"/>
      <w:szCs w:val="20"/>
    </w:rPr>
  </w:style>
  <w:style w:type="paragraph" w:customStyle="1" w:styleId="116">
    <w:name w:val="索引 11"/>
    <w:basedOn w:val="a7"/>
    <w:next w:val="a7"/>
    <w:rsid w:val="00834FB8"/>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affffffff9">
    <w:name w:val="金安桥正文"/>
    <w:basedOn w:val="af5"/>
    <w:rsid w:val="00834FB8"/>
    <w:pPr>
      <w:spacing w:after="0" w:line="300" w:lineRule="auto"/>
      <w:ind w:leftChars="0" w:left="0"/>
    </w:pPr>
    <w:rPr>
      <w:sz w:val="24"/>
      <w:szCs w:val="20"/>
      <w:lang w:val="en-US"/>
    </w:rPr>
  </w:style>
  <w:style w:type="paragraph" w:customStyle="1" w:styleId="72">
    <w:name w:val="封面7"/>
    <w:basedOn w:val="a7"/>
    <w:rsid w:val="00834FB8"/>
    <w:pPr>
      <w:widowControl/>
      <w:adjustRightInd w:val="0"/>
      <w:spacing w:line="400" w:lineRule="exact"/>
      <w:ind w:left="340" w:firstLine="510"/>
      <w:jc w:val="center"/>
      <w:textAlignment w:val="baseline"/>
    </w:pPr>
    <w:rPr>
      <w:rFonts w:hAnsi="Calibri"/>
      <w:b/>
      <w:bCs/>
      <w:sz w:val="32"/>
      <w:szCs w:val="20"/>
      <w:lang w:bidi="en-US"/>
    </w:rPr>
  </w:style>
  <w:style w:type="paragraph" w:customStyle="1" w:styleId="xl81">
    <w:name w:val="xl81"/>
    <w:basedOn w:val="a7"/>
    <w:rsid w:val="00834FB8"/>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4111121314151617181Char">
    <w:name w:val="样式 标题 4小标题1小标题11小标题12小标题13小标题14小标题15小标题16小标题17小标题18小标题...1 Char"/>
    <w:basedOn w:val="4"/>
    <w:rsid w:val="00834FB8"/>
    <w:pPr>
      <w:widowControl/>
      <w:tabs>
        <w:tab w:val="left" w:pos="180"/>
      </w:tabs>
      <w:overflowPunct w:val="0"/>
      <w:autoSpaceDE w:val="0"/>
      <w:autoSpaceDN w:val="0"/>
      <w:adjustRightInd w:val="0"/>
      <w:spacing w:line="360" w:lineRule="auto"/>
      <w:ind w:left="0" w:right="0"/>
    </w:pPr>
    <w:rPr>
      <w:rFonts w:ascii="Calibri" w:eastAsia="宋体" w:hAnsi="Calibri" w:cs="宋体"/>
      <w:b w:val="0"/>
      <w:i/>
      <w:iCs/>
      <w:color w:val="4F81BD"/>
      <w:sz w:val="24"/>
      <w:szCs w:val="24"/>
      <w:lang w:bidi="en-US"/>
    </w:rPr>
  </w:style>
  <w:style w:type="paragraph" w:customStyle="1" w:styleId="affffffffa">
    <w:name w:val="样式"/>
    <w:rsid w:val="00834FB8"/>
    <w:pPr>
      <w:widowControl w:val="0"/>
      <w:adjustRightInd w:val="0"/>
      <w:spacing w:after="200" w:line="360" w:lineRule="auto"/>
      <w:ind w:firstLine="482"/>
      <w:jc w:val="both"/>
      <w:textAlignment w:val="baseline"/>
    </w:pPr>
    <w:rPr>
      <w:rFonts w:asciiTheme="minorHAnsi" w:eastAsiaTheme="minorEastAsia" w:hAnsiTheme="minorHAnsi" w:cstheme="minorBidi"/>
      <w:sz w:val="24"/>
      <w:szCs w:val="22"/>
      <w:lang w:eastAsia="en-US" w:bidi="en-US"/>
    </w:rPr>
  </w:style>
  <w:style w:type="paragraph" w:customStyle="1" w:styleId="XW1">
    <w:name w:val="XW标题1"/>
    <w:basedOn w:val="XW0"/>
    <w:next w:val="XW0"/>
    <w:rsid w:val="00834FB8"/>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7"/>
    <w:rsid w:val="00834FB8"/>
    <w:pPr>
      <w:widowControl/>
      <w:adjustRightInd w:val="0"/>
      <w:spacing w:before="100" w:beforeAutospacing="1" w:after="100" w:afterAutospacing="1"/>
    </w:pPr>
    <w:rPr>
      <w:rFonts w:ascii="Calibri" w:hAnsi="Calibri" w:cs="Times New Roman"/>
      <w:lang w:bidi="en-US"/>
    </w:rPr>
  </w:style>
  <w:style w:type="paragraph" w:customStyle="1" w:styleId="1ff6">
    <w:name w:val="样式1"/>
    <w:basedOn w:val="a7"/>
    <w:link w:val="1Char4"/>
    <w:rsid w:val="00834FB8"/>
    <w:pPr>
      <w:widowControl/>
      <w:adjustRightInd w:val="0"/>
      <w:spacing w:line="420" w:lineRule="auto"/>
      <w:jc w:val="center"/>
      <w:textAlignment w:val="baseline"/>
    </w:pPr>
    <w:rPr>
      <w:rFonts w:hAnsi="Calibri" w:cs="Times New Roman"/>
      <w:kern w:val="21"/>
      <w:szCs w:val="20"/>
      <w:lang w:eastAsia="zh-CN" w:bidi="en-US"/>
    </w:rPr>
  </w:style>
  <w:style w:type="character" w:customStyle="1" w:styleId="1Char4">
    <w:name w:val="样式1 Char"/>
    <w:basedOn w:val="Charff4"/>
    <w:link w:val="1ff6"/>
    <w:qFormat/>
    <w:rsid w:val="00834FB8"/>
    <w:rPr>
      <w:rFonts w:ascii="宋体" w:eastAsia="宋体" w:hAnsi="Calibri"/>
      <w:sz w:val="24"/>
      <w:szCs w:val="20"/>
      <w:lang w:bidi="en-US"/>
    </w:rPr>
  </w:style>
  <w:style w:type="character" w:customStyle="1" w:styleId="Charff4">
    <w:name w:val="样式标题 Char"/>
    <w:basedOn w:val="a8"/>
    <w:link w:val="affffffffb"/>
    <w:semiHidden/>
    <w:rsid w:val="00834FB8"/>
    <w:rPr>
      <w:rFonts w:ascii="Times New Roman" w:eastAsia="黑体" w:hAnsi="Times New Roman" w:cs="Times New Roman"/>
      <w:kern w:val="21"/>
      <w:sz w:val="32"/>
      <w:szCs w:val="32"/>
    </w:rPr>
  </w:style>
  <w:style w:type="paragraph" w:customStyle="1" w:styleId="affffffffb">
    <w:name w:val="样式标题"/>
    <w:basedOn w:val="a7"/>
    <w:link w:val="Charff4"/>
    <w:semiHidden/>
    <w:rsid w:val="00834FB8"/>
    <w:pPr>
      <w:topLinePunct/>
      <w:spacing w:line="1200" w:lineRule="auto"/>
      <w:jc w:val="center"/>
    </w:pPr>
    <w:rPr>
      <w:rFonts w:ascii="Times New Roman" w:eastAsia="黑体" w:hAnsi="Times New Roman" w:cs="Times New Roman"/>
      <w:kern w:val="21"/>
      <w:sz w:val="32"/>
      <w:szCs w:val="32"/>
      <w:lang w:eastAsia="zh-CN"/>
    </w:rPr>
  </w:style>
  <w:style w:type="paragraph" w:customStyle="1" w:styleId="affffffffc">
    <w:name w:val="条款正文（四级标题）"/>
    <w:basedOn w:val="4"/>
    <w:rsid w:val="00834FB8"/>
    <w:pPr>
      <w:widowControl/>
      <w:adjustRightInd w:val="0"/>
      <w:spacing w:line="360" w:lineRule="auto"/>
      <w:ind w:left="0" w:right="0"/>
    </w:pPr>
    <w:rPr>
      <w:rFonts w:eastAsia="宋体"/>
      <w:b w:val="0"/>
      <w:i/>
      <w:iCs/>
      <w:color w:val="4F81BD"/>
      <w:sz w:val="24"/>
      <w:szCs w:val="22"/>
      <w:lang w:bidi="en-US"/>
    </w:rPr>
  </w:style>
  <w:style w:type="paragraph" w:customStyle="1" w:styleId="xl104">
    <w:name w:val="xl104"/>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2f2">
    <w:name w:val="表格2"/>
    <w:basedOn w:val="a7"/>
    <w:qFormat/>
    <w:rsid w:val="00834FB8"/>
    <w:pPr>
      <w:widowControl/>
      <w:adjustRightInd w:val="0"/>
      <w:spacing w:before="60" w:after="60" w:line="252" w:lineRule="auto"/>
      <w:jc w:val="center"/>
    </w:pPr>
    <w:rPr>
      <w:rFonts w:hAnsi="Cambria" w:cs="Times New Roman"/>
      <w:color w:val="000000"/>
      <w:szCs w:val="21"/>
      <w:lang w:bidi="en-US"/>
    </w:rPr>
  </w:style>
  <w:style w:type="paragraph" w:customStyle="1" w:styleId="affffffffd">
    <w:name w:val="附件"/>
    <w:rsid w:val="00834FB8"/>
    <w:pPr>
      <w:tabs>
        <w:tab w:val="left" w:pos="840"/>
      </w:tabs>
      <w:spacing w:after="200" w:line="300" w:lineRule="auto"/>
      <w:ind w:left="840" w:hanging="420"/>
      <w:outlineLvl w:val="1"/>
    </w:pPr>
    <w:rPr>
      <w:rFonts w:asciiTheme="minorHAnsi" w:eastAsiaTheme="minorEastAsia" w:hAnsiTheme="minorHAnsi" w:cs="Arial"/>
      <w:b/>
      <w:bCs/>
      <w:kern w:val="2"/>
      <w:sz w:val="28"/>
      <w:szCs w:val="28"/>
      <w:lang w:eastAsia="en-US" w:bidi="en-US"/>
    </w:rPr>
  </w:style>
  <w:style w:type="paragraph" w:customStyle="1" w:styleId="1ff7">
    <w:name w:val="(1)"/>
    <w:basedOn w:val="a7"/>
    <w:rsid w:val="00834FB8"/>
    <w:pPr>
      <w:widowControl/>
      <w:adjustRightInd w:val="0"/>
      <w:spacing w:line="360" w:lineRule="auto"/>
      <w:ind w:left="1134" w:hanging="567"/>
    </w:pPr>
    <w:rPr>
      <w:rFonts w:ascii="Arial" w:hAnsi="Arial" w:cs="Times New Roman"/>
      <w:lang w:bidi="en-US"/>
    </w:rPr>
  </w:style>
  <w:style w:type="paragraph" w:customStyle="1" w:styleId="affffffffe">
    <w:name w:val="工程"/>
    <w:rsid w:val="00834FB8"/>
    <w:pPr>
      <w:widowControl w:val="0"/>
      <w:spacing w:after="200" w:line="400" w:lineRule="atLeast"/>
      <w:jc w:val="center"/>
    </w:pPr>
    <w:rPr>
      <w:rFonts w:asciiTheme="minorHAnsi" w:eastAsiaTheme="minorEastAsia" w:hAnsiTheme="minorHAnsi" w:cstheme="minorBidi"/>
      <w:kern w:val="2"/>
      <w:sz w:val="21"/>
      <w:szCs w:val="22"/>
      <w:lang w:eastAsia="en-US" w:bidi="en-US"/>
    </w:rPr>
  </w:style>
  <w:style w:type="paragraph" w:customStyle="1" w:styleId="xl90">
    <w:name w:val="xl90"/>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214">
    <w:name w:val="列表 21"/>
    <w:basedOn w:val="List1"/>
    <w:rsid w:val="00834FB8"/>
    <w:pPr>
      <w:tabs>
        <w:tab w:val="clear" w:pos="720"/>
        <w:tab w:val="left" w:pos="1080"/>
      </w:tabs>
      <w:ind w:left="1080"/>
    </w:pPr>
  </w:style>
  <w:style w:type="paragraph" w:customStyle="1" w:styleId="afffffffff">
    <w:name w:val="款标题"/>
    <w:basedOn w:val="ae"/>
    <w:rsid w:val="00834FB8"/>
    <w:pPr>
      <w:tabs>
        <w:tab w:val="left" w:pos="992"/>
      </w:tabs>
      <w:spacing w:after="0" w:line="300" w:lineRule="auto"/>
      <w:ind w:left="992" w:hanging="567"/>
    </w:pPr>
    <w:rPr>
      <w:rFonts w:ascii="仿宋_GB2312" w:eastAsia="仿宋_GB2312"/>
      <w:sz w:val="24"/>
    </w:rPr>
  </w:style>
  <w:style w:type="paragraph" w:customStyle="1" w:styleId="Style228">
    <w:name w:val="_Style 228"/>
    <w:next w:val="a7"/>
    <w:rsid w:val="00834FB8"/>
    <w:pPr>
      <w:widowControl w:val="0"/>
      <w:spacing w:after="200" w:line="360" w:lineRule="auto"/>
      <w:jc w:val="both"/>
    </w:pPr>
    <w:rPr>
      <w:rFonts w:asciiTheme="minorHAnsi" w:eastAsiaTheme="minorEastAsia" w:hAnsiTheme="minorHAnsi" w:cstheme="minorBidi"/>
      <w:kern w:val="2"/>
      <w:sz w:val="24"/>
      <w:szCs w:val="24"/>
      <w:lang w:eastAsia="en-US" w:bidi="en-US"/>
    </w:rPr>
  </w:style>
  <w:style w:type="paragraph" w:customStyle="1" w:styleId="afffffffff0">
    <w:name w:val="偶数页篇眉"/>
    <w:basedOn w:val="afd"/>
    <w:rsid w:val="00834FB8"/>
    <w:pPr>
      <w:widowControl/>
      <w:adjustRightInd w:val="0"/>
    </w:pPr>
    <w:rPr>
      <w:rFonts w:ascii="Calibri" w:hAnsi="Times New Roman" w:cs="Times New Roman"/>
      <w:kern w:val="2"/>
      <w:lang w:bidi="en-US"/>
    </w:rPr>
  </w:style>
  <w:style w:type="paragraph" w:customStyle="1" w:styleId="xl64">
    <w:name w:val="xl64"/>
    <w:basedOn w:val="a7"/>
    <w:rsid w:val="00834FB8"/>
    <w:pPr>
      <w:widowControl/>
      <w:pBdr>
        <w:left w:val="single" w:sz="4" w:space="0" w:color="auto"/>
        <w:right w:val="single" w:sz="4" w:space="0" w:color="auto"/>
      </w:pBdr>
      <w:adjustRightInd w:val="0"/>
      <w:spacing w:before="100" w:beforeAutospacing="1" w:after="100" w:afterAutospacing="1"/>
      <w:ind w:right="-68"/>
      <w:jc w:val="center"/>
      <w:textAlignment w:val="center"/>
    </w:pPr>
    <w:rPr>
      <w:color w:val="000000"/>
      <w:lang w:bidi="en-US"/>
    </w:rPr>
  </w:style>
  <w:style w:type="paragraph" w:customStyle="1" w:styleId="CharCharCharChar111">
    <w:name w:val="Char Char Char Char111"/>
    <w:basedOn w:val="a7"/>
    <w:rsid w:val="00834FB8"/>
    <w:pPr>
      <w:widowControl/>
      <w:adjustRightInd w:val="0"/>
      <w:spacing w:line="360" w:lineRule="auto"/>
    </w:pPr>
    <w:rPr>
      <w:rFonts w:ascii="Calibri" w:eastAsia="仿宋_GB2312" w:hAnsi="Calibri" w:cs="Times New Roman"/>
      <w:lang w:bidi="en-US"/>
    </w:rPr>
  </w:style>
  <w:style w:type="paragraph" w:customStyle="1" w:styleId="s4">
    <w:name w:val="s4"/>
    <w:basedOn w:val="a7"/>
    <w:next w:val="34"/>
    <w:rsid w:val="00834FB8"/>
    <w:pPr>
      <w:widowControl/>
      <w:adjustRightInd w:val="0"/>
      <w:spacing w:beforeLines="50"/>
      <w:ind w:firstLineChars="189" w:firstLine="454"/>
    </w:pPr>
    <w:rPr>
      <w:rFonts w:ascii="Calibri" w:hAnsi="Calibri" w:cs="Times New Roman"/>
      <w:iCs/>
      <w:lang w:bidi="en-US"/>
    </w:rPr>
  </w:style>
  <w:style w:type="paragraph" w:customStyle="1" w:styleId="33Char11105">
    <w:name w:val="样式 标题 3标题 3 Char条标题1.1.1 + 段前: 0.5 行"/>
    <w:basedOn w:val="3"/>
    <w:rsid w:val="00834FB8"/>
    <w:pPr>
      <w:keepLines/>
      <w:widowControl/>
      <w:tabs>
        <w:tab w:val="left" w:pos="1134"/>
        <w:tab w:val="left" w:pos="1200"/>
      </w:tabs>
      <w:adjustRightInd w:val="0"/>
      <w:spacing w:afterLines="50"/>
      <w:ind w:left="2268" w:hanging="1134"/>
    </w:pPr>
    <w:rPr>
      <w:bCs/>
      <w:kern w:val="2"/>
      <w:szCs w:val="22"/>
      <w:lang w:bidi="en-US"/>
    </w:rPr>
  </w:style>
  <w:style w:type="paragraph" w:customStyle="1" w:styleId="xl29">
    <w:name w:val="xl29"/>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1">
    <w:name w:val="奇数页篇眉"/>
    <w:basedOn w:val="afd"/>
    <w:rsid w:val="00834FB8"/>
    <w:pPr>
      <w:widowControl/>
      <w:adjustRightInd w:val="0"/>
    </w:pPr>
    <w:rPr>
      <w:rFonts w:ascii="Calibri" w:hAnsi="Times New Roman" w:cs="Times New Roman"/>
      <w:kern w:val="2"/>
      <w:lang w:bidi="en-US"/>
    </w:rPr>
  </w:style>
  <w:style w:type="paragraph" w:customStyle="1" w:styleId="w2">
    <w:name w:val="w2"/>
    <w:basedOn w:val="a7"/>
    <w:rsid w:val="00834FB8"/>
    <w:pPr>
      <w:widowControl/>
      <w:tabs>
        <w:tab w:val="left" w:pos="630"/>
      </w:tabs>
      <w:adjustRightInd w:val="0"/>
      <w:spacing w:before="120" w:after="120" w:line="252" w:lineRule="auto"/>
    </w:pPr>
    <w:rPr>
      <w:rFonts w:ascii="Cambria" w:hAnsi="Cambria" w:cs="Times New Roman"/>
      <w:b/>
      <w:szCs w:val="20"/>
      <w:lang w:bidi="en-US"/>
    </w:rPr>
  </w:style>
  <w:style w:type="paragraph" w:customStyle="1" w:styleId="2f3">
    <w:name w:val="修订2"/>
    <w:uiPriority w:val="99"/>
    <w:rsid w:val="00834FB8"/>
    <w:pPr>
      <w:spacing w:after="200" w:line="276" w:lineRule="auto"/>
    </w:pPr>
    <w:rPr>
      <w:rFonts w:asciiTheme="minorHAnsi" w:eastAsiaTheme="minorEastAsia" w:hAnsiTheme="minorHAnsi" w:cstheme="minorBidi"/>
      <w:kern w:val="2"/>
      <w:sz w:val="21"/>
      <w:szCs w:val="24"/>
      <w:lang w:eastAsia="en-US" w:bidi="en-US"/>
    </w:rPr>
  </w:style>
  <w:style w:type="paragraph" w:customStyle="1" w:styleId="xl115">
    <w:name w:val="xl115"/>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215">
    <w:name w:val="列表接续 21"/>
    <w:basedOn w:val="1fb"/>
    <w:rsid w:val="00834FB8"/>
    <w:pPr>
      <w:ind w:left="1080"/>
    </w:pPr>
  </w:style>
  <w:style w:type="paragraph" w:customStyle="1" w:styleId="CharCharCharCharCharCharCharCharChar11">
    <w:name w:val="Char Char Char Char Char Char Char Char Char11"/>
    <w:basedOn w:val="a7"/>
    <w:rsid w:val="00834FB8"/>
    <w:pPr>
      <w:widowControl/>
      <w:adjustRightInd w:val="0"/>
      <w:spacing w:after="160" w:line="240" w:lineRule="exact"/>
    </w:pPr>
    <w:rPr>
      <w:rFonts w:ascii="Arial" w:hAnsi="Arial" w:cs="Arial"/>
      <w:b/>
      <w:bCs/>
      <w:lang w:bidi="en-US"/>
    </w:rPr>
  </w:style>
  <w:style w:type="paragraph" w:customStyle="1" w:styleId="xl124">
    <w:name w:val="xl124"/>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115">
    <w:name w:val="样式 样式 标题 1 + 行距: 单倍行距 + 黑色 段前: 1.5 行"/>
    <w:basedOn w:val="a7"/>
    <w:rsid w:val="00834FB8"/>
    <w:pPr>
      <w:keepNext/>
      <w:pageBreakBefore/>
      <w:widowControl/>
      <w:numPr>
        <w:numId w:val="6"/>
      </w:numPr>
      <w:adjustRightInd w:val="0"/>
      <w:spacing w:after="400" w:line="360" w:lineRule="auto"/>
      <w:ind w:left="420" w:hanging="420"/>
      <w:jc w:val="center"/>
      <w:textAlignment w:val="baseline"/>
      <w:outlineLvl w:val="0"/>
    </w:pPr>
    <w:rPr>
      <w:rFonts w:ascii="Calibri" w:eastAsia="黑体" w:hAnsi="Calibri" w:cs="Times New Roman"/>
      <w:bCs/>
      <w:kern w:val="44"/>
      <w:sz w:val="32"/>
      <w:szCs w:val="20"/>
      <w:lang w:bidi="en-US"/>
    </w:rPr>
  </w:style>
  <w:style w:type="paragraph" w:customStyle="1" w:styleId="CharChar1Char">
    <w:name w:val="Char Char1 Char"/>
    <w:basedOn w:val="a7"/>
    <w:rsid w:val="00834FB8"/>
    <w:pPr>
      <w:widowControl/>
      <w:adjustRightInd w:val="0"/>
    </w:pPr>
    <w:rPr>
      <w:rFonts w:ascii="Calibri" w:hAnsi="Calibri" w:cs="Times New Roman"/>
      <w:lang w:bidi="en-US"/>
    </w:rPr>
  </w:style>
  <w:style w:type="paragraph" w:customStyle="1" w:styleId="afffffffff2">
    <w:name w:val="部分副题"/>
    <w:basedOn w:val="a7"/>
    <w:next w:val="a7"/>
    <w:rsid w:val="00834FB8"/>
    <w:pPr>
      <w:keepNext/>
      <w:widowControl/>
      <w:overflowPunct w:val="0"/>
      <w:autoSpaceDE w:val="0"/>
      <w:autoSpaceDN w:val="0"/>
      <w:adjustRightInd w:val="0"/>
      <w:spacing w:before="360" w:after="120"/>
      <w:jc w:val="center"/>
      <w:textAlignment w:val="baseline"/>
    </w:pPr>
    <w:rPr>
      <w:rFonts w:ascii="Arial" w:hAnsi="Arial" w:cs="Times New Roman"/>
      <w:i/>
      <w:kern w:val="28"/>
      <w:sz w:val="32"/>
      <w:szCs w:val="20"/>
      <w:lang w:bidi="en-US"/>
    </w:rPr>
  </w:style>
  <w:style w:type="paragraph" w:customStyle="1" w:styleId="xl82">
    <w:name w:val="xl8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w:hAnsi="Arial" w:cs="Arial"/>
      <w:sz w:val="20"/>
      <w:szCs w:val="20"/>
      <w:lang w:bidi="en-US"/>
    </w:rPr>
  </w:style>
  <w:style w:type="paragraph" w:customStyle="1" w:styleId="1ff8">
    <w:name w:val="表格中1"/>
    <w:rsid w:val="00834FB8"/>
    <w:pPr>
      <w:tabs>
        <w:tab w:val="left" w:pos="2520"/>
        <w:tab w:val="left" w:pos="5040"/>
      </w:tabs>
      <w:spacing w:after="200" w:line="276" w:lineRule="auto"/>
      <w:jc w:val="both"/>
    </w:pPr>
    <w:rPr>
      <w:rFonts w:ascii="宋体" w:eastAsiaTheme="minorEastAsia" w:hAnsi="宋体" w:cstheme="minorBidi"/>
      <w:bCs/>
      <w:sz w:val="22"/>
      <w:szCs w:val="24"/>
      <w:lang w:eastAsia="en-US" w:bidi="en-US"/>
    </w:rPr>
  </w:style>
  <w:style w:type="paragraph" w:customStyle="1" w:styleId="a1">
    <w:name w:val="第二层"/>
    <w:basedOn w:val="a7"/>
    <w:rsid w:val="00834FB8"/>
    <w:pPr>
      <w:widowControl/>
      <w:numPr>
        <w:ilvl w:val="1"/>
        <w:numId w:val="1"/>
      </w:numPr>
      <w:tabs>
        <w:tab w:val="clear" w:pos="567"/>
      </w:tabs>
      <w:adjustRightInd w:val="0"/>
      <w:spacing w:beforeLines="50" w:line="360" w:lineRule="auto"/>
      <w:ind w:left="0" w:hanging="420"/>
      <w:outlineLvl w:val="1"/>
    </w:pPr>
    <w:rPr>
      <w:rFonts w:ascii="黑体" w:eastAsia="黑体" w:hAnsi="Calibri" w:cs="Times New Roman"/>
      <w:color w:val="000000"/>
      <w:sz w:val="28"/>
      <w:lang w:bidi="en-US"/>
    </w:rPr>
  </w:style>
  <w:style w:type="paragraph" w:customStyle="1" w:styleId="1200">
    <w:name w:val="样式 样式 标题 1 + 行距: 单倍行距 + 宋体 四号 行距: 固定值 20 磅"/>
    <w:basedOn w:val="a7"/>
    <w:rsid w:val="00834FB8"/>
    <w:pPr>
      <w:keepNext/>
      <w:keepLines/>
      <w:widowControl/>
      <w:adjustRightInd w:val="0"/>
      <w:spacing w:before="360" w:after="120" w:line="300" w:lineRule="exact"/>
      <w:outlineLvl w:val="0"/>
    </w:pPr>
    <w:rPr>
      <w:b/>
      <w:bCs/>
      <w:kern w:val="44"/>
      <w:sz w:val="28"/>
      <w:szCs w:val="20"/>
      <w:lang w:bidi="en-US"/>
    </w:rPr>
  </w:style>
  <w:style w:type="paragraph" w:customStyle="1" w:styleId="2f4">
    <w:name w:val="样式 小四 首行缩进:  2 字符"/>
    <w:basedOn w:val="a7"/>
    <w:rsid w:val="00834FB8"/>
    <w:pPr>
      <w:widowControl/>
      <w:adjustRightInd w:val="0"/>
      <w:spacing w:line="400" w:lineRule="exact"/>
    </w:pPr>
    <w:rPr>
      <w:rFonts w:ascii="Calibri" w:hAnsi="Calibri"/>
      <w:szCs w:val="20"/>
      <w:lang w:bidi="en-US"/>
    </w:rPr>
  </w:style>
  <w:style w:type="paragraph" w:customStyle="1" w:styleId="xl119">
    <w:name w:val="xl119"/>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xl80">
    <w:name w:val="xl80"/>
    <w:basedOn w:val="a7"/>
    <w:rsid w:val="00834FB8"/>
    <w:pPr>
      <w:widowControl/>
      <w:pBdr>
        <w:top w:val="single" w:sz="4" w:space="0" w:color="auto"/>
        <w:left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xl59">
    <w:name w:val="xl59"/>
    <w:basedOn w:val="a7"/>
    <w:rsid w:val="00834FB8"/>
    <w:pPr>
      <w:widowControl/>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CM11">
    <w:name w:val="CM11"/>
    <w:basedOn w:val="Default"/>
    <w:next w:val="Default"/>
    <w:rsid w:val="00834FB8"/>
    <w:pPr>
      <w:spacing w:line="466" w:lineRule="atLeast"/>
    </w:pPr>
    <w:rPr>
      <w:rFonts w:hAnsi="Calibri" w:cs="Times New Roman"/>
      <w:color w:val="auto"/>
    </w:rPr>
  </w:style>
  <w:style w:type="paragraph" w:customStyle="1" w:styleId="31113">
    <w:name w:val="样式 标题 3条标题1.1.1白鹤滩标题 3小标题 + 黑体"/>
    <w:basedOn w:val="3"/>
    <w:rsid w:val="00834FB8"/>
    <w:pPr>
      <w:keepLines/>
      <w:tabs>
        <w:tab w:val="left" w:pos="1230"/>
      </w:tabs>
      <w:adjustRightInd w:val="0"/>
      <w:spacing w:before="60"/>
      <w:ind w:firstLine="510"/>
      <w:jc w:val="both"/>
    </w:pPr>
    <w:rPr>
      <w:rFonts w:ascii="黑体" w:hAnsi="黑体" w:cs="Times New Roman"/>
      <w:bCs/>
      <w:szCs w:val="24"/>
      <w:lang w:bidi="en-US"/>
    </w:rPr>
  </w:style>
  <w:style w:type="paragraph" w:customStyle="1" w:styleId="XW2">
    <w:name w:val="XW标题2"/>
    <w:basedOn w:val="XW0"/>
    <w:next w:val="XW0"/>
    <w:rsid w:val="00834FB8"/>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7"/>
    <w:rsid w:val="00834FB8"/>
    <w:pPr>
      <w:pageBreakBefore/>
      <w:widowControl/>
      <w:adjustRightInd w:val="0"/>
      <w:spacing w:line="200" w:lineRule="exact"/>
    </w:pPr>
    <w:rPr>
      <w:sz w:val="10"/>
      <w:szCs w:val="20"/>
      <w:lang w:bidi="en-US"/>
    </w:rPr>
  </w:style>
  <w:style w:type="paragraph" w:customStyle="1" w:styleId="ParaCharCharCharChar">
    <w:name w:val="默认段落字体 Para Char Char Char Char"/>
    <w:basedOn w:val="a7"/>
    <w:rsid w:val="00834FB8"/>
    <w:pPr>
      <w:widowControl/>
      <w:adjustRightInd w:val="0"/>
    </w:pPr>
    <w:rPr>
      <w:rFonts w:ascii="Calibri" w:hAnsi="Calibri" w:cs="Times New Roman"/>
      <w:lang w:bidi="en-US"/>
    </w:rPr>
  </w:style>
  <w:style w:type="paragraph" w:customStyle="1" w:styleId="afffffffff3">
    <w:name w:val="标书四级标题"/>
    <w:basedOn w:val="a7"/>
    <w:rsid w:val="00834FB8"/>
    <w:pPr>
      <w:widowControl/>
      <w:tabs>
        <w:tab w:val="left" w:pos="851"/>
        <w:tab w:val="left" w:pos="1440"/>
      </w:tabs>
      <w:adjustRightInd w:val="0"/>
      <w:spacing w:line="360" w:lineRule="auto"/>
      <w:ind w:left="851" w:hanging="851"/>
    </w:pPr>
    <w:rPr>
      <w:rFonts w:ascii="Cambria" w:hAnsi="Cambria" w:cs="Times New Roman"/>
      <w:color w:val="000000"/>
      <w:szCs w:val="20"/>
      <w:lang w:bidi="en-US"/>
    </w:rPr>
  </w:style>
  <w:style w:type="paragraph" w:customStyle="1" w:styleId="xl140">
    <w:name w:val="xl140"/>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WChar">
    <w:name w:val="XW正文 Char"/>
    <w:basedOn w:val="15"/>
    <w:rsid w:val="00834FB8"/>
    <w:pPr>
      <w:spacing w:after="0"/>
      <w:ind w:leftChars="0" w:left="0"/>
      <w:textAlignment w:val="baseline"/>
    </w:pPr>
    <w:rPr>
      <w:szCs w:val="20"/>
    </w:rPr>
  </w:style>
  <w:style w:type="paragraph" w:customStyle="1" w:styleId="afffffffff4">
    <w:name w:val="封面一致性程度标识"/>
    <w:rsid w:val="00834FB8"/>
    <w:pPr>
      <w:spacing w:before="440" w:after="200" w:line="400" w:lineRule="exact"/>
      <w:jc w:val="center"/>
    </w:pPr>
    <w:rPr>
      <w:rFonts w:ascii="宋体" w:eastAsiaTheme="minorEastAsia" w:hAnsiTheme="minorHAnsi" w:cstheme="minorBidi"/>
      <w:sz w:val="28"/>
      <w:szCs w:val="22"/>
      <w:lang w:eastAsia="en-US" w:bidi="en-US"/>
    </w:rPr>
  </w:style>
  <w:style w:type="paragraph" w:customStyle="1" w:styleId="a5">
    <w:name w:val="七级标题"/>
    <w:basedOn w:val="a7"/>
    <w:rsid w:val="00834FB8"/>
    <w:pPr>
      <w:widowControl/>
      <w:numPr>
        <w:ilvl w:val="6"/>
        <w:numId w:val="1"/>
      </w:numPr>
      <w:tabs>
        <w:tab w:val="clear" w:pos="1985"/>
      </w:tabs>
      <w:adjustRightInd w:val="0"/>
      <w:spacing w:line="312" w:lineRule="auto"/>
      <w:ind w:left="3420" w:hanging="420"/>
    </w:pPr>
    <w:rPr>
      <w:rFonts w:ascii="Calibri" w:hAnsi="Calibri" w:cs="Times New Roman"/>
      <w:color w:val="000000"/>
      <w:szCs w:val="21"/>
      <w:lang w:bidi="en-US"/>
    </w:rPr>
  </w:style>
  <w:style w:type="paragraph" w:customStyle="1" w:styleId="xl116">
    <w:name w:val="xl116"/>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font8">
    <w:name w:val="font8"/>
    <w:basedOn w:val="a7"/>
    <w:rsid w:val="00834FB8"/>
    <w:pPr>
      <w:widowControl/>
      <w:adjustRightInd w:val="0"/>
      <w:spacing w:before="100" w:beforeAutospacing="1" w:after="100" w:afterAutospacing="1"/>
    </w:pPr>
    <w:rPr>
      <w:rFonts w:ascii="Arial" w:hAnsi="Arial" w:cs="Arial"/>
      <w:lang w:bidi="en-US"/>
    </w:rPr>
  </w:style>
  <w:style w:type="paragraph" w:customStyle="1" w:styleId="font6">
    <w:name w:val="font6"/>
    <w:basedOn w:val="a7"/>
    <w:rsid w:val="00834FB8"/>
    <w:pPr>
      <w:widowControl/>
      <w:adjustRightInd w:val="0"/>
      <w:spacing w:before="100" w:beforeAutospacing="1" w:after="100" w:afterAutospacing="1"/>
    </w:pPr>
    <w:rPr>
      <w:rFonts w:cs="Arial Unicode MS" w:hint="eastAsia"/>
      <w:szCs w:val="21"/>
      <w:lang w:bidi="en-US"/>
    </w:rPr>
  </w:style>
  <w:style w:type="paragraph" w:customStyle="1" w:styleId="wang">
    <w:name w:val="wang正文"/>
    <w:basedOn w:val="a7"/>
    <w:link w:val="wangCharChar"/>
    <w:rsid w:val="00834FB8"/>
    <w:pPr>
      <w:widowControl/>
      <w:tabs>
        <w:tab w:val="left" w:pos="6840"/>
      </w:tabs>
      <w:autoSpaceDE w:val="0"/>
      <w:autoSpaceDN w:val="0"/>
      <w:adjustRightInd w:val="0"/>
      <w:ind w:firstLine="480"/>
      <w:textAlignment w:val="baseline"/>
    </w:pPr>
    <w:rPr>
      <w:rFonts w:hAnsi="Calibri" w:cs="Times New Roman"/>
      <w:lang w:bidi="en-US"/>
    </w:rPr>
  </w:style>
  <w:style w:type="character" w:customStyle="1" w:styleId="wangCharChar">
    <w:name w:val="wang正文 Char Char"/>
    <w:link w:val="wang"/>
    <w:rsid w:val="00834FB8"/>
    <w:rPr>
      <w:rFonts w:ascii="宋体" w:eastAsia="宋体" w:hAnsi="Calibri" w:cs="Times New Roman"/>
      <w:kern w:val="0"/>
      <w:sz w:val="24"/>
      <w:lang w:eastAsia="en-US" w:bidi="en-US"/>
    </w:rPr>
  </w:style>
  <w:style w:type="paragraph" w:customStyle="1" w:styleId="xl109">
    <w:name w:val="xl109"/>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5">
    <w:name w:val="xl105"/>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afffffffff5">
    <w:name w:val="编号结尾"/>
    <w:basedOn w:val="ad"/>
    <w:next w:val="a7"/>
    <w:rsid w:val="00834FB8"/>
    <w:pPr>
      <w:spacing w:after="240"/>
    </w:pPr>
  </w:style>
  <w:style w:type="paragraph" w:customStyle="1" w:styleId="n">
    <w:name w:val="n"/>
    <w:basedOn w:val="a7"/>
    <w:rsid w:val="00834FB8"/>
    <w:pPr>
      <w:widowControl/>
      <w:autoSpaceDE w:val="0"/>
      <w:autoSpaceDN w:val="0"/>
      <w:adjustRightInd w:val="0"/>
      <w:spacing w:line="400" w:lineRule="atLeast"/>
      <w:textAlignment w:val="baseline"/>
    </w:pPr>
    <w:rPr>
      <w:rFonts w:hAnsi="Cambria" w:cs="Times New Roman"/>
      <w:szCs w:val="20"/>
      <w:lang w:bidi="en-US"/>
    </w:rPr>
  </w:style>
  <w:style w:type="paragraph" w:customStyle="1" w:styleId="CharCharCharCharCharCharChar1">
    <w:name w:val="Char Char Char Char Char Char Char1"/>
    <w:basedOn w:val="a7"/>
    <w:rsid w:val="00834FB8"/>
    <w:pPr>
      <w:widowControl/>
      <w:adjustRightInd w:val="0"/>
    </w:pPr>
    <w:rPr>
      <w:rFonts w:ascii="Calibri" w:hAnsi="Calibri" w:cs="Times New Roman"/>
      <w:lang w:bidi="en-US"/>
    </w:rPr>
  </w:style>
  <w:style w:type="paragraph" w:customStyle="1" w:styleId="Blockquote">
    <w:name w:val="Blockquote"/>
    <w:basedOn w:val="a7"/>
    <w:rsid w:val="00834FB8"/>
    <w:pPr>
      <w:widowControl/>
      <w:autoSpaceDE w:val="0"/>
      <w:autoSpaceDN w:val="0"/>
      <w:adjustRightInd w:val="0"/>
      <w:spacing w:before="100" w:after="100"/>
      <w:ind w:left="360" w:right="360"/>
    </w:pPr>
    <w:rPr>
      <w:rFonts w:ascii="Calibri" w:hAnsi="Calibri" w:cs="Times New Roman"/>
      <w:szCs w:val="20"/>
      <w:lang w:bidi="en-US"/>
    </w:rPr>
  </w:style>
  <w:style w:type="paragraph" w:customStyle="1" w:styleId="xl32">
    <w:name w:val="xl3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16"/>
      <w:szCs w:val="16"/>
      <w:lang w:bidi="en-US"/>
    </w:rPr>
  </w:style>
  <w:style w:type="paragraph" w:customStyle="1" w:styleId="afffffffff6">
    <w:name w:val="本文格式"/>
    <w:basedOn w:val="a7"/>
    <w:rsid w:val="00834FB8"/>
    <w:pPr>
      <w:widowControl/>
      <w:adjustRightInd w:val="0"/>
      <w:spacing w:line="360" w:lineRule="exact"/>
      <w:ind w:firstLine="476"/>
      <w:textAlignment w:val="baseline"/>
    </w:pPr>
    <w:rPr>
      <w:rFonts w:ascii="Calibri" w:hAnsi="Calibri"/>
      <w:lang w:bidi="en-US"/>
    </w:rPr>
  </w:style>
  <w:style w:type="paragraph" w:customStyle="1" w:styleId="3111">
    <w:name w:val="正文文本缩进 3111"/>
    <w:basedOn w:val="a7"/>
    <w:rsid w:val="00834FB8"/>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afffffffff7">
    <w:name w:val="北海分级目录"/>
    <w:basedOn w:val="a7"/>
    <w:rsid w:val="00834FB8"/>
    <w:pPr>
      <w:widowControl/>
      <w:adjustRightInd w:val="0"/>
      <w:spacing w:line="360" w:lineRule="auto"/>
      <w:ind w:firstLine="480"/>
    </w:pPr>
    <w:rPr>
      <w:rFonts w:cs="Times New Roman"/>
      <w:lang w:bidi="en-US"/>
    </w:rPr>
  </w:style>
  <w:style w:type="paragraph" w:customStyle="1" w:styleId="2f5">
    <w:name w:val="2级标题"/>
    <w:basedOn w:val="a7"/>
    <w:qFormat/>
    <w:rsid w:val="00834FB8"/>
    <w:pPr>
      <w:widowControl/>
      <w:adjustRightInd w:val="0"/>
    </w:pPr>
    <w:rPr>
      <w:rFonts w:ascii="方正宋黑简体" w:eastAsia="方正宋黑简体" w:hAnsi="Calibri" w:cs="Times New Roman"/>
      <w:sz w:val="28"/>
      <w:lang w:bidi="en-US"/>
    </w:rPr>
  </w:style>
  <w:style w:type="paragraph" w:customStyle="1" w:styleId="xl28">
    <w:name w:val="xl28"/>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CharCharCharChar1">
    <w:name w:val="Char Char Char Char1"/>
    <w:basedOn w:val="a7"/>
    <w:rsid w:val="00834FB8"/>
    <w:pPr>
      <w:widowControl/>
      <w:adjustRightInd w:val="0"/>
      <w:spacing w:line="360" w:lineRule="auto"/>
    </w:pPr>
    <w:rPr>
      <w:rFonts w:ascii="Calibri" w:eastAsia="仿宋_GB2312" w:hAnsi="Calibri" w:cs="Times New Roman"/>
      <w:lang w:bidi="en-US"/>
    </w:rPr>
  </w:style>
  <w:style w:type="paragraph" w:customStyle="1" w:styleId="W3">
    <w:name w:val="W3"/>
    <w:basedOn w:val="a7"/>
    <w:rsid w:val="00834FB8"/>
    <w:pPr>
      <w:widowControl/>
      <w:tabs>
        <w:tab w:val="left" w:pos="840"/>
      </w:tabs>
      <w:adjustRightInd w:val="0"/>
      <w:spacing w:before="120" w:after="120" w:line="252" w:lineRule="auto"/>
      <w:ind w:left="1740" w:hanging="420"/>
    </w:pPr>
    <w:rPr>
      <w:rFonts w:ascii="Cambria" w:hAnsi="Cambria" w:cs="Times New Roman"/>
      <w:szCs w:val="20"/>
      <w:lang w:bidi="en-US"/>
    </w:rPr>
  </w:style>
  <w:style w:type="paragraph" w:customStyle="1" w:styleId="xl87">
    <w:name w:val="xl87"/>
    <w:basedOn w:val="a7"/>
    <w:rsid w:val="00834FB8"/>
    <w:pPr>
      <w:widowControl/>
      <w:adjustRightInd w:val="0"/>
      <w:spacing w:before="100" w:beforeAutospacing="1" w:after="100" w:afterAutospacing="1"/>
      <w:jc w:val="center"/>
      <w:textAlignment w:val="center"/>
    </w:pPr>
    <w:rPr>
      <w:rFonts w:ascii="幼圆" w:eastAsia="幼圆"/>
      <w:b/>
      <w:bCs/>
      <w:sz w:val="28"/>
      <w:szCs w:val="28"/>
      <w:lang w:bidi="en-US"/>
    </w:rPr>
  </w:style>
  <w:style w:type="paragraph" w:customStyle="1" w:styleId="afffffffff8">
    <w:name w:val="图片"/>
    <w:basedOn w:val="a7"/>
    <w:next w:val="af"/>
    <w:rsid w:val="00834FB8"/>
    <w:pPr>
      <w:keepNext/>
      <w:widowControl/>
      <w:overflowPunct w:val="0"/>
      <w:autoSpaceDE w:val="0"/>
      <w:autoSpaceDN w:val="0"/>
      <w:adjustRightInd w:val="0"/>
      <w:textAlignment w:val="baseline"/>
    </w:pPr>
    <w:rPr>
      <w:rFonts w:ascii="Calibri" w:hAnsi="Calibri" w:cs="Times New Roman"/>
      <w:sz w:val="20"/>
      <w:szCs w:val="20"/>
      <w:lang w:bidi="en-US"/>
    </w:rPr>
  </w:style>
  <w:style w:type="paragraph" w:customStyle="1" w:styleId="ST204">
    <w:name w:val="ST20_4"/>
    <w:basedOn w:val="a7"/>
    <w:qFormat/>
    <w:rsid w:val="00834FB8"/>
    <w:pPr>
      <w:widowControl/>
      <w:autoSpaceDE w:val="0"/>
      <w:autoSpaceDN w:val="0"/>
      <w:adjustRightInd w:val="0"/>
      <w:spacing w:line="252" w:lineRule="auto"/>
      <w:ind w:left="1680" w:hanging="420"/>
      <w:textAlignment w:val="baseline"/>
    </w:pPr>
    <w:rPr>
      <w:rFonts w:hAnsi="Tms Rmn" w:cs="Times New Roman"/>
      <w:szCs w:val="20"/>
      <w:lang w:bidi="en-US"/>
    </w:rPr>
  </w:style>
  <w:style w:type="paragraph" w:customStyle="1" w:styleId="xl62">
    <w:name w:val="xl62"/>
    <w:basedOn w:val="a7"/>
    <w:rsid w:val="00834FB8"/>
    <w:pPr>
      <w:widowControl/>
      <w:adjustRightInd w:val="0"/>
      <w:spacing w:before="100" w:beforeAutospacing="1" w:after="100" w:afterAutospacing="1"/>
      <w:textAlignment w:val="center"/>
    </w:pPr>
    <w:rPr>
      <w:sz w:val="20"/>
      <w:szCs w:val="20"/>
      <w:lang w:bidi="en-US"/>
    </w:rPr>
  </w:style>
  <w:style w:type="paragraph" w:customStyle="1" w:styleId="22XW2Char09978">
    <w:name w:val="样式 标题 2标题 2XW标题 2 Char + 首行缩进:  0.99 厘米 段前: 7.8 磅"/>
    <w:basedOn w:val="2"/>
    <w:rsid w:val="00834FB8"/>
    <w:pPr>
      <w:keepNext/>
      <w:keepLines/>
      <w:widowControl/>
      <w:adjustRightInd w:val="0"/>
      <w:spacing w:after="120"/>
    </w:pPr>
    <w:rPr>
      <w:rFonts w:ascii="宋体" w:eastAsia="宋体" w:hAnsi="宋体" w:cs="宋体"/>
      <w:b/>
      <w:szCs w:val="26"/>
      <w:lang w:bidi="en-US"/>
    </w:rPr>
  </w:style>
  <w:style w:type="paragraph" w:customStyle="1" w:styleId="XWCharChar1">
    <w:name w:val="XW正文 Char Char1"/>
    <w:basedOn w:val="15"/>
    <w:rsid w:val="00834FB8"/>
    <w:pPr>
      <w:spacing w:after="0"/>
      <w:ind w:leftChars="0" w:left="0"/>
      <w:textAlignment w:val="baseline"/>
    </w:pPr>
    <w:rPr>
      <w:szCs w:val="20"/>
    </w:rPr>
  </w:style>
  <w:style w:type="paragraph" w:customStyle="1" w:styleId="xl145">
    <w:name w:val="xl145"/>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7"/>
    <w:rsid w:val="00834FB8"/>
    <w:pPr>
      <w:widowControl/>
      <w:adjustRightInd w:val="0"/>
      <w:spacing w:after="160" w:line="240" w:lineRule="exact"/>
    </w:pPr>
    <w:rPr>
      <w:rFonts w:ascii="Arial" w:hAnsi="Arial" w:cs="Arial"/>
      <w:b/>
      <w:bCs/>
      <w:lang w:bidi="en-US"/>
    </w:rPr>
  </w:style>
  <w:style w:type="paragraph" w:customStyle="1" w:styleId="xl110">
    <w:name w:val="xl110"/>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CM17">
    <w:name w:val="CM17"/>
    <w:basedOn w:val="Default"/>
    <w:next w:val="Default"/>
    <w:rsid w:val="00834FB8"/>
    <w:pPr>
      <w:spacing w:line="468" w:lineRule="atLeast"/>
    </w:pPr>
    <w:rPr>
      <w:rFonts w:hAnsi="Calibri" w:cs="Times New Roman"/>
      <w:color w:val="auto"/>
    </w:rPr>
  </w:style>
  <w:style w:type="paragraph" w:customStyle="1" w:styleId="33XW3CharChar08578">
    <w:name w:val="样式 标题 3标题 3XW标题 3 CharChar + 首行缩进:  0.85 厘米 段前: 7.8 磅"/>
    <w:basedOn w:val="3"/>
    <w:rsid w:val="00834FB8"/>
    <w:pPr>
      <w:keepNext/>
      <w:keepLines/>
      <w:widowControl/>
      <w:adjustRightInd w:val="0"/>
      <w:spacing w:before="156" w:after="120"/>
    </w:pPr>
    <w:rPr>
      <w:bCs/>
      <w:szCs w:val="22"/>
      <w:lang w:bidi="en-US"/>
    </w:rPr>
  </w:style>
  <w:style w:type="paragraph" w:customStyle="1" w:styleId="Char1CharChar">
    <w:name w:val="Char1 Char Char"/>
    <w:basedOn w:val="a7"/>
    <w:rsid w:val="00834FB8"/>
    <w:pPr>
      <w:widowControl/>
      <w:adjustRightInd w:val="0"/>
    </w:pPr>
    <w:rPr>
      <w:rFonts w:ascii="Calibri" w:hAnsi="Calibri" w:cs="Times New Roman"/>
      <w:lang w:bidi="en-US"/>
    </w:rPr>
  </w:style>
  <w:style w:type="paragraph" w:customStyle="1" w:styleId="afffffffff9">
    <w:name w:val="三级条标题"/>
    <w:basedOn w:val="afffffffffa"/>
    <w:next w:val="a7"/>
    <w:rsid w:val="00834FB8"/>
    <w:pPr>
      <w:tabs>
        <w:tab w:val="left" w:pos="360"/>
        <w:tab w:val="left" w:pos="945"/>
        <w:tab w:val="left" w:pos="2100"/>
      </w:tabs>
      <w:ind w:left="2100" w:hanging="420"/>
      <w:outlineLvl w:val="4"/>
    </w:pPr>
  </w:style>
  <w:style w:type="paragraph" w:customStyle="1" w:styleId="afffffffffa">
    <w:name w:val="二级条标题"/>
    <w:basedOn w:val="a7"/>
    <w:next w:val="afff4"/>
    <w:rsid w:val="00834FB8"/>
    <w:pPr>
      <w:widowControl/>
      <w:tabs>
        <w:tab w:val="left" w:pos="720"/>
      </w:tabs>
      <w:adjustRightInd w:val="0"/>
      <w:outlineLvl w:val="3"/>
    </w:pPr>
    <w:rPr>
      <w:rFonts w:ascii="黑体" w:eastAsia="黑体" w:hAnsi="Calibri" w:cs="Times New Roman" w:hint="eastAsia"/>
      <w:b/>
      <w:szCs w:val="20"/>
      <w:lang w:bidi="en-US"/>
    </w:rPr>
  </w:style>
  <w:style w:type="paragraph" w:customStyle="1" w:styleId="CharCharCharCharCharCharCharCharCharCharCharCharChar">
    <w:name w:val="Char Char Char Char Char Char Char Char Char Char Char Char Char"/>
    <w:basedOn w:val="a7"/>
    <w:rsid w:val="00834FB8"/>
    <w:pPr>
      <w:widowControl/>
      <w:adjustRightInd w:val="0"/>
      <w:spacing w:line="252" w:lineRule="auto"/>
    </w:pPr>
    <w:rPr>
      <w:rFonts w:ascii="Cambria" w:hAnsi="Cambria" w:cs="Times New Roman"/>
      <w:lang w:bidi="en-US"/>
    </w:rPr>
  </w:style>
  <w:style w:type="paragraph" w:customStyle="1" w:styleId="afffffffffb">
    <w:name w:val="首页脚注"/>
    <w:basedOn w:val="afc"/>
    <w:rsid w:val="00834FB8"/>
    <w:pPr>
      <w:keepLines/>
      <w:widowControl/>
      <w:tabs>
        <w:tab w:val="clear" w:pos="4153"/>
        <w:tab w:val="clear" w:pos="8306"/>
        <w:tab w:val="center" w:pos="4320"/>
      </w:tabs>
      <w:overflowPunct w:val="0"/>
      <w:autoSpaceDE w:val="0"/>
      <w:autoSpaceDN w:val="0"/>
      <w:snapToGrid/>
      <w:spacing w:line="240" w:lineRule="auto"/>
      <w:jc w:val="center"/>
    </w:pPr>
    <w:rPr>
      <w:rFonts w:ascii="Calibri" w:hAnsi="Calibri"/>
      <w:sz w:val="20"/>
      <w:szCs w:val="20"/>
      <w:lang w:eastAsia="en-US" w:bidi="en-US"/>
    </w:rPr>
  </w:style>
  <w:style w:type="paragraph" w:customStyle="1" w:styleId="JY">
    <w:name w:val="JY的章标题"/>
    <w:basedOn w:val="a7"/>
    <w:rsid w:val="00834FB8"/>
    <w:pPr>
      <w:widowControl/>
      <w:numPr>
        <w:numId w:val="7"/>
      </w:numPr>
      <w:tabs>
        <w:tab w:val="left" w:pos="-105"/>
      </w:tabs>
      <w:adjustRightInd w:val="0"/>
      <w:ind w:left="2940" w:rightChars="-70" w:right="-147" w:hanging="420"/>
      <w:outlineLvl w:val="2"/>
    </w:pPr>
    <w:rPr>
      <w:rFonts w:cs="Times New Roman"/>
      <w:szCs w:val="20"/>
      <w:lang w:bidi="en-US"/>
    </w:rPr>
  </w:style>
  <w:style w:type="paragraph" w:customStyle="1" w:styleId="220">
    <w:name w:val="样式 样式 标题 2招标题 2 + 黑色 + (中文) 宋体 小四"/>
    <w:basedOn w:val="a7"/>
    <w:rsid w:val="00834FB8"/>
    <w:pPr>
      <w:keepNext/>
      <w:keepLines/>
      <w:widowControl/>
      <w:tabs>
        <w:tab w:val="left" w:pos="567"/>
        <w:tab w:val="left" w:pos="1040"/>
      </w:tabs>
      <w:adjustRightInd w:val="0"/>
      <w:spacing w:line="360" w:lineRule="auto"/>
      <w:ind w:firstLine="680"/>
      <w:outlineLvl w:val="1"/>
    </w:pPr>
    <w:rPr>
      <w:rFonts w:ascii="Calibri" w:hAnsi="Calibri" w:cs="Times New Roman"/>
      <w:color w:val="000000"/>
      <w:szCs w:val="20"/>
      <w:lang w:bidi="en-US"/>
    </w:rPr>
  </w:style>
  <w:style w:type="paragraph" w:customStyle="1" w:styleId="xl27">
    <w:name w:val="xl27"/>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16"/>
      <w:szCs w:val="16"/>
      <w:lang w:bidi="en-US"/>
    </w:rPr>
  </w:style>
  <w:style w:type="paragraph" w:customStyle="1" w:styleId="JY0">
    <w:name w:val="JY附件"/>
    <w:basedOn w:val="a7"/>
    <w:rsid w:val="00834FB8"/>
    <w:pPr>
      <w:widowControl/>
      <w:tabs>
        <w:tab w:val="left" w:pos="-288"/>
      </w:tabs>
      <w:adjustRightInd w:val="0"/>
      <w:spacing w:before="120" w:line="480" w:lineRule="exact"/>
      <w:ind w:left="420" w:hanging="420"/>
      <w:outlineLvl w:val="0"/>
    </w:pPr>
    <w:rPr>
      <w:rFonts w:ascii="黑体" w:eastAsia="黑体" w:hAnsi="Calibri" w:cs="Times New Roman"/>
      <w:snapToGrid w:val="0"/>
      <w:color w:val="000000"/>
      <w:sz w:val="30"/>
      <w:szCs w:val="20"/>
      <w:lang w:bidi="en-US"/>
    </w:rPr>
  </w:style>
  <w:style w:type="paragraph" w:customStyle="1" w:styleId="font20">
    <w:name w:val="font20"/>
    <w:basedOn w:val="a7"/>
    <w:rsid w:val="00834FB8"/>
    <w:pPr>
      <w:widowControl/>
      <w:adjustRightInd w:val="0"/>
      <w:spacing w:before="100" w:beforeAutospacing="1" w:after="100" w:afterAutospacing="1"/>
    </w:pPr>
    <w:rPr>
      <w:rFonts w:cs="Arial Unicode MS" w:hint="eastAsia"/>
      <w:color w:val="000000"/>
      <w:sz w:val="20"/>
      <w:szCs w:val="20"/>
      <w:lang w:bidi="en-US"/>
    </w:rPr>
  </w:style>
  <w:style w:type="paragraph" w:customStyle="1" w:styleId="xl63">
    <w:name w:val="xl6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30">
    <w:name w:val="xl30"/>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366">
    <w:name w:val="样式 标题 3 + 段前: 6 磅 段后: 6 磅"/>
    <w:basedOn w:val="3"/>
    <w:rsid w:val="00834FB8"/>
    <w:pPr>
      <w:keepNext/>
      <w:keepLines/>
      <w:adjustRightInd w:val="0"/>
      <w:spacing w:beforeLines="100"/>
      <w:jc w:val="both"/>
    </w:pPr>
    <w:rPr>
      <w:rFonts w:ascii="Cambria" w:hAnsi="Cambria"/>
      <w:bCs/>
      <w:kern w:val="2"/>
      <w:szCs w:val="22"/>
      <w:lang w:bidi="en-US"/>
    </w:rPr>
  </w:style>
  <w:style w:type="paragraph" w:customStyle="1" w:styleId="afffffffffc">
    <w:name w:val="缺省文本"/>
    <w:rsid w:val="00834FB8"/>
    <w:pPr>
      <w:widowControl w:val="0"/>
      <w:autoSpaceDE w:val="0"/>
      <w:autoSpaceDN w:val="0"/>
      <w:adjustRightInd w:val="0"/>
      <w:spacing w:after="200" w:line="252" w:lineRule="auto"/>
    </w:pPr>
    <w:rPr>
      <w:rFonts w:ascii="Cambria" w:eastAsiaTheme="minorEastAsia" w:hAnsi="Cambria" w:cstheme="minorBidi"/>
      <w:color w:val="000000"/>
      <w:sz w:val="24"/>
      <w:szCs w:val="22"/>
      <w:lang w:eastAsia="en-US" w:bidi="en-US"/>
    </w:rPr>
  </w:style>
  <w:style w:type="paragraph" w:customStyle="1" w:styleId="00">
    <w:name w:val="样式 正文0 + 宋体 黑色"/>
    <w:basedOn w:val="01"/>
    <w:rsid w:val="00834FB8"/>
    <w:rPr>
      <w:rFonts w:ascii="宋体" w:hAnsi="宋体"/>
      <w:color w:val="000000"/>
    </w:rPr>
  </w:style>
  <w:style w:type="paragraph" w:customStyle="1" w:styleId="01">
    <w:name w:val="正文0"/>
    <w:basedOn w:val="a7"/>
    <w:rsid w:val="00834FB8"/>
    <w:pPr>
      <w:widowControl/>
      <w:tabs>
        <w:tab w:val="left" w:pos="851"/>
      </w:tabs>
      <w:adjustRightInd w:val="0"/>
      <w:spacing w:line="360" w:lineRule="auto"/>
      <w:ind w:firstLine="482"/>
    </w:pPr>
    <w:rPr>
      <w:rFonts w:ascii="Calibri" w:hAnsi="Calibri" w:cs="Times New Roman"/>
      <w:szCs w:val="20"/>
      <w:lang w:bidi="en-US"/>
    </w:rPr>
  </w:style>
  <w:style w:type="paragraph" w:customStyle="1" w:styleId="afffffffffd">
    <w:name w:val="附表"/>
    <w:next w:val="a7"/>
    <w:rsid w:val="00834FB8"/>
    <w:pPr>
      <w:tabs>
        <w:tab w:val="left" w:pos="300"/>
      </w:tabs>
      <w:spacing w:before="120" w:after="200" w:line="480" w:lineRule="exact"/>
      <w:ind w:left="300" w:hanging="300"/>
      <w:jc w:val="center"/>
      <w:outlineLvl w:val="0"/>
    </w:pPr>
    <w:rPr>
      <w:rFonts w:ascii="宋体" w:eastAsia="黑体" w:hAnsi="宋体" w:cstheme="minorBidi"/>
      <w:kern w:val="2"/>
      <w:sz w:val="24"/>
      <w:szCs w:val="24"/>
      <w:lang w:eastAsia="en-US" w:bidi="en-US"/>
    </w:rPr>
  </w:style>
  <w:style w:type="paragraph" w:customStyle="1" w:styleId="xl146">
    <w:name w:val="xl146"/>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font16">
    <w:name w:val="font16"/>
    <w:basedOn w:val="a7"/>
    <w:rsid w:val="00834FB8"/>
    <w:pPr>
      <w:widowControl/>
      <w:adjustRightInd w:val="0"/>
      <w:spacing w:before="100" w:beforeAutospacing="1" w:after="100" w:afterAutospacing="1"/>
    </w:pPr>
    <w:rPr>
      <w:rFonts w:ascii="Calibri" w:eastAsia="Arial Unicode MS" w:hAnsi="Calibri" w:cs="Times New Roman"/>
      <w:lang w:bidi="en-US"/>
    </w:rPr>
  </w:style>
  <w:style w:type="paragraph" w:customStyle="1" w:styleId="2175">
    <w:name w:val="样式 首行缩进:  2 字符 行距: 多倍行距 1.75 字行"/>
    <w:basedOn w:val="a7"/>
    <w:rsid w:val="00834FB8"/>
    <w:pPr>
      <w:widowControl/>
      <w:adjustRightInd w:val="0"/>
      <w:spacing w:line="420" w:lineRule="auto"/>
      <w:ind w:firstLine="480"/>
    </w:pPr>
    <w:rPr>
      <w:rFonts w:ascii="Calibri" w:hAnsi="Calibri"/>
      <w:lang w:bidi="he-IL"/>
    </w:rPr>
  </w:style>
  <w:style w:type="paragraph" w:customStyle="1" w:styleId="410">
    <w:name w:val="列表接续 41"/>
    <w:basedOn w:val="1fb"/>
    <w:rsid w:val="00834FB8"/>
    <w:pPr>
      <w:ind w:left="1800"/>
    </w:pPr>
  </w:style>
  <w:style w:type="paragraph" w:customStyle="1" w:styleId="font11">
    <w:name w:val="font11"/>
    <w:basedOn w:val="a7"/>
    <w:rsid w:val="00834FB8"/>
    <w:pPr>
      <w:widowControl/>
      <w:adjustRightInd w:val="0"/>
      <w:spacing w:before="100" w:beforeAutospacing="1" w:after="100" w:afterAutospacing="1"/>
    </w:pPr>
    <w:rPr>
      <w:rFonts w:cs="Arial Unicode MS" w:hint="eastAsia"/>
      <w:sz w:val="20"/>
      <w:szCs w:val="20"/>
      <w:lang w:bidi="en-US"/>
    </w:rPr>
  </w:style>
  <w:style w:type="paragraph" w:customStyle="1" w:styleId="ParaChar">
    <w:name w:val="默认段落字体 Para Char"/>
    <w:basedOn w:val="a7"/>
    <w:rsid w:val="00834FB8"/>
    <w:pPr>
      <w:widowControl/>
      <w:adjustRightInd w:val="0"/>
    </w:pPr>
    <w:rPr>
      <w:rFonts w:ascii="Calibri" w:hAnsi="Calibri" w:cs="Times New Roman"/>
      <w:lang w:bidi="en-US"/>
    </w:rPr>
  </w:style>
  <w:style w:type="paragraph" w:customStyle="1" w:styleId="d2">
    <w:name w:val="d正文首行缩进 2 字符"/>
    <w:rsid w:val="00834FB8"/>
    <w:pPr>
      <w:spacing w:after="200" w:line="360" w:lineRule="auto"/>
      <w:ind w:firstLineChars="200" w:firstLine="200"/>
    </w:pPr>
    <w:rPr>
      <w:rFonts w:asciiTheme="minorHAnsi" w:eastAsiaTheme="minorEastAsia" w:hAnsiTheme="minorHAnsi" w:cstheme="minorBidi"/>
      <w:kern w:val="2"/>
      <w:sz w:val="24"/>
      <w:szCs w:val="24"/>
      <w:lang w:eastAsia="en-US" w:bidi="en-US"/>
    </w:rPr>
  </w:style>
  <w:style w:type="paragraph" w:customStyle="1" w:styleId="20505">
    <w:name w:val="样式 标题 2 + 三号 段前: 0.5 行 段后: 0.5 行"/>
    <w:basedOn w:val="2"/>
    <w:rsid w:val="00834FB8"/>
    <w:pPr>
      <w:widowControl/>
      <w:pBdr>
        <w:bottom w:val="single" w:sz="4" w:space="1" w:color="622423"/>
      </w:pBdr>
      <w:adjustRightInd w:val="0"/>
      <w:spacing w:before="400" w:after="200"/>
    </w:pPr>
    <w:rPr>
      <w:rFonts w:ascii="Cambria" w:eastAsia="宋体" w:hAnsi="Cambria" w:cs="宋体"/>
      <w:caps/>
      <w:color w:val="632423"/>
      <w:spacing w:val="15"/>
      <w:sz w:val="24"/>
      <w:szCs w:val="26"/>
      <w:lang w:bidi="en-US"/>
    </w:rPr>
  </w:style>
  <w:style w:type="paragraph" w:customStyle="1" w:styleId="font18">
    <w:name w:val="font18"/>
    <w:basedOn w:val="a7"/>
    <w:rsid w:val="00834FB8"/>
    <w:pPr>
      <w:widowControl/>
      <w:adjustRightInd w:val="0"/>
      <w:spacing w:before="100" w:beforeAutospacing="1" w:after="100" w:afterAutospacing="1"/>
    </w:pPr>
    <w:rPr>
      <w:rFonts w:cs="Arial Unicode MS" w:hint="eastAsia"/>
      <w:i/>
      <w:iCs/>
      <w:color w:val="FF0000"/>
      <w:lang w:bidi="en-US"/>
    </w:rPr>
  </w:style>
  <w:style w:type="paragraph" w:customStyle="1" w:styleId="afffffffffe">
    <w:name w:val="部分标题"/>
    <w:basedOn w:val="affffff1"/>
    <w:next w:val="afffffffff2"/>
    <w:rsid w:val="00834FB8"/>
    <w:pPr>
      <w:spacing w:before="600"/>
      <w:jc w:val="center"/>
    </w:pPr>
  </w:style>
  <w:style w:type="paragraph" w:customStyle="1" w:styleId="affffffffff">
    <w:name w:val="插图"/>
    <w:basedOn w:val="a7"/>
    <w:next w:val="a7"/>
    <w:rsid w:val="00834FB8"/>
    <w:pPr>
      <w:widowControl/>
      <w:adjustRightInd w:val="0"/>
      <w:spacing w:after="120" w:line="360" w:lineRule="auto"/>
      <w:jc w:val="center"/>
    </w:pPr>
    <w:rPr>
      <w:rFonts w:ascii="仿宋_GB2312" w:eastAsia="仿宋_GB2312" w:hAnsi="Calibri"/>
      <w:szCs w:val="20"/>
      <w:lang w:bidi="en-US"/>
    </w:rPr>
  </w:style>
  <w:style w:type="paragraph" w:customStyle="1" w:styleId="CM147">
    <w:name w:val="CM147"/>
    <w:basedOn w:val="Default"/>
    <w:next w:val="Default"/>
    <w:rsid w:val="00834FB8"/>
    <w:pPr>
      <w:spacing w:after="170"/>
    </w:pPr>
    <w:rPr>
      <w:rFonts w:hAnsi="Calibri" w:cs="Times New Roman"/>
      <w:color w:val="auto"/>
    </w:rPr>
  </w:style>
  <w:style w:type="paragraph" w:customStyle="1" w:styleId="xl100">
    <w:name w:val="xl100"/>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jc w:val="center"/>
    </w:pPr>
    <w:rPr>
      <w:rFonts w:ascii="Arial Unicode MS" w:eastAsia="Arial Unicode MS" w:hAnsi="Arial Unicode MS" w:cs="Arial Unicode MS"/>
      <w:color w:val="000000"/>
      <w:sz w:val="20"/>
      <w:szCs w:val="20"/>
      <w:lang w:bidi="en-US"/>
    </w:rPr>
  </w:style>
  <w:style w:type="paragraph" w:customStyle="1" w:styleId="xl144">
    <w:name w:val="xl144"/>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150">
    <w:name w:val="xl150"/>
    <w:basedOn w:val="a7"/>
    <w:rsid w:val="00834FB8"/>
    <w:pPr>
      <w:widowControl/>
      <w:pBdr>
        <w:top w:val="single" w:sz="4" w:space="0" w:color="auto"/>
        <w:left w:val="single" w:sz="4" w:space="0" w:color="auto"/>
        <w:bottom w:val="single" w:sz="4" w:space="0" w:color="auto"/>
        <w:right w:val="single" w:sz="4" w:space="0" w:color="auto"/>
      </w:pBdr>
      <w:shd w:val="clear" w:color="auto" w:fill="FFFF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affffffffff0">
    <w:name w:val="章"/>
    <w:basedOn w:val="1ff6"/>
    <w:next w:val="1"/>
    <w:rsid w:val="00834FB8"/>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7"/>
    <w:rsid w:val="00834FB8"/>
    <w:pPr>
      <w:widowControl/>
      <w:adjustRightInd w:val="0"/>
    </w:pPr>
    <w:rPr>
      <w:rFonts w:ascii="Calibri" w:hAnsi="Calibri" w:cs="Times New Roman"/>
      <w:lang w:bidi="en-US"/>
    </w:rPr>
  </w:style>
  <w:style w:type="paragraph" w:customStyle="1" w:styleId="46">
    <w:name w:val="标题4"/>
    <w:basedOn w:val="a7"/>
    <w:link w:val="4CharChar0"/>
    <w:rsid w:val="00834FB8"/>
    <w:pPr>
      <w:widowControl/>
      <w:tabs>
        <w:tab w:val="left" w:pos="567"/>
      </w:tabs>
      <w:adjustRightInd w:val="0"/>
      <w:spacing w:line="400" w:lineRule="atLeast"/>
      <w:jc w:val="center"/>
    </w:pPr>
    <w:rPr>
      <w:rFonts w:cs="Times New Roman"/>
      <w:szCs w:val="21"/>
      <w:lang w:bidi="en-US"/>
    </w:rPr>
  </w:style>
  <w:style w:type="character" w:customStyle="1" w:styleId="4CharChar0">
    <w:name w:val="标题4 Char Char"/>
    <w:link w:val="46"/>
    <w:rsid w:val="00834FB8"/>
    <w:rPr>
      <w:rFonts w:ascii="宋体" w:eastAsia="宋体" w:hAnsi="宋体" w:cs="Times New Roman"/>
      <w:kern w:val="0"/>
      <w:sz w:val="24"/>
      <w:szCs w:val="21"/>
      <w:lang w:eastAsia="en-US" w:bidi="en-US"/>
    </w:rPr>
  </w:style>
  <w:style w:type="paragraph" w:customStyle="1" w:styleId="411">
    <w:name w:val="列表编号 41"/>
    <w:basedOn w:val="ad"/>
    <w:rsid w:val="00834FB8"/>
    <w:pPr>
      <w:ind w:left="1800"/>
    </w:pPr>
  </w:style>
  <w:style w:type="paragraph" w:customStyle="1" w:styleId="xl45">
    <w:name w:val="xl45"/>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创艺简楷体"/>
      <w:b/>
      <w:bCs/>
      <w:sz w:val="20"/>
      <w:szCs w:val="20"/>
      <w:lang w:bidi="en-US"/>
    </w:rPr>
  </w:style>
  <w:style w:type="paragraph" w:customStyle="1" w:styleId="bf10">
    <w:name w:val="bf1"/>
    <w:basedOn w:val="a7"/>
    <w:rsid w:val="00834FB8"/>
    <w:pPr>
      <w:widowControl/>
      <w:autoSpaceDE w:val="0"/>
      <w:autoSpaceDN w:val="0"/>
      <w:adjustRightInd w:val="0"/>
      <w:spacing w:beforeLines="50" w:afterLines="50" w:line="240" w:lineRule="atLeast"/>
    </w:pPr>
    <w:rPr>
      <w:rFonts w:ascii="Arial" w:hAnsi="Arial" w:cs="Arial"/>
      <w:b/>
      <w:color w:val="000000"/>
      <w:spacing w:val="10"/>
      <w:sz w:val="30"/>
      <w:lang w:bidi="en-US"/>
    </w:rPr>
  </w:style>
  <w:style w:type="paragraph" w:customStyle="1" w:styleId="241">
    <w:name w:val="样式 正文文本缩进 + 四号 行距: 固定值 24 磅"/>
    <w:basedOn w:val="15"/>
    <w:rsid w:val="00834FB8"/>
    <w:pPr>
      <w:spacing w:line="480" w:lineRule="exact"/>
      <w:ind w:leftChars="0" w:left="0" w:firstLineChars="204" w:firstLine="204"/>
    </w:pPr>
    <w:rPr>
      <w:rFonts w:cs="宋体"/>
      <w:sz w:val="28"/>
      <w:szCs w:val="20"/>
    </w:rPr>
  </w:style>
  <w:style w:type="paragraph" w:customStyle="1" w:styleId="73">
    <w:name w:val="样式7"/>
    <w:basedOn w:val="afc"/>
    <w:rsid w:val="00834FB8"/>
    <w:pPr>
      <w:widowControl/>
      <w:pBdr>
        <w:top w:val="single" w:sz="4" w:space="1" w:color="auto"/>
      </w:pBdr>
      <w:tabs>
        <w:tab w:val="clear" w:pos="4153"/>
      </w:tabs>
      <w:spacing w:line="240" w:lineRule="auto"/>
      <w:jc w:val="both"/>
      <w:textAlignment w:val="auto"/>
    </w:pPr>
    <w:rPr>
      <w:rFonts w:ascii="Calibri" w:hAnsi="Calibri"/>
      <w:szCs w:val="20"/>
      <w:lang w:val="zh-CN" w:eastAsia="en-US" w:bidi="en-US"/>
    </w:rPr>
  </w:style>
  <w:style w:type="paragraph" w:customStyle="1" w:styleId="Char1CharCharChar1CharCharChar">
    <w:name w:val="Char1 Char Char Char1 Char Char Char"/>
    <w:basedOn w:val="a7"/>
    <w:rsid w:val="00834FB8"/>
    <w:pPr>
      <w:widowControl/>
      <w:adjustRightInd w:val="0"/>
      <w:spacing w:line="360" w:lineRule="auto"/>
    </w:pPr>
    <w:rPr>
      <w:lang w:bidi="en-US"/>
    </w:rPr>
  </w:style>
  <w:style w:type="paragraph" w:customStyle="1" w:styleId="XW5">
    <w:name w:val="XW表名"/>
    <w:basedOn w:val="1"/>
    <w:rsid w:val="00834FB8"/>
    <w:pPr>
      <w:widowControl/>
      <w:adjustRightInd w:val="0"/>
      <w:spacing w:beforeLines="50" w:after="80" w:line="240" w:lineRule="auto"/>
      <w:ind w:left="0"/>
      <w:outlineLvl w:val="9"/>
    </w:pPr>
    <w:rPr>
      <w:rFonts w:ascii="Cambria" w:hAnsi="Times New Roman" w:cs="Times New Roman"/>
      <w:sz w:val="24"/>
      <w:szCs w:val="28"/>
      <w:lang w:bidi="en-US"/>
    </w:rPr>
  </w:style>
  <w:style w:type="paragraph" w:customStyle="1" w:styleId="xl125">
    <w:name w:val="xl125"/>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5-">
    <w:name w:val="标书5-编号"/>
    <w:basedOn w:val="6-"/>
    <w:rsid w:val="00834FB8"/>
    <w:pPr>
      <w:numPr>
        <w:numId w:val="8"/>
      </w:numPr>
      <w:tabs>
        <w:tab w:val="clear" w:pos="1004"/>
        <w:tab w:val="left" w:pos="1050"/>
      </w:tabs>
      <w:ind w:left="360" w:hanging="360"/>
      <w:outlineLvl w:val="4"/>
    </w:pPr>
  </w:style>
  <w:style w:type="paragraph" w:customStyle="1" w:styleId="xl99">
    <w:name w:val="xl99"/>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0">
    <w:name w:val="xl130"/>
    <w:basedOn w:val="a7"/>
    <w:rsid w:val="00834FB8"/>
    <w:pPr>
      <w:widowControl/>
      <w:adjustRightInd w:val="0"/>
      <w:spacing w:before="100" w:beforeAutospacing="1" w:after="100" w:afterAutospacing="1"/>
      <w:textAlignment w:val="center"/>
    </w:pPr>
    <w:rPr>
      <w:rFonts w:cs="Arial Unicode MS" w:hint="eastAsia"/>
      <w:szCs w:val="21"/>
      <w:lang w:bidi="en-US"/>
    </w:rPr>
  </w:style>
  <w:style w:type="paragraph" w:customStyle="1" w:styleId="xl120">
    <w:name w:val="xl120"/>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p0">
    <w:name w:val="p0"/>
    <w:basedOn w:val="a7"/>
    <w:rsid w:val="00834FB8"/>
    <w:pPr>
      <w:widowControl/>
      <w:adjustRightInd w:val="0"/>
    </w:pPr>
    <w:rPr>
      <w:rFonts w:ascii="Calibri" w:hAnsi="Calibri" w:cs="Times New Roman"/>
      <w:szCs w:val="21"/>
      <w:lang w:bidi="en-US"/>
    </w:rPr>
  </w:style>
  <w:style w:type="paragraph" w:customStyle="1" w:styleId="511">
    <w:name w:val="列表 51"/>
    <w:basedOn w:val="List1"/>
    <w:rsid w:val="00834FB8"/>
    <w:pPr>
      <w:tabs>
        <w:tab w:val="clear" w:pos="720"/>
        <w:tab w:val="left" w:pos="2160"/>
      </w:tabs>
      <w:ind w:left="2160"/>
    </w:pPr>
  </w:style>
  <w:style w:type="paragraph" w:customStyle="1" w:styleId="1-">
    <w:name w:val="标书1-一级标题"/>
    <w:basedOn w:val="1"/>
    <w:next w:val="6-"/>
    <w:rsid w:val="00834FB8"/>
    <w:pPr>
      <w:widowControl/>
      <w:numPr>
        <w:numId w:val="2"/>
      </w:numPr>
      <w:adjustRightInd w:val="0"/>
      <w:spacing w:beforeLines="50" w:after="240" w:line="360" w:lineRule="auto"/>
      <w:ind w:left="900"/>
    </w:pPr>
    <w:rPr>
      <w:rFonts w:ascii="黑体" w:hAnsi="Times New Roman" w:cs="Times New Roman"/>
      <w:sz w:val="32"/>
      <w:szCs w:val="28"/>
      <w:lang w:bidi="en-US"/>
    </w:rPr>
  </w:style>
  <w:style w:type="paragraph" w:customStyle="1" w:styleId="Charff5">
    <w:name w:val="Char"/>
    <w:basedOn w:val="a7"/>
    <w:link w:val="CharCharf"/>
    <w:rsid w:val="00834FB8"/>
    <w:pPr>
      <w:widowControl/>
      <w:adjustRightInd w:val="0"/>
    </w:pPr>
    <w:rPr>
      <w:rFonts w:ascii="Calibri" w:hAnsi="Calibri" w:cs="Times New Roman"/>
      <w:lang w:bidi="en-US"/>
    </w:rPr>
  </w:style>
  <w:style w:type="character" w:customStyle="1" w:styleId="CharCharf">
    <w:name w:val="Char Char"/>
    <w:basedOn w:val="a8"/>
    <w:link w:val="Charff5"/>
    <w:rsid w:val="00834FB8"/>
    <w:rPr>
      <w:rFonts w:ascii="Calibri" w:eastAsia="宋体" w:hAnsi="Calibri" w:cs="Times New Roman"/>
      <w:kern w:val="0"/>
      <w:sz w:val="24"/>
      <w:lang w:eastAsia="en-US" w:bidi="en-US"/>
    </w:rPr>
  </w:style>
  <w:style w:type="paragraph" w:customStyle="1" w:styleId="xl53">
    <w:name w:val="xl53"/>
    <w:basedOn w:val="a7"/>
    <w:rsid w:val="00834FB8"/>
    <w:pPr>
      <w:widowControl/>
      <w:pBdr>
        <w:right w:val="single" w:sz="4" w:space="0" w:color="auto"/>
      </w:pBdr>
      <w:adjustRightInd w:val="0"/>
      <w:spacing w:before="100" w:beforeAutospacing="1" w:after="100" w:afterAutospacing="1"/>
    </w:pPr>
    <w:rPr>
      <w:color w:val="FF0000"/>
      <w:lang w:bidi="en-US"/>
    </w:rPr>
  </w:style>
  <w:style w:type="paragraph" w:customStyle="1" w:styleId="xl103">
    <w:name w:val="xl103"/>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xl136">
    <w:name w:val="xl136"/>
    <w:basedOn w:val="a7"/>
    <w:rsid w:val="00834FB8"/>
    <w:pPr>
      <w:widowControl/>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xl41">
    <w:name w:val="xl4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仿宋_GB2312" w:eastAsia="仿宋_GB2312"/>
      <w:color w:val="FF0000"/>
      <w:sz w:val="20"/>
      <w:szCs w:val="20"/>
      <w:lang w:bidi="en-US"/>
    </w:rPr>
  </w:style>
  <w:style w:type="paragraph" w:customStyle="1" w:styleId="xl135">
    <w:name w:val="xl135"/>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1115">
    <w:name w:val="列出段落111"/>
    <w:basedOn w:val="a7"/>
    <w:rsid w:val="00834FB8"/>
    <w:pPr>
      <w:widowControl/>
      <w:adjustRightInd w:val="0"/>
      <w:ind w:firstLine="420"/>
    </w:pPr>
    <w:rPr>
      <w:rFonts w:ascii="Calibri" w:hAnsi="Calibri" w:cs="Times New Roman"/>
      <w:lang w:bidi="en-US"/>
    </w:rPr>
  </w:style>
  <w:style w:type="paragraph" w:customStyle="1" w:styleId="512">
    <w:name w:val="列表接续 51"/>
    <w:basedOn w:val="1fb"/>
    <w:rsid w:val="00834FB8"/>
    <w:pPr>
      <w:ind w:left="2160"/>
    </w:pPr>
  </w:style>
  <w:style w:type="paragraph" w:customStyle="1" w:styleId="xl129">
    <w:name w:val="xl129"/>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3414">
    <w:name w:val="样式 样式 目录 3 + 左侧:  4 字符1 + 左侧:  4 字符"/>
    <w:basedOn w:val="a7"/>
    <w:rsid w:val="00834FB8"/>
    <w:pPr>
      <w:widowControl/>
      <w:tabs>
        <w:tab w:val="right" w:leader="dot" w:pos="9061"/>
      </w:tabs>
      <w:adjustRightInd w:val="0"/>
      <w:spacing w:line="480" w:lineRule="exact"/>
      <w:ind w:leftChars="400" w:left="976"/>
      <w:textAlignment w:val="center"/>
    </w:pPr>
    <w:rPr>
      <w:rFonts w:ascii="Cambria" w:hAnsi="Cambria" w:cs="Times New Roman"/>
      <w:spacing w:val="2"/>
      <w:lang w:bidi="en-US"/>
    </w:rPr>
  </w:style>
  <w:style w:type="paragraph" w:customStyle="1" w:styleId="xl46">
    <w:name w:val="xl46"/>
    <w:basedOn w:val="a7"/>
    <w:rsid w:val="00834FB8"/>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font1">
    <w:name w:val="font1"/>
    <w:basedOn w:val="a7"/>
    <w:rsid w:val="00834FB8"/>
    <w:pPr>
      <w:widowControl/>
      <w:adjustRightInd w:val="0"/>
      <w:spacing w:before="100" w:beforeAutospacing="1" w:after="100" w:afterAutospacing="1"/>
    </w:pPr>
    <w:rPr>
      <w:rFonts w:cs="Times New Roman" w:hint="eastAsia"/>
      <w:lang w:bidi="en-US"/>
    </w:rPr>
  </w:style>
  <w:style w:type="paragraph" w:customStyle="1" w:styleId="xl33">
    <w:name w:val="xl3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JY1">
    <w:name w:val="JY的小小节标题"/>
    <w:basedOn w:val="a7"/>
    <w:rsid w:val="00834FB8"/>
    <w:pPr>
      <w:widowControl/>
      <w:tabs>
        <w:tab w:val="left" w:pos="-105"/>
      </w:tabs>
      <w:adjustRightInd w:val="0"/>
      <w:ind w:rightChars="-70" w:right="-147"/>
      <w:outlineLvl w:val="2"/>
    </w:pPr>
    <w:rPr>
      <w:rFonts w:cs="Times New Roman"/>
      <w:szCs w:val="20"/>
      <w:lang w:bidi="en-US"/>
    </w:rPr>
  </w:style>
  <w:style w:type="paragraph" w:customStyle="1" w:styleId="font15">
    <w:name w:val="font15"/>
    <w:basedOn w:val="a7"/>
    <w:rsid w:val="00834FB8"/>
    <w:pPr>
      <w:widowControl/>
      <w:adjustRightInd w:val="0"/>
      <w:spacing w:before="100" w:beforeAutospacing="1" w:after="100" w:afterAutospacing="1"/>
    </w:pPr>
    <w:rPr>
      <w:rFonts w:ascii="Calibri" w:eastAsia="Arial Unicode MS" w:hAnsi="Calibri" w:cs="Times New Roman"/>
      <w:lang w:bidi="en-US"/>
    </w:rPr>
  </w:style>
  <w:style w:type="paragraph" w:customStyle="1" w:styleId="xl65">
    <w:name w:val="xl65"/>
    <w:basedOn w:val="a7"/>
    <w:rsid w:val="00834FB8"/>
    <w:pPr>
      <w:widowControl/>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1">
    <w:name w:val="三级标题"/>
    <w:basedOn w:val="af8"/>
    <w:rsid w:val="00834FB8"/>
    <w:pPr>
      <w:spacing w:beforeLines="50" w:afterLines="50" w:line="240" w:lineRule="auto"/>
      <w:ind w:firstLine="0"/>
    </w:pPr>
    <w:rPr>
      <w:rFonts w:ascii="黑体" w:eastAsia="黑体"/>
      <w:kern w:val="2"/>
      <w:sz w:val="24"/>
      <w:szCs w:val="28"/>
    </w:rPr>
  </w:style>
  <w:style w:type="paragraph" w:customStyle="1" w:styleId="1ff9">
    <w:name w:val="样式 左1"/>
    <w:basedOn w:val="a7"/>
    <w:rsid w:val="00834FB8"/>
    <w:pPr>
      <w:widowControl/>
      <w:tabs>
        <w:tab w:val="left" w:pos="5460"/>
        <w:tab w:val="left" w:pos="7371"/>
      </w:tabs>
      <w:adjustRightInd w:val="0"/>
      <w:spacing w:line="460" w:lineRule="exact"/>
      <w:ind w:rightChars="-5" w:right="-12" w:firstLine="420"/>
    </w:pPr>
    <w:rPr>
      <w:rFonts w:ascii="Calibri" w:hAnsi="Calibri" w:cs="Times New Roman"/>
      <w:color w:val="000000"/>
      <w:szCs w:val="21"/>
      <w:lang w:bidi="en-US"/>
    </w:rPr>
  </w:style>
  <w:style w:type="paragraph" w:customStyle="1" w:styleId="xl26">
    <w:name w:val="xl26"/>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Cs w:val="21"/>
      <w:lang w:bidi="en-US"/>
    </w:rPr>
  </w:style>
  <w:style w:type="paragraph" w:customStyle="1" w:styleId="xl47">
    <w:name w:val="xl47"/>
    <w:basedOn w:val="a7"/>
    <w:rsid w:val="00834FB8"/>
    <w:pPr>
      <w:widowControl/>
      <w:pBdr>
        <w:top w:val="single" w:sz="4" w:space="0" w:color="auto"/>
        <w:left w:val="single" w:sz="8" w:space="0" w:color="auto"/>
        <w:bottom w:val="single" w:sz="4" w:space="0" w:color="auto"/>
        <w:right w:val="single" w:sz="4" w:space="0" w:color="auto"/>
      </w:pBdr>
      <w:adjustRightInd w:val="0"/>
      <w:spacing w:before="100" w:beforeAutospacing="1" w:after="100" w:afterAutospacing="1"/>
      <w:jc w:val="center"/>
      <w:textAlignment w:val="center"/>
    </w:pPr>
    <w:rPr>
      <w:rFonts w:ascii="仿宋_GB2312" w:eastAsia="仿宋_GB2312"/>
      <w:b/>
      <w:bCs/>
      <w:color w:val="FF0000"/>
      <w:sz w:val="20"/>
      <w:szCs w:val="20"/>
      <w:lang w:bidi="en-US"/>
    </w:rPr>
  </w:style>
  <w:style w:type="paragraph" w:customStyle="1" w:styleId="affffffffff2">
    <w:name w:val="文本"/>
    <w:basedOn w:val="a7"/>
    <w:rsid w:val="00834FB8"/>
    <w:pPr>
      <w:widowControl/>
      <w:adjustRightInd w:val="0"/>
      <w:spacing w:line="360" w:lineRule="auto"/>
    </w:pPr>
    <w:rPr>
      <w:rFonts w:ascii="Calibri" w:hAnsi="Calibri" w:cs="Times New Roman"/>
      <w:lang w:bidi="en-US"/>
    </w:rPr>
  </w:style>
  <w:style w:type="paragraph" w:customStyle="1" w:styleId="affffffffff3">
    <w:name w:val="奇数页脚注"/>
    <w:basedOn w:val="afc"/>
    <w:rsid w:val="00834FB8"/>
    <w:pPr>
      <w:keepLines/>
      <w:widowControl/>
      <w:tabs>
        <w:tab w:val="clear" w:pos="4153"/>
        <w:tab w:val="clear" w:pos="8306"/>
        <w:tab w:val="center" w:pos="4320"/>
        <w:tab w:val="right" w:pos="8640"/>
      </w:tabs>
      <w:overflowPunct w:val="0"/>
      <w:autoSpaceDE w:val="0"/>
      <w:autoSpaceDN w:val="0"/>
      <w:snapToGrid/>
      <w:spacing w:line="240" w:lineRule="auto"/>
    </w:pPr>
    <w:rPr>
      <w:rFonts w:ascii="Calibri" w:hAnsi="Calibri"/>
      <w:sz w:val="20"/>
      <w:szCs w:val="20"/>
      <w:lang w:eastAsia="en-US" w:bidi="en-US"/>
    </w:rPr>
  </w:style>
  <w:style w:type="paragraph" w:customStyle="1" w:styleId="2121">
    <w:name w:val="样式 五号 居中 首行缩进:  2 字符 段前: 1.2 磅 段后: 1 磅"/>
    <w:basedOn w:val="a7"/>
    <w:rsid w:val="00834FB8"/>
    <w:pPr>
      <w:widowControl/>
      <w:tabs>
        <w:tab w:val="left" w:pos="300"/>
      </w:tabs>
      <w:adjustRightInd w:val="0"/>
      <w:spacing w:before="24" w:after="20" w:line="400" w:lineRule="exact"/>
      <w:ind w:left="300" w:hanging="300"/>
      <w:jc w:val="center"/>
    </w:pPr>
    <w:rPr>
      <w:rFonts w:ascii="Calibri" w:hAnsi="Calibri" w:cs="Times New Roman"/>
      <w:szCs w:val="20"/>
      <w:lang w:bidi="en-US"/>
    </w:rPr>
  </w:style>
  <w:style w:type="paragraph" w:customStyle="1" w:styleId="1ffa">
    <w:name w:val="批注主题1"/>
    <w:basedOn w:val="af2"/>
    <w:next w:val="af2"/>
    <w:rsid w:val="00834FB8"/>
    <w:pPr>
      <w:widowControl/>
      <w:adjustRightInd w:val="0"/>
      <w:spacing w:line="360" w:lineRule="auto"/>
    </w:pPr>
    <w:rPr>
      <w:rFonts w:ascii="Calibri" w:hAnsi="Calibri" w:cs="Times New Roman"/>
      <w:b/>
      <w:bCs/>
      <w:lang w:bidi="en-US"/>
    </w:rPr>
  </w:style>
  <w:style w:type="paragraph" w:customStyle="1" w:styleId="affffffffff4">
    <w:name w:val="表头文字"/>
    <w:basedOn w:val="a7"/>
    <w:rsid w:val="00834FB8"/>
    <w:pPr>
      <w:keepNext/>
      <w:widowControl/>
      <w:adjustRightInd w:val="0"/>
      <w:spacing w:line="360" w:lineRule="auto"/>
      <w:jc w:val="center"/>
      <w:textAlignment w:val="baseline"/>
    </w:pPr>
    <w:rPr>
      <w:rFonts w:ascii="Calibri" w:eastAsia="黑体" w:hAnsi="Calibri" w:cs="Times New Roman"/>
      <w:color w:val="000000"/>
      <w:kern w:val="24"/>
      <w:lang w:bidi="en-US"/>
    </w:rPr>
  </w:style>
  <w:style w:type="paragraph" w:customStyle="1" w:styleId="xl122">
    <w:name w:val="xl122"/>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sz w:val="20"/>
      <w:szCs w:val="20"/>
      <w:lang w:bidi="en-US"/>
    </w:rPr>
  </w:style>
  <w:style w:type="paragraph" w:customStyle="1" w:styleId="CharCharCharCharCharChar">
    <w:name w:val="Char Char Char Char Char Char"/>
    <w:basedOn w:val="a7"/>
    <w:rsid w:val="00834FB8"/>
    <w:pPr>
      <w:widowControl/>
      <w:adjustRightInd w:val="0"/>
      <w:spacing w:line="360" w:lineRule="auto"/>
    </w:pPr>
    <w:rPr>
      <w:lang w:bidi="en-US"/>
    </w:rPr>
  </w:style>
  <w:style w:type="paragraph" w:customStyle="1" w:styleId="02">
    <w:name w:val="样式 正文0 + 黑色"/>
    <w:basedOn w:val="2"/>
    <w:next w:val="1116"/>
    <w:rsid w:val="00834FB8"/>
    <w:pPr>
      <w:keepNext/>
      <w:keepLines/>
      <w:widowControl/>
      <w:tabs>
        <w:tab w:val="left" w:pos="567"/>
        <w:tab w:val="left" w:pos="600"/>
        <w:tab w:val="left" w:pos="4828"/>
        <w:tab w:val="left" w:pos="8368"/>
      </w:tabs>
      <w:topLinePunct/>
      <w:adjustRightInd w:val="0"/>
      <w:textAlignment w:val="baseline"/>
    </w:pPr>
    <w:rPr>
      <w:rFonts w:ascii="Times New Roman" w:eastAsia="宋体" w:hAnsi="宋体" w:cs="Times New Roman"/>
      <w:b/>
      <w:szCs w:val="24"/>
      <w:lang w:bidi="en-US"/>
    </w:rPr>
  </w:style>
  <w:style w:type="paragraph" w:customStyle="1" w:styleId="1116">
    <w:name w:val="纯文本111"/>
    <w:basedOn w:val="a7"/>
    <w:rsid w:val="00834FB8"/>
    <w:pPr>
      <w:widowControl/>
      <w:adjustRightInd w:val="0"/>
    </w:pPr>
    <w:rPr>
      <w:rFonts w:ascii="Calibri" w:hAnsi="Calibri" w:cs="Times New Roman"/>
      <w:szCs w:val="20"/>
      <w:lang w:bidi="en-US"/>
    </w:rPr>
  </w:style>
  <w:style w:type="paragraph" w:customStyle="1" w:styleId="1ffb">
    <w:name w:val="范表格1"/>
    <w:basedOn w:val="a7"/>
    <w:next w:val="a7"/>
    <w:rsid w:val="00834FB8"/>
    <w:pPr>
      <w:widowControl/>
      <w:adjustRightInd w:val="0"/>
      <w:spacing w:before="60" w:after="60"/>
      <w:jc w:val="center"/>
    </w:pPr>
    <w:rPr>
      <w:rFonts w:ascii="Calibri" w:hAnsi="Calibri" w:cs="Times New Roman"/>
      <w:szCs w:val="20"/>
      <w:lang w:bidi="en-US"/>
    </w:rPr>
  </w:style>
  <w:style w:type="paragraph" w:customStyle="1" w:styleId="affffffffff5">
    <w:name w:val="编号引导"/>
    <w:basedOn w:val="ad"/>
    <w:next w:val="ad"/>
    <w:rsid w:val="00834FB8"/>
    <w:pPr>
      <w:spacing w:before="80"/>
    </w:pPr>
  </w:style>
  <w:style w:type="paragraph" w:customStyle="1" w:styleId="0412">
    <w:name w:val="样式 加宽量  0.4 磅 行距: 最小值 12 磅"/>
    <w:basedOn w:val="a7"/>
    <w:rsid w:val="00834FB8"/>
    <w:pPr>
      <w:widowControl/>
      <w:autoSpaceDE w:val="0"/>
      <w:autoSpaceDN w:val="0"/>
      <w:adjustRightInd w:val="0"/>
      <w:spacing w:line="360" w:lineRule="auto"/>
      <w:ind w:firstLine="482"/>
    </w:pPr>
    <w:rPr>
      <w:rFonts w:ascii="Calibri" w:hAnsi="Calibri"/>
      <w:spacing w:val="8"/>
      <w:szCs w:val="20"/>
      <w:lang w:bidi="en-US"/>
    </w:rPr>
  </w:style>
  <w:style w:type="paragraph" w:customStyle="1" w:styleId="xl143">
    <w:name w:val="xl143"/>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textAlignment w:val="center"/>
    </w:pPr>
    <w:rPr>
      <w:rFonts w:ascii="Arial Unicode MS" w:eastAsia="Arial Unicode MS" w:hAnsi="Arial Unicode MS" w:cs="Arial Unicode MS"/>
      <w:color w:val="FF0000"/>
      <w:sz w:val="20"/>
      <w:szCs w:val="20"/>
      <w:lang w:bidi="en-US"/>
    </w:rPr>
  </w:style>
  <w:style w:type="paragraph" w:customStyle="1" w:styleId="1CharCharCharChar">
    <w:name w:val="1 Char Char Char Char"/>
    <w:basedOn w:val="a7"/>
    <w:rsid w:val="00834FB8"/>
    <w:pPr>
      <w:widowControl/>
      <w:adjustRightInd w:val="0"/>
    </w:pPr>
    <w:rPr>
      <w:rFonts w:ascii="Calibri" w:hAnsi="Calibri" w:cs="Times New Roman"/>
      <w:sz w:val="28"/>
      <w:lang w:bidi="en-US"/>
    </w:rPr>
  </w:style>
  <w:style w:type="paragraph" w:customStyle="1" w:styleId="affffffffff6">
    <w:name w:val="正文项目"/>
    <w:basedOn w:val="a7"/>
    <w:rsid w:val="00834FB8"/>
    <w:pPr>
      <w:widowControl/>
      <w:adjustRightInd w:val="0"/>
      <w:spacing w:line="360" w:lineRule="auto"/>
    </w:pPr>
    <w:rPr>
      <w:rFonts w:hAnsi="Calibri" w:cs="Times New Roman"/>
      <w:lang w:bidi="en-US"/>
    </w:rPr>
  </w:style>
  <w:style w:type="paragraph" w:customStyle="1" w:styleId="Char211">
    <w:name w:val="Char211"/>
    <w:basedOn w:val="a7"/>
    <w:rsid w:val="00834FB8"/>
    <w:pPr>
      <w:widowControl/>
      <w:adjustRightInd w:val="0"/>
    </w:pPr>
    <w:rPr>
      <w:rFonts w:ascii="Calibri" w:hAnsi="Calibri" w:cs="Times New Roman"/>
      <w:lang w:bidi="en-US"/>
    </w:rPr>
  </w:style>
  <w:style w:type="paragraph" w:customStyle="1" w:styleId="W20">
    <w:name w:val="W2"/>
    <w:basedOn w:val="a7"/>
    <w:qFormat/>
    <w:rsid w:val="00834FB8"/>
    <w:pPr>
      <w:widowControl/>
      <w:tabs>
        <w:tab w:val="left" w:pos="630"/>
      </w:tabs>
      <w:adjustRightInd w:val="0"/>
      <w:spacing w:before="120" w:after="120" w:line="252" w:lineRule="auto"/>
    </w:pPr>
    <w:rPr>
      <w:rFonts w:hAnsi="Cambria" w:cs="Times New Roman"/>
      <w:b/>
      <w:szCs w:val="20"/>
      <w:lang w:bidi="en-US"/>
    </w:rPr>
  </w:style>
  <w:style w:type="paragraph" w:customStyle="1" w:styleId="2Char">
    <w:name w:val="样式 标题 2 + 黑色 Char"/>
    <w:basedOn w:val="2"/>
    <w:rsid w:val="00834FB8"/>
    <w:pPr>
      <w:widowControl/>
      <w:numPr>
        <w:ilvl w:val="1"/>
        <w:numId w:val="6"/>
      </w:numPr>
      <w:overflowPunct w:val="0"/>
      <w:autoSpaceDE w:val="0"/>
      <w:autoSpaceDN w:val="0"/>
      <w:adjustRightInd w:val="0"/>
      <w:textAlignment w:val="baseline"/>
    </w:pPr>
    <w:rPr>
      <w:rFonts w:ascii="Calibri" w:hAnsi="Calibri" w:cs="Times New Roman"/>
      <w:szCs w:val="24"/>
      <w:lang w:bidi="en-US"/>
    </w:rPr>
  </w:style>
  <w:style w:type="paragraph" w:customStyle="1" w:styleId="q4">
    <w:name w:val="q4"/>
    <w:basedOn w:val="a7"/>
    <w:rsid w:val="00834FB8"/>
    <w:pPr>
      <w:keepNext/>
      <w:keepLines/>
      <w:widowControl/>
      <w:tabs>
        <w:tab w:val="left" w:pos="851"/>
      </w:tabs>
      <w:adjustRightInd w:val="0"/>
      <w:spacing w:before="120" w:after="120" w:line="300" w:lineRule="exact"/>
      <w:ind w:firstLine="510"/>
      <w:textAlignment w:val="baseline"/>
    </w:pPr>
    <w:rPr>
      <w:rFonts w:ascii="Arial" w:hAnsi="Arial" w:cs="Times New Roman"/>
      <w:b/>
      <w:color w:val="000000"/>
      <w:kern w:val="44"/>
      <w:szCs w:val="20"/>
      <w:lang w:bidi="en-US"/>
    </w:rPr>
  </w:style>
  <w:style w:type="paragraph" w:customStyle="1" w:styleId="affffffffff7">
    <w:name w:val="章节标题"/>
    <w:basedOn w:val="a7"/>
    <w:next w:val="affffffff1"/>
    <w:rsid w:val="00834FB8"/>
    <w:pPr>
      <w:keepNext/>
      <w:keepLines/>
      <w:widowControl/>
      <w:overflowPunct w:val="0"/>
      <w:autoSpaceDE w:val="0"/>
      <w:autoSpaceDN w:val="0"/>
      <w:adjustRightInd w:val="0"/>
      <w:spacing w:before="600"/>
      <w:jc w:val="center"/>
      <w:textAlignment w:val="baseline"/>
    </w:pPr>
    <w:rPr>
      <w:rFonts w:ascii="Arial" w:hAnsi="Arial" w:cs="Times New Roman"/>
      <w:b/>
      <w:kern w:val="28"/>
      <w:sz w:val="32"/>
      <w:szCs w:val="20"/>
      <w:lang w:bidi="en-US"/>
    </w:rPr>
  </w:style>
  <w:style w:type="paragraph" w:customStyle="1" w:styleId="CharCharCharCharCharCharCharCharCharCharCharCharCharCharCharCharCharChar">
    <w:name w:val="Char Char Char Char Char Char Char Char Char Char Char Char Char Char Char Char Char Char"/>
    <w:basedOn w:val="a7"/>
    <w:rsid w:val="00834FB8"/>
    <w:pPr>
      <w:widowControl/>
      <w:adjustRightInd w:val="0"/>
      <w:spacing w:after="160" w:line="240" w:lineRule="exact"/>
    </w:pPr>
    <w:rPr>
      <w:rFonts w:ascii="Arial" w:hAnsi="Arial" w:cs="Arial"/>
      <w:b/>
      <w:bCs/>
      <w:lang w:bidi="en-US"/>
    </w:rPr>
  </w:style>
  <w:style w:type="paragraph" w:customStyle="1" w:styleId="3333">
    <w:name w:val="3333"/>
    <w:basedOn w:val="a7"/>
    <w:rsid w:val="00834FB8"/>
    <w:pPr>
      <w:widowControl/>
      <w:overflowPunct w:val="0"/>
      <w:topLinePunct/>
      <w:autoSpaceDE w:val="0"/>
      <w:autoSpaceDN w:val="0"/>
      <w:adjustRightInd w:val="0"/>
      <w:spacing w:line="440" w:lineRule="atLeast"/>
      <w:outlineLvl w:val="2"/>
    </w:pPr>
    <w:rPr>
      <w:rFonts w:cs="Times New Roman"/>
      <w:lang w:bidi="en-US"/>
    </w:rPr>
  </w:style>
  <w:style w:type="paragraph" w:customStyle="1" w:styleId="affffffffff8">
    <w:name w:val="第二章章标题"/>
    <w:basedOn w:val="affffffff7"/>
    <w:next w:val="ac"/>
    <w:rsid w:val="00834FB8"/>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7"/>
    <w:next w:val="1"/>
    <w:rsid w:val="00834FB8"/>
    <w:pPr>
      <w:widowControl/>
      <w:adjustRightInd w:val="0"/>
      <w:spacing w:line="360" w:lineRule="auto"/>
      <w:ind w:firstLine="480"/>
    </w:pPr>
    <w:rPr>
      <w:rFonts w:cs="Times New Roman"/>
      <w:szCs w:val="21"/>
      <w:lang w:bidi="en-US"/>
    </w:rPr>
  </w:style>
  <w:style w:type="paragraph" w:customStyle="1" w:styleId="xl76">
    <w:name w:val="xl76"/>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affffffffff9">
    <w:name w:val="列表结尾"/>
    <w:basedOn w:val="List1"/>
    <w:next w:val="a7"/>
    <w:rsid w:val="00834FB8"/>
    <w:pPr>
      <w:spacing w:after="240"/>
    </w:pPr>
  </w:style>
  <w:style w:type="paragraph" w:customStyle="1" w:styleId="font9">
    <w:name w:val="font9"/>
    <w:basedOn w:val="a7"/>
    <w:rsid w:val="00834FB8"/>
    <w:pPr>
      <w:widowControl/>
      <w:adjustRightInd w:val="0"/>
      <w:spacing w:before="100" w:beforeAutospacing="1" w:after="100" w:afterAutospacing="1"/>
    </w:pPr>
    <w:rPr>
      <w:rFonts w:cs="Arial Unicode MS" w:hint="eastAsia"/>
      <w:sz w:val="20"/>
      <w:szCs w:val="20"/>
      <w:lang w:bidi="en-US"/>
    </w:rPr>
  </w:style>
  <w:style w:type="paragraph" w:customStyle="1" w:styleId="2f6">
    <w:name w:val="列出段落2"/>
    <w:basedOn w:val="a7"/>
    <w:rsid w:val="00834FB8"/>
    <w:pPr>
      <w:widowControl/>
      <w:adjustRightInd w:val="0"/>
      <w:spacing w:line="360" w:lineRule="auto"/>
      <w:ind w:firstLine="420"/>
    </w:pPr>
    <w:rPr>
      <w:rFonts w:ascii="Calibri" w:hAnsi="Calibri" w:cs="Times New Roman"/>
      <w:lang w:bidi="en-US"/>
    </w:rPr>
  </w:style>
  <w:style w:type="paragraph" w:customStyle="1" w:styleId="CharCharChar1CharCharChar">
    <w:name w:val="Char Char Char1 Char Char Char"/>
    <w:basedOn w:val="a7"/>
    <w:rsid w:val="00834FB8"/>
    <w:pPr>
      <w:widowControl/>
      <w:adjustRightInd w:val="0"/>
    </w:pPr>
    <w:rPr>
      <w:rFonts w:ascii="Calibri" w:hAnsi="Calibri" w:cs="Times New Roman"/>
      <w:lang w:bidi="en-US"/>
    </w:rPr>
  </w:style>
  <w:style w:type="paragraph" w:customStyle="1" w:styleId="xl43">
    <w:name w:val="xl4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sz w:val="20"/>
      <w:szCs w:val="20"/>
      <w:lang w:bidi="en-US"/>
    </w:rPr>
  </w:style>
  <w:style w:type="paragraph" w:customStyle="1" w:styleId="xl102">
    <w:name w:val="xl102"/>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38">
    <w:name w:val="标题3"/>
    <w:basedOn w:val="3"/>
    <w:next w:val="a7"/>
    <w:rsid w:val="00834FB8"/>
    <w:pPr>
      <w:keepLines/>
      <w:tabs>
        <w:tab w:val="left" w:pos="0"/>
      </w:tabs>
      <w:adjustRightInd w:val="0"/>
      <w:jc w:val="both"/>
      <w:textAlignment w:val="baseline"/>
    </w:pPr>
    <w:rPr>
      <w:rFonts w:ascii="Cambria" w:hAnsi="Cambria" w:cs="Times New Roman"/>
      <w:bCs/>
      <w:kern w:val="24"/>
      <w:szCs w:val="22"/>
      <w:lang w:bidi="en-US"/>
    </w:rPr>
  </w:style>
  <w:style w:type="paragraph" w:customStyle="1" w:styleId="xl75">
    <w:name w:val="xl75"/>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xl93">
    <w:name w:val="xl93"/>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xl57">
    <w:name w:val="xl57"/>
    <w:basedOn w:val="a7"/>
    <w:rsid w:val="00834FB8"/>
    <w:pPr>
      <w:widowControl/>
      <w:pBdr>
        <w:bottom w:val="single" w:sz="4" w:space="0" w:color="auto"/>
        <w:right w:val="single" w:sz="4" w:space="0" w:color="auto"/>
      </w:pBdr>
      <w:adjustRightInd w:val="0"/>
      <w:spacing w:before="100" w:beforeAutospacing="1" w:after="100" w:afterAutospacing="1"/>
    </w:pPr>
    <w:rPr>
      <w:color w:val="FF0000"/>
      <w:lang w:bidi="en-US"/>
    </w:rPr>
  </w:style>
  <w:style w:type="paragraph" w:customStyle="1" w:styleId="201">
    <w:name w:val="样式 招标文件小小小节标题 + 行距: 固定值 20 磅"/>
    <w:basedOn w:val="a7"/>
    <w:rsid w:val="00834FB8"/>
    <w:pPr>
      <w:widowControl/>
      <w:adjustRightInd w:val="0"/>
      <w:spacing w:before="120" w:after="120" w:line="400" w:lineRule="exact"/>
      <w:ind w:firstLineChars="217" w:firstLine="521"/>
      <w:outlineLvl w:val="4"/>
    </w:pPr>
    <w:rPr>
      <w:rFonts w:ascii="黑体" w:hAnsi="黑体"/>
      <w:snapToGrid w:val="0"/>
      <w:szCs w:val="20"/>
      <w:lang w:bidi="en-US"/>
    </w:rPr>
  </w:style>
  <w:style w:type="paragraph" w:customStyle="1" w:styleId="xl77">
    <w:name w:val="xl77"/>
    <w:basedOn w:val="a7"/>
    <w:rsid w:val="00834FB8"/>
    <w:pPr>
      <w:widowControl/>
      <w:adjustRightInd w:val="0"/>
      <w:spacing w:before="100" w:beforeAutospacing="1" w:after="100" w:afterAutospacing="1"/>
      <w:jc w:val="center"/>
      <w:textAlignment w:val="center"/>
    </w:pPr>
    <w:rPr>
      <w:rFonts w:ascii="Arial" w:hAnsi="Arial" w:cs="Arial"/>
      <w:sz w:val="20"/>
      <w:szCs w:val="20"/>
      <w:lang w:bidi="en-US"/>
    </w:rPr>
  </w:style>
  <w:style w:type="paragraph" w:customStyle="1" w:styleId="xl106">
    <w:name w:val="xl106"/>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rFonts w:ascii="Arial Unicode MS" w:eastAsia="Arial Unicode MS" w:hAnsi="Arial Unicode MS" w:cs="Arial Unicode MS"/>
      <w:color w:val="000000"/>
      <w:sz w:val="20"/>
      <w:szCs w:val="20"/>
      <w:lang w:bidi="en-US"/>
    </w:rPr>
  </w:style>
  <w:style w:type="paragraph" w:customStyle="1" w:styleId="CharChar70">
    <w:name w:val="Char Char7"/>
    <w:basedOn w:val="a7"/>
    <w:rsid w:val="00834FB8"/>
    <w:pPr>
      <w:widowControl/>
      <w:adjustRightInd w:val="0"/>
      <w:spacing w:line="360" w:lineRule="auto"/>
    </w:pPr>
    <w:rPr>
      <w:lang w:bidi="en-US"/>
    </w:rPr>
  </w:style>
  <w:style w:type="paragraph" w:customStyle="1" w:styleId="xl94">
    <w:name w:val="xl94"/>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39">
    <w:name w:val="专用3"/>
    <w:basedOn w:val="a7"/>
    <w:rsid w:val="00834FB8"/>
    <w:pPr>
      <w:widowControl/>
      <w:adjustRightInd w:val="0"/>
      <w:spacing w:line="360" w:lineRule="auto"/>
      <w:textAlignment w:val="baseline"/>
      <w:outlineLvl w:val="3"/>
    </w:pPr>
    <w:rPr>
      <w:rFonts w:ascii="Calibri" w:hAnsi="Calibri"/>
      <w:bCs/>
      <w:szCs w:val="20"/>
      <w:lang w:bidi="en-US"/>
    </w:rPr>
  </w:style>
  <w:style w:type="paragraph" w:customStyle="1" w:styleId="xl56">
    <w:name w:val="xl56"/>
    <w:basedOn w:val="a7"/>
    <w:rsid w:val="00834FB8"/>
    <w:pPr>
      <w:widowControl/>
      <w:pBdr>
        <w:left w:val="single" w:sz="4" w:space="0" w:color="auto"/>
        <w:bottom w:val="single" w:sz="4" w:space="0" w:color="auto"/>
      </w:pBdr>
      <w:adjustRightInd w:val="0"/>
      <w:spacing w:before="100" w:beforeAutospacing="1" w:after="100" w:afterAutospacing="1"/>
    </w:pPr>
    <w:rPr>
      <w:color w:val="FF0000"/>
      <w:lang w:bidi="en-US"/>
    </w:rPr>
  </w:style>
  <w:style w:type="paragraph" w:customStyle="1" w:styleId="XW6">
    <w:name w:val="XW图名表名"/>
    <w:basedOn w:val="a7"/>
    <w:rsid w:val="00834FB8"/>
    <w:pPr>
      <w:widowControl/>
      <w:adjustRightInd w:val="0"/>
      <w:spacing w:before="120" w:after="60"/>
      <w:ind w:firstLine="422"/>
      <w:jc w:val="center"/>
    </w:pPr>
    <w:rPr>
      <w:rFonts w:ascii="Calibri" w:eastAsia="黑体" w:cs="Times New Roman"/>
      <w:szCs w:val="20"/>
      <w:lang w:bidi="en-US"/>
    </w:rPr>
  </w:style>
  <w:style w:type="paragraph" w:customStyle="1" w:styleId="Char42">
    <w:name w:val="Char4"/>
    <w:basedOn w:val="a7"/>
    <w:rsid w:val="00834FB8"/>
    <w:pPr>
      <w:widowControl/>
      <w:adjustRightInd w:val="0"/>
      <w:spacing w:afterLines="200"/>
    </w:pPr>
    <w:rPr>
      <w:rFonts w:ascii="黑体" w:eastAsia="黑体" w:hAnsi="Calibri" w:cs="Times New Roman"/>
      <w:sz w:val="36"/>
      <w:szCs w:val="36"/>
      <w:lang w:bidi="en-US"/>
    </w:rPr>
  </w:style>
  <w:style w:type="paragraph" w:customStyle="1" w:styleId="affffffffffa">
    <w:name w:val="项目符号引导"/>
    <w:basedOn w:val="ab"/>
    <w:next w:val="ab"/>
    <w:rsid w:val="00834FB8"/>
    <w:pPr>
      <w:spacing w:before="80"/>
    </w:pPr>
  </w:style>
  <w:style w:type="paragraph" w:customStyle="1" w:styleId="TOC">
    <w:name w:val="基准TOC"/>
    <w:basedOn w:val="a7"/>
    <w:rsid w:val="00834FB8"/>
    <w:pPr>
      <w:widowControl/>
      <w:tabs>
        <w:tab w:val="right" w:leader="dot" w:pos="8640"/>
      </w:tabs>
      <w:overflowPunct w:val="0"/>
      <w:autoSpaceDE w:val="0"/>
      <w:autoSpaceDN w:val="0"/>
      <w:adjustRightInd w:val="0"/>
      <w:textAlignment w:val="baseline"/>
    </w:pPr>
    <w:rPr>
      <w:rFonts w:ascii="Calibri" w:hAnsi="Calibri" w:cs="Times New Roman"/>
      <w:sz w:val="20"/>
      <w:szCs w:val="20"/>
      <w:lang w:bidi="en-US"/>
    </w:rPr>
  </w:style>
  <w:style w:type="paragraph" w:customStyle="1" w:styleId="xl108">
    <w:name w:val="xl108"/>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07">
    <w:name w:val="xl107"/>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xl151">
    <w:name w:val="xl151"/>
    <w:basedOn w:val="a7"/>
    <w:rsid w:val="00834FB8"/>
    <w:pPr>
      <w:widowControl/>
      <w:adjustRightInd w:val="0"/>
      <w:spacing w:before="100" w:beforeAutospacing="1" w:after="100" w:afterAutospacing="1"/>
    </w:pPr>
    <w:rPr>
      <w:rFonts w:ascii="Arial Unicode MS" w:eastAsia="Arial Unicode MS" w:hAnsi="Arial Unicode MS" w:cs="Arial Unicode MS"/>
      <w:sz w:val="20"/>
      <w:szCs w:val="20"/>
      <w:lang w:bidi="en-US"/>
    </w:rPr>
  </w:style>
  <w:style w:type="paragraph" w:customStyle="1" w:styleId="affffffffffb">
    <w:name w:val="奇页脚样式"/>
    <w:basedOn w:val="afc"/>
    <w:rsid w:val="00834FB8"/>
    <w:pPr>
      <w:keepLines/>
      <w:widowControl/>
      <w:tabs>
        <w:tab w:val="clear" w:pos="4153"/>
        <w:tab w:val="clear" w:pos="8306"/>
        <w:tab w:val="right" w:pos="-18551"/>
        <w:tab w:val="right" w:pos="4320"/>
      </w:tabs>
      <w:snapToGrid/>
      <w:spacing w:before="600" w:line="240" w:lineRule="atLeast"/>
      <w:ind w:left="-840" w:right="-840"/>
      <w:jc w:val="center"/>
      <w:textAlignment w:val="auto"/>
    </w:pPr>
    <w:rPr>
      <w:rFonts w:ascii="Garamond" w:hAnsi="Garamond"/>
      <w:smallCaps/>
      <w:spacing w:val="15"/>
      <w:sz w:val="24"/>
      <w:szCs w:val="20"/>
      <w:lang w:val="zh-CN" w:eastAsia="en-US" w:bidi="en-US"/>
    </w:rPr>
  </w:style>
  <w:style w:type="paragraph" w:customStyle="1" w:styleId="1117">
    <w:name w:val="日期111"/>
    <w:basedOn w:val="a7"/>
    <w:next w:val="a7"/>
    <w:rsid w:val="00834FB8"/>
    <w:pPr>
      <w:widowControl/>
      <w:adjustRightInd w:val="0"/>
      <w:ind w:leftChars="2500" w:left="100"/>
    </w:pPr>
    <w:rPr>
      <w:rFonts w:ascii="Calibri" w:hAnsi="Calibri" w:cs="Times New Roman"/>
      <w:lang w:bidi="en-US"/>
    </w:rPr>
  </w:style>
  <w:style w:type="paragraph" w:customStyle="1" w:styleId="CharCharCharCharCharCharCharCharCharCharCharCharChar11">
    <w:name w:val="Char Char Char Char Char Char Char Char Char Char Char Char Char11"/>
    <w:basedOn w:val="a7"/>
    <w:rsid w:val="00834FB8"/>
    <w:pPr>
      <w:widowControl/>
      <w:adjustRightInd w:val="0"/>
      <w:spacing w:beforeLines="100"/>
    </w:pPr>
    <w:rPr>
      <w:rFonts w:ascii="Calibri" w:hAnsi="Calibri" w:cs="Times New Roman"/>
      <w:lang w:bidi="en-US"/>
    </w:rPr>
  </w:style>
  <w:style w:type="paragraph" w:customStyle="1" w:styleId="affffffffffc">
    <w:name w:val="表格正文居中"/>
    <w:basedOn w:val="a7"/>
    <w:rsid w:val="00834FB8"/>
    <w:pPr>
      <w:widowControl/>
      <w:adjustRightInd w:val="0"/>
      <w:spacing w:line="240" w:lineRule="atLeast"/>
      <w:jc w:val="center"/>
    </w:pPr>
    <w:rPr>
      <w:rFonts w:ascii="Calibri" w:cs="Times New Roman"/>
      <w:szCs w:val="21"/>
      <w:lang w:bidi="en-US"/>
    </w:rPr>
  </w:style>
  <w:style w:type="paragraph" w:customStyle="1" w:styleId="CharChar2CharCharCharChar">
    <w:name w:val="Char Char2 Char Char Char Char"/>
    <w:basedOn w:val="a7"/>
    <w:rsid w:val="00834FB8"/>
    <w:pPr>
      <w:widowControl/>
      <w:adjustRightInd w:val="0"/>
    </w:pPr>
    <w:rPr>
      <w:rFonts w:ascii="Calibri" w:hAnsi="Calibri" w:cs="Times New Roman"/>
      <w:lang w:bidi="en-US"/>
    </w:rPr>
  </w:style>
  <w:style w:type="paragraph" w:customStyle="1" w:styleId="affffffffffd">
    <w:name w:val="部分标志"/>
    <w:basedOn w:val="affffff1"/>
    <w:next w:val="a7"/>
    <w:rsid w:val="00834FB8"/>
    <w:pPr>
      <w:spacing w:before="600" w:after="160"/>
      <w:jc w:val="center"/>
    </w:pPr>
    <w:rPr>
      <w:b w:val="0"/>
      <w:sz w:val="24"/>
      <w:u w:val="single"/>
    </w:rPr>
  </w:style>
  <w:style w:type="paragraph" w:customStyle="1" w:styleId="xl101">
    <w:name w:val="xl101"/>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pPr>
    <w:rPr>
      <w:rFonts w:ascii="Arial Unicode MS" w:eastAsia="Arial Unicode MS" w:hAnsi="Arial Unicode MS" w:cs="Arial Unicode MS"/>
      <w:sz w:val="20"/>
      <w:szCs w:val="20"/>
      <w:lang w:bidi="en-US"/>
    </w:rPr>
  </w:style>
  <w:style w:type="paragraph" w:customStyle="1" w:styleId="affffffffffe">
    <w:name w:val="偶数页脚注"/>
    <w:basedOn w:val="afc"/>
    <w:rsid w:val="00834FB8"/>
    <w:pPr>
      <w:keepLines/>
      <w:widowControl/>
      <w:tabs>
        <w:tab w:val="clear" w:pos="4153"/>
        <w:tab w:val="clear" w:pos="8306"/>
        <w:tab w:val="right" w:pos="0"/>
        <w:tab w:val="center" w:pos="4320"/>
        <w:tab w:val="right" w:pos="8640"/>
      </w:tabs>
      <w:overflowPunct w:val="0"/>
      <w:autoSpaceDE w:val="0"/>
      <w:autoSpaceDN w:val="0"/>
      <w:snapToGrid/>
      <w:spacing w:line="240" w:lineRule="auto"/>
      <w:jc w:val="right"/>
    </w:pPr>
    <w:rPr>
      <w:rFonts w:ascii="Calibri" w:hAnsi="Calibri"/>
      <w:sz w:val="20"/>
      <w:szCs w:val="20"/>
      <w:lang w:eastAsia="en-US" w:bidi="en-US"/>
    </w:rPr>
  </w:style>
  <w:style w:type="paragraph" w:customStyle="1" w:styleId="xl114">
    <w:name w:val="xl114"/>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color w:val="FF0000"/>
      <w:sz w:val="20"/>
      <w:szCs w:val="20"/>
      <w:lang w:bidi="en-US"/>
    </w:rPr>
  </w:style>
  <w:style w:type="paragraph" w:customStyle="1" w:styleId="1CharCharCharChar0">
    <w:name w:val="标题1 Char Char Char Char"/>
    <w:basedOn w:val="a7"/>
    <w:rsid w:val="00834FB8"/>
    <w:pPr>
      <w:widowControl/>
      <w:adjustRightInd w:val="0"/>
    </w:pPr>
    <w:rPr>
      <w:rFonts w:ascii="Calibri" w:eastAsia="仿宋_GB2312" w:hAnsi="Calibri" w:cs="Times New Roman"/>
      <w:szCs w:val="21"/>
      <w:lang w:bidi="en-US"/>
    </w:rPr>
  </w:style>
  <w:style w:type="paragraph" w:customStyle="1" w:styleId="xl134">
    <w:name w:val="xl134"/>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xl141">
    <w:name w:val="xl141"/>
    <w:basedOn w:val="a7"/>
    <w:rsid w:val="00834FB8"/>
    <w:pPr>
      <w:widowControl/>
      <w:pBdr>
        <w:top w:val="single" w:sz="4" w:space="0" w:color="auto"/>
        <w:left w:val="single" w:sz="4" w:space="0" w:color="auto"/>
        <w:bottom w:val="single" w:sz="4" w:space="0" w:color="auto"/>
        <w:right w:val="single" w:sz="4" w:space="0" w:color="auto"/>
      </w:pBdr>
      <w:shd w:val="clear" w:color="auto" w:fill="FF99CC"/>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w10">
    <w:name w:val="w1"/>
    <w:basedOn w:val="a7"/>
    <w:rsid w:val="00834FB8"/>
    <w:pPr>
      <w:widowControl/>
      <w:adjustRightInd w:val="0"/>
      <w:spacing w:before="120" w:after="120" w:line="252" w:lineRule="auto"/>
      <w:jc w:val="center"/>
    </w:pPr>
    <w:rPr>
      <w:rFonts w:ascii="Cambria" w:hAnsi="Cambria" w:cs="Times New Roman"/>
      <w:sz w:val="28"/>
      <w:szCs w:val="20"/>
      <w:lang w:bidi="en-US"/>
    </w:rPr>
  </w:style>
  <w:style w:type="paragraph" w:customStyle="1" w:styleId="CharChar1CharCharCharCharCharCharCharChar">
    <w:name w:val="Char Char1 Char Char Char Char Char Char Char Char"/>
    <w:basedOn w:val="a7"/>
    <w:rsid w:val="00834FB8"/>
    <w:pPr>
      <w:widowControl/>
      <w:adjustRightInd w:val="0"/>
      <w:spacing w:after="160" w:line="240" w:lineRule="exact"/>
    </w:pPr>
    <w:rPr>
      <w:rFonts w:ascii="Calibri" w:hAnsi="Calibri" w:cs="Times New Roman"/>
      <w:lang w:bidi="en-US"/>
    </w:rPr>
  </w:style>
  <w:style w:type="paragraph" w:customStyle="1" w:styleId="xl51">
    <w:name w:val="xl51"/>
    <w:basedOn w:val="a7"/>
    <w:rsid w:val="00834FB8"/>
    <w:pPr>
      <w:widowControl/>
      <w:pBdr>
        <w:top w:val="single" w:sz="4" w:space="0" w:color="auto"/>
        <w:left w:val="single" w:sz="4" w:space="0" w:color="auto"/>
        <w:right w:val="single" w:sz="4" w:space="0" w:color="auto"/>
      </w:pBdr>
      <w:tabs>
        <w:tab w:val="left" w:pos="425"/>
      </w:tabs>
      <w:adjustRightInd w:val="0"/>
      <w:spacing w:before="100" w:beforeAutospacing="1" w:after="100" w:afterAutospacing="1"/>
      <w:jc w:val="center"/>
      <w:textAlignment w:val="center"/>
    </w:pPr>
    <w:rPr>
      <w:rFonts w:ascii="楷体_GB2312" w:eastAsia="楷体_GB2312"/>
      <w:color w:val="FF0000"/>
      <w:sz w:val="20"/>
      <w:szCs w:val="20"/>
      <w:lang w:bidi="en-US"/>
    </w:rPr>
  </w:style>
  <w:style w:type="paragraph" w:customStyle="1" w:styleId="afffffffffff">
    <w:name w:val="六级标题样式"/>
    <w:rsid w:val="00834FB8"/>
    <w:pPr>
      <w:tabs>
        <w:tab w:val="left" w:pos="1080"/>
      </w:tabs>
      <w:spacing w:after="200" w:line="300" w:lineRule="auto"/>
      <w:ind w:leftChars="225" w:left="540" w:rightChars="112" w:right="269"/>
    </w:pPr>
    <w:rPr>
      <w:rFonts w:asciiTheme="minorHAnsi" w:eastAsiaTheme="minorEastAsia" w:hAnsiTheme="minorHAnsi" w:cstheme="minorBidi"/>
      <w:kern w:val="2"/>
      <w:sz w:val="24"/>
      <w:szCs w:val="24"/>
      <w:lang w:eastAsia="en-US" w:bidi="en-US"/>
    </w:rPr>
  </w:style>
  <w:style w:type="paragraph" w:customStyle="1" w:styleId="Char1CharCharCharCharCharCharCharCharCharCharCharChar">
    <w:name w:val="Char1 Char Char Char Char Char Char Char Char Char Char Char Char"/>
    <w:basedOn w:val="a7"/>
    <w:rsid w:val="00834FB8"/>
    <w:pPr>
      <w:widowControl/>
      <w:adjustRightInd w:val="0"/>
    </w:pPr>
    <w:rPr>
      <w:rFonts w:ascii="Calibri" w:hAnsi="Calibri" w:cs="Times New Roman"/>
      <w:lang w:bidi="en-US"/>
    </w:rPr>
  </w:style>
  <w:style w:type="paragraph" w:customStyle="1" w:styleId="xl149">
    <w:name w:val="xl149"/>
    <w:basedOn w:val="a7"/>
    <w:rsid w:val="00834FB8"/>
    <w:pPr>
      <w:widowControl/>
      <w:pBdr>
        <w:top w:val="single" w:sz="4" w:space="0" w:color="auto"/>
        <w:left w:val="single" w:sz="4" w:space="0" w:color="auto"/>
        <w:bottom w:val="single" w:sz="4" w:space="0" w:color="auto"/>
        <w:right w:val="single" w:sz="4" w:space="0" w:color="auto"/>
      </w:pBdr>
      <w:shd w:val="clear" w:color="auto" w:fill="CC99FF"/>
      <w:adjustRightInd w:val="0"/>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Char2c">
    <w:name w:val="Char2"/>
    <w:basedOn w:val="a7"/>
    <w:rsid w:val="00834FB8"/>
    <w:pPr>
      <w:widowControl/>
      <w:adjustRightInd w:val="0"/>
    </w:pPr>
    <w:rPr>
      <w:rFonts w:ascii="Calibri" w:hAnsi="Calibri" w:cs="Times New Roman"/>
      <w:lang w:bidi="en-US"/>
    </w:rPr>
  </w:style>
  <w:style w:type="paragraph" w:customStyle="1" w:styleId="afffffffffff0">
    <w:name w:val="样式 表名 + 宋体"/>
    <w:basedOn w:val="affffffff3"/>
    <w:rsid w:val="00834FB8"/>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7"/>
    <w:rsid w:val="00834FB8"/>
    <w:pPr>
      <w:widowControl/>
      <w:adjustRightInd w:val="0"/>
      <w:spacing w:line="360" w:lineRule="auto"/>
    </w:pPr>
    <w:rPr>
      <w:rFonts w:ascii="华文楷体" w:eastAsia="华文楷体" w:hAnsi="华文楷体" w:cs="Times New Roman"/>
      <w:b/>
      <w:szCs w:val="21"/>
      <w:lang w:bidi="en-US"/>
    </w:rPr>
  </w:style>
  <w:style w:type="paragraph" w:customStyle="1" w:styleId="ListParagraph1">
    <w:name w:val="List Paragraph1"/>
    <w:basedOn w:val="a7"/>
    <w:rsid w:val="00834FB8"/>
    <w:pPr>
      <w:widowControl/>
      <w:adjustRightInd w:val="0"/>
      <w:spacing w:line="360" w:lineRule="auto"/>
      <w:ind w:firstLine="420"/>
    </w:pPr>
    <w:rPr>
      <w:rFonts w:ascii="Calibri" w:hAnsi="Calibri" w:cs="Times New Roman"/>
      <w:lang w:bidi="en-US"/>
    </w:rPr>
  </w:style>
  <w:style w:type="paragraph" w:customStyle="1" w:styleId="xl113">
    <w:name w:val="xl11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xl22">
    <w:name w:val="xl22"/>
    <w:basedOn w:val="a7"/>
    <w:rsid w:val="00834FB8"/>
    <w:pPr>
      <w:widowControl/>
      <w:adjustRightInd w:val="0"/>
      <w:spacing w:before="100" w:beforeAutospacing="1" w:after="100" w:afterAutospacing="1"/>
      <w:jc w:val="center"/>
    </w:pPr>
    <w:rPr>
      <w:rFonts w:ascii="Arial Unicode MS" w:eastAsia="Arial Unicode MS" w:hAnsi="Arial Unicode MS" w:cs="Courier New"/>
      <w:lang w:bidi="en-US"/>
    </w:rPr>
  </w:style>
  <w:style w:type="paragraph" w:customStyle="1" w:styleId="xl142">
    <w:name w:val="xl142"/>
    <w:basedOn w:val="a7"/>
    <w:rsid w:val="00834FB8"/>
    <w:pPr>
      <w:widowControl/>
      <w:pBdr>
        <w:top w:val="single" w:sz="4" w:space="0" w:color="auto"/>
        <w:left w:val="single" w:sz="4" w:space="0" w:color="auto"/>
        <w:bottom w:val="single" w:sz="4" w:space="0" w:color="auto"/>
        <w:right w:val="single" w:sz="4" w:space="0" w:color="auto"/>
      </w:pBdr>
      <w:shd w:val="clear" w:color="auto" w:fill="FFFF99"/>
      <w:adjustRightInd w:val="0"/>
      <w:spacing w:before="100" w:beforeAutospacing="1" w:after="100" w:afterAutospacing="1"/>
    </w:pPr>
    <w:rPr>
      <w:rFonts w:ascii="Arial Unicode MS" w:eastAsia="Arial Unicode MS" w:hAnsi="Arial Unicode MS" w:cs="Arial Unicode MS"/>
      <w:color w:val="FF0000"/>
      <w:sz w:val="20"/>
      <w:szCs w:val="20"/>
      <w:lang w:bidi="en-US"/>
    </w:rPr>
  </w:style>
  <w:style w:type="paragraph" w:customStyle="1" w:styleId="Char1CharCharChar">
    <w:name w:val="Char1 Char Char Char"/>
    <w:basedOn w:val="a7"/>
    <w:rsid w:val="00834FB8"/>
    <w:pPr>
      <w:widowControl/>
      <w:adjustRightInd w:val="0"/>
    </w:pPr>
    <w:rPr>
      <w:rFonts w:ascii="Calibri" w:hAnsi="Calibri" w:cs="Times New Roman"/>
      <w:lang w:bidi="en-US"/>
    </w:rPr>
  </w:style>
  <w:style w:type="paragraph" w:customStyle="1" w:styleId="CharCharCharCharCharChar11">
    <w:name w:val="Char Char Char Char Char Char11"/>
    <w:basedOn w:val="a7"/>
    <w:rsid w:val="00834FB8"/>
    <w:pPr>
      <w:widowControl/>
      <w:adjustRightInd w:val="0"/>
      <w:spacing w:line="360" w:lineRule="atLeast"/>
      <w:textAlignment w:val="baseline"/>
    </w:pPr>
    <w:rPr>
      <w:rFonts w:ascii="Calibri" w:cs="Times New Roman"/>
      <w:color w:val="FF0000"/>
      <w:lang w:bidi="en-US"/>
    </w:rPr>
  </w:style>
  <w:style w:type="paragraph" w:customStyle="1" w:styleId="A70">
    <w:name w:val="A标题7"/>
    <w:basedOn w:val="A60"/>
    <w:rsid w:val="00834FB8"/>
    <w:rPr>
      <w:rFonts w:ascii="Calibri" w:eastAsia="宋体" w:hAnsi="Calibri" w:cs="Times New Roman"/>
    </w:rPr>
  </w:style>
  <w:style w:type="paragraph" w:customStyle="1" w:styleId="ST2012">
    <w:name w:val="ST20_12"/>
    <w:basedOn w:val="a7"/>
    <w:rsid w:val="00834FB8"/>
    <w:pPr>
      <w:widowControl/>
      <w:autoSpaceDE w:val="0"/>
      <w:autoSpaceDN w:val="0"/>
      <w:adjustRightInd w:val="0"/>
      <w:spacing w:after="120"/>
      <w:ind w:left="426" w:firstLine="425"/>
      <w:textAlignment w:val="baseline"/>
    </w:pPr>
    <w:rPr>
      <w:rFonts w:hAnsi="Tms Rmn" w:cs="Times New Roman"/>
      <w:szCs w:val="20"/>
      <w:lang w:bidi="en-US"/>
    </w:rPr>
  </w:style>
  <w:style w:type="paragraph" w:customStyle="1" w:styleId="152">
    <w:name w:val="样式 宋体 四号 行距: 1.5 倍行距"/>
    <w:basedOn w:val="a7"/>
    <w:qFormat/>
    <w:rsid w:val="00834FB8"/>
    <w:pPr>
      <w:widowControl/>
      <w:tabs>
        <w:tab w:val="left" w:pos="567"/>
      </w:tabs>
      <w:adjustRightInd w:val="0"/>
      <w:spacing w:line="460" w:lineRule="atLeast"/>
      <w:ind w:right="-170" w:firstLine="480"/>
    </w:pPr>
    <w:rPr>
      <w:rFonts w:cs="Times New Roman"/>
      <w:bCs/>
      <w:snapToGrid w:val="0"/>
      <w:color w:val="000000"/>
      <w:szCs w:val="20"/>
      <w:lang w:bidi="en-US"/>
    </w:rPr>
  </w:style>
  <w:style w:type="paragraph" w:customStyle="1" w:styleId="afffffffffff1">
    <w:name w:val="表格内正文"/>
    <w:rsid w:val="00834FB8"/>
    <w:pPr>
      <w:spacing w:before="20" w:after="200" w:line="180" w:lineRule="atLeast"/>
      <w:jc w:val="center"/>
    </w:pPr>
    <w:rPr>
      <w:rFonts w:ascii="Arial" w:eastAsiaTheme="minorEastAsia" w:hAnsi="Arial" w:cstheme="minorBidi"/>
      <w:sz w:val="24"/>
      <w:szCs w:val="22"/>
      <w:lang w:eastAsia="en-US" w:bidi="en-US"/>
    </w:rPr>
  </w:style>
  <w:style w:type="paragraph" w:customStyle="1" w:styleId="A21">
    <w:name w:val="A标题2.."/>
    <w:basedOn w:val="2"/>
    <w:next w:val="a7"/>
    <w:rsid w:val="00834FB8"/>
    <w:pPr>
      <w:keepNext/>
      <w:keepLines/>
      <w:widowControl/>
      <w:tabs>
        <w:tab w:val="left" w:pos="851"/>
      </w:tabs>
      <w:adjustRightInd w:val="0"/>
      <w:spacing w:after="120" w:line="416" w:lineRule="atLeast"/>
      <w:ind w:left="851" w:hanging="851"/>
      <w:textAlignment w:val="baseline"/>
    </w:pPr>
    <w:rPr>
      <w:rFonts w:ascii="Times New Roman" w:eastAsia="宋体" w:hAnsi="Times New Roman" w:cs="宋体"/>
      <w:b/>
      <w:szCs w:val="26"/>
      <w:lang w:bidi="en-US"/>
    </w:rPr>
  </w:style>
  <w:style w:type="paragraph" w:customStyle="1" w:styleId="1ffc">
    <w:name w:val="文本块1"/>
    <w:basedOn w:val="a7"/>
    <w:rsid w:val="00834FB8"/>
    <w:pPr>
      <w:widowControl/>
      <w:tabs>
        <w:tab w:val="left" w:pos="7990"/>
      </w:tabs>
      <w:adjustRightInd w:val="0"/>
      <w:spacing w:before="1560"/>
      <w:ind w:leftChars="671" w:left="1497" w:rightChars="730" w:right="1533" w:hangingChars="20" w:hanging="88"/>
      <w:jc w:val="center"/>
    </w:pPr>
    <w:rPr>
      <w:rFonts w:ascii="Calibri" w:hAnsi="Calibri" w:cs="Times New Roman"/>
      <w:b/>
      <w:sz w:val="44"/>
      <w:szCs w:val="20"/>
      <w:lang w:bidi="en-US"/>
    </w:rPr>
  </w:style>
  <w:style w:type="paragraph" w:customStyle="1" w:styleId="A50">
    <w:name w:val="A通用5"/>
    <w:basedOn w:val="a7"/>
    <w:rsid w:val="00834FB8"/>
    <w:pPr>
      <w:widowControl/>
      <w:numPr>
        <w:ilvl w:val="4"/>
        <w:numId w:val="4"/>
      </w:numPr>
      <w:tabs>
        <w:tab w:val="clear" w:pos="1008"/>
        <w:tab w:val="left" w:pos="851"/>
      </w:tabs>
      <w:adjustRightInd w:val="0"/>
      <w:spacing w:line="360" w:lineRule="auto"/>
      <w:ind w:left="2580" w:hanging="420"/>
      <w:textAlignment w:val="baseline"/>
      <w:outlineLvl w:val="5"/>
    </w:pPr>
    <w:rPr>
      <w:rFonts w:eastAsia="Times New Roman" w:hAnsi="Calibri" w:cs="Times New Roman"/>
      <w:lang w:bidi="en-US"/>
    </w:rPr>
  </w:style>
  <w:style w:type="paragraph" w:customStyle="1" w:styleId="afffffffffff2">
    <w:name w:val="章标题"/>
    <w:next w:val="a7"/>
    <w:rsid w:val="00834FB8"/>
    <w:pPr>
      <w:tabs>
        <w:tab w:val="left" w:pos="425"/>
      </w:tabs>
      <w:spacing w:beforeLines="50" w:afterLines="50" w:line="276" w:lineRule="auto"/>
      <w:ind w:left="425" w:hanging="425"/>
      <w:jc w:val="both"/>
      <w:outlineLvl w:val="1"/>
    </w:pPr>
    <w:rPr>
      <w:rFonts w:ascii="黑体" w:eastAsia="黑体" w:hAnsiTheme="minorHAnsi" w:cstheme="minorBidi"/>
      <w:sz w:val="21"/>
      <w:szCs w:val="22"/>
      <w:lang w:eastAsia="en-US" w:bidi="en-US"/>
    </w:rPr>
  </w:style>
  <w:style w:type="paragraph" w:customStyle="1" w:styleId="afffffffffff3">
    <w:name w:val="条款正文（三级标题）"/>
    <w:basedOn w:val="3"/>
    <w:rsid w:val="00834FB8"/>
    <w:pPr>
      <w:keepLines/>
      <w:tabs>
        <w:tab w:val="left" w:pos="720"/>
        <w:tab w:val="left" w:pos="851"/>
      </w:tabs>
      <w:adjustRightInd w:val="0"/>
      <w:jc w:val="both"/>
    </w:pPr>
    <w:rPr>
      <w:rFonts w:ascii="Cambria" w:hAnsi="Cambria" w:cs="Times New Roman"/>
      <w:bCs/>
      <w:kern w:val="24"/>
      <w:szCs w:val="24"/>
      <w:lang w:bidi="en-US"/>
    </w:rPr>
  </w:style>
  <w:style w:type="paragraph" w:customStyle="1" w:styleId="xl44">
    <w:name w:val="xl44"/>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color w:val="FF0000"/>
      <w:sz w:val="20"/>
      <w:szCs w:val="20"/>
      <w:lang w:bidi="en-US"/>
    </w:rPr>
  </w:style>
  <w:style w:type="paragraph" w:customStyle="1" w:styleId="afffffffffff4">
    <w:name w:val="基准脚注"/>
    <w:basedOn w:val="a7"/>
    <w:rsid w:val="00834FB8"/>
    <w:pPr>
      <w:widowControl/>
      <w:tabs>
        <w:tab w:val="left" w:pos="187"/>
      </w:tabs>
      <w:overflowPunct w:val="0"/>
      <w:autoSpaceDE w:val="0"/>
      <w:autoSpaceDN w:val="0"/>
      <w:adjustRightInd w:val="0"/>
      <w:spacing w:line="220" w:lineRule="exact"/>
      <w:ind w:left="187" w:hanging="187"/>
      <w:textAlignment w:val="baseline"/>
    </w:pPr>
    <w:rPr>
      <w:rFonts w:ascii="Calibri" w:hAnsi="Calibri" w:cs="Times New Roman"/>
      <w:sz w:val="18"/>
      <w:szCs w:val="20"/>
      <w:lang w:bidi="en-US"/>
    </w:rPr>
  </w:style>
  <w:style w:type="paragraph" w:customStyle="1" w:styleId="XW7">
    <w:name w:val="XW悬挂正文"/>
    <w:basedOn w:val="XW0"/>
    <w:rsid w:val="00834FB8"/>
    <w:pPr>
      <w:snapToGrid/>
      <w:spacing w:line="360" w:lineRule="auto"/>
      <w:ind w:left="1474" w:firstLineChars="0" w:hanging="340"/>
    </w:pPr>
    <w:rPr>
      <w:rFonts w:hAnsi="宋体"/>
      <w:sz w:val="24"/>
      <w:szCs w:val="20"/>
    </w:rPr>
  </w:style>
  <w:style w:type="paragraph" w:customStyle="1" w:styleId="A41">
    <w:name w:val="样式 样式 A标题4 + 蓝色 + 自动设置1"/>
    <w:basedOn w:val="a7"/>
    <w:next w:val="a7"/>
    <w:rsid w:val="00834FB8"/>
    <w:pPr>
      <w:widowControl/>
      <w:numPr>
        <w:ilvl w:val="3"/>
        <w:numId w:val="3"/>
      </w:numPr>
      <w:tabs>
        <w:tab w:val="clear" w:pos="1013"/>
        <w:tab w:val="left" w:pos="851"/>
      </w:tabs>
      <w:adjustRightInd w:val="0"/>
      <w:spacing w:after="80" w:line="360" w:lineRule="auto"/>
      <w:ind w:left="425" w:hanging="425"/>
      <w:outlineLvl w:val="3"/>
    </w:pPr>
    <w:rPr>
      <w:rFonts w:ascii="Calibri" w:hAnsi="Calibri" w:cs="Times New Roman"/>
      <w:lang w:bidi="en-US"/>
    </w:rPr>
  </w:style>
  <w:style w:type="paragraph" w:customStyle="1" w:styleId="p17">
    <w:name w:val="p17"/>
    <w:basedOn w:val="a7"/>
    <w:rsid w:val="00834FB8"/>
    <w:pPr>
      <w:widowControl/>
      <w:adjustRightInd w:val="0"/>
      <w:spacing w:line="360" w:lineRule="auto"/>
      <w:ind w:firstLine="482"/>
      <w:textAlignment w:val="baseline"/>
    </w:pPr>
    <w:rPr>
      <w:rFonts w:ascii="Calibri" w:hAnsi="Calibri" w:cs="Times New Roman"/>
      <w:szCs w:val="20"/>
      <w:lang w:bidi="en-US"/>
    </w:rPr>
  </w:style>
  <w:style w:type="paragraph" w:customStyle="1" w:styleId="afffffffffff5">
    <w:name w:val="基准标题"/>
    <w:basedOn w:val="ac"/>
    <w:next w:val="ac"/>
    <w:rsid w:val="00834FB8"/>
    <w:pPr>
      <w:widowControl/>
      <w:tabs>
        <w:tab w:val="left" w:pos="6000"/>
        <w:tab w:val="left" w:pos="7680"/>
      </w:tabs>
      <w:adjustRightInd w:val="0"/>
      <w:spacing w:line="360" w:lineRule="auto"/>
      <w:ind w:firstLine="422"/>
    </w:pPr>
    <w:rPr>
      <w:rFonts w:ascii="Garamond" w:hAnsi="Garamond" w:cs="Times New Roman"/>
      <w:szCs w:val="20"/>
      <w:lang w:bidi="en-US"/>
    </w:rPr>
  </w:style>
  <w:style w:type="paragraph" w:customStyle="1" w:styleId="abc">
    <w:name w:val="正文文字abc"/>
    <w:rsid w:val="00834FB8"/>
    <w:pPr>
      <w:adjustRightInd w:val="0"/>
      <w:snapToGrid w:val="0"/>
      <w:spacing w:after="200" w:line="360" w:lineRule="auto"/>
      <w:ind w:firstLineChars="200" w:firstLine="560"/>
    </w:pPr>
    <w:rPr>
      <w:rFonts w:asciiTheme="minorHAnsi" w:eastAsia="华文细黑" w:hAnsiTheme="minorHAnsi" w:cstheme="minorBidi"/>
      <w:sz w:val="28"/>
      <w:szCs w:val="24"/>
      <w:lang w:eastAsia="en-US" w:bidi="en-US"/>
    </w:rPr>
  </w:style>
  <w:style w:type="paragraph" w:customStyle="1" w:styleId="5">
    <w:name w:val="标题5"/>
    <w:basedOn w:val="a7"/>
    <w:link w:val="5CharChar"/>
    <w:rsid w:val="00834FB8"/>
    <w:pPr>
      <w:widowControl/>
      <w:numPr>
        <w:ilvl w:val="4"/>
        <w:numId w:val="9"/>
      </w:numPr>
      <w:adjustRightInd w:val="0"/>
      <w:spacing w:line="360" w:lineRule="auto"/>
      <w:ind w:firstLine="0"/>
    </w:pPr>
    <w:rPr>
      <w:rFonts w:ascii="Calibri" w:hAnsi="Calibri" w:cs="Times New Roman"/>
      <w:szCs w:val="28"/>
      <w:lang w:bidi="en-US"/>
    </w:rPr>
  </w:style>
  <w:style w:type="character" w:customStyle="1" w:styleId="5CharChar">
    <w:name w:val="标题5 Char Char"/>
    <w:link w:val="5"/>
    <w:rsid w:val="00834FB8"/>
    <w:rPr>
      <w:rFonts w:ascii="Calibri" w:eastAsia="宋体" w:hAnsi="Calibri" w:cs="Times New Roman"/>
      <w:kern w:val="0"/>
      <w:sz w:val="24"/>
      <w:szCs w:val="28"/>
      <w:lang w:eastAsia="en-US" w:bidi="en-US"/>
    </w:rPr>
  </w:style>
  <w:style w:type="paragraph" w:customStyle="1" w:styleId="xl38">
    <w:name w:val="xl38"/>
    <w:basedOn w:val="a7"/>
    <w:rsid w:val="00834FB8"/>
    <w:pPr>
      <w:widowControl/>
      <w:pBdr>
        <w:left w:val="single" w:sz="4" w:space="0" w:color="auto"/>
      </w:pBdr>
      <w:adjustRightInd w:val="0"/>
      <w:spacing w:before="100" w:beforeAutospacing="1" w:after="100" w:afterAutospacing="1"/>
      <w:jc w:val="center"/>
      <w:textAlignment w:val="center"/>
    </w:pPr>
    <w:rPr>
      <w:rFonts w:ascii="仿宋_GB2312" w:eastAsia="仿宋_GB2312"/>
      <w:color w:val="FF0000"/>
      <w:sz w:val="20"/>
      <w:szCs w:val="20"/>
      <w:lang w:bidi="en-US"/>
    </w:rPr>
  </w:style>
  <w:style w:type="paragraph" w:customStyle="1" w:styleId="afffffffffff6">
    <w:name w:val="招标文件部分标题"/>
    <w:basedOn w:val="1"/>
    <w:next w:val="a7"/>
    <w:rsid w:val="00834FB8"/>
    <w:pPr>
      <w:widowControl/>
      <w:tabs>
        <w:tab w:val="left" w:pos="-105"/>
      </w:tabs>
      <w:adjustRightInd w:val="0"/>
      <w:spacing w:beforeLines="50" w:after="120" w:line="480" w:lineRule="exact"/>
      <w:ind w:left="0" w:rightChars="-70" w:right="-364" w:firstLineChars="131" w:firstLine="315"/>
    </w:pPr>
    <w:rPr>
      <w:rFonts w:ascii="Arial" w:hAnsi="Arial" w:cs="Times New Roman" w:hint="eastAsia"/>
      <w:kern w:val="2"/>
      <w:sz w:val="52"/>
      <w:szCs w:val="24"/>
      <w:lang w:bidi="en-US"/>
    </w:rPr>
  </w:style>
  <w:style w:type="paragraph" w:customStyle="1" w:styleId="412">
    <w:name w:val="列表 41"/>
    <w:basedOn w:val="List1"/>
    <w:rsid w:val="00834FB8"/>
    <w:pPr>
      <w:tabs>
        <w:tab w:val="clear" w:pos="720"/>
        <w:tab w:val="left" w:pos="1800"/>
      </w:tabs>
      <w:ind w:left="1800"/>
    </w:pPr>
  </w:style>
  <w:style w:type="paragraph" w:customStyle="1" w:styleId="xl123">
    <w:name w:val="xl123"/>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Unicode MS" w:eastAsia="Arial Unicode MS" w:hAnsi="Arial Unicode MS" w:cs="Arial Unicode MS"/>
      <w:sz w:val="20"/>
      <w:szCs w:val="20"/>
      <w:lang w:bidi="en-US"/>
    </w:rPr>
  </w:style>
  <w:style w:type="paragraph" w:customStyle="1" w:styleId="afffffffffff7">
    <w:name w:val="标准"/>
    <w:basedOn w:val="a7"/>
    <w:rsid w:val="00834FB8"/>
    <w:pPr>
      <w:widowControl/>
      <w:adjustRightInd w:val="0"/>
      <w:spacing w:line="312" w:lineRule="atLeast"/>
      <w:textAlignment w:val="baseline"/>
    </w:pPr>
    <w:rPr>
      <w:rFonts w:ascii="Cambria" w:hAnsi="Cambria" w:cs="Times New Roman"/>
      <w:szCs w:val="20"/>
      <w:lang w:bidi="en-US"/>
    </w:rPr>
  </w:style>
  <w:style w:type="paragraph" w:customStyle="1" w:styleId="xl60">
    <w:name w:val="xl60"/>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lang w:bidi="en-US"/>
    </w:rPr>
  </w:style>
  <w:style w:type="paragraph" w:customStyle="1" w:styleId="1111A">
    <w:name w:val="1.1.1.1A"/>
    <w:basedOn w:val="a7"/>
    <w:rsid w:val="00834FB8"/>
    <w:pPr>
      <w:widowControl/>
      <w:tabs>
        <w:tab w:val="left" w:pos="1843"/>
        <w:tab w:val="left" w:pos="26875"/>
      </w:tabs>
      <w:autoSpaceDE w:val="0"/>
      <w:autoSpaceDN w:val="0"/>
      <w:adjustRightInd w:val="0"/>
      <w:spacing w:before="60" w:after="60" w:line="360" w:lineRule="atLeast"/>
      <w:ind w:left="1560" w:hanging="426"/>
    </w:pPr>
    <w:rPr>
      <w:rFonts w:hAnsi="Calibri" w:cs="Times New Roman"/>
      <w:szCs w:val="20"/>
      <w:lang w:bidi="en-US"/>
    </w:rPr>
  </w:style>
  <w:style w:type="paragraph" w:customStyle="1" w:styleId="1ffd">
    <w:name w:val="批注框文本1"/>
    <w:basedOn w:val="a7"/>
    <w:rsid w:val="00834FB8"/>
    <w:pPr>
      <w:widowControl/>
      <w:adjustRightInd w:val="0"/>
      <w:spacing w:line="252" w:lineRule="auto"/>
    </w:pPr>
    <w:rPr>
      <w:rFonts w:ascii="Cambria" w:hAnsi="Cambria" w:cs="Times New Roman"/>
      <w:sz w:val="18"/>
      <w:szCs w:val="18"/>
      <w:lang w:bidi="en-US"/>
    </w:rPr>
  </w:style>
  <w:style w:type="paragraph" w:customStyle="1" w:styleId="xl66">
    <w:name w:val="xl66"/>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textAlignment w:val="center"/>
    </w:pPr>
    <w:rPr>
      <w:sz w:val="20"/>
      <w:szCs w:val="20"/>
      <w:lang w:bidi="en-US"/>
    </w:rPr>
  </w:style>
  <w:style w:type="paragraph" w:customStyle="1" w:styleId="afffffffffff8">
    <w:name w:val="五号表"/>
    <w:basedOn w:val="a7"/>
    <w:rsid w:val="00834FB8"/>
    <w:pPr>
      <w:widowControl/>
      <w:adjustRightInd w:val="0"/>
      <w:spacing w:line="360" w:lineRule="auto"/>
      <w:jc w:val="center"/>
    </w:pPr>
    <w:rPr>
      <w:rFonts w:ascii="Calibri" w:hAnsi="Calibri" w:cs="Times New Roman"/>
      <w:szCs w:val="20"/>
      <w:lang w:bidi="en-US"/>
    </w:rPr>
  </w:style>
  <w:style w:type="paragraph" w:customStyle="1" w:styleId="xl34">
    <w:name w:val="xl34"/>
    <w:basedOn w:val="a7"/>
    <w:rsid w:val="00834FB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pPr>
    <w:rPr>
      <w:rFonts w:ascii="Calibri" w:eastAsia="Arial Unicode MS" w:hAnsi="Calibri" w:cs="Times New Roman"/>
      <w:sz w:val="20"/>
      <w:szCs w:val="20"/>
      <w:lang w:bidi="en-US"/>
    </w:rPr>
  </w:style>
  <w:style w:type="paragraph" w:customStyle="1" w:styleId="afffffffffff9">
    <w:name w:val="样式 条款正文（三级标题） + 红色"/>
    <w:basedOn w:val="afffffffffff3"/>
    <w:rsid w:val="00834FB8"/>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7">
    <w:name w:val="页码2"/>
    <w:basedOn w:val="a8"/>
    <w:rsid w:val="00834FB8"/>
  </w:style>
  <w:style w:type="paragraph" w:customStyle="1" w:styleId="2112">
    <w:name w:val="正文文本 211"/>
    <w:basedOn w:val="a7"/>
    <w:rsid w:val="00834FB8"/>
    <w:pPr>
      <w:widowControl/>
      <w:adjustRightInd w:val="0"/>
      <w:spacing w:after="120" w:line="480" w:lineRule="auto"/>
    </w:pPr>
    <w:rPr>
      <w:rFonts w:ascii="Calibri" w:hAnsi="Calibri" w:cs="Times New Roman"/>
      <w:lang w:val="zh-CN" w:bidi="en-US"/>
    </w:rPr>
  </w:style>
  <w:style w:type="character" w:customStyle="1" w:styleId="CharChar81">
    <w:name w:val="Char Char81"/>
    <w:rsid w:val="00834FB8"/>
    <w:rPr>
      <w:rFonts w:ascii="Arial" w:eastAsia="黑体" w:hAnsi="Arial"/>
      <w:b/>
      <w:kern w:val="2"/>
      <w:sz w:val="32"/>
      <w:szCs w:val="21"/>
      <w:lang w:val="en-US" w:eastAsia="zh-CN" w:bidi="ar-SA"/>
    </w:rPr>
  </w:style>
  <w:style w:type="paragraph" w:customStyle="1" w:styleId="117">
    <w:name w:val="正文文本缩进11"/>
    <w:basedOn w:val="a7"/>
    <w:rsid w:val="00834FB8"/>
    <w:pPr>
      <w:widowControl/>
      <w:adjustRightInd w:val="0"/>
      <w:spacing w:after="120" w:line="360" w:lineRule="auto"/>
      <w:ind w:leftChars="200" w:left="420"/>
    </w:pPr>
    <w:rPr>
      <w:rFonts w:ascii="Calibri" w:hAnsi="Calibri" w:cs="Times New Roman"/>
      <w:lang w:val="zh-CN" w:bidi="en-US"/>
    </w:rPr>
  </w:style>
  <w:style w:type="character" w:customStyle="1" w:styleId="118">
    <w:name w:val="批注引用11"/>
    <w:rsid w:val="00834FB8"/>
    <w:rPr>
      <w:sz w:val="21"/>
      <w:szCs w:val="21"/>
    </w:rPr>
  </w:style>
  <w:style w:type="paragraph" w:customStyle="1" w:styleId="CharCharCharCharCharCharCharCharCharCharCharCharCharCharCharChar1">
    <w:name w:val="Char Char Char Char Char Char Char Char Char Char Char Char Char Char Char Char1"/>
    <w:basedOn w:val="a7"/>
    <w:rsid w:val="00834FB8"/>
    <w:pPr>
      <w:widowControl/>
      <w:adjustRightInd w:val="0"/>
    </w:pPr>
    <w:rPr>
      <w:rFonts w:ascii="Calibri" w:hAnsi="Calibri" w:cs="Times New Roman"/>
      <w:lang w:bidi="en-US"/>
    </w:rPr>
  </w:style>
  <w:style w:type="paragraph" w:customStyle="1" w:styleId="119">
    <w:name w:val="文档结构图11"/>
    <w:basedOn w:val="a7"/>
    <w:rsid w:val="00834FB8"/>
    <w:pPr>
      <w:widowControl/>
      <w:adjustRightInd w:val="0"/>
    </w:pPr>
    <w:rPr>
      <w:rFonts w:hAnsi="Calibri" w:cs="Times New Roman"/>
      <w:sz w:val="18"/>
      <w:szCs w:val="18"/>
      <w:lang w:bidi="en-US"/>
    </w:rPr>
  </w:style>
  <w:style w:type="paragraph" w:customStyle="1" w:styleId="2113">
    <w:name w:val="正文文本缩进 211"/>
    <w:basedOn w:val="a7"/>
    <w:rsid w:val="00834FB8"/>
    <w:pPr>
      <w:keepNext/>
      <w:widowControl/>
      <w:adjustRightInd w:val="0"/>
      <w:spacing w:before="40" w:after="40" w:line="300" w:lineRule="auto"/>
      <w:ind w:firstLine="482"/>
    </w:pPr>
    <w:rPr>
      <w:rFonts w:ascii="Calibri" w:hAnsi="Calibri" w:cs="Times New Roman"/>
      <w:szCs w:val="20"/>
      <w:lang w:bidi="en-US"/>
    </w:rPr>
  </w:style>
  <w:style w:type="paragraph" w:customStyle="1" w:styleId="CharCharCharCharCharCharCharCharCharChar1">
    <w:name w:val="Char Char Char Char Char Char Char Char Char Char1"/>
    <w:basedOn w:val="a7"/>
    <w:rsid w:val="00834FB8"/>
    <w:pPr>
      <w:widowControl/>
      <w:adjustRightInd w:val="0"/>
    </w:pPr>
    <w:rPr>
      <w:rFonts w:ascii="Calibri" w:cs="Times New Roman"/>
      <w:color w:val="FF0000"/>
      <w:lang w:bidi="en-US"/>
    </w:rPr>
  </w:style>
  <w:style w:type="paragraph" w:customStyle="1" w:styleId="CharCharCharCharCharCharChar11">
    <w:name w:val="Char Char Char Char Char Char Char11"/>
    <w:basedOn w:val="a7"/>
    <w:rsid w:val="00834FB8"/>
    <w:pPr>
      <w:widowControl/>
      <w:adjustRightInd w:val="0"/>
      <w:spacing w:line="360" w:lineRule="auto"/>
    </w:pPr>
    <w:rPr>
      <w:rFonts w:ascii="Calibri" w:eastAsia="仿宋_GB2312" w:hAnsi="Calibri" w:cs="Times New Roman"/>
      <w:lang w:bidi="en-US"/>
    </w:rPr>
  </w:style>
  <w:style w:type="paragraph" w:customStyle="1" w:styleId="216">
    <w:name w:val="正文21"/>
    <w:basedOn w:val="a7"/>
    <w:rsid w:val="00834FB8"/>
    <w:pPr>
      <w:widowControl/>
      <w:adjustRightInd w:val="0"/>
      <w:spacing w:line="360" w:lineRule="exact"/>
      <w:ind w:leftChars="200" w:left="200"/>
    </w:pPr>
    <w:rPr>
      <w:rFonts w:ascii="Calibri" w:hAnsi="Calibri" w:cs="Times New Roman"/>
      <w:szCs w:val="20"/>
      <w:lang w:bidi="en-US"/>
    </w:rPr>
  </w:style>
  <w:style w:type="paragraph" w:customStyle="1" w:styleId="CharCharChar20">
    <w:name w:val="Char Char Char2"/>
    <w:basedOn w:val="a7"/>
    <w:rsid w:val="00834FB8"/>
    <w:pPr>
      <w:pageBreakBefore/>
      <w:widowControl/>
      <w:tabs>
        <w:tab w:val="left" w:pos="432"/>
      </w:tabs>
      <w:adjustRightInd w:val="0"/>
      <w:spacing w:line="252" w:lineRule="auto"/>
      <w:ind w:left="432" w:hanging="432"/>
    </w:pPr>
    <w:rPr>
      <w:rFonts w:ascii="Tahoma" w:hAnsi="Tahoma" w:cs="Times New Roman"/>
      <w:szCs w:val="20"/>
      <w:lang w:bidi="en-US"/>
    </w:rPr>
  </w:style>
  <w:style w:type="paragraph" w:customStyle="1" w:styleId="Char110">
    <w:name w:val="Char11"/>
    <w:basedOn w:val="a7"/>
    <w:rsid w:val="00834FB8"/>
    <w:pPr>
      <w:widowControl/>
      <w:adjustRightInd w:val="0"/>
    </w:pPr>
    <w:rPr>
      <w:rFonts w:ascii="Calibri" w:hAnsi="Calibri" w:cs="Times New Roman"/>
      <w:lang w:bidi="en-US"/>
    </w:rPr>
  </w:style>
  <w:style w:type="paragraph" w:customStyle="1" w:styleId="11a">
    <w:name w:val="正文缩进11"/>
    <w:basedOn w:val="a7"/>
    <w:rsid w:val="00834FB8"/>
    <w:pPr>
      <w:widowControl/>
      <w:adjustRightInd w:val="0"/>
      <w:ind w:firstLine="420"/>
    </w:pPr>
    <w:rPr>
      <w:rFonts w:ascii="Calibri" w:hAnsi="Calibri" w:cs="Times New Roman"/>
      <w:lang w:bidi="en-US"/>
    </w:rPr>
  </w:style>
  <w:style w:type="paragraph" w:customStyle="1" w:styleId="CharCharCharChar11">
    <w:name w:val="Char Char Char Char11"/>
    <w:basedOn w:val="a7"/>
    <w:rsid w:val="00834FB8"/>
    <w:pPr>
      <w:widowControl/>
      <w:adjustRightInd w:val="0"/>
      <w:spacing w:line="360" w:lineRule="auto"/>
    </w:pPr>
    <w:rPr>
      <w:rFonts w:ascii="Calibri" w:eastAsia="仿宋_GB2312" w:hAnsi="Calibri" w:cs="Times New Roman"/>
      <w:lang w:bidi="en-US"/>
    </w:rPr>
  </w:style>
  <w:style w:type="paragraph" w:customStyle="1" w:styleId="CharCharCharCharCharCharCharCharChar1">
    <w:name w:val="Char Char Char Char Char Char Char Char Char1"/>
    <w:basedOn w:val="a7"/>
    <w:rsid w:val="00834FB8"/>
    <w:pPr>
      <w:widowControl/>
      <w:adjustRightInd w:val="0"/>
      <w:spacing w:after="160" w:line="240" w:lineRule="exact"/>
    </w:pPr>
    <w:rPr>
      <w:rFonts w:ascii="Arial" w:hAnsi="Arial" w:cs="Arial"/>
      <w:b/>
      <w:bCs/>
      <w:lang w:bidi="en-US"/>
    </w:rPr>
  </w:style>
  <w:style w:type="paragraph" w:customStyle="1" w:styleId="3110">
    <w:name w:val="正文文本缩进 311"/>
    <w:basedOn w:val="a7"/>
    <w:rsid w:val="00834FB8"/>
    <w:pPr>
      <w:widowControl/>
      <w:adjustRightInd w:val="0"/>
      <w:spacing w:line="312" w:lineRule="auto"/>
      <w:ind w:firstLine="480"/>
      <w:textAlignment w:val="baseline"/>
    </w:pPr>
    <w:rPr>
      <w:rFonts w:ascii="Calibri" w:eastAsia="仿宋_GB2312" w:hAnsi="Calibri" w:cs="Times New Roman"/>
      <w:spacing w:val="-28"/>
      <w:szCs w:val="20"/>
      <w:lang w:bidi="en-US"/>
    </w:rPr>
  </w:style>
  <w:style w:type="paragraph" w:customStyle="1" w:styleId="11b">
    <w:name w:val="列出段落11"/>
    <w:basedOn w:val="a7"/>
    <w:rsid w:val="00834FB8"/>
    <w:pPr>
      <w:widowControl/>
      <w:adjustRightInd w:val="0"/>
      <w:ind w:firstLine="420"/>
    </w:pPr>
    <w:rPr>
      <w:rFonts w:ascii="Calibri" w:hAnsi="Calibri" w:cs="Times New Roman"/>
      <w:lang w:bidi="en-US"/>
    </w:rPr>
  </w:style>
  <w:style w:type="paragraph" w:customStyle="1" w:styleId="11c">
    <w:name w:val="纯文本11"/>
    <w:basedOn w:val="a7"/>
    <w:rsid w:val="00834FB8"/>
    <w:pPr>
      <w:widowControl/>
      <w:adjustRightInd w:val="0"/>
    </w:pPr>
    <w:rPr>
      <w:rFonts w:ascii="Calibri" w:hAnsi="Calibri" w:cs="Times New Roman"/>
      <w:szCs w:val="20"/>
      <w:lang w:bidi="en-US"/>
    </w:rPr>
  </w:style>
  <w:style w:type="paragraph" w:customStyle="1" w:styleId="Char210">
    <w:name w:val="Char21"/>
    <w:basedOn w:val="a7"/>
    <w:rsid w:val="00834FB8"/>
    <w:pPr>
      <w:widowControl/>
      <w:adjustRightInd w:val="0"/>
    </w:pPr>
    <w:rPr>
      <w:rFonts w:ascii="Calibri" w:hAnsi="Calibri" w:cs="Times New Roman"/>
      <w:lang w:bidi="en-US"/>
    </w:rPr>
  </w:style>
  <w:style w:type="paragraph" w:customStyle="1" w:styleId="11d">
    <w:name w:val="日期11"/>
    <w:basedOn w:val="a7"/>
    <w:next w:val="a7"/>
    <w:rsid w:val="00834FB8"/>
    <w:pPr>
      <w:widowControl/>
      <w:adjustRightInd w:val="0"/>
      <w:ind w:leftChars="2500" w:left="100"/>
    </w:pPr>
    <w:rPr>
      <w:rFonts w:ascii="Calibri" w:hAnsi="Calibri" w:cs="Times New Roman"/>
      <w:lang w:bidi="en-US"/>
    </w:rPr>
  </w:style>
  <w:style w:type="paragraph" w:customStyle="1" w:styleId="CharCharCharCharCharCharCharCharCharCharCharCharChar1">
    <w:name w:val="Char Char Char Char Char Char Char Char Char Char Char Char Char1"/>
    <w:basedOn w:val="a7"/>
    <w:rsid w:val="00834FB8"/>
    <w:pPr>
      <w:widowControl/>
      <w:adjustRightInd w:val="0"/>
      <w:spacing w:beforeLines="100"/>
    </w:pPr>
    <w:rPr>
      <w:rFonts w:ascii="Calibri" w:hAnsi="Calibri" w:cs="Times New Roman"/>
      <w:lang w:bidi="en-US"/>
    </w:rPr>
  </w:style>
  <w:style w:type="paragraph" w:customStyle="1" w:styleId="CharCharCharCharCharChar1">
    <w:name w:val="Char Char Char Char Char Char1"/>
    <w:basedOn w:val="a7"/>
    <w:rsid w:val="00834FB8"/>
    <w:pPr>
      <w:widowControl/>
      <w:adjustRightInd w:val="0"/>
      <w:spacing w:line="360" w:lineRule="atLeast"/>
      <w:textAlignment w:val="baseline"/>
    </w:pPr>
    <w:rPr>
      <w:rFonts w:ascii="Calibri" w:cs="Times New Roman"/>
      <w:color w:val="FF0000"/>
      <w:lang w:bidi="en-US"/>
    </w:rPr>
  </w:style>
  <w:style w:type="paragraph" w:customStyle="1" w:styleId="2f8">
    <w:name w:val="无间隔2"/>
    <w:rsid w:val="00834FB8"/>
    <w:pPr>
      <w:widowControl w:val="0"/>
      <w:spacing w:after="200" w:line="276" w:lineRule="auto"/>
      <w:jc w:val="both"/>
    </w:pPr>
    <w:rPr>
      <w:rFonts w:asciiTheme="minorHAnsi" w:eastAsiaTheme="minorEastAsia" w:hAnsiTheme="minorHAnsi" w:cstheme="minorBidi"/>
      <w:kern w:val="2"/>
      <w:sz w:val="21"/>
      <w:szCs w:val="24"/>
      <w:lang w:eastAsia="en-US" w:bidi="en-US"/>
    </w:rPr>
  </w:style>
  <w:style w:type="paragraph" w:customStyle="1" w:styleId="b0">
    <w:name w:val="b"/>
    <w:basedOn w:val="affff4"/>
    <w:semiHidden/>
    <w:rsid w:val="00834FB8"/>
    <w:pPr>
      <w:tabs>
        <w:tab w:val="center" w:pos="4706"/>
        <w:tab w:val="right" w:pos="9044"/>
      </w:tabs>
      <w:topLinePunct/>
      <w:spacing w:line="312" w:lineRule="exact"/>
    </w:pPr>
    <w:rPr>
      <w:rFonts w:ascii="EU-F1" w:hAnsi="Calibri" w:cs="Times New Roman"/>
    </w:rPr>
  </w:style>
  <w:style w:type="character" w:customStyle="1" w:styleId="d5CharChar">
    <w:name w:val="d5 Char Char"/>
    <w:link w:val="d5"/>
    <w:rsid w:val="00834FB8"/>
    <w:rPr>
      <w:rFonts w:ascii="EU-F1" w:eastAsia="EU-F1"/>
      <w:szCs w:val="24"/>
    </w:rPr>
  </w:style>
  <w:style w:type="paragraph" w:customStyle="1" w:styleId="d5">
    <w:name w:val="d5"/>
    <w:basedOn w:val="a7"/>
    <w:link w:val="d5CharChar"/>
    <w:rsid w:val="00834FB8"/>
    <w:pPr>
      <w:widowControl/>
      <w:topLinePunct/>
      <w:adjustRightInd w:val="0"/>
      <w:spacing w:line="312" w:lineRule="exact"/>
    </w:pPr>
    <w:rPr>
      <w:rFonts w:ascii="EU-F1" w:eastAsia="EU-F1" w:hAnsiTheme="minorHAnsi" w:cstheme="minorBidi"/>
      <w:kern w:val="2"/>
      <w:sz w:val="21"/>
      <w:szCs w:val="24"/>
      <w:lang w:eastAsia="zh-CN"/>
    </w:rPr>
  </w:style>
  <w:style w:type="character" w:customStyle="1" w:styleId="unnamed11">
    <w:name w:val="unnamed11"/>
    <w:rsid w:val="00834FB8"/>
    <w:rPr>
      <w:sz w:val="18"/>
      <w:szCs w:val="18"/>
    </w:rPr>
  </w:style>
  <w:style w:type="character" w:customStyle="1" w:styleId="2f9">
    <w:name w:val="不明显参考2"/>
    <w:rsid w:val="00834FB8"/>
    <w:rPr>
      <w:rFonts w:ascii="Calibri" w:eastAsia="宋体" w:hAnsi="Calibri" w:cs="Times New Roman"/>
      <w:i/>
      <w:iCs/>
      <w:color w:val="622423"/>
    </w:rPr>
  </w:style>
  <w:style w:type="character" w:customStyle="1" w:styleId="CharChar161">
    <w:name w:val="Char Char161"/>
    <w:rsid w:val="00834FB8"/>
    <w:rPr>
      <w:rFonts w:eastAsia="宋体"/>
      <w:kern w:val="2"/>
      <w:sz w:val="24"/>
      <w:lang w:val="en-US" w:eastAsia="zh-CN" w:bidi="ar-SA"/>
    </w:rPr>
  </w:style>
  <w:style w:type="character" w:customStyle="1" w:styleId="2fa">
    <w:name w:val="不明显强调2"/>
    <w:rsid w:val="00834FB8"/>
    <w:rPr>
      <w:i/>
      <w:iCs/>
    </w:rPr>
  </w:style>
  <w:style w:type="character" w:customStyle="1" w:styleId="2fb">
    <w:name w:val="明显参考2"/>
    <w:rsid w:val="00834FB8"/>
    <w:rPr>
      <w:rFonts w:ascii="Calibri" w:eastAsia="宋体" w:hAnsi="Calibri" w:cs="Times New Roman"/>
      <w:b/>
      <w:bCs/>
      <w:i/>
      <w:iCs/>
      <w:color w:val="622423"/>
    </w:rPr>
  </w:style>
  <w:style w:type="character" w:customStyle="1" w:styleId="2fc">
    <w:name w:val="行号2"/>
    <w:rsid w:val="00834FB8"/>
    <w:rPr>
      <w:rFonts w:ascii="Arial" w:hAnsi="Arial"/>
      <w:sz w:val="18"/>
    </w:rPr>
  </w:style>
  <w:style w:type="character" w:customStyle="1" w:styleId="CharCharChar3">
    <w:name w:val="Char Char Char3"/>
    <w:rsid w:val="00834FB8"/>
    <w:rPr>
      <w:rFonts w:ascii="宋体" w:hAnsi="宋体" w:cs="宋体"/>
      <w:sz w:val="24"/>
    </w:rPr>
  </w:style>
  <w:style w:type="character" w:customStyle="1" w:styleId="CharChar41">
    <w:name w:val="Char Char41"/>
    <w:rsid w:val="00834FB8"/>
    <w:rPr>
      <w:kern w:val="2"/>
      <w:sz w:val="18"/>
      <w:szCs w:val="18"/>
    </w:rPr>
  </w:style>
  <w:style w:type="character" w:customStyle="1" w:styleId="2fd">
    <w:name w:val="书籍标题2"/>
    <w:rsid w:val="00834FB8"/>
    <w:rPr>
      <w:caps/>
      <w:color w:val="622423"/>
      <w:spacing w:val="5"/>
      <w:u w:color="622423"/>
    </w:rPr>
  </w:style>
  <w:style w:type="character" w:customStyle="1" w:styleId="3a">
    <w:name w:val="页码3"/>
    <w:rsid w:val="00834FB8"/>
    <w:rPr>
      <w:b/>
    </w:rPr>
  </w:style>
  <w:style w:type="character" w:customStyle="1" w:styleId="2fe">
    <w:name w:val="批注引用2"/>
    <w:rsid w:val="00834FB8"/>
    <w:rPr>
      <w:sz w:val="21"/>
      <w:szCs w:val="21"/>
    </w:rPr>
  </w:style>
  <w:style w:type="character" w:customStyle="1" w:styleId="2ff">
    <w:name w:val="明显强调2"/>
    <w:rsid w:val="00834FB8"/>
    <w:rPr>
      <w:i/>
      <w:iCs/>
      <w:caps/>
      <w:spacing w:val="10"/>
      <w:sz w:val="20"/>
      <w:szCs w:val="20"/>
    </w:rPr>
  </w:style>
  <w:style w:type="character" w:customStyle="1" w:styleId="CharChar82">
    <w:name w:val="Char Char82"/>
    <w:rsid w:val="00834FB8"/>
    <w:rPr>
      <w:rFonts w:ascii="Arial" w:eastAsia="黑体" w:hAnsi="Arial"/>
      <w:b/>
      <w:kern w:val="2"/>
      <w:sz w:val="32"/>
      <w:szCs w:val="21"/>
      <w:lang w:val="en-US" w:eastAsia="zh-CN" w:bidi="ar-SA"/>
    </w:rPr>
  </w:style>
  <w:style w:type="paragraph" w:customStyle="1" w:styleId="222">
    <w:name w:val="正文首行缩进 22"/>
    <w:basedOn w:val="2ff0"/>
    <w:rsid w:val="00834FB8"/>
    <w:pPr>
      <w:spacing w:line="240" w:lineRule="auto"/>
      <w:ind w:firstLine="420"/>
    </w:pPr>
  </w:style>
  <w:style w:type="paragraph" w:customStyle="1" w:styleId="2ff0">
    <w:name w:val="正文文本缩进2"/>
    <w:basedOn w:val="a7"/>
    <w:rsid w:val="00834FB8"/>
    <w:pPr>
      <w:widowControl/>
      <w:adjustRightInd w:val="0"/>
      <w:spacing w:after="120" w:line="360" w:lineRule="auto"/>
      <w:ind w:leftChars="200" w:left="420"/>
    </w:pPr>
    <w:rPr>
      <w:rFonts w:ascii="Calibri" w:hAnsi="Calibri" w:cs="Times New Roman"/>
      <w:lang w:bidi="en-US"/>
    </w:rPr>
  </w:style>
  <w:style w:type="paragraph" w:customStyle="1" w:styleId="1ffe">
    <w:name w:val="列表1"/>
    <w:basedOn w:val="ac"/>
    <w:rsid w:val="00834FB8"/>
    <w:pPr>
      <w:widowControl/>
      <w:tabs>
        <w:tab w:val="left" w:pos="720"/>
      </w:tabs>
      <w:overflowPunct w:val="0"/>
      <w:autoSpaceDE w:val="0"/>
      <w:autoSpaceDN w:val="0"/>
      <w:adjustRightInd w:val="0"/>
      <w:spacing w:after="80"/>
      <w:ind w:left="720" w:hanging="360"/>
      <w:textAlignment w:val="baseline"/>
    </w:pPr>
    <w:rPr>
      <w:rFonts w:ascii="Calibri" w:hAnsi="Calibri" w:cs="Times New Roman"/>
      <w:sz w:val="20"/>
      <w:szCs w:val="20"/>
      <w:lang w:bidi="en-US"/>
    </w:rPr>
  </w:style>
  <w:style w:type="paragraph" w:customStyle="1" w:styleId="2ff1">
    <w:name w:val="纯文本2"/>
    <w:basedOn w:val="a7"/>
    <w:rsid w:val="00834FB8"/>
    <w:pPr>
      <w:widowControl/>
      <w:adjustRightInd w:val="0"/>
      <w:spacing w:line="400" w:lineRule="exact"/>
    </w:pPr>
    <w:rPr>
      <w:rFonts w:hAnsi="Courier New" w:cs="Times New Roman"/>
      <w:szCs w:val="21"/>
      <w:lang w:bidi="en-US"/>
    </w:rPr>
  </w:style>
  <w:style w:type="paragraph" w:customStyle="1" w:styleId="3b">
    <w:name w:val="修订3"/>
    <w:uiPriority w:val="99"/>
    <w:rsid w:val="00834FB8"/>
    <w:pPr>
      <w:spacing w:after="200" w:line="276" w:lineRule="auto"/>
    </w:pPr>
    <w:rPr>
      <w:rFonts w:asciiTheme="minorHAnsi" w:eastAsiaTheme="minorEastAsia" w:hAnsiTheme="minorHAnsi" w:cstheme="minorBidi"/>
      <w:kern w:val="2"/>
      <w:sz w:val="21"/>
      <w:szCs w:val="24"/>
      <w:lang w:eastAsia="en-US" w:bidi="en-US"/>
    </w:rPr>
  </w:style>
  <w:style w:type="paragraph" w:customStyle="1" w:styleId="CharCharCharCharCharCharCharCharCharChar2">
    <w:name w:val="Char Char Char Char Char Char Char Char Char Char2"/>
    <w:basedOn w:val="a7"/>
    <w:rsid w:val="00834FB8"/>
    <w:pPr>
      <w:widowControl/>
      <w:adjustRightInd w:val="0"/>
    </w:pPr>
    <w:rPr>
      <w:rFonts w:ascii="Calibri" w:cs="Times New Roman"/>
      <w:color w:val="FF0000"/>
      <w:lang w:bidi="en-US"/>
    </w:rPr>
  </w:style>
  <w:style w:type="paragraph" w:customStyle="1" w:styleId="2ff2">
    <w:name w:val="列表接续2"/>
    <w:basedOn w:val="1ffe"/>
    <w:rsid w:val="00834FB8"/>
    <w:pPr>
      <w:tabs>
        <w:tab w:val="clear" w:pos="720"/>
      </w:tabs>
      <w:spacing w:after="160"/>
      <w:ind w:left="0" w:firstLine="0"/>
    </w:pPr>
  </w:style>
  <w:style w:type="paragraph" w:customStyle="1" w:styleId="TOC2">
    <w:name w:val="TOC 标题2"/>
    <w:basedOn w:val="1"/>
    <w:next w:val="a7"/>
    <w:uiPriority w:val="39"/>
    <w:rsid w:val="00834FB8"/>
    <w:pPr>
      <w:keepNext/>
      <w:keepLines/>
      <w:widowControl/>
      <w:adjustRightInd w:val="0"/>
      <w:spacing w:beforeLines="50" w:line="360" w:lineRule="auto"/>
      <w:ind w:left="0"/>
      <w:outlineLvl w:val="9"/>
    </w:pPr>
    <w:rPr>
      <w:rFonts w:ascii="Cambria" w:hAnsi="Cambria" w:cs="Times New Roman"/>
      <w:b/>
      <w:color w:val="365F91"/>
      <w:szCs w:val="28"/>
      <w:lang w:bidi="en-US"/>
    </w:rPr>
  </w:style>
  <w:style w:type="paragraph" w:customStyle="1" w:styleId="223">
    <w:name w:val="正文文本 22"/>
    <w:basedOn w:val="a7"/>
    <w:rsid w:val="00834FB8"/>
    <w:pPr>
      <w:widowControl/>
      <w:overflowPunct w:val="0"/>
      <w:autoSpaceDE w:val="0"/>
      <w:autoSpaceDN w:val="0"/>
      <w:adjustRightInd w:val="0"/>
      <w:spacing w:line="360" w:lineRule="auto"/>
      <w:textAlignment w:val="baseline"/>
    </w:pPr>
    <w:rPr>
      <w:rFonts w:ascii="Calibri" w:hAnsi="Calibri" w:cs="Times New Roman"/>
      <w:lang w:bidi="en-US"/>
    </w:rPr>
  </w:style>
  <w:style w:type="paragraph" w:customStyle="1" w:styleId="520">
    <w:name w:val="列表编号 52"/>
    <w:basedOn w:val="ad"/>
    <w:rsid w:val="00834FB8"/>
    <w:pPr>
      <w:ind w:left="2160"/>
    </w:pPr>
  </w:style>
  <w:style w:type="paragraph" w:customStyle="1" w:styleId="CharCharCharCharCharCharCharCharCharCharCharCharChar2">
    <w:name w:val="Char Char Char Char Char Char Char Char Char Char Char Char Char2"/>
    <w:basedOn w:val="a7"/>
    <w:rsid w:val="00834FB8"/>
    <w:pPr>
      <w:widowControl/>
      <w:adjustRightInd w:val="0"/>
      <w:spacing w:line="252" w:lineRule="auto"/>
    </w:pPr>
    <w:rPr>
      <w:rFonts w:ascii="Cambria" w:hAnsi="Cambria" w:cs="Times New Roman"/>
      <w:lang w:bidi="en-US"/>
    </w:rPr>
  </w:style>
  <w:style w:type="paragraph" w:customStyle="1" w:styleId="Char34">
    <w:name w:val="Char3"/>
    <w:basedOn w:val="a7"/>
    <w:rsid w:val="00834FB8"/>
    <w:pPr>
      <w:widowControl/>
      <w:adjustRightInd w:val="0"/>
    </w:pPr>
    <w:rPr>
      <w:rFonts w:ascii="Calibri" w:hAnsi="Calibri" w:cs="Times New Roman"/>
      <w:lang w:bidi="en-US"/>
    </w:rPr>
  </w:style>
  <w:style w:type="paragraph" w:customStyle="1" w:styleId="2ff3">
    <w:name w:val="普通(网站)2"/>
    <w:basedOn w:val="a7"/>
    <w:rsid w:val="00834FB8"/>
    <w:pPr>
      <w:widowControl/>
      <w:adjustRightInd w:val="0"/>
      <w:spacing w:before="100" w:after="100"/>
    </w:pPr>
    <w:rPr>
      <w:rFonts w:cs="Times New Roman"/>
      <w:lang w:bidi="en-US"/>
    </w:rPr>
  </w:style>
  <w:style w:type="paragraph" w:customStyle="1" w:styleId="3c">
    <w:name w:val="无间隔3"/>
    <w:basedOn w:val="a7"/>
    <w:rsid w:val="00834FB8"/>
    <w:pPr>
      <w:widowControl/>
      <w:adjustRightInd w:val="0"/>
    </w:pPr>
    <w:rPr>
      <w:rFonts w:ascii="Cambria" w:hAnsi="Cambria" w:cs="Times New Roman"/>
      <w:lang w:bidi="en-US"/>
    </w:rPr>
  </w:style>
  <w:style w:type="paragraph" w:customStyle="1" w:styleId="320">
    <w:name w:val="列表接续 32"/>
    <w:basedOn w:val="2ff2"/>
    <w:rsid w:val="00834FB8"/>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7"/>
    <w:rsid w:val="00834FB8"/>
    <w:pPr>
      <w:widowControl/>
      <w:adjustRightInd w:val="0"/>
      <w:spacing w:line="252" w:lineRule="auto"/>
    </w:pPr>
    <w:rPr>
      <w:rFonts w:ascii="Cambria" w:hAnsi="Cambria" w:cs="Times New Roman"/>
      <w:lang w:bidi="en-US"/>
    </w:rPr>
  </w:style>
  <w:style w:type="paragraph" w:customStyle="1" w:styleId="420">
    <w:name w:val="列表接续 42"/>
    <w:basedOn w:val="2ff2"/>
    <w:rsid w:val="00834FB8"/>
    <w:pPr>
      <w:ind w:left="1800"/>
    </w:pPr>
  </w:style>
  <w:style w:type="paragraph" w:customStyle="1" w:styleId="CharCharCharChar3">
    <w:name w:val="Char Char Char Char3"/>
    <w:basedOn w:val="a7"/>
    <w:rsid w:val="00834FB8"/>
    <w:pPr>
      <w:widowControl/>
      <w:adjustRightInd w:val="0"/>
    </w:pPr>
    <w:rPr>
      <w:rFonts w:ascii="Calibri" w:hAnsi="Calibri" w:cs="Times New Roman"/>
      <w:lang w:bidi="en-US"/>
    </w:rPr>
  </w:style>
  <w:style w:type="paragraph" w:customStyle="1" w:styleId="CharCharCharCharCharCharCharCharCharCharCharCharCharCharCharCharCharChar1">
    <w:name w:val="Char Char Char Char Char Char Char Char Char Char Char Char Char Char Char Char Char Char1"/>
    <w:basedOn w:val="a7"/>
    <w:rsid w:val="00834FB8"/>
    <w:pPr>
      <w:widowControl/>
      <w:adjustRightInd w:val="0"/>
      <w:spacing w:after="160" w:line="240" w:lineRule="exact"/>
    </w:pPr>
    <w:rPr>
      <w:rFonts w:ascii="Arial" w:hAnsi="Arial" w:cs="Arial"/>
      <w:b/>
      <w:bCs/>
      <w:lang w:bidi="en-US"/>
    </w:rPr>
  </w:style>
  <w:style w:type="paragraph" w:customStyle="1" w:styleId="321">
    <w:name w:val="正文文本缩进 32"/>
    <w:basedOn w:val="a7"/>
    <w:rsid w:val="00834FB8"/>
    <w:pPr>
      <w:widowControl/>
      <w:overflowPunct w:val="0"/>
      <w:autoSpaceDE w:val="0"/>
      <w:autoSpaceDN w:val="0"/>
      <w:adjustRightInd w:val="0"/>
      <w:spacing w:line="560" w:lineRule="exact"/>
      <w:ind w:left="342" w:firstLine="570"/>
      <w:textAlignment w:val="baseline"/>
    </w:pPr>
    <w:rPr>
      <w:rFonts w:ascii="仿宋_GB2312" w:eastAsia="仿宋_GB2312" w:hAnsi="Calibri" w:cs="Times New Roman"/>
      <w:sz w:val="28"/>
      <w:szCs w:val="20"/>
      <w:lang w:bidi="en-US"/>
    </w:rPr>
  </w:style>
  <w:style w:type="paragraph" w:customStyle="1" w:styleId="47">
    <w:name w:val="正文4"/>
    <w:rsid w:val="00834FB8"/>
    <w:pPr>
      <w:widowControl w:val="0"/>
      <w:adjustRightInd w:val="0"/>
      <w:spacing w:after="200" w:line="360" w:lineRule="atLeast"/>
    </w:pPr>
    <w:rPr>
      <w:rFonts w:ascii="宋体" w:eastAsiaTheme="minorEastAsia" w:hAnsiTheme="minorHAnsi" w:cstheme="minorBidi"/>
      <w:sz w:val="24"/>
      <w:szCs w:val="22"/>
      <w:lang w:eastAsia="en-US" w:bidi="en-US"/>
    </w:rPr>
  </w:style>
  <w:style w:type="paragraph" w:customStyle="1" w:styleId="313">
    <w:name w:val="正文文本 31"/>
    <w:basedOn w:val="a7"/>
    <w:rsid w:val="00834FB8"/>
    <w:pPr>
      <w:widowControl/>
      <w:autoSpaceDE w:val="0"/>
      <w:autoSpaceDN w:val="0"/>
      <w:adjustRightInd w:val="0"/>
      <w:spacing w:line="360" w:lineRule="auto"/>
      <w:textAlignment w:val="baseline"/>
    </w:pPr>
    <w:rPr>
      <w:rFonts w:ascii="Arial" w:hAnsi="Calibri" w:cs="Times New Roman"/>
      <w:b/>
      <w:bCs/>
      <w:szCs w:val="20"/>
      <w:lang w:bidi="en-US"/>
    </w:rPr>
  </w:style>
  <w:style w:type="paragraph" w:customStyle="1" w:styleId="224">
    <w:name w:val="列表接续 22"/>
    <w:basedOn w:val="2ff2"/>
    <w:rsid w:val="00834FB8"/>
    <w:pPr>
      <w:ind w:left="1080"/>
    </w:pPr>
  </w:style>
  <w:style w:type="paragraph" w:customStyle="1" w:styleId="2ff4">
    <w:name w:val="信息标题2"/>
    <w:basedOn w:val="ac"/>
    <w:rsid w:val="00834FB8"/>
    <w:pPr>
      <w:keepLines/>
      <w:widowControl/>
      <w:tabs>
        <w:tab w:val="left" w:pos="3600"/>
        <w:tab w:val="left" w:pos="4680"/>
      </w:tabs>
      <w:overflowPunct w:val="0"/>
      <w:autoSpaceDE w:val="0"/>
      <w:autoSpaceDN w:val="0"/>
      <w:adjustRightInd w:val="0"/>
      <w:spacing w:after="240"/>
      <w:ind w:left="1080" w:right="2880" w:hanging="1080"/>
      <w:textAlignment w:val="baseline"/>
    </w:pPr>
    <w:rPr>
      <w:rFonts w:ascii="Arial" w:hAnsi="Arial" w:cs="Times New Roman"/>
      <w:sz w:val="20"/>
      <w:szCs w:val="20"/>
      <w:lang w:val="zh-CN"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7"/>
    <w:rsid w:val="00834FB8"/>
    <w:pPr>
      <w:widowControl/>
      <w:adjustRightInd w:val="0"/>
      <w:spacing w:after="160" w:line="240" w:lineRule="exact"/>
    </w:pPr>
    <w:rPr>
      <w:rFonts w:ascii="Arial" w:hAnsi="Arial" w:cs="Arial"/>
      <w:b/>
      <w:bCs/>
      <w:lang w:bidi="en-US"/>
    </w:rPr>
  </w:style>
  <w:style w:type="paragraph" w:customStyle="1" w:styleId="225">
    <w:name w:val="正文文本缩进 22"/>
    <w:basedOn w:val="a7"/>
    <w:rsid w:val="00834FB8"/>
    <w:pPr>
      <w:widowControl/>
      <w:overflowPunct w:val="0"/>
      <w:autoSpaceDE w:val="0"/>
      <w:autoSpaceDN w:val="0"/>
      <w:adjustRightInd w:val="0"/>
      <w:spacing w:line="560" w:lineRule="exact"/>
      <w:ind w:firstLine="720"/>
      <w:textAlignment w:val="baseline"/>
    </w:pPr>
    <w:rPr>
      <w:rFonts w:ascii="仿宋_GB2312" w:eastAsia="仿宋_GB2312" w:hAnsi="Calibri" w:cs="Times New Roman"/>
      <w:sz w:val="28"/>
      <w:szCs w:val="20"/>
      <w:lang w:bidi="en-US"/>
    </w:rPr>
  </w:style>
  <w:style w:type="paragraph" w:customStyle="1" w:styleId="322">
    <w:name w:val="列表编号 32"/>
    <w:basedOn w:val="ad"/>
    <w:rsid w:val="00834FB8"/>
    <w:pPr>
      <w:ind w:left="1440"/>
    </w:pPr>
  </w:style>
  <w:style w:type="paragraph" w:customStyle="1" w:styleId="421">
    <w:name w:val="列表 42"/>
    <w:basedOn w:val="1ffe"/>
    <w:rsid w:val="00834FB8"/>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7"/>
    <w:rsid w:val="00834FB8"/>
    <w:pPr>
      <w:widowControl/>
      <w:adjustRightInd w:val="0"/>
      <w:spacing w:line="252" w:lineRule="auto"/>
    </w:pPr>
    <w:rPr>
      <w:rFonts w:ascii="Cambria" w:hAnsi="Cambria" w:cs="Times New Roman"/>
      <w:lang w:bidi="en-US"/>
    </w:rPr>
  </w:style>
  <w:style w:type="paragraph" w:customStyle="1" w:styleId="2ff5">
    <w:name w:val="正文首行缩进2"/>
    <w:basedOn w:val="ac"/>
    <w:rsid w:val="00834FB8"/>
    <w:pPr>
      <w:widowControl/>
      <w:adjustRightInd w:val="0"/>
      <w:spacing w:line="480" w:lineRule="atLeast"/>
      <w:ind w:firstLine="601"/>
    </w:pPr>
    <w:rPr>
      <w:rFonts w:ascii="Calibri" w:eastAsia="仿宋_GB2312" w:hAnsi="Calibri" w:cs="Times New Roman"/>
      <w:spacing w:val="10"/>
      <w:sz w:val="28"/>
      <w:szCs w:val="20"/>
      <w:lang w:val="zh-CN" w:bidi="en-US"/>
    </w:rPr>
  </w:style>
  <w:style w:type="paragraph" w:customStyle="1" w:styleId="314">
    <w:name w:val="列表 31"/>
    <w:basedOn w:val="1ffe"/>
    <w:rsid w:val="00834FB8"/>
    <w:pPr>
      <w:tabs>
        <w:tab w:val="clear" w:pos="720"/>
        <w:tab w:val="left" w:pos="1440"/>
      </w:tabs>
      <w:ind w:left="1440"/>
    </w:pPr>
  </w:style>
  <w:style w:type="paragraph" w:customStyle="1" w:styleId="2ff6">
    <w:name w:val="引用2"/>
    <w:basedOn w:val="a7"/>
    <w:next w:val="a7"/>
    <w:link w:val="Char2d"/>
    <w:rsid w:val="00834FB8"/>
    <w:pPr>
      <w:widowControl/>
      <w:adjustRightInd w:val="0"/>
      <w:spacing w:line="252" w:lineRule="auto"/>
    </w:pPr>
    <w:rPr>
      <w:rFonts w:ascii="Cambria" w:hAnsi="Cambria" w:cs="Times New Roman"/>
      <w:i/>
      <w:iCs/>
      <w:lang w:bidi="en-US"/>
    </w:rPr>
  </w:style>
  <w:style w:type="character" w:customStyle="1" w:styleId="Char2d">
    <w:name w:val="引用 Char2"/>
    <w:basedOn w:val="a8"/>
    <w:link w:val="2ff6"/>
    <w:rsid w:val="00834FB8"/>
    <w:rPr>
      <w:rFonts w:ascii="Cambria" w:eastAsia="宋体" w:hAnsi="Cambria" w:cs="Times New Roman"/>
      <w:i/>
      <w:iCs/>
      <w:kern w:val="0"/>
      <w:sz w:val="24"/>
      <w:lang w:eastAsia="en-US" w:bidi="en-US"/>
    </w:rPr>
  </w:style>
  <w:style w:type="paragraph" w:customStyle="1" w:styleId="CharChar1Char1">
    <w:name w:val="Char Char1 Char1"/>
    <w:basedOn w:val="a7"/>
    <w:rsid w:val="00834FB8"/>
    <w:pPr>
      <w:widowControl/>
      <w:adjustRightInd w:val="0"/>
    </w:pPr>
    <w:rPr>
      <w:rFonts w:ascii="Calibri" w:hAnsi="Calibri" w:cs="Times New Roman"/>
      <w:lang w:bidi="en-US"/>
    </w:rPr>
  </w:style>
  <w:style w:type="paragraph" w:customStyle="1" w:styleId="CharCharCharCharCharCharChar2">
    <w:name w:val="Char Char Char Char Char Char Char2"/>
    <w:basedOn w:val="a7"/>
    <w:rsid w:val="00834FB8"/>
    <w:pPr>
      <w:widowControl/>
      <w:adjustRightInd w:val="0"/>
      <w:spacing w:line="252" w:lineRule="auto"/>
    </w:pPr>
    <w:rPr>
      <w:rFonts w:ascii="Cambria" w:hAnsi="Cambria" w:cs="Times New Roman"/>
      <w:lang w:bidi="en-US"/>
    </w:rPr>
  </w:style>
  <w:style w:type="paragraph" w:customStyle="1" w:styleId="2ff7">
    <w:name w:val="正文缩进2"/>
    <w:basedOn w:val="a7"/>
    <w:rsid w:val="00834FB8"/>
    <w:pPr>
      <w:widowControl/>
      <w:adjustRightInd w:val="0"/>
      <w:spacing w:after="120" w:line="400" w:lineRule="exact"/>
      <w:ind w:firstLine="420"/>
    </w:pPr>
    <w:rPr>
      <w:rFonts w:ascii="Calibri" w:hAnsi="Calibri" w:cs="Times New Roman"/>
      <w:szCs w:val="20"/>
      <w:lang w:bidi="en-US"/>
    </w:rPr>
  </w:style>
  <w:style w:type="paragraph" w:customStyle="1" w:styleId="521">
    <w:name w:val="列表接续 52"/>
    <w:basedOn w:val="2ff2"/>
    <w:rsid w:val="00834FB8"/>
    <w:pPr>
      <w:ind w:left="2160"/>
    </w:pPr>
  </w:style>
  <w:style w:type="paragraph" w:customStyle="1" w:styleId="226">
    <w:name w:val="列表 22"/>
    <w:basedOn w:val="1ffe"/>
    <w:rsid w:val="00834FB8"/>
    <w:pPr>
      <w:tabs>
        <w:tab w:val="clear" w:pos="720"/>
        <w:tab w:val="left" w:pos="1080"/>
      </w:tabs>
      <w:ind w:left="1080"/>
    </w:pPr>
  </w:style>
  <w:style w:type="paragraph" w:customStyle="1" w:styleId="227">
    <w:name w:val="列表编号 22"/>
    <w:basedOn w:val="ad"/>
    <w:rsid w:val="00834FB8"/>
    <w:pPr>
      <w:ind w:left="1080"/>
    </w:pPr>
  </w:style>
  <w:style w:type="paragraph" w:customStyle="1" w:styleId="CharCharChar1CharCharCharCharCharCharChar1">
    <w:name w:val="Char Char Char1 Char Char Char Char Char Char Char1"/>
    <w:basedOn w:val="a7"/>
    <w:rsid w:val="00834FB8"/>
    <w:pPr>
      <w:widowControl/>
      <w:adjustRightInd w:val="0"/>
      <w:spacing w:line="480" w:lineRule="exact"/>
    </w:pPr>
    <w:rPr>
      <w:rFonts w:ascii="Cambria" w:hAnsi="Cambria" w:cs="Times New Roman"/>
      <w:lang w:bidi="en-US"/>
    </w:rPr>
  </w:style>
  <w:style w:type="paragraph" w:customStyle="1" w:styleId="422">
    <w:name w:val="列表编号 42"/>
    <w:basedOn w:val="ad"/>
    <w:rsid w:val="00834FB8"/>
    <w:pPr>
      <w:ind w:left="1800"/>
    </w:pPr>
  </w:style>
  <w:style w:type="paragraph" w:customStyle="1" w:styleId="CharCharCharCharCharChar2">
    <w:name w:val="Char Char Char Char Char Char2"/>
    <w:basedOn w:val="a7"/>
    <w:rsid w:val="00834FB8"/>
    <w:pPr>
      <w:widowControl/>
      <w:adjustRightInd w:val="0"/>
      <w:spacing w:line="360" w:lineRule="atLeast"/>
      <w:textAlignment w:val="baseline"/>
    </w:pPr>
    <w:rPr>
      <w:rFonts w:ascii="Calibri" w:cs="Times New Roman"/>
      <w:color w:val="FF0000"/>
      <w:lang w:bidi="en-US"/>
    </w:rPr>
  </w:style>
  <w:style w:type="paragraph" w:customStyle="1" w:styleId="2ff8">
    <w:name w:val="批注主题2"/>
    <w:basedOn w:val="af2"/>
    <w:next w:val="af2"/>
    <w:rsid w:val="00834FB8"/>
    <w:pPr>
      <w:widowControl/>
      <w:adjustRightInd w:val="0"/>
      <w:spacing w:line="360" w:lineRule="auto"/>
    </w:pPr>
    <w:rPr>
      <w:rFonts w:ascii="Calibri" w:hAnsi="Calibri" w:cs="Times New Roman"/>
      <w:b/>
      <w:bCs/>
      <w:lang w:val="zh-CN" w:bidi="en-US"/>
    </w:rPr>
  </w:style>
  <w:style w:type="paragraph" w:customStyle="1" w:styleId="Char120">
    <w:name w:val="Char12"/>
    <w:basedOn w:val="a7"/>
    <w:rsid w:val="00834FB8"/>
    <w:pPr>
      <w:widowControl/>
      <w:adjustRightInd w:val="0"/>
      <w:spacing w:line="252" w:lineRule="auto"/>
    </w:pPr>
    <w:rPr>
      <w:rFonts w:ascii="Cambria" w:hAnsi="Cambria" w:cs="Times New Roman"/>
      <w:lang w:bidi="en-US"/>
    </w:rPr>
  </w:style>
  <w:style w:type="paragraph" w:customStyle="1" w:styleId="2ff9">
    <w:name w:val="明显引用2"/>
    <w:basedOn w:val="a7"/>
    <w:next w:val="a7"/>
    <w:link w:val="Char2e"/>
    <w:rsid w:val="00834FB8"/>
    <w:pPr>
      <w:widowControl/>
      <w:pBdr>
        <w:top w:val="dotted" w:sz="2" w:space="10" w:color="632423"/>
        <w:bottom w:val="dotted" w:sz="2" w:space="4" w:color="632423"/>
      </w:pBdr>
      <w:adjustRightInd w:val="0"/>
      <w:spacing w:before="160" w:line="300" w:lineRule="auto"/>
      <w:ind w:left="1440" w:right="1440"/>
    </w:pPr>
    <w:rPr>
      <w:rFonts w:ascii="Cambria" w:hAnsi="Cambria" w:cs="Times New Roman"/>
      <w:caps/>
      <w:color w:val="622423"/>
      <w:spacing w:val="5"/>
      <w:sz w:val="20"/>
      <w:szCs w:val="20"/>
      <w:lang w:bidi="en-US"/>
    </w:rPr>
  </w:style>
  <w:style w:type="character" w:customStyle="1" w:styleId="Char2e">
    <w:name w:val="明显引用 Char2"/>
    <w:basedOn w:val="a8"/>
    <w:link w:val="2ff9"/>
    <w:rsid w:val="00834FB8"/>
    <w:rPr>
      <w:rFonts w:ascii="Cambria" w:eastAsia="宋体" w:hAnsi="Cambria" w:cs="Times New Roman"/>
      <w:caps/>
      <w:color w:val="622423"/>
      <w:spacing w:val="5"/>
      <w:kern w:val="0"/>
      <w:sz w:val="20"/>
      <w:szCs w:val="20"/>
      <w:lang w:eastAsia="en-US" w:bidi="en-US"/>
    </w:rPr>
  </w:style>
  <w:style w:type="paragraph" w:customStyle="1" w:styleId="CharChar71">
    <w:name w:val="Char Char71"/>
    <w:basedOn w:val="a7"/>
    <w:rsid w:val="00834FB8"/>
    <w:pPr>
      <w:widowControl/>
      <w:adjustRightInd w:val="0"/>
      <w:spacing w:line="360" w:lineRule="auto"/>
    </w:pPr>
    <w:rPr>
      <w:lang w:bidi="en-US"/>
    </w:rPr>
  </w:style>
  <w:style w:type="paragraph" w:customStyle="1" w:styleId="3d">
    <w:name w:val="列出段落3"/>
    <w:basedOn w:val="a7"/>
    <w:rsid w:val="00834FB8"/>
    <w:pPr>
      <w:widowControl/>
      <w:adjustRightInd w:val="0"/>
      <w:ind w:firstLine="420"/>
    </w:pPr>
    <w:rPr>
      <w:rFonts w:ascii="Calibri" w:hAnsi="Calibri" w:cs="Times New Roman"/>
      <w:lang w:bidi="en-US"/>
    </w:rPr>
  </w:style>
  <w:style w:type="paragraph" w:customStyle="1" w:styleId="Char1CharCharChar1">
    <w:name w:val="Char1 Char Char Char1"/>
    <w:basedOn w:val="a7"/>
    <w:rsid w:val="00834FB8"/>
    <w:pPr>
      <w:widowControl/>
      <w:adjustRightInd w:val="0"/>
    </w:pPr>
    <w:rPr>
      <w:rFonts w:ascii="Calibri" w:hAnsi="Calibri" w:cs="Times New Roman"/>
      <w:lang w:bidi="en-US"/>
    </w:rPr>
  </w:style>
  <w:style w:type="paragraph" w:customStyle="1" w:styleId="522">
    <w:name w:val="列表 52"/>
    <w:basedOn w:val="1ffe"/>
    <w:rsid w:val="00834FB8"/>
    <w:pPr>
      <w:tabs>
        <w:tab w:val="clear" w:pos="720"/>
        <w:tab w:val="left" w:pos="2160"/>
      </w:tabs>
      <w:ind w:left="2160"/>
    </w:pPr>
  </w:style>
  <w:style w:type="paragraph" w:customStyle="1" w:styleId="121">
    <w:name w:val="索引 12"/>
    <w:basedOn w:val="a7"/>
    <w:next w:val="a7"/>
    <w:rsid w:val="00834FB8"/>
    <w:pPr>
      <w:widowControl/>
      <w:autoSpaceDE w:val="0"/>
      <w:autoSpaceDN w:val="0"/>
      <w:adjustRightInd w:val="0"/>
      <w:spacing w:line="400" w:lineRule="atLeast"/>
      <w:jc w:val="center"/>
      <w:textAlignment w:val="baseline"/>
    </w:pPr>
    <w:rPr>
      <w:rFonts w:cs="Times New Roman"/>
      <w:color w:val="000000"/>
      <w:szCs w:val="20"/>
      <w:lang w:bidi="en-US"/>
    </w:rPr>
  </w:style>
  <w:style w:type="paragraph" w:customStyle="1" w:styleId="2ffa">
    <w:name w:val="批注框文本2"/>
    <w:basedOn w:val="a7"/>
    <w:rsid w:val="00834FB8"/>
    <w:pPr>
      <w:widowControl/>
      <w:adjustRightInd w:val="0"/>
      <w:spacing w:line="252" w:lineRule="auto"/>
    </w:pPr>
    <w:rPr>
      <w:rFonts w:ascii="Cambria" w:hAnsi="Cambria" w:cs="Times New Roman"/>
      <w:sz w:val="18"/>
      <w:szCs w:val="18"/>
      <w:lang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7"/>
    <w:rsid w:val="00834FB8"/>
    <w:pPr>
      <w:widowControl/>
      <w:adjustRightInd w:val="0"/>
      <w:spacing w:line="360" w:lineRule="auto"/>
    </w:pPr>
    <w:rPr>
      <w:lang w:bidi="en-US"/>
    </w:rPr>
  </w:style>
  <w:style w:type="paragraph" w:customStyle="1" w:styleId="2ffb">
    <w:name w:val="文档结构图2"/>
    <w:basedOn w:val="a7"/>
    <w:rsid w:val="00834FB8"/>
    <w:pPr>
      <w:widowControl/>
      <w:shd w:val="clear" w:color="auto" w:fill="000080"/>
      <w:adjustRightInd w:val="0"/>
    </w:pPr>
    <w:rPr>
      <w:rFonts w:ascii="Calibri" w:hAnsi="Calibri" w:cs="Times New Roman"/>
      <w:shd w:val="clear" w:color="auto" w:fill="000080"/>
      <w:lang w:bidi="en-US"/>
    </w:rPr>
  </w:style>
  <w:style w:type="paragraph" w:customStyle="1" w:styleId="2ffc">
    <w:name w:val="日期2"/>
    <w:basedOn w:val="ac"/>
    <w:rsid w:val="00834FB8"/>
    <w:pPr>
      <w:widowControl/>
      <w:overflowPunct w:val="0"/>
      <w:autoSpaceDE w:val="0"/>
      <w:autoSpaceDN w:val="0"/>
      <w:adjustRightInd w:val="0"/>
      <w:spacing w:before="480" w:after="160"/>
      <w:jc w:val="center"/>
      <w:textAlignment w:val="baseline"/>
    </w:pPr>
    <w:rPr>
      <w:rFonts w:ascii="Calibri" w:hAnsi="Calibri" w:cs="Times New Roman"/>
      <w:b/>
      <w:sz w:val="20"/>
      <w:szCs w:val="20"/>
      <w:lang w:val="zh-CN" w:bidi="en-US"/>
    </w:rPr>
  </w:style>
  <w:style w:type="paragraph" w:customStyle="1" w:styleId="CharCharCharCharCharCharCharCharChar2">
    <w:name w:val="Char Char Char Char Char Char Char Char Char2"/>
    <w:basedOn w:val="a7"/>
    <w:rsid w:val="00834FB8"/>
    <w:pPr>
      <w:widowControl/>
      <w:adjustRightInd w:val="0"/>
      <w:spacing w:after="160" w:line="240" w:lineRule="exact"/>
    </w:pPr>
    <w:rPr>
      <w:rFonts w:ascii="Arial" w:hAnsi="Arial" w:cs="Arial"/>
      <w:b/>
      <w:bCs/>
      <w:lang w:bidi="en-US"/>
    </w:rPr>
  </w:style>
  <w:style w:type="paragraph" w:customStyle="1" w:styleId="CharCharCharCharCharCharCharCharCharCharCharCharCharCharCharChar2">
    <w:name w:val="Char Char Char Char Char Char Char Char Char Char Char Char Char Char Char Char2"/>
    <w:basedOn w:val="a7"/>
    <w:rsid w:val="00834FB8"/>
    <w:pPr>
      <w:widowControl/>
      <w:adjustRightInd w:val="0"/>
    </w:pPr>
    <w:rPr>
      <w:rFonts w:ascii="Calibri" w:hAnsi="Calibri" w:cs="Times New Roman"/>
      <w:lang w:bidi="en-US"/>
    </w:rPr>
  </w:style>
  <w:style w:type="paragraph" w:customStyle="1" w:styleId="TimesNewRomanGB231224">
    <w:name w:val="样式 (西文) Times New Roman (中文) 仿宋_GB2312 行距: 固定值 24 磅"/>
    <w:basedOn w:val="a7"/>
    <w:rsid w:val="00834FB8"/>
    <w:pPr>
      <w:widowControl/>
      <w:adjustRightInd w:val="0"/>
      <w:spacing w:line="520" w:lineRule="exact"/>
      <w:ind w:firstLine="560"/>
    </w:pPr>
    <w:rPr>
      <w:rFonts w:ascii="Calibri" w:eastAsia="仿宋_GB2312" w:hAnsi="Calibri" w:cs="Times New Roman"/>
      <w:snapToGrid w:val="0"/>
      <w:position w:val="-6"/>
      <w:sz w:val="28"/>
      <w:szCs w:val="28"/>
      <w:lang w:bidi="en-US"/>
    </w:rPr>
  </w:style>
  <w:style w:type="paragraph" w:customStyle="1" w:styleId="30505">
    <w:name w:val="样式 标题 3 + 小三 段前: 0.5 行 段后: 0.5 行"/>
    <w:basedOn w:val="3"/>
    <w:rsid w:val="00834FB8"/>
    <w:pPr>
      <w:keepNext/>
      <w:keepLines/>
      <w:widowControl/>
      <w:adjustRightInd w:val="0"/>
    </w:pPr>
    <w:rPr>
      <w:rFonts w:ascii="Cambria" w:hAnsi="Cambria"/>
      <w:bCs/>
      <w:szCs w:val="22"/>
      <w:lang w:bidi="en-US"/>
    </w:rPr>
  </w:style>
  <w:style w:type="paragraph" w:customStyle="1" w:styleId="4Arial">
    <w:name w:val="样式 标题 4 + Arial"/>
    <w:basedOn w:val="4"/>
    <w:rsid w:val="00834FB8"/>
    <w:pPr>
      <w:keepNext/>
      <w:keepLines/>
      <w:widowControl/>
      <w:tabs>
        <w:tab w:val="left" w:pos="432"/>
      </w:tabs>
      <w:adjustRightInd w:val="0"/>
      <w:spacing w:before="200"/>
      <w:ind w:left="0" w:right="0"/>
    </w:pPr>
    <w:rPr>
      <w:rFonts w:ascii="Cambria" w:eastAsia="宋体" w:hAnsi="Cambria"/>
      <w:i/>
      <w:iCs/>
      <w:color w:val="4F81BD"/>
      <w:sz w:val="24"/>
      <w:szCs w:val="22"/>
      <w:lang w:bidi="en-US"/>
    </w:rPr>
  </w:style>
  <w:style w:type="paragraph" w:customStyle="1" w:styleId="2TimesNewRoman5020">
    <w:name w:val="样式 标题 2 + Times New Roman 四号 非加粗 段前: 5 磅 段后: 0 磅 行距: 固定值 20..."/>
    <w:basedOn w:val="2"/>
    <w:rsid w:val="00834FB8"/>
    <w:pPr>
      <w:keepNext/>
      <w:keepLines/>
      <w:widowControl/>
      <w:adjustRightInd w:val="0"/>
      <w:spacing w:before="100" w:line="400" w:lineRule="exact"/>
    </w:pPr>
    <w:rPr>
      <w:rFonts w:ascii="Times New Roman" w:hAnsi="Times New Roman" w:cs="宋体"/>
      <w:kern w:val="2"/>
      <w:szCs w:val="26"/>
      <w:lang w:bidi="en-US"/>
    </w:rPr>
  </w:style>
  <w:style w:type="paragraph" w:customStyle="1" w:styleId="323">
    <w:name w:val="正文文本 32"/>
    <w:basedOn w:val="a7"/>
    <w:link w:val="BodyText3Char"/>
    <w:rsid w:val="00834FB8"/>
    <w:pPr>
      <w:widowControl/>
      <w:adjustRightInd w:val="0"/>
      <w:spacing w:line="360" w:lineRule="auto"/>
      <w:jc w:val="center"/>
      <w:textAlignment w:val="baseline"/>
    </w:pPr>
    <w:rPr>
      <w:rFonts w:hAnsi="Calibri" w:cs="Times New Roman"/>
      <w:b/>
      <w:color w:val="FF0000"/>
      <w:szCs w:val="20"/>
      <w:u w:val="single"/>
      <w:lang w:bidi="en-US"/>
    </w:rPr>
  </w:style>
  <w:style w:type="character" w:customStyle="1" w:styleId="BodyText3Char">
    <w:name w:val="Body Text 3 Char"/>
    <w:link w:val="323"/>
    <w:rsid w:val="00834FB8"/>
    <w:rPr>
      <w:rFonts w:ascii="宋体" w:eastAsia="宋体" w:hAnsi="Calibri" w:cs="Times New Roman"/>
      <w:b/>
      <w:color w:val="FF0000"/>
      <w:kern w:val="0"/>
      <w:sz w:val="24"/>
      <w:szCs w:val="20"/>
      <w:u w:val="single"/>
      <w:lang w:eastAsia="en-US" w:bidi="en-US"/>
    </w:rPr>
  </w:style>
  <w:style w:type="character" w:customStyle="1" w:styleId="3e">
    <w:name w:val="不明显强调3"/>
    <w:basedOn w:val="a8"/>
    <w:uiPriority w:val="19"/>
    <w:qFormat/>
    <w:rsid w:val="00834FB8"/>
    <w:rPr>
      <w:i/>
      <w:iCs/>
      <w:color w:val="808080"/>
    </w:rPr>
  </w:style>
  <w:style w:type="character" w:customStyle="1" w:styleId="3f">
    <w:name w:val="明显参考3"/>
    <w:basedOn w:val="a8"/>
    <w:uiPriority w:val="32"/>
    <w:qFormat/>
    <w:rsid w:val="00834FB8"/>
    <w:rPr>
      <w:b/>
      <w:bCs/>
      <w:smallCaps/>
      <w:color w:val="C0504D"/>
      <w:spacing w:val="5"/>
      <w:u w:val="single"/>
    </w:rPr>
  </w:style>
  <w:style w:type="character" w:customStyle="1" w:styleId="3f0">
    <w:name w:val="书籍标题3"/>
    <w:basedOn w:val="a8"/>
    <w:uiPriority w:val="33"/>
    <w:qFormat/>
    <w:rsid w:val="00834FB8"/>
    <w:rPr>
      <w:b/>
      <w:bCs/>
      <w:smallCaps/>
      <w:spacing w:val="5"/>
    </w:rPr>
  </w:style>
  <w:style w:type="character" w:customStyle="1" w:styleId="3f1">
    <w:name w:val="明显强调3"/>
    <w:basedOn w:val="a8"/>
    <w:uiPriority w:val="21"/>
    <w:qFormat/>
    <w:rsid w:val="00834FB8"/>
    <w:rPr>
      <w:b/>
      <w:bCs/>
      <w:i/>
      <w:iCs/>
      <w:color w:val="4F81BD"/>
    </w:rPr>
  </w:style>
  <w:style w:type="character" w:customStyle="1" w:styleId="3f2">
    <w:name w:val="不明显参考3"/>
    <w:basedOn w:val="a8"/>
    <w:uiPriority w:val="31"/>
    <w:rsid w:val="00834FB8"/>
    <w:rPr>
      <w:smallCaps/>
      <w:color w:val="C0504D"/>
      <w:u w:val="single"/>
    </w:rPr>
  </w:style>
  <w:style w:type="paragraph" w:customStyle="1" w:styleId="48">
    <w:name w:val="修订4"/>
    <w:rsid w:val="00834FB8"/>
    <w:pPr>
      <w:spacing w:after="200" w:line="276" w:lineRule="auto"/>
    </w:pPr>
    <w:rPr>
      <w:rFonts w:asciiTheme="minorHAnsi" w:eastAsiaTheme="minorEastAsia" w:hAnsiTheme="minorHAnsi" w:cstheme="minorBidi"/>
      <w:kern w:val="2"/>
      <w:sz w:val="21"/>
      <w:szCs w:val="24"/>
      <w:lang w:eastAsia="en-US" w:bidi="en-US"/>
    </w:rPr>
  </w:style>
  <w:style w:type="character" w:customStyle="1" w:styleId="Char35">
    <w:name w:val="明显引用 Char3"/>
    <w:basedOn w:val="a8"/>
    <w:uiPriority w:val="99"/>
    <w:semiHidden/>
    <w:rsid w:val="00834FB8"/>
    <w:rPr>
      <w:b/>
      <w:bCs/>
      <w:i/>
      <w:iCs/>
      <w:color w:val="4F81BD"/>
      <w:kern w:val="2"/>
      <w:sz w:val="21"/>
      <w:szCs w:val="24"/>
    </w:rPr>
  </w:style>
  <w:style w:type="paragraph" w:customStyle="1" w:styleId="378020">
    <w:name w:val="样式 标题 3 + (中文) 黑体 小四 非加粗 段前: 7.8 磅 段后: 0 磅 行距: 固定值 20 磅"/>
    <w:basedOn w:val="3"/>
    <w:rsid w:val="00834FB8"/>
    <w:pPr>
      <w:keepNext/>
      <w:keepLines/>
      <w:adjustRightInd w:val="0"/>
      <w:spacing w:line="400" w:lineRule="exact"/>
      <w:jc w:val="both"/>
    </w:pPr>
    <w:rPr>
      <w:rFonts w:ascii="Times New Roman" w:hAnsi="Times New Roman"/>
      <w:b/>
      <w:bCs/>
      <w:kern w:val="2"/>
      <w:szCs w:val="22"/>
      <w:lang w:bidi="en-US"/>
    </w:rPr>
  </w:style>
  <w:style w:type="paragraph" w:customStyle="1" w:styleId="afffffffffffa">
    <w:name w:val="空半行"/>
    <w:basedOn w:val="a7"/>
    <w:rsid w:val="00834FB8"/>
    <w:pPr>
      <w:widowControl/>
      <w:adjustRightInd w:val="0"/>
      <w:spacing w:line="120" w:lineRule="exact"/>
      <w:textAlignment w:val="baseline"/>
    </w:pPr>
    <w:rPr>
      <w:rFonts w:ascii="Calibri" w:eastAsia="仿宋_GB2312" w:hAnsi="Calibri" w:cs="Times New Roman"/>
      <w:color w:val="FFFFFF"/>
      <w:sz w:val="30"/>
      <w:szCs w:val="20"/>
      <w:lang w:bidi="en-US"/>
    </w:rPr>
  </w:style>
  <w:style w:type="character" w:customStyle="1" w:styleId="Char36">
    <w:name w:val="引用 Char3"/>
    <w:basedOn w:val="a8"/>
    <w:uiPriority w:val="99"/>
    <w:semiHidden/>
    <w:rsid w:val="00834FB8"/>
    <w:rPr>
      <w:i/>
      <w:iCs/>
      <w:color w:val="000000"/>
      <w:kern w:val="2"/>
      <w:sz w:val="21"/>
      <w:szCs w:val="24"/>
    </w:rPr>
  </w:style>
  <w:style w:type="paragraph" w:customStyle="1" w:styleId="flNote">
    <w:name w:val="flNote"/>
    <w:basedOn w:val="a7"/>
    <w:rsid w:val="00834FB8"/>
    <w:pPr>
      <w:widowControl/>
      <w:adjustRightInd w:val="0"/>
      <w:spacing w:before="320" w:after="160" w:line="360" w:lineRule="atLeast"/>
      <w:jc w:val="center"/>
      <w:textAlignment w:val="baseline"/>
    </w:pPr>
    <w:rPr>
      <w:rFonts w:ascii="Arial" w:eastAsia="黑体" w:hAnsi="Calibri" w:cs="Times New Roman"/>
      <w:sz w:val="30"/>
      <w:szCs w:val="20"/>
      <w:lang w:bidi="en-US"/>
    </w:rPr>
  </w:style>
  <w:style w:type="paragraph" w:customStyle="1" w:styleId="pbj1">
    <w:name w:val="pbj1"/>
    <w:basedOn w:val="a7"/>
    <w:rsid w:val="00834FB8"/>
    <w:pPr>
      <w:widowControl/>
      <w:adjustRightInd w:val="0"/>
    </w:pPr>
    <w:rPr>
      <w:lang w:bidi="en-US"/>
    </w:rPr>
  </w:style>
  <w:style w:type="character" w:styleId="afffffffffffb">
    <w:name w:val="Placeholder Text"/>
    <w:basedOn w:val="a8"/>
    <w:uiPriority w:val="99"/>
    <w:unhideWhenUsed/>
    <w:rsid w:val="00834FB8"/>
    <w:rPr>
      <w:color w:val="808080"/>
    </w:rPr>
  </w:style>
  <w:style w:type="paragraph" w:customStyle="1" w:styleId="Style2">
    <w:name w:val="_Style 2"/>
    <w:uiPriority w:val="1"/>
    <w:rsid w:val="00834FB8"/>
    <w:rPr>
      <w:sz w:val="22"/>
      <w:szCs w:val="22"/>
    </w:rPr>
  </w:style>
  <w:style w:type="character" w:customStyle="1" w:styleId="1fff">
    <w:name w:val="未处理的提及1"/>
    <w:basedOn w:val="a8"/>
    <w:uiPriority w:val="99"/>
    <w:semiHidden/>
    <w:unhideWhenUsed/>
    <w:rsid w:val="00834FB8"/>
    <w:rPr>
      <w:color w:val="605E5C"/>
      <w:shd w:val="clear" w:color="auto" w:fill="E1DFDD"/>
    </w:rPr>
  </w:style>
  <w:style w:type="table" w:customStyle="1" w:styleId="TableNormal1">
    <w:name w:val="Table Normal1"/>
    <w:uiPriority w:val="2"/>
    <w:semiHidden/>
    <w:unhideWhenUsed/>
    <w:qFormat/>
    <w:rsid w:val="00834FB8"/>
    <w:pPr>
      <w:widowControl w:val="0"/>
    </w:pPr>
    <w:rPr>
      <w:sz w:val="22"/>
      <w:lang w:eastAsia="en-US"/>
    </w:rPr>
    <w:tblPr>
      <w:tblCellMar>
        <w:top w:w="0" w:type="dxa"/>
        <w:left w:w="0" w:type="dxa"/>
        <w:bottom w:w="0" w:type="dxa"/>
        <w:right w:w="0" w:type="dxa"/>
      </w:tblCellMar>
    </w:tblPr>
  </w:style>
  <w:style w:type="paragraph" w:customStyle="1" w:styleId="63">
    <w:name w:val="标题6"/>
    <w:basedOn w:val="a7"/>
    <w:semiHidden/>
    <w:rsid w:val="00834FB8"/>
    <w:pPr>
      <w:widowControl/>
      <w:topLinePunct/>
      <w:spacing w:before="100" w:beforeAutospacing="1" w:after="100" w:afterAutospacing="1"/>
    </w:pPr>
    <w:rPr>
      <w:rFonts w:cs="Times New Roman"/>
      <w:b/>
      <w:color w:val="336699"/>
      <w:sz w:val="36"/>
      <w:szCs w:val="20"/>
      <w:lang w:eastAsia="zh-CN"/>
    </w:rPr>
  </w:style>
  <w:style w:type="paragraph" w:customStyle="1" w:styleId="afffffffffffc">
    <w:name w:val="图形标题"/>
    <w:basedOn w:val="af"/>
    <w:semiHidden/>
    <w:rsid w:val="00834FB8"/>
    <w:pPr>
      <w:widowControl w:val="0"/>
      <w:topLinePunct/>
      <w:adjustRightInd/>
      <w:snapToGrid/>
    </w:pPr>
    <w:rPr>
      <w:rFonts w:ascii="宋体" w:eastAsia="宋体" w:hAnsi="Plotter"/>
      <w:b/>
      <w:bCs w:val="0"/>
      <w:kern w:val="2"/>
      <w:sz w:val="21"/>
      <w:szCs w:val="20"/>
      <w:lang w:eastAsia="zh-CN" w:bidi="ar-SA"/>
    </w:rPr>
  </w:style>
  <w:style w:type="paragraph" w:customStyle="1" w:styleId="afffffffffffd">
    <w:name w:val="正文 + 小四"/>
    <w:basedOn w:val="a7"/>
    <w:semiHidden/>
    <w:rsid w:val="00834FB8"/>
    <w:pPr>
      <w:topLinePunct/>
      <w:spacing w:line="360" w:lineRule="auto"/>
      <w:ind w:firstLine="480"/>
      <w:outlineLvl w:val="3"/>
    </w:pPr>
    <w:rPr>
      <w:rFonts w:ascii="Times New Roman" w:hAnsi="Times New Roman" w:cs="Times New Roman"/>
      <w:bCs/>
      <w:kern w:val="2"/>
      <w:szCs w:val="24"/>
      <w:lang w:eastAsia="zh-CN"/>
    </w:rPr>
  </w:style>
  <w:style w:type="character" w:customStyle="1" w:styleId="CharChar100">
    <w:name w:val="Char Char10"/>
    <w:basedOn w:val="a8"/>
    <w:semiHidden/>
    <w:rsid w:val="00834FB8"/>
    <w:rPr>
      <w:rFonts w:eastAsia="宋体"/>
      <w:kern w:val="2"/>
      <w:sz w:val="18"/>
      <w:szCs w:val="18"/>
      <w:lang w:val="en-US" w:eastAsia="zh-CN" w:bidi="ar-SA"/>
    </w:rPr>
  </w:style>
  <w:style w:type="paragraph" w:customStyle="1" w:styleId="afffffffffffe">
    <w:name w:val="一级条标题"/>
    <w:basedOn w:val="afffffffffff2"/>
    <w:next w:val="afff4"/>
    <w:semiHidden/>
    <w:rsid w:val="00834FB8"/>
    <w:pPr>
      <w:tabs>
        <w:tab w:val="clear" w:pos="425"/>
        <w:tab w:val="left" w:pos="840"/>
      </w:tabs>
      <w:spacing w:beforeLines="0" w:afterLines="0" w:line="240" w:lineRule="auto"/>
      <w:ind w:left="840" w:hanging="420"/>
      <w:outlineLvl w:val="2"/>
    </w:pPr>
    <w:rPr>
      <w:rFonts w:hAnsi="Times New Roman" w:cs="Times New Roman" w:hint="eastAsia"/>
      <w:szCs w:val="20"/>
      <w:lang w:eastAsia="zh-CN" w:bidi="ar-SA"/>
    </w:rPr>
  </w:style>
  <w:style w:type="paragraph" w:customStyle="1" w:styleId="ParaCharCharCharCharChar">
    <w:name w:val="默认段落字体 Para Char Char Char Char Char"/>
    <w:basedOn w:val="a7"/>
    <w:semiHidden/>
    <w:rsid w:val="00834FB8"/>
    <w:pPr>
      <w:topLinePunct/>
      <w:jc w:val="both"/>
    </w:pPr>
    <w:rPr>
      <w:rFonts w:cs="Times New Roman"/>
      <w:b/>
      <w:color w:val="000000"/>
      <w:kern w:val="2"/>
      <w:szCs w:val="24"/>
      <w:lang w:eastAsia="zh-CN"/>
    </w:rPr>
  </w:style>
  <w:style w:type="character" w:customStyle="1" w:styleId="2ffd">
    <w:name w:val="未处理的提及2"/>
    <w:basedOn w:val="a8"/>
    <w:uiPriority w:val="99"/>
    <w:semiHidden/>
    <w:unhideWhenUsed/>
    <w:rsid w:val="00834FB8"/>
    <w:rPr>
      <w:color w:val="808080"/>
      <w:shd w:val="clear" w:color="auto" w:fill="E6E6E6"/>
    </w:rPr>
  </w:style>
  <w:style w:type="character" w:customStyle="1" w:styleId="6Char20">
    <w:name w:val="标题 6 Char2"/>
    <w:basedOn w:val="a8"/>
    <w:uiPriority w:val="9"/>
    <w:semiHidden/>
    <w:rsid w:val="00834FB8"/>
    <w:rPr>
      <w:rFonts w:asciiTheme="majorHAnsi" w:eastAsiaTheme="majorEastAsia" w:hAnsiTheme="majorHAnsi" w:cstheme="majorBidi"/>
      <w:b/>
      <w:bCs/>
      <w:sz w:val="24"/>
      <w:szCs w:val="24"/>
    </w:rPr>
  </w:style>
  <w:style w:type="character" w:customStyle="1" w:styleId="7Char2">
    <w:name w:val="标题 7 Char2"/>
    <w:basedOn w:val="a8"/>
    <w:uiPriority w:val="9"/>
    <w:semiHidden/>
    <w:rsid w:val="00834FB8"/>
    <w:rPr>
      <w:rFonts w:ascii="宋体" w:eastAsia="宋体" w:hAnsi="宋体" w:cs="宋体"/>
      <w:b/>
      <w:bCs/>
      <w:sz w:val="24"/>
      <w:szCs w:val="24"/>
    </w:rPr>
  </w:style>
  <w:style w:type="character" w:customStyle="1" w:styleId="8Char2">
    <w:name w:val="标题 8 Char2"/>
    <w:basedOn w:val="a8"/>
    <w:uiPriority w:val="9"/>
    <w:semiHidden/>
    <w:rsid w:val="00834FB8"/>
    <w:rPr>
      <w:rFonts w:asciiTheme="majorHAnsi" w:eastAsiaTheme="majorEastAsia" w:hAnsiTheme="majorHAnsi" w:cstheme="majorBidi"/>
      <w:sz w:val="24"/>
      <w:szCs w:val="24"/>
    </w:rPr>
  </w:style>
  <w:style w:type="character" w:customStyle="1" w:styleId="9Char20">
    <w:name w:val="标题 9 Char2"/>
    <w:basedOn w:val="a8"/>
    <w:uiPriority w:val="9"/>
    <w:semiHidden/>
    <w:rsid w:val="00834FB8"/>
    <w:rPr>
      <w:rFonts w:asciiTheme="majorHAnsi" w:eastAsiaTheme="majorEastAsia" w:hAnsiTheme="majorHAnsi" w:cstheme="majorBidi"/>
      <w:sz w:val="21"/>
      <w:szCs w:val="21"/>
    </w:rPr>
  </w:style>
  <w:style w:type="character" w:customStyle="1" w:styleId="Char22">
    <w:name w:val="副标题 Char2"/>
    <w:basedOn w:val="a8"/>
    <w:link w:val="aff"/>
    <w:uiPriority w:val="11"/>
    <w:rsid w:val="00834FB8"/>
    <w:rPr>
      <w:rFonts w:asciiTheme="majorHAnsi" w:eastAsia="宋体" w:hAnsiTheme="majorHAnsi" w:cstheme="majorBidi"/>
      <w:b/>
      <w:bCs/>
      <w:kern w:val="28"/>
      <w:sz w:val="32"/>
      <w:szCs w:val="32"/>
      <w:lang w:eastAsia="en-US"/>
    </w:rPr>
  </w:style>
  <w:style w:type="character" w:customStyle="1" w:styleId="Char31">
    <w:name w:val="标题 Char3"/>
    <w:basedOn w:val="a8"/>
    <w:link w:val="aff4"/>
    <w:uiPriority w:val="10"/>
    <w:rsid w:val="00834FB8"/>
    <w:rPr>
      <w:rFonts w:asciiTheme="majorHAnsi" w:eastAsia="宋体" w:hAnsiTheme="majorHAnsi" w:cstheme="majorBidi"/>
      <w:b/>
      <w:bCs/>
      <w:kern w:val="0"/>
      <w:sz w:val="32"/>
      <w:szCs w:val="32"/>
      <w:lang w:eastAsia="en-US"/>
    </w:rPr>
  </w:style>
  <w:style w:type="character" w:customStyle="1" w:styleId="Char40">
    <w:name w:val="明显引用 Char4"/>
    <w:basedOn w:val="a8"/>
    <w:link w:val="afff8"/>
    <w:uiPriority w:val="30"/>
    <w:rsid w:val="00834FB8"/>
    <w:rPr>
      <w:rFonts w:ascii="宋体" w:eastAsia="宋体" w:hAnsi="宋体" w:cs="宋体"/>
      <w:b/>
      <w:bCs/>
      <w:i/>
      <w:iCs/>
      <w:color w:val="4F81BD" w:themeColor="accent1"/>
      <w:kern w:val="0"/>
      <w:sz w:val="24"/>
      <w:lang w:eastAsia="en-US"/>
    </w:rPr>
  </w:style>
  <w:style w:type="character" w:customStyle="1" w:styleId="Char41">
    <w:name w:val="引用 Char4"/>
    <w:basedOn w:val="a8"/>
    <w:link w:val="affffb"/>
    <w:uiPriority w:val="29"/>
    <w:rsid w:val="00834FB8"/>
    <w:rPr>
      <w:rFonts w:ascii="宋体" w:eastAsia="宋体" w:hAnsi="宋体" w:cs="宋体"/>
      <w:i/>
      <w:iCs/>
      <w:color w:val="000000" w:themeColor="text1"/>
      <w:kern w:val="0"/>
      <w:sz w:val="24"/>
      <w:lang w:eastAsia="en-US"/>
    </w:rPr>
  </w:style>
  <w:style w:type="character" w:customStyle="1" w:styleId="49">
    <w:name w:val="不明显强调4"/>
    <w:basedOn w:val="a8"/>
    <w:uiPriority w:val="19"/>
    <w:qFormat/>
    <w:rsid w:val="00834FB8"/>
    <w:rPr>
      <w:i/>
      <w:iCs/>
      <w:color w:val="404040" w:themeColor="text1" w:themeTint="BF"/>
    </w:rPr>
  </w:style>
  <w:style w:type="character" w:customStyle="1" w:styleId="4a">
    <w:name w:val="明显参考4"/>
    <w:basedOn w:val="a8"/>
    <w:uiPriority w:val="32"/>
    <w:qFormat/>
    <w:rsid w:val="00834FB8"/>
    <w:rPr>
      <w:b/>
      <w:bCs/>
      <w:smallCaps/>
      <w:color w:val="4F81BD" w:themeColor="accent1"/>
      <w:spacing w:val="5"/>
    </w:rPr>
  </w:style>
  <w:style w:type="character" w:customStyle="1" w:styleId="4b">
    <w:name w:val="明显强调4"/>
    <w:basedOn w:val="a8"/>
    <w:uiPriority w:val="21"/>
    <w:qFormat/>
    <w:rsid w:val="00834FB8"/>
    <w:rPr>
      <w:i/>
      <w:iCs/>
      <w:color w:val="4F81BD" w:themeColor="accent1"/>
    </w:rPr>
  </w:style>
  <w:style w:type="character" w:customStyle="1" w:styleId="4c">
    <w:name w:val="不明显参考4"/>
    <w:basedOn w:val="a8"/>
    <w:uiPriority w:val="31"/>
    <w:qFormat/>
    <w:rsid w:val="00834FB8"/>
    <w:rPr>
      <w:smallCaps/>
      <w:color w:val="5A5A5A" w:themeColor="text1" w:themeTint="A5"/>
    </w:rPr>
  </w:style>
  <w:style w:type="paragraph" w:customStyle="1" w:styleId="affffffffffff">
    <w:name w:val="卷"/>
    <w:basedOn w:val="1"/>
    <w:link w:val="Charff6"/>
    <w:uiPriority w:val="1"/>
    <w:qFormat/>
    <w:rsid w:val="00834FB8"/>
    <w:pPr>
      <w:snapToGrid/>
      <w:spacing w:beforeLines="50" w:line="360" w:lineRule="auto"/>
      <w:ind w:left="0" w:firstLineChars="0" w:firstLine="0"/>
    </w:pPr>
    <w:rPr>
      <w:rFonts w:ascii="黑体" w:hAnsi="黑体"/>
      <w:sz w:val="44"/>
      <w:lang w:eastAsia="zh-CN"/>
    </w:rPr>
  </w:style>
  <w:style w:type="character" w:customStyle="1" w:styleId="Charff6">
    <w:name w:val="卷 Char"/>
    <w:basedOn w:val="a8"/>
    <w:link w:val="affffffffffff"/>
    <w:uiPriority w:val="1"/>
    <w:rsid w:val="00834FB8"/>
    <w:rPr>
      <w:rFonts w:ascii="黑体" w:eastAsia="黑体" w:hAnsi="黑体" w:cs="Microsoft JhengHei"/>
      <w:bCs/>
      <w:kern w:val="0"/>
      <w:sz w:val="44"/>
      <w:szCs w:val="44"/>
    </w:rPr>
  </w:style>
  <w:style w:type="paragraph" w:customStyle="1" w:styleId="affffffffffff0">
    <w:name w:val="表格内字体字号"/>
    <w:basedOn w:val="a7"/>
    <w:rsid w:val="00834FB8"/>
    <w:pPr>
      <w:topLinePunct/>
      <w:spacing w:beforeLines="20" w:afterLines="20" w:line="240" w:lineRule="auto"/>
      <w:ind w:leftChars="30" w:left="30" w:rightChars="30" w:right="30" w:firstLineChars="0" w:firstLine="0"/>
      <w:jc w:val="center"/>
    </w:pPr>
    <w:rPr>
      <w:rFonts w:ascii="Times New Roman" w:hAnsi="Times New Roman" w:cs="Times New Roman"/>
      <w:kern w:val="2"/>
      <w:sz w:val="18"/>
      <w:szCs w:val="18"/>
      <w:lang w:eastAsia="zh-CN"/>
    </w:rPr>
  </w:style>
  <w:style w:type="character" w:customStyle="1" w:styleId="apple-converted-space">
    <w:name w:val="apple-converted-space"/>
    <w:basedOn w:val="a8"/>
    <w:rsid w:val="00834FB8"/>
  </w:style>
  <w:style w:type="table" w:customStyle="1" w:styleId="TableNormal2">
    <w:name w:val="Table Normal2"/>
    <w:uiPriority w:val="2"/>
    <w:semiHidden/>
    <w:unhideWhenUsed/>
    <w:qFormat/>
    <w:rsid w:val="00834FB8"/>
    <w:pPr>
      <w:widowControl w:val="0"/>
    </w:pPr>
    <w:rPr>
      <w:sz w:val="22"/>
      <w:lang w:eastAsia="en-US"/>
    </w:rPr>
    <w:tblPr>
      <w:tblCellMar>
        <w:top w:w="0" w:type="dxa"/>
        <w:left w:w="0" w:type="dxa"/>
        <w:bottom w:w="0" w:type="dxa"/>
        <w:right w:w="0" w:type="dxa"/>
      </w:tblCellMar>
    </w:tblPr>
  </w:style>
  <w:style w:type="table" w:customStyle="1" w:styleId="2ffe">
    <w:name w:val="网格型2"/>
    <w:basedOn w:val="a9"/>
    <w:qFormat/>
    <w:rsid w:val="00834FB8"/>
    <w:pPr>
      <w:widowControl w:val="0"/>
      <w:spacing w:after="200" w:line="276" w:lineRule="auto"/>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网格型11"/>
    <w:basedOn w:val="a9"/>
    <w:qFormat/>
    <w:rsid w:val="00834FB8"/>
    <w:pPr>
      <w:widowControl w:val="0"/>
      <w:spacing w:after="200" w:line="276" w:lineRule="auto"/>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34FB8"/>
    <w:pPr>
      <w:widowControl w:val="0"/>
    </w:pPr>
    <w:rPr>
      <w:sz w:val="22"/>
      <w:lang w:eastAsia="en-US"/>
    </w:rPr>
    <w:tblPr>
      <w:tblCellMar>
        <w:top w:w="0" w:type="dxa"/>
        <w:left w:w="0" w:type="dxa"/>
        <w:bottom w:w="0" w:type="dxa"/>
        <w:right w:w="0" w:type="dxa"/>
      </w:tblCellMar>
    </w:tblPr>
  </w:style>
  <w:style w:type="character" w:customStyle="1" w:styleId="Charff7">
    <w:name w:val="无间隔 Char"/>
    <w:qFormat/>
    <w:rsid w:val="00834FB8"/>
    <w:rPr>
      <w:kern w:val="2"/>
      <w:sz w:val="22"/>
      <w:szCs w:val="24"/>
      <w:lang w:bidi="ar-SA"/>
    </w:rPr>
  </w:style>
  <w:style w:type="paragraph" w:customStyle="1" w:styleId="2fff">
    <w:name w:val="2"/>
    <w:basedOn w:val="a7"/>
    <w:next w:val="afff1"/>
    <w:uiPriority w:val="99"/>
    <w:qFormat/>
    <w:rsid w:val="00834FB8"/>
    <w:pPr>
      <w:snapToGrid/>
      <w:spacing w:line="300" w:lineRule="auto"/>
      <w:ind w:firstLine="420"/>
      <w:jc w:val="both"/>
    </w:pPr>
    <w:rPr>
      <w:rFonts w:ascii="Arial" w:hAnsi="Arial" w:cs="Times New Roman"/>
      <w:kern w:val="2"/>
      <w:szCs w:val="24"/>
      <w:lang w:eastAsia="zh-CN"/>
    </w:rPr>
  </w:style>
  <w:style w:type="table" w:customStyle="1" w:styleId="3f3">
    <w:name w:val="网格型3"/>
    <w:basedOn w:val="a9"/>
    <w:qFormat/>
    <w:rsid w:val="00834FB8"/>
    <w:pPr>
      <w:widowControl w:val="0"/>
      <w:spacing w:after="200" w:line="276" w:lineRule="auto"/>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834FB8"/>
    <w:pPr>
      <w:widowControl w:val="0"/>
    </w:pPr>
    <w:rPr>
      <w:sz w:val="22"/>
      <w:lang w:eastAsia="en-US"/>
    </w:rPr>
    <w:tblPr>
      <w:tblCellMar>
        <w:top w:w="0" w:type="dxa"/>
        <w:left w:w="0" w:type="dxa"/>
        <w:bottom w:w="0" w:type="dxa"/>
        <w:right w:w="0" w:type="dxa"/>
      </w:tblCellMar>
    </w:tblPr>
  </w:style>
  <w:style w:type="table" w:customStyle="1" w:styleId="TableNormal61">
    <w:name w:val="Table Normal61"/>
    <w:uiPriority w:val="2"/>
    <w:semiHidden/>
    <w:unhideWhenUsed/>
    <w:qFormat/>
    <w:rsid w:val="00834FB8"/>
    <w:pPr>
      <w:widowControl w:val="0"/>
    </w:pPr>
    <w:rPr>
      <w:sz w:val="22"/>
      <w:lang w:eastAsia="en-US"/>
    </w:rPr>
    <w:tblPr>
      <w:tblCellMar>
        <w:top w:w="0" w:type="dxa"/>
        <w:left w:w="0" w:type="dxa"/>
        <w:bottom w:w="0" w:type="dxa"/>
        <w:right w:w="0" w:type="dxa"/>
      </w:tblCellMar>
    </w:tblPr>
  </w:style>
  <w:style w:type="character" w:customStyle="1" w:styleId="2fff0">
    <w:name w:val="无间隔 字符2"/>
    <w:uiPriority w:val="1"/>
    <w:qFormat/>
    <w:rsid w:val="00834FB8"/>
    <w:rPr>
      <w:kern w:val="2"/>
      <w:sz w:val="22"/>
      <w:szCs w:val="22"/>
      <w:lang w:val="en-US" w:eastAsia="zh-CN" w:bidi="ar-SA"/>
    </w:rPr>
  </w:style>
  <w:style w:type="character" w:customStyle="1" w:styleId="1fff0">
    <w:name w:val="无间隔 字符1"/>
    <w:uiPriority w:val="99"/>
    <w:rsid w:val="00834FB8"/>
    <w:rPr>
      <w:kern w:val="2"/>
      <w:sz w:val="22"/>
      <w:szCs w:val="22"/>
      <w:lang w:val="en-US" w:eastAsia="zh-CN" w:bidi="ar-SA"/>
    </w:rPr>
  </w:style>
  <w:style w:type="character" w:customStyle="1" w:styleId="affffffffffff1">
    <w:name w:val="发布"/>
    <w:basedOn w:val="a8"/>
    <w:rsid w:val="00834FB8"/>
    <w:rPr>
      <w:rFonts w:ascii="黑体" w:eastAsia="黑体"/>
      <w:spacing w:val="22"/>
      <w:w w:val="100"/>
      <w:position w:val="3"/>
      <w:sz w:val="28"/>
    </w:rPr>
  </w:style>
  <w:style w:type="paragraph" w:customStyle="1" w:styleId="affffffffffff2">
    <w:name w:val="标准标志"/>
    <w:next w:val="a7"/>
    <w:rsid w:val="00834FB8"/>
    <w:pPr>
      <w:shd w:val="solid" w:color="FFFFFF" w:fill="FFFFFF"/>
      <w:spacing w:line="0" w:lineRule="atLeast"/>
      <w:jc w:val="right"/>
    </w:pPr>
    <w:rPr>
      <w:b/>
      <w:w w:val="130"/>
      <w:sz w:val="96"/>
    </w:rPr>
  </w:style>
  <w:style w:type="paragraph" w:customStyle="1" w:styleId="affffffffffff3">
    <w:name w:val="其他发布部门"/>
    <w:basedOn w:val="a7"/>
    <w:rsid w:val="00834FB8"/>
    <w:pPr>
      <w:widowControl/>
      <w:snapToGrid/>
      <w:spacing w:line="0" w:lineRule="atLeast"/>
      <w:ind w:firstLineChars="0" w:firstLine="0"/>
      <w:jc w:val="center"/>
    </w:pPr>
    <w:rPr>
      <w:rFonts w:ascii="黑体" w:eastAsia="黑体" w:hAnsi="Times New Roman" w:cs="Times New Roman"/>
      <w:spacing w:val="20"/>
      <w:w w:val="135"/>
      <w:sz w:val="36"/>
      <w:szCs w:val="20"/>
      <w:lang w:eastAsia="zh-CN"/>
    </w:rPr>
  </w:style>
  <w:style w:type="paragraph" w:customStyle="1" w:styleId="1fff1">
    <w:name w:val="封面标准号1"/>
    <w:rsid w:val="00834FB8"/>
    <w:pPr>
      <w:widowControl w:val="0"/>
      <w:kinsoku w:val="0"/>
      <w:overflowPunct w:val="0"/>
      <w:autoSpaceDE w:val="0"/>
      <w:autoSpaceDN w:val="0"/>
      <w:spacing w:before="308"/>
      <w:jc w:val="right"/>
      <w:textAlignment w:val="center"/>
    </w:pPr>
    <w:rPr>
      <w:sz w:val="28"/>
    </w:rPr>
  </w:style>
  <w:style w:type="paragraph" w:customStyle="1" w:styleId="affffffffffff4">
    <w:name w:val="封面标准文稿编辑信息"/>
    <w:rsid w:val="00834FB8"/>
    <w:pPr>
      <w:spacing w:before="180" w:line="180" w:lineRule="exact"/>
      <w:jc w:val="center"/>
    </w:pPr>
    <w:rPr>
      <w:rFonts w:ascii="宋体"/>
      <w:sz w:val="21"/>
    </w:rPr>
  </w:style>
  <w:style w:type="paragraph" w:customStyle="1" w:styleId="affffffffffff5">
    <w:name w:val="其他标准称谓"/>
    <w:rsid w:val="00834FB8"/>
    <w:pPr>
      <w:spacing w:line="0" w:lineRule="atLeast"/>
      <w:jc w:val="distribute"/>
    </w:pPr>
    <w:rPr>
      <w:rFonts w:ascii="黑体" w:eastAsia="黑体" w:hAnsi="宋体"/>
      <w:sz w:val="52"/>
    </w:rPr>
  </w:style>
  <w:style w:type="paragraph" w:customStyle="1" w:styleId="affffffffffff6">
    <w:name w:val="文献分类号"/>
    <w:rsid w:val="00834FB8"/>
    <w:pPr>
      <w:widowControl w:val="0"/>
      <w:textAlignment w:val="center"/>
    </w:pPr>
    <w:rPr>
      <w:rFonts w:eastAsia="黑体"/>
      <w:sz w:val="21"/>
    </w:rPr>
  </w:style>
  <w:style w:type="paragraph" w:customStyle="1" w:styleId="affffffffffff7">
    <w:name w:val="标准书眉一"/>
    <w:rsid w:val="00834FB8"/>
    <w:pPr>
      <w:jc w:val="both"/>
    </w:pPr>
  </w:style>
  <w:style w:type="paragraph" w:customStyle="1" w:styleId="affffffffffff8">
    <w:name w:val="封面正文"/>
    <w:rsid w:val="00834FB8"/>
    <w:pPr>
      <w:jc w:val="both"/>
    </w:pPr>
  </w:style>
  <w:style w:type="paragraph" w:customStyle="1" w:styleId="affffffffffff9">
    <w:name w:val="封面标准英文名称"/>
    <w:rsid w:val="00834FB8"/>
    <w:pPr>
      <w:widowControl w:val="0"/>
      <w:spacing w:before="370" w:line="400" w:lineRule="exact"/>
      <w:jc w:val="center"/>
    </w:pPr>
    <w:rPr>
      <w:sz w:val="28"/>
    </w:rPr>
  </w:style>
  <w:style w:type="paragraph" w:customStyle="1" w:styleId="a6">
    <w:name w:val="实施日期"/>
    <w:basedOn w:val="affffffffffffa"/>
    <w:rsid w:val="00834FB8"/>
    <w:pPr>
      <w:numPr>
        <w:ilvl w:val="4"/>
        <w:numId w:val="2"/>
      </w:numPr>
      <w:jc w:val="right"/>
    </w:pPr>
  </w:style>
  <w:style w:type="paragraph" w:customStyle="1" w:styleId="affffffffffffa">
    <w:name w:val="发布日期"/>
    <w:rsid w:val="00834FB8"/>
    <w:rPr>
      <w:rFonts w:eastAsia="黑体"/>
      <w:sz w:val="28"/>
    </w:rPr>
  </w:style>
  <w:style w:type="paragraph" w:customStyle="1" w:styleId="a">
    <w:name w:val="前言、引言标题"/>
    <w:next w:val="a7"/>
    <w:rsid w:val="00834FB8"/>
    <w:pPr>
      <w:numPr>
        <w:numId w:val="3"/>
      </w:numPr>
      <w:shd w:val="clear" w:color="FFFFFF" w:fill="FFFFFF"/>
      <w:tabs>
        <w:tab w:val="left" w:pos="360"/>
      </w:tabs>
      <w:spacing w:before="640" w:after="560"/>
      <w:jc w:val="center"/>
      <w:outlineLvl w:val="0"/>
    </w:pPr>
    <w:rPr>
      <w:rFonts w:ascii="黑体" w:eastAsia="黑体"/>
      <w:sz w:val="32"/>
    </w:rPr>
  </w:style>
  <w:style w:type="paragraph" w:customStyle="1" w:styleId="affffffffffffb">
    <w:name w:val="标准书脚_奇数页"/>
    <w:rsid w:val="00834FB8"/>
    <w:pPr>
      <w:spacing w:before="120"/>
      <w:jc w:val="right"/>
    </w:pPr>
    <w:rPr>
      <w:sz w:val="18"/>
    </w:rPr>
  </w:style>
  <w:style w:type="paragraph" w:customStyle="1" w:styleId="affffffffffffc">
    <w:name w:val="封面标准名称"/>
    <w:rsid w:val="00834FB8"/>
    <w:pPr>
      <w:widowControl w:val="0"/>
      <w:spacing w:line="680" w:lineRule="exact"/>
      <w:jc w:val="center"/>
      <w:textAlignment w:val="center"/>
    </w:pPr>
    <w:rPr>
      <w:rFonts w:ascii="黑体" w:eastAsia="黑体"/>
      <w:sz w:val="52"/>
    </w:rPr>
  </w:style>
  <w:style w:type="paragraph" w:customStyle="1" w:styleId="affffffffffffd">
    <w:name w:val="标准书眉_奇数页"/>
    <w:next w:val="a7"/>
    <w:rsid w:val="00834FB8"/>
    <w:pPr>
      <w:tabs>
        <w:tab w:val="center" w:pos="4154"/>
        <w:tab w:val="right" w:pos="8306"/>
      </w:tabs>
      <w:spacing w:after="120"/>
      <w:jc w:val="right"/>
    </w:pPr>
    <w:rPr>
      <w:sz w:val="21"/>
    </w:rPr>
  </w:style>
  <w:style w:type="paragraph" w:customStyle="1" w:styleId="affffffffffffe">
    <w:name w:val="目次、标准名称标题"/>
    <w:basedOn w:val="a"/>
    <w:next w:val="afff4"/>
    <w:rsid w:val="00834FB8"/>
    <w:pPr>
      <w:tabs>
        <w:tab w:val="clear" w:pos="360"/>
      </w:tabs>
      <w:spacing w:line="460"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qbz.org/Home/Search/List.aspx?t1=search&amp;t2=1" TargetMode="Externa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5"/>
    <customShpInfo spid="_x0000_s1028"/>
    <customShpInfo spid="_x0000_s1027"/>
    <customShpInfo spid="_x0000_s1029"/>
    <customShpInfo spid="_x0000_s2051"/>
    <customShpInfo spid="_x0000_s2058"/>
    <customShpInfo spid="_x0000_s2054"/>
    <customShpInfo spid="_x0000_s2053"/>
    <customShpInfo spid="_x0000_s2052"/>
    <customShpInfo spid="_x0000_s2060"/>
    <customShpInfo spid="_x0000_s2055"/>
    <customShpInfo spid="_x0000_s2057"/>
    <customShpInfo spid="_x0000_s2059"/>
    <customShpInfo spid="_x0000_s2062"/>
    <customShpInfo spid="_x0000_s2064"/>
    <customShpInfo spid="_x0000_s2066"/>
    <customShpInfo spid="_x0000_s2067"/>
    <customShpInfo spid="_x0000_s2065"/>
    <customShpInfo spid="_x0000_s2068"/>
    <customShpInfo spid="_x0000_s2069"/>
    <customShpInfo spid="_x0000_s2063"/>
    <customShpInfo spid="_x0000_s2071"/>
    <customShpInfo spid="_x0000_s2073"/>
    <customShpInfo spid="_x0000_s2074"/>
    <customShpInfo spid="_x0000_s2075"/>
    <customShpInfo spid="_x0000_s2077"/>
    <customShpInfo spid="_x0000_s2078"/>
    <customShpInfo spid="_x0000_s2076"/>
    <customShpInfo spid="_x0000_s2072"/>
    <customShpInfo spid="_x0000_s2080"/>
    <customShpInfo spid="_x0000_s2082"/>
    <customShpInfo spid="_x0000_s2083"/>
    <customShpInfo spid="_x0000_s2081"/>
    <customShpInfo spid="_x0000_s2084"/>
    <customShpInfo spid="_x0000_s2085"/>
    <customShpInfo spid="_x0000_s2079"/>
    <customShpInfo spid="_x0000_s2087"/>
    <customShpInfo spid="_x0000_s2089"/>
    <customShpInfo spid="_x0000_s2090"/>
    <customShpInfo spid="_x0000_s2088"/>
    <customShpInfo spid="_x0000_s2091"/>
    <customShpInfo spid="_x0000_s2092"/>
    <customShpInfo spid="_x0000_s2086"/>
    <customShpInfo spid="_x0000_s2094"/>
    <customShpInfo spid="_x0000_s2096"/>
    <customShpInfo spid="_x0000_s2097"/>
    <customShpInfo spid="_x0000_s2095"/>
    <customShpInfo spid="_x0000_s2098"/>
    <customShpInfo spid="_x0000_s2099"/>
    <customShpInfo spid="_x0000_s2093"/>
    <customShpInfo spid="_x0000_s2101"/>
    <customShpInfo spid="_x0000_s2103"/>
    <customShpInfo spid="_x0000_s2104"/>
    <customShpInfo spid="_x0000_s2102"/>
    <customShpInfo spid="_x0000_s2105"/>
    <customShpInfo spid="_x0000_s2106"/>
    <customShpInfo spid="_x0000_s2100"/>
    <customShpInfo spid="_x0000_s2108"/>
    <customShpInfo spid="_x0000_s2110"/>
    <customShpInfo spid="_x0000_s2111"/>
    <customShpInfo spid="_x0000_s2109"/>
    <customShpInfo spid="_x0000_s2112"/>
    <customShpInfo spid="_x0000_s2113"/>
    <customShpInfo spid="_x0000_s2107"/>
    <customShpInfo spid="_x0000_s2115"/>
    <customShpInfo spid="_x0000_s2117"/>
    <customShpInfo spid="_x0000_s2118"/>
    <customShpInfo spid="_x0000_s2116"/>
    <customShpInfo spid="_x0000_s2119"/>
    <customShpInfo spid="_x0000_s2120"/>
    <customShpInfo spid="_x0000_s2114"/>
    <customShpInfo spid="_x0000_s2122"/>
    <customShpInfo spid="_x0000_s2124"/>
    <customShpInfo spid="_x0000_s2125"/>
    <customShpInfo spid="_x0000_s2123"/>
    <customShpInfo spid="_x0000_s2126"/>
    <customShpInfo spid="_x0000_s2127"/>
    <customShpInfo spid="_x0000_s2121"/>
    <customShpInfo spid="_x0000_s2129"/>
    <customShpInfo spid="_x0000_s2131"/>
    <customShpInfo spid="_x0000_s2132"/>
    <customShpInfo spid="_x0000_s2130"/>
    <customShpInfo spid="_x0000_s2133"/>
    <customShpInfo spid="_x0000_s2134"/>
    <customShpInfo spid="_x0000_s2128"/>
    <customShpInfo spid="_x0000_s2136"/>
    <customShpInfo spid="_x0000_s2137"/>
    <customShpInfo spid="_x0000_s2138"/>
    <customShpInfo spid="_x0000_s2140"/>
    <customShpInfo spid="_x0000_s2141"/>
    <customShpInfo spid="_x0000_s2139"/>
    <customShpInfo spid="_x0000_s2135"/>
    <customShpInfo spid="_x0000_s2143"/>
    <customShpInfo spid="_x0000_s2144"/>
    <customShpInfo spid="_x0000_s2145"/>
    <customShpInfo spid="_x0000_s2147"/>
    <customShpInfo spid="_x0000_s2148"/>
    <customShpInfo spid="_x0000_s2146"/>
    <customShpInfo spid="_x0000_s2142"/>
    <customShpInfo spid="_x0000_s2150"/>
    <customShpInfo spid="_x0000_s2152"/>
    <customShpInfo spid="_x0000_s2153"/>
    <customShpInfo spid="_x0000_s2151"/>
    <customShpInfo spid="_x0000_s2154"/>
    <customShpInfo spid="_x0000_s2155"/>
    <customShpInfo spid="_x0000_s2149"/>
    <customShpInfo spid="_x0000_s2157"/>
    <customShpInfo spid="_x0000_s2159"/>
    <customShpInfo spid="_x0000_s2160"/>
    <customShpInfo spid="_x0000_s2158"/>
    <customShpInfo spid="_x0000_s2161"/>
    <customShpInfo spid="_x0000_s2162"/>
    <customShpInfo spid="_x0000_s2156"/>
    <customShpInfo spid="_x0000_s2164"/>
    <customShpInfo spid="_x0000_s2166"/>
    <customShpInfo spid="_x0000_s2167"/>
    <customShpInfo spid="_x0000_s2165"/>
    <customShpInfo spid="_x0000_s2168"/>
    <customShpInfo spid="_x0000_s2169"/>
    <customShpInfo spid="_x0000_s2163"/>
    <customShpInfo spid="_x0000_s2171"/>
    <customShpInfo spid="_x0000_s2173"/>
    <customShpInfo spid="_x0000_s2174"/>
    <customShpInfo spid="_x0000_s2172"/>
    <customShpInfo spid="_x0000_s2175"/>
    <customShpInfo spid="_x0000_s2176"/>
    <customShpInfo spid="_x0000_s2170"/>
    <customShpInfo spid="_x0000_s2178"/>
    <customShpInfo spid="_x0000_s2180"/>
    <customShpInfo spid="_x0000_s2181"/>
    <customShpInfo spid="_x0000_s2179"/>
    <customShpInfo spid="_x0000_s2182"/>
    <customShpInfo spid="_x0000_s2183"/>
    <customShpInfo spid="_x0000_s2177"/>
    <customShpInfo spid="_x0000_s2185"/>
    <customShpInfo spid="_x0000_s2187"/>
    <customShpInfo spid="_x0000_s2188"/>
    <customShpInfo spid="_x0000_s2186"/>
    <customShpInfo spid="_x0000_s2189"/>
    <customShpInfo spid="_x0000_s2190"/>
    <customShpInfo spid="_x0000_s2184"/>
    <customShpInfo spid="_x0000_s2192"/>
    <customShpInfo spid="_x0000_s2194"/>
    <customShpInfo spid="_x0000_s2195"/>
    <customShpInfo spid="_x0000_s2193"/>
    <customShpInfo spid="_x0000_s2196"/>
    <customShpInfo spid="_x0000_s2197"/>
    <customShpInfo spid="_x0000_s2191"/>
    <customShpInfo spid="_x0000_s2199"/>
    <customShpInfo spid="_x0000_s2201"/>
    <customShpInfo spid="_x0000_s2202"/>
    <customShpInfo spid="_x0000_s2200"/>
    <customShpInfo spid="_x0000_s2203"/>
    <customShpInfo spid="_x0000_s2204"/>
    <customShpInfo spid="_x0000_s2198"/>
    <customShpInfo spid="_x0000_s2206"/>
    <customShpInfo spid="_x0000_s2208"/>
    <customShpInfo spid="_x0000_s2209"/>
    <customShpInfo spid="_x0000_s2207"/>
    <customShpInfo spid="_x0000_s2210"/>
    <customShpInfo spid="_x0000_s2211"/>
    <customShpInfo spid="_x0000_s2205"/>
    <customShpInfo spid="_x0000_s2070"/>
    <customShpInfo spid="_x0000_s2061"/>
    <customShpInfo spid="_x0000_s2056"/>
    <customShpInfo spid="_x0000_s2212"/>
    <customShpInfo spid="_x0000_s2213"/>
    <customShpInfo spid="_x0000_s2214"/>
    <customShpInfo spid="_x0000_s2215"/>
    <customShpInfo spid="_x0000_s2216"/>
    <customShpInfo spid="_x0000_s2050"/>
    <customShpInfo spid="_x0000_s2217"/>
    <customShpInfo spid="_x0000_s2218"/>
    <customShpInfo spid="_x0000_s2219"/>
    <customShpInfo spid="_x0000_s2221"/>
    <customShpInfo spid="_x0000_s2222"/>
    <customShpInfo spid="_x0000_s2220"/>
    <customShpInfo spid="_x0000_s2224"/>
    <customShpInfo spid="_x0000_s2225"/>
    <customShpInfo spid="_x0000_s2223"/>
    <customShpInfo spid="_x0000_s2226"/>
    <customShpInfo spid="_x0000_s2227"/>
    <customShpInfo spid="_x0000_s2228"/>
    <customShpInfo spid="_x0000_s2229"/>
    <customShpInfo spid="_x0000_s2231"/>
    <customShpInfo spid="_x0000_s2232"/>
    <customShpInfo spid="_x0000_s2230"/>
    <customShpInfo spid="_x0000_s2234"/>
    <customShpInfo spid="_x0000_s2235"/>
    <customShpInfo spid="_x0000_s2233"/>
    <customShpInfo spid="_x0000_s2236"/>
    <customShpInfo spid="_x0000_s2237"/>
    <customShpInfo spid="_x0000_s2238"/>
    <customShpInfo spid="_x0000_s2239"/>
    <customShpInfo spid="_x0000_s2240"/>
    <customShpInfo spid="_x0000_s2241"/>
    <customShpInfo spid="_x0000_s2243"/>
    <customShpInfo spid="_x0000_s2244"/>
    <customShpInfo spid="_x0000_s2242"/>
    <customShpInfo spid="_x0000_s2246"/>
    <customShpInfo spid="_x0000_s2247"/>
    <customShpInfo spid="_x0000_s2245"/>
    <customShpInfo spid="_x0000_s2248"/>
    <customShpInfo spid="_x0000_s2249"/>
    <customShpInfo spid="_x0000_s2250"/>
    <customShpInfo spid="_x0000_s2251"/>
    <customShpInfo spid="_x0000_s2253"/>
    <customShpInfo spid="_x0000_s2254"/>
    <customShpInfo spid="_x0000_s2252"/>
    <customShpInfo spid="_x0000_s2256"/>
    <customShpInfo spid="_x0000_s2257"/>
    <customShpInfo spid="_x0000_s2255"/>
    <customShpInfo spid="_x0000_s2258"/>
    <customShpInfo spid="_x0000_s2259"/>
    <customShpInfo spid="_x0000_s2260"/>
    <customShpInfo spid="_x0000_s2263"/>
    <customShpInfo spid="_x0000_s2264"/>
    <customShpInfo spid="_x0000_s2265"/>
    <customShpInfo spid="_x0000_s2268"/>
    <customShpInfo spid="_x0000_s2269"/>
    <customShpInfo spid="_x0000_s2267"/>
    <customShpInfo spid="_x0000_s2271"/>
    <customShpInfo spid="_x0000_s2272"/>
    <customShpInfo spid="_x0000_s2270"/>
    <customShpInfo spid="_x0000_s2274"/>
    <customShpInfo spid="_x0000_s2275"/>
    <customShpInfo spid="_x0000_s2273"/>
    <customShpInfo spid="_x0000_s2277"/>
    <customShpInfo spid="_x0000_s2278"/>
    <customShpInfo spid="_x0000_s2276"/>
    <customShpInfo spid="_x0000_s2280"/>
    <customShpInfo spid="_x0000_s2281"/>
    <customShpInfo spid="_x0000_s2279"/>
    <customShpInfo spid="_x0000_s2283"/>
    <customShpInfo spid="_x0000_s2284"/>
    <customShpInfo spid="_x0000_s2282"/>
    <customShpInfo spid="_x0000_s2286"/>
    <customShpInfo spid="_x0000_s2287"/>
    <customShpInfo spid="_x0000_s2285"/>
    <customShpInfo spid="_x0000_s2266"/>
    <customShpInfo spid="_x0000_s2262"/>
    <customShpInfo spid="_x0000_s2288"/>
    <customShpInfo spid="_x0000_s2289"/>
    <customShpInfo spid="_x0000_s2290"/>
    <customShpInfo spid="_x0000_s2291"/>
    <customShpInfo spid="_x0000_s2261"/>
    <customShpInfo spid="_x0000_s2293"/>
    <customShpInfo spid="_x0000_s2294"/>
    <customShpInfo spid="_x0000_s2295"/>
    <customShpInfo spid="_x0000_s2292"/>
    <customShpInfo spid="_x0000_s2296"/>
    <customShpInfo spid="_x0000_s2299"/>
    <customShpInfo spid="_x0000_s2300"/>
    <customShpInfo spid="_x0000_s2298"/>
    <customShpInfo spid="_x0000_s2301"/>
    <customShpInfo spid="_x0000_s2297"/>
    <customShpInfo spid="_x0000_s2304"/>
    <customShpInfo spid="_x0000_s2305"/>
    <customShpInfo spid="_x0000_s2303"/>
    <customShpInfo spid="_x0000_s2306"/>
    <customShpInfo spid="_x0000_s2302"/>
    <customShpInfo spid="_x0000_s2309"/>
    <customShpInfo spid="_x0000_s2310"/>
    <customShpInfo spid="_x0000_s2308"/>
    <customShpInfo spid="_x0000_s2311"/>
    <customShpInfo spid="_x0000_s2307"/>
    <customShpInfo spid="_x0000_s2314"/>
    <customShpInfo spid="_x0000_s2315"/>
    <customShpInfo spid="_x0000_s2313"/>
    <customShpInfo spid="_x0000_s2316"/>
    <customShpInfo spid="_x0000_s2312"/>
    <customShpInfo spid="_x0000_s2319"/>
    <customShpInfo spid="_x0000_s2320"/>
    <customShpInfo spid="_x0000_s2318"/>
    <customShpInfo spid="_x0000_s2321"/>
    <customShpInfo spid="_x0000_s2317"/>
    <customShpInfo spid="_x0000_s2324"/>
    <customShpInfo spid="_x0000_s2325"/>
    <customShpInfo spid="_x0000_s2323"/>
    <customShpInfo spid="_x0000_s2326"/>
    <customShpInfo spid="_x0000_s2322"/>
    <customShpInfo spid="_x0000_s2328"/>
    <customShpInfo spid="_x0000_s2330"/>
    <customShpInfo spid="_x0000_s2331"/>
    <customShpInfo spid="_x0000_s2332"/>
    <customShpInfo spid="_x0000_s2333"/>
    <customShpInfo spid="_x0000_s2334"/>
    <customShpInfo spid="_x0000_s2335"/>
    <customShpInfo spid="_x0000_s2329"/>
    <customShpInfo spid="_x0000_s2327"/>
    <customShpInfo spid="_x0000_s2336"/>
    <customShpInfo spid="_x0000_s23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SHY</cp:lastModifiedBy>
  <cp:revision>166</cp:revision>
  <cp:lastPrinted>2020-03-17T01:19:00Z</cp:lastPrinted>
  <dcterms:created xsi:type="dcterms:W3CDTF">2019-09-12T02:09:00Z</dcterms:created>
  <dcterms:modified xsi:type="dcterms:W3CDTF">2020-09-15T02:25:00Z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