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BA" w:rsidRPr="00E07ABA" w:rsidRDefault="00BA0FAA" w:rsidP="000E2B46">
      <w:pPr>
        <w:widowControl/>
        <w:adjustRightInd/>
        <w:snapToGrid/>
        <w:spacing w:afterLines="100" w:line="240" w:lineRule="auto"/>
        <w:ind w:firstLineChars="0" w:firstLine="0"/>
        <w:jc w:val="center"/>
        <w:rPr>
          <w:rFonts w:ascii="Arial" w:hAnsi="Arial" w:cs="Arial"/>
          <w:b/>
          <w:bCs/>
          <w:sz w:val="32"/>
          <w:szCs w:val="32"/>
        </w:rPr>
      </w:pPr>
      <w:r w:rsidRPr="00E07ABA">
        <w:rPr>
          <w:rFonts w:ascii="Arial" w:hAnsi="Arial" w:cs="Arial" w:hint="eastAsia"/>
          <w:b/>
          <w:bCs/>
          <w:sz w:val="32"/>
          <w:szCs w:val="32"/>
        </w:rPr>
        <w:t>快速阅读导引</w:t>
      </w:r>
    </w:p>
    <w:p w:rsidR="00BA0FAA" w:rsidRPr="00E07ABA" w:rsidRDefault="00E07ABA" w:rsidP="00C5231B">
      <w:pPr>
        <w:widowControl/>
        <w:adjustRightInd/>
        <w:snapToGrid/>
        <w:spacing w:line="360" w:lineRule="auto"/>
        <w:ind w:firstLineChars="0" w:firstLine="0"/>
        <w:rPr>
          <w:rFonts w:ascii="Arial" w:hAnsi="Arial" w:cs="Arial"/>
        </w:rPr>
      </w:pPr>
      <w:r>
        <w:rPr>
          <w:rFonts w:ascii="Arial" w:hAnsi="Arial" w:cs="Arial" w:hint="eastAsia"/>
        </w:rPr>
        <w:t>注意：</w:t>
      </w:r>
      <w:r w:rsidR="00BA0FAA" w:rsidRPr="00E07ABA">
        <w:rPr>
          <w:rFonts w:ascii="Arial" w:hAnsi="Arial" w:cs="Arial" w:hint="eastAsia"/>
        </w:rPr>
        <w:t>您仍需阅读文件全部内容</w:t>
      </w:r>
    </w:p>
    <w:tbl>
      <w:tblPr>
        <w:tblStyle w:val="af8"/>
        <w:tblW w:w="0" w:type="auto"/>
        <w:tblLook w:val="04A0"/>
      </w:tblPr>
      <w:tblGrid>
        <w:gridCol w:w="2689"/>
        <w:gridCol w:w="6327"/>
      </w:tblGrid>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项目编号</w:t>
            </w:r>
          </w:p>
        </w:tc>
        <w:tc>
          <w:tcPr>
            <w:tcW w:w="6327" w:type="dxa"/>
            <w:vAlign w:val="center"/>
          </w:tcPr>
          <w:p w:rsidR="00BA0FAA" w:rsidRDefault="00D33C15" w:rsidP="00C5231B">
            <w:pPr>
              <w:widowControl/>
              <w:adjustRightInd/>
              <w:snapToGrid/>
              <w:spacing w:line="360" w:lineRule="auto"/>
              <w:ind w:firstLineChars="0" w:firstLine="0"/>
              <w:rPr>
                <w:rFonts w:ascii="Arial" w:hAnsi="Arial" w:cs="Arial"/>
              </w:rPr>
            </w:pPr>
            <w:r w:rsidRPr="00D33C15">
              <w:rPr>
                <w:rFonts w:ascii="Arial" w:hAnsi="Arial" w:cs="Arial"/>
              </w:rPr>
              <w:t>X03420120001</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项目名称</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大连电厂</w:t>
            </w:r>
            <w:r w:rsidRPr="00D33C15">
              <w:rPr>
                <w:rFonts w:ascii="Arial" w:hAnsi="Arial" w:cs="Arial"/>
              </w:rPr>
              <w:t>-</w:t>
            </w:r>
            <w:proofErr w:type="gramStart"/>
            <w:r w:rsidRPr="00D33C15">
              <w:rPr>
                <w:rFonts w:ascii="Arial" w:hAnsi="Arial" w:cs="Arial"/>
              </w:rPr>
              <w:t>检修部</w:t>
            </w:r>
            <w:proofErr w:type="gramEnd"/>
            <w:r w:rsidRPr="00D33C15">
              <w:rPr>
                <w:rFonts w:ascii="Arial" w:hAnsi="Arial" w:cs="Arial"/>
              </w:rPr>
              <w:t>电气专业电力电缆采购询价</w:t>
            </w:r>
            <w:r w:rsidRPr="00D33C15">
              <w:rPr>
                <w:rFonts w:ascii="Arial" w:hAnsi="Arial" w:cs="Arial"/>
              </w:rPr>
              <w:t>w08</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评审方法</w:t>
            </w:r>
          </w:p>
        </w:tc>
        <w:tc>
          <w:tcPr>
            <w:tcW w:w="6327" w:type="dxa"/>
            <w:vAlign w:val="center"/>
          </w:tcPr>
          <w:p w:rsidR="00C5231B" w:rsidRPr="00080F3D" w:rsidRDefault="00614131" w:rsidP="00C5231B">
            <w:pPr>
              <w:widowControl/>
              <w:adjustRightInd/>
              <w:snapToGrid/>
              <w:spacing w:line="360" w:lineRule="auto"/>
              <w:ind w:firstLineChars="0" w:firstLine="0"/>
              <w:rPr>
                <w:rFonts w:ascii="Arial" w:hAnsi="Arial" w:cs="Arial"/>
                <w:b/>
                <w:bCs/>
              </w:rPr>
            </w:pPr>
            <w:r w:rsidRPr="00080F3D">
              <w:rPr>
                <w:rFonts w:ascii="Arial" w:hAnsi="Arial" w:cs="Arial"/>
                <w:b/>
                <w:bCs/>
              </w:rPr>
              <w:t>最低价法</w:t>
            </w:r>
            <w:r w:rsidR="008C00BB" w:rsidRPr="00080F3D">
              <w:rPr>
                <w:rFonts w:ascii="Arial" w:hAnsi="Arial" w:cs="Arial" w:hint="eastAsia"/>
                <w:b/>
                <w:bCs/>
              </w:rPr>
              <w:t>。</w:t>
            </w:r>
          </w:p>
          <w:p w:rsidR="00BA0FAA" w:rsidRDefault="00C5231B" w:rsidP="00C5231B">
            <w:pPr>
              <w:widowControl/>
              <w:adjustRightInd/>
              <w:snapToGrid/>
              <w:spacing w:line="360" w:lineRule="auto"/>
              <w:ind w:firstLineChars="0" w:firstLine="0"/>
              <w:rPr>
                <w:rFonts w:ascii="Arial" w:hAnsi="Arial" w:cs="Arial"/>
              </w:rPr>
            </w:pPr>
            <w:r>
              <w:rPr>
                <w:rFonts w:ascii="Arial" w:hAnsi="Arial" w:cs="Arial" w:hint="eastAsia"/>
              </w:rPr>
              <w:t>注意：</w:t>
            </w:r>
            <w:r w:rsidR="00E07ABA">
              <w:rPr>
                <w:rFonts w:ascii="Arial" w:hAnsi="Arial" w:cs="Arial" w:hint="eastAsia"/>
              </w:rPr>
              <w:t>最低价法无需提交响应文件</w:t>
            </w:r>
            <w:r w:rsidR="00AE13CC">
              <w:rPr>
                <w:rFonts w:ascii="Arial" w:hAnsi="Arial" w:cs="Arial" w:hint="eastAsia"/>
              </w:rPr>
              <w:t>，在电商平台直接报价</w:t>
            </w:r>
            <w:r w:rsidR="00E07ABA">
              <w:rPr>
                <w:rFonts w:ascii="Arial" w:hAnsi="Arial" w:cs="Arial" w:hint="eastAsia"/>
              </w:rPr>
              <w:t>。</w:t>
            </w:r>
            <w:r w:rsidR="008C00BB" w:rsidRPr="00E07ABA">
              <w:rPr>
                <w:rFonts w:ascii="Arial" w:hAnsi="Arial" w:cs="Arial" w:hint="eastAsia"/>
                <w:b/>
                <w:bCs/>
              </w:rPr>
              <w:t>经评审的最低价法</w:t>
            </w:r>
            <w:r w:rsidR="00AE13CC">
              <w:rPr>
                <w:rFonts w:ascii="Arial" w:hAnsi="Arial" w:cs="Arial" w:hint="eastAsia"/>
                <w:b/>
                <w:bCs/>
              </w:rPr>
              <w:t>除在电商平台报价外，还</w:t>
            </w:r>
            <w:r w:rsidR="008C00BB" w:rsidRPr="00E07ABA">
              <w:rPr>
                <w:rFonts w:ascii="Arial" w:hAnsi="Arial" w:cs="Arial" w:hint="eastAsia"/>
                <w:b/>
                <w:bCs/>
              </w:rPr>
              <w:t>需要</w:t>
            </w:r>
            <w:r>
              <w:rPr>
                <w:rFonts w:ascii="Arial" w:hAnsi="Arial" w:cs="Arial" w:hint="eastAsia"/>
                <w:b/>
                <w:bCs/>
              </w:rPr>
              <w:t>在电商平台</w:t>
            </w:r>
            <w:r w:rsidR="008C00BB" w:rsidRPr="00E07ABA">
              <w:rPr>
                <w:rFonts w:ascii="Arial" w:hAnsi="Arial" w:cs="Arial" w:hint="eastAsia"/>
                <w:b/>
                <w:bCs/>
              </w:rPr>
              <w:t>提交</w:t>
            </w:r>
            <w:r w:rsidR="008C00BB" w:rsidRPr="00E07ABA">
              <w:rPr>
                <w:rFonts w:ascii="Arial" w:hAnsi="Arial" w:cs="Arial" w:hint="eastAsia"/>
                <w:b/>
                <w:bCs/>
              </w:rPr>
              <w:t>Word</w:t>
            </w:r>
            <w:r w:rsidR="008C00BB" w:rsidRPr="00E07ABA">
              <w:rPr>
                <w:rFonts w:ascii="Arial" w:hAnsi="Arial" w:cs="Arial" w:hint="eastAsia"/>
                <w:b/>
                <w:bCs/>
              </w:rPr>
              <w:t>或</w:t>
            </w:r>
            <w:r w:rsidR="008C00BB" w:rsidRPr="00E07ABA">
              <w:rPr>
                <w:rFonts w:ascii="Arial" w:hAnsi="Arial" w:cs="Arial" w:hint="eastAsia"/>
                <w:b/>
                <w:bCs/>
              </w:rPr>
              <w:t>PDF</w:t>
            </w:r>
            <w:r w:rsidR="008C00BB" w:rsidRPr="00E07ABA">
              <w:rPr>
                <w:rFonts w:ascii="Arial" w:hAnsi="Arial" w:cs="Arial" w:hint="eastAsia"/>
                <w:b/>
                <w:bCs/>
              </w:rPr>
              <w:t>格式的响应文件</w:t>
            </w:r>
            <w:r w:rsidR="00E07ABA" w:rsidRPr="00E07ABA">
              <w:rPr>
                <w:rFonts w:ascii="Arial" w:hAnsi="Arial" w:cs="Arial" w:hint="eastAsia"/>
                <w:b/>
                <w:bCs/>
              </w:rPr>
              <w:t>，否则投标无效。</w:t>
            </w:r>
            <w:r w:rsidR="00E07ABA">
              <w:rPr>
                <w:rFonts w:ascii="Arial" w:hAnsi="Arial" w:cs="Arial" w:hint="eastAsia"/>
              </w:rPr>
              <w:t>文件格式</w:t>
            </w:r>
            <w:r>
              <w:rPr>
                <w:rFonts w:ascii="Arial" w:hAnsi="Arial" w:cs="Arial" w:hint="eastAsia"/>
              </w:rPr>
              <w:t>及内容</w:t>
            </w:r>
            <w:r w:rsidR="00E07ABA">
              <w:rPr>
                <w:rFonts w:ascii="Arial" w:hAnsi="Arial" w:cs="Arial" w:hint="eastAsia"/>
              </w:rPr>
              <w:t>参见第六章</w:t>
            </w:r>
            <w:r w:rsidR="008C00BB">
              <w:rPr>
                <w:rFonts w:ascii="Arial" w:hAnsi="Arial" w:cs="Arial" w:hint="eastAsia"/>
              </w:rPr>
              <w:t>。</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资质要求</w:t>
            </w:r>
          </w:p>
        </w:tc>
        <w:tc>
          <w:tcPr>
            <w:tcW w:w="6327" w:type="dxa"/>
            <w:vAlign w:val="center"/>
          </w:tcPr>
          <w:p w:rsidR="00BA0FAA" w:rsidRDefault="00BA0FAA" w:rsidP="00C5231B">
            <w:pPr>
              <w:widowControl/>
              <w:adjustRightInd/>
              <w:snapToGrid/>
              <w:spacing w:line="360" w:lineRule="auto"/>
              <w:ind w:firstLineChars="0" w:firstLine="0"/>
              <w:rPr>
                <w:rFonts w:ascii="Arial" w:hAnsi="Arial" w:cs="Arial"/>
              </w:rPr>
            </w:pP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业绩要求</w:t>
            </w:r>
          </w:p>
        </w:tc>
        <w:tc>
          <w:tcPr>
            <w:tcW w:w="6327" w:type="dxa"/>
            <w:vAlign w:val="center"/>
          </w:tcPr>
          <w:p w:rsidR="00BA0FAA" w:rsidRDefault="00BA0FAA" w:rsidP="00C5231B">
            <w:pPr>
              <w:widowControl/>
              <w:adjustRightInd/>
              <w:snapToGrid/>
              <w:spacing w:line="360" w:lineRule="auto"/>
              <w:ind w:firstLineChars="0" w:firstLine="0"/>
              <w:rPr>
                <w:rFonts w:ascii="Arial" w:hAnsi="Arial" w:cs="Arial"/>
              </w:rPr>
            </w:pP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其他要求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无</w:t>
            </w:r>
          </w:p>
        </w:tc>
      </w:tr>
      <w:tr w:rsidR="00BA0FAA" w:rsidTr="00C5231B">
        <w:tc>
          <w:tcPr>
            <w:tcW w:w="2689" w:type="dxa"/>
            <w:vAlign w:val="center"/>
          </w:tcPr>
          <w:p w:rsidR="00BA0FAA" w:rsidRDefault="001F715A" w:rsidP="00C5231B">
            <w:pPr>
              <w:widowControl/>
              <w:adjustRightInd/>
              <w:snapToGrid/>
              <w:spacing w:line="360" w:lineRule="auto"/>
              <w:ind w:firstLineChars="0" w:firstLine="0"/>
              <w:rPr>
                <w:rFonts w:ascii="Arial" w:hAnsi="Arial" w:cs="Arial"/>
              </w:rPr>
            </w:pPr>
            <w:r>
              <w:rPr>
                <w:rFonts w:ascii="Arial" w:hAnsi="Arial" w:cs="Arial" w:hint="eastAsia"/>
              </w:rPr>
              <w:t>允许</w:t>
            </w:r>
            <w:r w:rsidR="00BA0FAA">
              <w:rPr>
                <w:rFonts w:ascii="Arial" w:hAnsi="Arial" w:cs="Arial" w:hint="eastAsia"/>
              </w:rPr>
              <w:t>联合体和代理商</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否</w:t>
            </w:r>
            <w:r>
              <w:rPr>
                <w:rFonts w:ascii="Arial" w:hAnsi="Arial" w:cs="Arial" w:hint="eastAsia"/>
              </w:rPr>
              <w:t>；</w:t>
            </w:r>
            <w:r w:rsidRPr="00D33C15">
              <w:rPr>
                <w:rFonts w:ascii="Arial" w:hAnsi="Arial" w:cs="Arial"/>
              </w:rPr>
              <w:t>是</w:t>
            </w:r>
          </w:p>
        </w:tc>
      </w:tr>
      <w:tr w:rsidR="00315A55" w:rsidTr="00C5231B">
        <w:tc>
          <w:tcPr>
            <w:tcW w:w="2689" w:type="dxa"/>
            <w:vAlign w:val="center"/>
          </w:tcPr>
          <w:p w:rsidR="00315A55" w:rsidRDefault="00315A55" w:rsidP="00C5231B">
            <w:pPr>
              <w:widowControl/>
              <w:adjustRightInd/>
              <w:snapToGrid/>
              <w:spacing w:line="360" w:lineRule="auto"/>
              <w:ind w:firstLineChars="0" w:firstLine="0"/>
              <w:rPr>
                <w:rFonts w:ascii="Arial" w:hAnsi="Arial" w:cs="Arial"/>
              </w:rPr>
            </w:pPr>
            <w:r>
              <w:rPr>
                <w:rFonts w:ascii="Arial" w:hAnsi="Arial" w:cs="Arial" w:hint="eastAsia"/>
              </w:rPr>
              <w:t>供应商资格补充要求</w:t>
            </w:r>
          </w:p>
        </w:tc>
        <w:tc>
          <w:tcPr>
            <w:tcW w:w="6327" w:type="dxa"/>
            <w:vAlign w:val="center"/>
          </w:tcPr>
          <w:p w:rsidR="00947630" w:rsidRPr="00947630" w:rsidRDefault="00947630" w:rsidP="00947630">
            <w:pPr>
              <w:widowControl/>
              <w:adjustRightInd/>
              <w:snapToGrid/>
              <w:spacing w:line="240" w:lineRule="auto"/>
              <w:ind w:firstLineChars="0" w:firstLine="0"/>
              <w:rPr>
                <w:rFonts w:ascii="Arial" w:hAnsi="Arial" w:cs="Arial"/>
              </w:rPr>
            </w:pPr>
            <w:r w:rsidRPr="00947630">
              <w:rPr>
                <w:rFonts w:ascii="Arial" w:hAnsi="Arial" w:cs="Arial" w:hint="eastAsia"/>
              </w:rPr>
              <w:t>合格投标人：</w:t>
            </w:r>
          </w:p>
          <w:p w:rsidR="00315A55" w:rsidRDefault="00947630" w:rsidP="00947630">
            <w:pPr>
              <w:widowControl/>
              <w:adjustRightInd/>
              <w:snapToGrid/>
              <w:spacing w:line="240" w:lineRule="auto"/>
              <w:ind w:firstLineChars="0" w:firstLine="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00315A55" w:rsidRPr="00315A55">
              <w:rPr>
                <w:rFonts w:ascii="Arial" w:hAnsi="Arial" w:cs="Arial" w:hint="eastAsia"/>
              </w:rPr>
              <w:t>截至开标前一天，被列入“信用中国”网站</w:t>
            </w:r>
            <w:r w:rsidR="00315A55" w:rsidRPr="00315A55">
              <w:rPr>
                <w:rFonts w:ascii="Arial" w:hAnsi="Arial" w:cs="Arial" w:hint="eastAsia"/>
              </w:rPr>
              <w:t>(www.creditchina.gov.cn)</w:t>
            </w:r>
            <w:r w:rsidR="00315A55" w:rsidRPr="00315A55">
              <w:rPr>
                <w:rFonts w:ascii="Arial" w:hAnsi="Arial" w:cs="Arial" w:hint="eastAsia"/>
              </w:rPr>
              <w:t>、“国家企业信用信息公示系统”、供应</w:t>
            </w:r>
            <w:proofErr w:type="gramStart"/>
            <w:r w:rsidR="00315A55" w:rsidRPr="00315A55">
              <w:rPr>
                <w:rFonts w:ascii="Arial" w:hAnsi="Arial" w:cs="Arial" w:hint="eastAsia"/>
              </w:rPr>
              <w:t>商所在</w:t>
            </w:r>
            <w:proofErr w:type="gramEnd"/>
            <w:r w:rsidR="00315A55" w:rsidRPr="00315A55">
              <w:rPr>
                <w:rFonts w:ascii="Arial" w:hAnsi="Arial" w:cs="Arial" w:hint="eastAsia"/>
              </w:rPr>
              <w:t>省市信用网站失信被执行人、行贿受贿行为人、重大税收违法案件当事人名单、近三年有重大违法记录，被列入“中国政府采购网”网站（</w:t>
            </w:r>
            <w:r w:rsidR="00315A55" w:rsidRPr="00315A55">
              <w:rPr>
                <w:rFonts w:ascii="Arial" w:hAnsi="Arial" w:cs="Arial" w:hint="eastAsia"/>
              </w:rPr>
              <w:t>www.ccgp.gov.cn</w:t>
            </w:r>
            <w:r w:rsidR="00315A55" w:rsidRPr="00315A55">
              <w:rPr>
                <w:rFonts w:ascii="Arial" w:hAnsi="Arial" w:cs="Arial" w:hint="eastAsia"/>
              </w:rPr>
              <w:t>）政府采购严重违法失信行为信息记录的供应商不得参加本采购项目。</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Pr="00947630">
              <w:rPr>
                <w:rFonts w:ascii="Arial" w:hAnsi="Arial" w:cs="Arial" w:hint="eastAsia"/>
              </w:rPr>
              <w:t>单位负责人为同一人或者存在控股、管理关系的不同单位，不得参加同一标段投标或者未划分标段的同一招标项目投标。如有此类情况，</w:t>
            </w:r>
            <w:r>
              <w:rPr>
                <w:rFonts w:ascii="Arial" w:hAnsi="Arial" w:cs="Arial" w:hint="eastAsia"/>
              </w:rPr>
              <w:t>招标人有权将</w:t>
            </w:r>
            <w:r w:rsidR="00811C09">
              <w:rPr>
                <w:rFonts w:ascii="Arial" w:hAnsi="Arial" w:cs="Arial" w:hint="eastAsia"/>
              </w:rPr>
              <w:t>相关的文件视为</w:t>
            </w:r>
            <w:r>
              <w:rPr>
                <w:rFonts w:ascii="Arial" w:hAnsi="Arial" w:cs="Arial" w:hint="eastAsia"/>
              </w:rPr>
              <w:t>无效或</w:t>
            </w:r>
            <w:r w:rsidRPr="00947630">
              <w:rPr>
                <w:rFonts w:ascii="Arial" w:hAnsi="Arial" w:cs="Arial" w:hint="eastAsia"/>
              </w:rPr>
              <w:t>只接受先报名（报价）的投标人。</w:t>
            </w:r>
          </w:p>
          <w:p w:rsidR="00811C09"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w:t>
            </w:r>
            <w:r w:rsidRPr="00947630">
              <w:rPr>
                <w:rFonts w:ascii="Arial" w:hAnsi="Arial" w:cs="Arial" w:hint="eastAsia"/>
              </w:rPr>
              <w:t>法定代表人为同一个人的两个及两个以上法人不得同时参与投标；投标人之间不应存在任何授权关系。</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4</w:t>
            </w:r>
            <w:r>
              <w:rPr>
                <w:rFonts w:ascii="Arial" w:hAnsi="Arial" w:cs="Arial" w:hint="eastAsia"/>
              </w:rPr>
              <w:t>）</w:t>
            </w:r>
            <w:r w:rsidRPr="00947630">
              <w:rPr>
                <w:rFonts w:ascii="Arial" w:hAnsi="Arial" w:cs="Arial" w:hint="eastAsia"/>
              </w:rPr>
              <w:t>存在股东交叉持股的单位不能同时参与。</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w:t>
            </w:r>
            <w:r w:rsidRPr="00947630">
              <w:rPr>
                <w:rFonts w:ascii="Arial" w:hAnsi="Arial" w:cs="Arial" w:hint="eastAsia"/>
              </w:rPr>
              <w:t>与招标人有合同纠纷、诉讼记录的，或所供货设备发生重大及以上质量安全责任事故的不得参加。</w:t>
            </w:r>
          </w:p>
          <w:p w:rsidR="00947630" w:rsidRPr="000E2B46" w:rsidRDefault="00947630" w:rsidP="00947630">
            <w:pPr>
              <w:widowControl/>
              <w:adjustRightInd/>
              <w:snapToGrid/>
              <w:spacing w:line="360" w:lineRule="auto"/>
              <w:ind w:firstLineChars="0" w:firstLine="0"/>
              <w:rPr>
                <w:rFonts w:ascii="Arial" w:hAnsi="Arial" w:cs="Arial"/>
              </w:rPr>
            </w:pPr>
          </w:p>
        </w:tc>
      </w:tr>
    </w:tbl>
    <w:p w:rsidR="00BA0FAA" w:rsidRDefault="00BA0FAA">
      <w:pPr>
        <w:widowControl/>
        <w:adjustRightInd/>
        <w:snapToGrid/>
        <w:spacing w:line="240" w:lineRule="auto"/>
        <w:ind w:firstLineChars="0" w:firstLine="0"/>
        <w:jc w:val="left"/>
        <w:rPr>
          <w:rFonts w:ascii="Arial" w:hAnsi="Arial" w:cs="Arial"/>
        </w:rPr>
      </w:pPr>
    </w:p>
    <w:p w:rsidR="008C00BB" w:rsidRDefault="008C00BB" w:rsidP="00E82490">
      <w:pPr>
        <w:widowControl/>
        <w:adjustRightInd/>
        <w:snapToGrid/>
        <w:spacing w:line="360" w:lineRule="auto"/>
        <w:ind w:firstLineChars="0" w:firstLine="0"/>
        <w:jc w:val="left"/>
        <w:rPr>
          <w:rFonts w:ascii="Arial" w:hAnsi="Arial" w:cs="Arial"/>
        </w:rPr>
      </w:pPr>
      <w:r>
        <w:rPr>
          <w:rFonts w:ascii="Arial" w:hAnsi="Arial" w:cs="Arial" w:hint="eastAsia"/>
        </w:rPr>
        <w:t>采购需求</w:t>
      </w:r>
      <w:r w:rsidR="00E07ABA">
        <w:rPr>
          <w:rFonts w:ascii="Arial" w:hAnsi="Arial" w:cs="Arial" w:hint="eastAsia"/>
        </w:rPr>
        <w:t>清单（详见第五章）</w:t>
      </w:r>
      <w:r w:rsidR="00080F3D">
        <w:rPr>
          <w:rFonts w:ascii="Arial" w:hAnsi="Arial" w:cs="Arial" w:hint="eastAsia"/>
        </w:rPr>
        <w:t>，到货天数指订单或合同签订后</w:t>
      </w:r>
      <w:r w:rsidR="00D3040E">
        <w:rPr>
          <w:rFonts w:ascii="Arial" w:hAnsi="Arial" w:cs="Arial" w:hint="eastAsia"/>
        </w:rPr>
        <w:t>最长送货期限</w:t>
      </w:r>
      <w:r w:rsidR="00080F3D">
        <w:rPr>
          <w:rFonts w:ascii="Arial" w:hAnsi="Arial" w:cs="Arial" w:hint="eastAsia"/>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1140"/>
        <w:gridCol w:w="14"/>
        <w:gridCol w:w="1546"/>
        <w:gridCol w:w="5386"/>
        <w:gridCol w:w="14"/>
        <w:gridCol w:w="826"/>
      </w:tblGrid>
      <w:tr w:rsidR="008C00BB" w:rsidRPr="008B1BC1" w:rsidTr="00E07ABA">
        <w:trPr>
          <w:trHeight w:val="397"/>
          <w:jc w:val="center"/>
        </w:trPr>
        <w:tc>
          <w:tcPr>
            <w:tcW w:w="1140" w:type="dxa"/>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物料编码</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到货</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天数</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1</w:t>
            </w:r>
          </w:p>
        </w:tc>
        <w:tc>
          <w:tcPr>
            <w:tcW w:w="1546" w:type="dxa"/>
            <w:vAlign w:val="center"/>
          </w:tcPr>
          <w:p w:rsidR="008C00BB" w:rsidRPr="008B1BC1" w:rsidRDefault="008C00BB" w:rsidP="00947630">
            <w:pPr>
              <w:ind w:firstLineChars="0" w:firstLine="0"/>
              <w:jc w:val="center"/>
            </w:pPr>
            <w:r w:rsidRPr="008B1BC1">
              <w:t>101324405</w:t>
            </w:r>
          </w:p>
          <w:p w:rsidR="008C00BB" w:rsidRPr="008B1BC1" w:rsidRDefault="008C00BB" w:rsidP="00947630">
            <w:pPr>
              <w:ind w:firstLineChars="0" w:firstLine="0"/>
              <w:jc w:val="center"/>
            </w:pPr>
            <w:r w:rsidRPr="008B1BC1">
              <w:rPr>
                <w:rFonts w:hint="eastAsia"/>
              </w:rPr>
              <w:t>电力电缆</w:t>
            </w:r>
            <w:r w:rsidRPr="008B1BC1">
              <w:rPr>
                <w:rFonts w:hint="eastAsia"/>
              </w:rPr>
              <w:t>\ZR-VVR\3*35MM2+2*16MM2\0.6</w:t>
            </w:r>
            <w:r w:rsidRPr="008B1BC1">
              <w:rPr>
                <w:rFonts w:hint="eastAsia"/>
              </w:rPr>
              <w:t>／</w:t>
            </w:r>
            <w:r w:rsidRPr="008B1BC1">
              <w:rPr>
                <w:rFonts w:hint="eastAsia"/>
              </w:rPr>
              <w:t>1KV</w:t>
            </w:r>
          </w:p>
        </w:tc>
        <w:tc>
          <w:tcPr>
            <w:tcW w:w="5400" w:type="dxa"/>
            <w:gridSpan w:val="2"/>
          </w:tcPr>
          <w:p w:rsidR="008C00BB" w:rsidRPr="008B1BC1" w:rsidRDefault="008C00BB" w:rsidP="00947630">
            <w:pPr>
              <w:ind w:firstLineChars="0" w:firstLine="0"/>
              <w:jc w:val="left"/>
            </w:pPr>
            <w:r w:rsidRPr="008B1BC1">
              <w:rPr>
                <w:rFonts w:hint="eastAsia"/>
              </w:rPr>
              <w:t>产品属性</w:t>
            </w:r>
            <w:r w:rsidRPr="008B1BC1">
              <w:rPr>
                <w:rFonts w:hint="eastAsia"/>
              </w:rPr>
              <w:t>:</w:t>
            </w:r>
            <w:r w:rsidRPr="008B1BC1">
              <w:rPr>
                <w:rFonts w:hint="eastAsia"/>
              </w:rPr>
              <w:t>通用标准产品</w:t>
            </w:r>
          </w:p>
          <w:p w:rsidR="008C00BB" w:rsidRPr="008B1BC1" w:rsidRDefault="008C00BB" w:rsidP="00947630">
            <w:pPr>
              <w:ind w:firstLineChars="0" w:firstLine="0"/>
              <w:jc w:val="left"/>
            </w:pPr>
            <w:r w:rsidRPr="008B1BC1">
              <w:t>规格型号</w:t>
            </w:r>
            <w:r w:rsidRPr="008B1BC1">
              <w:t>:ZR-VVR3*35MM2+2*16MM2</w:t>
            </w:r>
          </w:p>
          <w:p w:rsidR="008C00BB" w:rsidRPr="008B1BC1" w:rsidRDefault="008C00BB" w:rsidP="00947630">
            <w:pPr>
              <w:ind w:firstLineChars="0" w:firstLine="0"/>
              <w:jc w:val="left"/>
            </w:pPr>
            <w:r w:rsidRPr="008B1BC1">
              <w:t>材质</w:t>
            </w:r>
            <w:r w:rsidRPr="008B1BC1">
              <w:t>:</w:t>
            </w:r>
            <w:r w:rsidRPr="008B1BC1">
              <w:t>铜芯</w:t>
            </w:r>
          </w:p>
          <w:p w:rsidR="008C00BB" w:rsidRPr="008B1BC1" w:rsidRDefault="008C00BB" w:rsidP="00947630">
            <w:pPr>
              <w:ind w:firstLineChars="0" w:firstLine="0"/>
              <w:jc w:val="left"/>
            </w:pPr>
            <w:r w:rsidRPr="008B1BC1">
              <w:t>尺寸</w:t>
            </w:r>
            <w:r w:rsidRPr="008B1BC1">
              <w:t>:3*35MM2+2*16MM2</w:t>
            </w:r>
          </w:p>
          <w:p w:rsidR="008C00BB" w:rsidRPr="008B1BC1" w:rsidRDefault="008C00BB" w:rsidP="00947630">
            <w:pPr>
              <w:ind w:firstLineChars="0" w:firstLine="0"/>
              <w:jc w:val="left"/>
            </w:pPr>
            <w:r w:rsidRPr="008B1BC1">
              <w:t>主要参数</w:t>
            </w:r>
            <w:r w:rsidRPr="008B1BC1">
              <w:t>:</w:t>
            </w:r>
            <w:r w:rsidRPr="008B1BC1">
              <w:t>阻燃铜芯聚氯</w:t>
            </w:r>
            <w:proofErr w:type="gramStart"/>
            <w:r w:rsidRPr="008B1BC1">
              <w:t>烯</w:t>
            </w:r>
            <w:proofErr w:type="gramEnd"/>
            <w:r w:rsidRPr="008B1BC1">
              <w:t>护套软芯电力电缆，</w:t>
            </w:r>
            <w:r w:rsidRPr="008B1BC1">
              <w:t>5</w:t>
            </w:r>
            <w:r w:rsidRPr="008B1BC1">
              <w:t>芯，用于</w:t>
            </w:r>
            <w:r w:rsidRPr="008B1BC1">
              <w:t>0.6/1KV</w:t>
            </w:r>
            <w:r w:rsidRPr="008B1BC1">
              <w:t>，电缆导体的额定温度为</w:t>
            </w:r>
            <w:r w:rsidRPr="008B1BC1">
              <w:t>70℃</w:t>
            </w:r>
            <w:r w:rsidRPr="008B1BC1">
              <w:t>。符合国际标准。</w:t>
            </w:r>
          </w:p>
          <w:p w:rsidR="008C00BB" w:rsidRPr="008B1BC1" w:rsidRDefault="008C00BB" w:rsidP="00947630">
            <w:pPr>
              <w:ind w:firstLineChars="0" w:firstLine="0"/>
              <w:jc w:val="left"/>
            </w:pPr>
            <w:r w:rsidRPr="008B1BC1">
              <w:t>原产品制造商</w:t>
            </w:r>
            <w:r w:rsidRPr="008B1BC1">
              <w:t>:</w:t>
            </w:r>
          </w:p>
          <w:p w:rsidR="008C00BB" w:rsidRPr="008B1BC1" w:rsidRDefault="008C00BB" w:rsidP="00947630">
            <w:pPr>
              <w:ind w:firstLineChars="0" w:firstLine="0"/>
              <w:jc w:val="left"/>
            </w:pPr>
            <w:r w:rsidRPr="008B1BC1">
              <w:t>参考品牌</w:t>
            </w:r>
            <w:r w:rsidRPr="008B1BC1">
              <w:t>:</w:t>
            </w:r>
            <w:r w:rsidRPr="008B1BC1">
              <w:t>大连可普乐电缆集团有限公司</w:t>
            </w:r>
          </w:p>
          <w:p w:rsidR="008C00BB" w:rsidRPr="008B1BC1" w:rsidRDefault="008C00BB" w:rsidP="00947630">
            <w:pPr>
              <w:ind w:firstLineChars="0" w:firstLine="0"/>
              <w:jc w:val="left"/>
            </w:pPr>
            <w:r w:rsidRPr="008B1BC1">
              <w:t>机组</w:t>
            </w:r>
            <w:r w:rsidRPr="008B1BC1">
              <w:t>:#1</w:t>
            </w:r>
          </w:p>
          <w:p w:rsidR="008C00BB" w:rsidRPr="008B1BC1" w:rsidRDefault="008C00BB" w:rsidP="00947630">
            <w:pPr>
              <w:ind w:firstLineChars="0" w:firstLine="0"/>
              <w:jc w:val="left"/>
            </w:pPr>
            <w:r w:rsidRPr="008B1BC1">
              <w:t>主设备</w:t>
            </w:r>
            <w:r w:rsidRPr="008B1BC1">
              <w:t>:</w:t>
            </w:r>
            <w:r w:rsidRPr="008B1BC1">
              <w:t>配电柜</w:t>
            </w:r>
          </w:p>
          <w:p w:rsidR="008C00BB" w:rsidRPr="008B1BC1" w:rsidRDefault="008C00BB" w:rsidP="00947630">
            <w:pPr>
              <w:ind w:firstLineChars="0" w:firstLine="0"/>
              <w:jc w:val="left"/>
            </w:pPr>
            <w:r w:rsidRPr="008B1BC1">
              <w:t>使用环境</w:t>
            </w:r>
            <w:r w:rsidRPr="008B1BC1">
              <w:t>:</w:t>
            </w:r>
          </w:p>
          <w:p w:rsidR="008C00BB" w:rsidRPr="008B1BC1" w:rsidRDefault="008C00BB" w:rsidP="00947630">
            <w:pPr>
              <w:ind w:firstLineChars="0" w:firstLine="0"/>
              <w:jc w:val="left"/>
            </w:pPr>
            <w:r w:rsidRPr="008B1BC1">
              <w:t>进口产品</w:t>
            </w:r>
            <w:r w:rsidRPr="008B1BC1">
              <w:t>:</w:t>
            </w:r>
            <w:proofErr w:type="gramStart"/>
            <w:r w:rsidRPr="008B1BC1">
              <w:t>否</w:t>
            </w:r>
            <w:proofErr w:type="gramEnd"/>
          </w:p>
          <w:p w:rsidR="008C00BB" w:rsidRPr="008B1BC1" w:rsidRDefault="008C00BB" w:rsidP="00947630">
            <w:pPr>
              <w:ind w:firstLineChars="0" w:firstLine="0"/>
              <w:jc w:val="left"/>
            </w:pPr>
            <w:r w:rsidRPr="008B1BC1">
              <w:t>安装调试</w:t>
            </w:r>
            <w:r w:rsidRPr="008B1BC1">
              <w:t>:</w:t>
            </w:r>
          </w:p>
          <w:p w:rsidR="008C00BB" w:rsidRPr="008B1BC1" w:rsidRDefault="008C00BB" w:rsidP="00947630">
            <w:pPr>
              <w:ind w:firstLineChars="0" w:firstLine="0"/>
              <w:jc w:val="left"/>
            </w:pPr>
            <w:r w:rsidRPr="008B1BC1">
              <w:t>专项验收标准</w:t>
            </w:r>
            <w:r w:rsidRPr="008B1BC1">
              <w:t>:</w:t>
            </w:r>
          </w:p>
          <w:p w:rsidR="008C00BB" w:rsidRPr="008B1BC1" w:rsidRDefault="008C00BB" w:rsidP="00947630">
            <w:pPr>
              <w:ind w:firstLineChars="0" w:firstLine="0"/>
              <w:jc w:val="left"/>
            </w:pPr>
            <w:r w:rsidRPr="008B1BC1">
              <w:t>质保期</w:t>
            </w:r>
            <w:r w:rsidRPr="008B1BC1">
              <w:t>:12</w:t>
            </w:r>
          </w:p>
          <w:p w:rsidR="008C00BB" w:rsidRPr="008B1BC1" w:rsidRDefault="008C00BB" w:rsidP="00947630">
            <w:pPr>
              <w:ind w:firstLineChars="0" w:firstLine="0"/>
              <w:jc w:val="left"/>
            </w:pPr>
            <w:r w:rsidRPr="008B1BC1">
              <w:rPr>
                <w:rFonts w:hint="eastAsia"/>
              </w:rPr>
              <w:t>其他要求</w:t>
            </w:r>
            <w:r w:rsidRPr="008B1BC1">
              <w:rPr>
                <w:rFonts w:hint="eastAsia"/>
              </w:rPr>
              <w:t>:</w:t>
            </w:r>
          </w:p>
          <w:p w:rsidR="008C00BB" w:rsidRPr="008B1BC1" w:rsidRDefault="008C00BB" w:rsidP="00947630">
            <w:pPr>
              <w:ind w:firstLineChars="0" w:firstLine="0"/>
              <w:jc w:val="left"/>
            </w:pPr>
            <w:r w:rsidRPr="008B1BC1">
              <w:rPr>
                <w:rFonts w:hint="eastAsia"/>
              </w:rPr>
              <w:t>附件</w:t>
            </w:r>
            <w:r w:rsidRPr="008B1BC1">
              <w:rPr>
                <w:rFonts w:hint="eastAsia"/>
              </w:rPr>
              <w:t>:</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30</w:t>
            </w:r>
          </w:p>
        </w:tc>
      </w:tr>
    </w:tbl>
    <w:p w:rsidR="008C00BB" w:rsidRDefault="00600212">
      <w:pPr>
        <w:widowControl/>
        <w:adjustRightInd/>
        <w:snapToGrid/>
        <w:spacing w:line="240" w:lineRule="auto"/>
        <w:ind w:firstLineChars="0" w:firstLine="0"/>
        <w:jc w:val="left"/>
        <w:rPr>
          <w:rFonts w:ascii="Arial" w:hAnsi="Arial" w:cs="Arial"/>
        </w:rPr>
      </w:pPr>
      <w:r>
        <w:rPr>
          <w:rFonts w:ascii="Arial" w:hAnsi="Arial" w:cs="Arial" w:hint="eastAsia"/>
        </w:rPr>
        <w:t>*</w:t>
      </w:r>
      <w:r>
        <w:rPr>
          <w:rFonts w:ascii="Arial" w:hAnsi="Arial" w:cs="Arial" w:hint="eastAsia"/>
        </w:rPr>
        <w:t>参考品牌仅供参考，不代表招标人具有指向性，投标产品需满足或高于参考品牌的性能参数和设备使用功能。</w:t>
      </w:r>
    </w:p>
    <w:p w:rsidR="00E82490" w:rsidRDefault="00E82490">
      <w:pPr>
        <w:widowControl/>
        <w:adjustRightInd/>
        <w:snapToGrid/>
        <w:spacing w:line="240" w:lineRule="auto"/>
        <w:ind w:firstLineChars="0" w:firstLine="0"/>
        <w:jc w:val="left"/>
        <w:rPr>
          <w:rFonts w:ascii="Arial" w:hAnsi="Arial" w:cs="Arial"/>
        </w:rPr>
      </w:pPr>
      <w:r>
        <w:rPr>
          <w:rFonts w:ascii="Arial" w:hAnsi="Arial" w:cs="Arial"/>
        </w:rPr>
        <w:br w:type="page"/>
      </w:r>
    </w:p>
    <w:p w:rsidR="00BA0FAA" w:rsidRDefault="00BA0FAA" w:rsidP="00E82490">
      <w:pPr>
        <w:spacing w:after="120" w:line="360" w:lineRule="auto"/>
        <w:ind w:firstLineChars="0" w:firstLine="0"/>
        <w:jc w:val="left"/>
        <w:rPr>
          <w:rFonts w:ascii="Arial" w:hAnsi="Arial" w:cs="Arial"/>
        </w:rPr>
      </w:pPr>
    </w:p>
    <w:p w:rsidR="0067637E" w:rsidRPr="008B1BC1" w:rsidRDefault="00DF11AE" w:rsidP="0067637E">
      <w:pPr>
        <w:spacing w:after="120" w:line="360" w:lineRule="auto"/>
        <w:ind w:firstLine="880"/>
        <w:jc w:val="left"/>
        <w:rPr>
          <w:rFonts w:ascii="Arial" w:hAnsi="Arial" w:cs="Arial"/>
          <w:bCs/>
          <w:sz w:val="28"/>
          <w:szCs w:val="28"/>
        </w:rPr>
      </w:pPr>
      <w:r w:rsidRPr="008B1BC1">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0230" cy="396875"/>
                    </a:xfrm>
                    <a:prstGeom prst="rect">
                      <a:avLst/>
                    </a:prstGeom>
                    <a:noFill/>
                  </pic:spPr>
                </pic:pic>
              </a:graphicData>
            </a:graphic>
          </wp:anchor>
        </w:drawing>
      </w:r>
      <w:r w:rsidR="0067637E" w:rsidRPr="008B1BC1">
        <w:rPr>
          <w:rFonts w:ascii="Arial" w:hAnsi="Arial" w:cs="Arial"/>
        </w:rPr>
        <w:t xml:space="preserve">              </w:t>
      </w:r>
      <w:r w:rsidR="0067637E" w:rsidRPr="008B1BC1">
        <w:rPr>
          <w:rFonts w:ascii="Arial" w:hAnsi="Arial" w:cs="Arial" w:hint="eastAsia"/>
        </w:rPr>
        <w:t xml:space="preserve">     </w:t>
      </w:r>
      <w:r w:rsidR="0067637E" w:rsidRPr="008B1BC1">
        <w:rPr>
          <w:rFonts w:ascii="Arial" w:hAnsi="Arial" w:cs="Arial"/>
        </w:rPr>
        <w:t xml:space="preserve">       </w:t>
      </w:r>
    </w:p>
    <w:p w:rsidR="009E3D12" w:rsidRPr="008B1BC1" w:rsidRDefault="009E3D12" w:rsidP="009E3D12">
      <w:pPr>
        <w:spacing w:line="760" w:lineRule="exact"/>
        <w:ind w:firstLine="880"/>
        <w:rPr>
          <w:color w:val="000000"/>
          <w:sz w:val="44"/>
        </w:rPr>
      </w:pPr>
    </w:p>
    <w:p w:rsidR="009E3D12" w:rsidRPr="008B1BC1" w:rsidRDefault="009E3D12" w:rsidP="009E3D12">
      <w:pPr>
        <w:spacing w:line="400" w:lineRule="exact"/>
        <w:ind w:firstLine="480"/>
        <w:jc w:val="center"/>
        <w:rPr>
          <w:color w:val="000000"/>
        </w:rPr>
      </w:pPr>
    </w:p>
    <w:p w:rsidR="00AC21FB" w:rsidRPr="008B1BC1" w:rsidRDefault="00AC21FB" w:rsidP="009E3D12">
      <w:pPr>
        <w:spacing w:line="400" w:lineRule="exact"/>
        <w:ind w:firstLine="480"/>
        <w:jc w:val="center"/>
        <w:rPr>
          <w:color w:val="000000"/>
        </w:rPr>
      </w:pPr>
    </w:p>
    <w:p w:rsidR="009E3D12" w:rsidRPr="008B1BC1" w:rsidRDefault="009E3D12" w:rsidP="00A03669">
      <w:pPr>
        <w:adjustRightInd/>
        <w:snapToGrid/>
        <w:spacing w:line="240" w:lineRule="auto"/>
        <w:ind w:firstLineChars="0" w:firstLine="0"/>
        <w:jc w:val="center"/>
        <w:rPr>
          <w:rFonts w:ascii="黑体" w:eastAsia="黑体" w:hAnsi="黑体"/>
          <w:sz w:val="44"/>
          <w:szCs w:val="22"/>
        </w:rPr>
      </w:pPr>
      <w:r w:rsidRPr="008B1BC1">
        <w:rPr>
          <w:rFonts w:ascii="黑体" w:eastAsia="黑体" w:hAnsi="黑体" w:hint="eastAsia"/>
          <w:sz w:val="44"/>
          <w:szCs w:val="22"/>
        </w:rPr>
        <w:t>中国华能集团有限公司</w:t>
      </w:r>
    </w:p>
    <w:p w:rsidR="00A03669" w:rsidRPr="008B1BC1" w:rsidRDefault="00A03669" w:rsidP="00A03669">
      <w:pPr>
        <w:adjustRightInd/>
        <w:snapToGrid/>
        <w:spacing w:line="240" w:lineRule="auto"/>
        <w:ind w:firstLineChars="0" w:firstLine="0"/>
        <w:jc w:val="center"/>
        <w:rPr>
          <w:rFonts w:ascii="黑体" w:eastAsia="黑体" w:hAnsi="黑体"/>
          <w:sz w:val="44"/>
          <w:szCs w:val="22"/>
        </w:rPr>
      </w:pPr>
    </w:p>
    <w:p w:rsidR="009E3D12" w:rsidRPr="008B1BC1" w:rsidRDefault="009E3D12" w:rsidP="00923FC5">
      <w:pPr>
        <w:spacing w:line="240" w:lineRule="auto"/>
        <w:ind w:firstLineChars="0" w:firstLine="0"/>
        <w:jc w:val="center"/>
        <w:rPr>
          <w:sz w:val="7"/>
        </w:rPr>
      </w:pPr>
    </w:p>
    <w:p w:rsidR="009E3D12" w:rsidRPr="008B1BC1" w:rsidRDefault="009E3D12" w:rsidP="00923FC5">
      <w:pPr>
        <w:spacing w:line="240" w:lineRule="auto"/>
        <w:ind w:firstLineChars="0" w:firstLine="0"/>
        <w:jc w:val="center"/>
        <w:rPr>
          <w:rFonts w:ascii="方正小标宋简体" w:eastAsia="方正小标宋简体"/>
          <w:sz w:val="5"/>
        </w:rPr>
      </w:pPr>
    </w:p>
    <w:p w:rsidR="009E3D12" w:rsidRPr="008B1BC1" w:rsidRDefault="00CE759D" w:rsidP="00A03669">
      <w:pPr>
        <w:adjustRightInd/>
        <w:snapToGrid/>
        <w:spacing w:line="240" w:lineRule="auto"/>
        <w:ind w:firstLineChars="0" w:firstLine="0"/>
        <w:jc w:val="center"/>
        <w:rPr>
          <w:rFonts w:ascii="黑体" w:eastAsia="黑体" w:hAnsi="黑体"/>
          <w:sz w:val="56"/>
          <w:szCs w:val="22"/>
        </w:rPr>
      </w:pPr>
      <w:r w:rsidRPr="008B1BC1">
        <w:rPr>
          <w:rFonts w:ascii="黑体" w:eastAsia="黑体" w:hAnsi="黑体" w:hint="eastAsia"/>
          <w:sz w:val="56"/>
          <w:szCs w:val="22"/>
        </w:rPr>
        <w:t>简明</w:t>
      </w:r>
      <w:r w:rsidR="009E3D12" w:rsidRPr="008B1BC1">
        <w:rPr>
          <w:rFonts w:ascii="黑体" w:eastAsia="黑体" w:hAnsi="黑体" w:hint="eastAsia"/>
          <w:sz w:val="56"/>
          <w:szCs w:val="22"/>
        </w:rPr>
        <w:t>标准</w:t>
      </w:r>
      <w:r w:rsidR="0072228D" w:rsidRPr="008B1BC1">
        <w:rPr>
          <w:rFonts w:ascii="黑体" w:eastAsia="黑体" w:hAnsi="黑体" w:hint="eastAsia"/>
          <w:sz w:val="56"/>
          <w:szCs w:val="22"/>
        </w:rPr>
        <w:t>询价</w:t>
      </w:r>
      <w:r w:rsidR="009E3D12" w:rsidRPr="008B1BC1">
        <w:rPr>
          <w:rFonts w:ascii="黑体" w:eastAsia="黑体" w:hAnsi="黑体" w:hint="eastAsia"/>
          <w:sz w:val="56"/>
          <w:szCs w:val="22"/>
        </w:rPr>
        <w:t>采购文件</w:t>
      </w:r>
    </w:p>
    <w:p w:rsidR="009E3D12" w:rsidRPr="008B1BC1" w:rsidRDefault="009E3D12" w:rsidP="00923FC5">
      <w:pPr>
        <w:spacing w:line="240" w:lineRule="auto"/>
        <w:ind w:firstLineChars="0" w:firstLine="0"/>
        <w:jc w:val="center"/>
        <w:rPr>
          <w:rFonts w:ascii="黑体" w:eastAsia="黑体"/>
          <w:sz w:val="28"/>
          <w:szCs w:val="28"/>
        </w:rPr>
      </w:pPr>
    </w:p>
    <w:p w:rsidR="009E3D12" w:rsidRPr="008B1BC1" w:rsidRDefault="009E3D12" w:rsidP="00923FC5">
      <w:pPr>
        <w:spacing w:line="240" w:lineRule="auto"/>
        <w:ind w:firstLineChars="1012" w:firstLine="2834"/>
        <w:rPr>
          <w:rFonts w:ascii="黑体" w:eastAsia="黑体"/>
          <w:sz w:val="28"/>
          <w:szCs w:val="28"/>
        </w:rPr>
      </w:pPr>
      <w:r w:rsidRPr="008B1BC1">
        <w:rPr>
          <w:rFonts w:ascii="黑体" w:eastAsia="黑体" w:hint="eastAsia"/>
          <w:sz w:val="28"/>
          <w:szCs w:val="28"/>
        </w:rPr>
        <w:t>采购编号：</w:t>
      </w:r>
      <w:r w:rsidR="00AC21FB" w:rsidRPr="008B1BC1">
        <w:rPr>
          <w:rFonts w:ascii="楷体" w:eastAsia="楷体" w:hAnsi="楷体" w:hint="eastAsia"/>
          <w:sz w:val="28"/>
          <w:szCs w:val="28"/>
          <w:u w:val="single"/>
        </w:rPr>
        <w:t xml:space="preserve"> </w:t>
      </w:r>
      <w:r w:rsidR="005A59E2" w:rsidRPr="008B1BC1">
        <w:rPr>
          <w:rFonts w:ascii="楷体" w:eastAsia="楷体" w:hAnsi="楷体"/>
          <w:sz w:val="28"/>
          <w:szCs w:val="28"/>
          <w:u w:val="single"/>
        </w:rPr>
        <w:t xml:space="preserve">X03420120001 </w:t>
      </w:r>
      <w:r w:rsidRPr="008B1BC1">
        <w:rPr>
          <w:rFonts w:ascii="楷体" w:eastAsia="楷体" w:hAnsi="楷体"/>
          <w:sz w:val="28"/>
          <w:szCs w:val="28"/>
        </w:rPr>
        <w:t xml:space="preserve"> </w:t>
      </w:r>
    </w:p>
    <w:p w:rsidR="009E3D12" w:rsidRPr="008B1BC1" w:rsidRDefault="009E3D12" w:rsidP="00923FC5">
      <w:pPr>
        <w:spacing w:line="240" w:lineRule="auto"/>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23FC5" w:rsidRPr="008B1BC1" w:rsidRDefault="00923FC5"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tblPr>
      <w:tblGrid>
        <w:gridCol w:w="1995"/>
        <w:gridCol w:w="236"/>
        <w:gridCol w:w="5072"/>
      </w:tblGrid>
      <w:tr w:rsidR="009E3D12" w:rsidRPr="008B1BC1" w:rsidTr="00913E74">
        <w:trPr>
          <w:trHeight w:val="603"/>
        </w:trPr>
        <w:tc>
          <w:tcPr>
            <w:tcW w:w="1995"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采购人</w:t>
            </w:r>
          </w:p>
        </w:tc>
        <w:tc>
          <w:tcPr>
            <w:tcW w:w="236"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w:t>
            </w:r>
          </w:p>
        </w:tc>
        <w:tc>
          <w:tcPr>
            <w:tcW w:w="5072" w:type="dxa"/>
            <w:vAlign w:val="center"/>
          </w:tcPr>
          <w:p w:rsidR="009E3D12" w:rsidRPr="008B1BC1" w:rsidRDefault="006F5C09" w:rsidP="00923FC5">
            <w:pPr>
              <w:spacing w:line="0" w:lineRule="atLeast"/>
              <w:ind w:firstLineChars="0" w:firstLine="0"/>
              <w:jc w:val="left"/>
              <w:rPr>
                <w:rFonts w:ascii="黑体" w:eastAsia="黑体" w:hAnsi="黑体" w:cs="楷体_GB2312"/>
                <w:sz w:val="28"/>
                <w:szCs w:val="28"/>
                <w:u w:val="single"/>
              </w:rPr>
            </w:pPr>
            <w:r w:rsidRPr="008B1BC1">
              <w:rPr>
                <w:rFonts w:ascii="楷体" w:eastAsia="楷体" w:hAnsi="楷体" w:hint="eastAsia"/>
                <w:sz w:val="28"/>
                <w:szCs w:val="28"/>
                <w:u w:val="single"/>
              </w:rPr>
              <w:t xml:space="preserve">华能国际电力股份有限公司大连电厂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pacing w:val="-20"/>
                <w:sz w:val="28"/>
                <w:szCs w:val="28"/>
              </w:rPr>
              <w:t>采购代理机构</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黑体" w:eastAsia="黑体" w:hAnsi="黑体"/>
                <w:color w:val="FF0000"/>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z w:val="28"/>
                <w:szCs w:val="28"/>
              </w:rPr>
              <w:t>日      期</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楷体" w:eastAsia="楷体" w:hAnsi="楷体"/>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bl>
    <w:p w:rsidR="00FE2EDA" w:rsidRPr="008B1BC1" w:rsidRDefault="00FE2EDA" w:rsidP="00E60C0F">
      <w:pPr>
        <w:pStyle w:val="1"/>
        <w:ind w:firstLine="880"/>
        <w:jc w:val="center"/>
        <w:rPr>
          <w:rFonts w:ascii="黑体" w:eastAsia="黑体"/>
          <w:b w:val="0"/>
          <w:szCs w:val="32"/>
        </w:rPr>
        <w:sectPr w:rsidR="00FE2EDA" w:rsidRPr="008B1BC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8034D6" w:rsidRPr="008B1BC1" w:rsidRDefault="008034D6" w:rsidP="00923FC5">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r w:rsidRPr="008B1BC1">
        <w:rPr>
          <w:rFonts w:ascii="黑体" w:eastAsia="黑体" w:hint="eastAsia"/>
          <w:b w:val="0"/>
          <w:sz w:val="36"/>
          <w:szCs w:val="32"/>
        </w:rPr>
        <w:t>使 用 说 明</w:t>
      </w:r>
      <w:bookmarkEnd w:id="0"/>
      <w:bookmarkEnd w:id="1"/>
      <w:bookmarkEnd w:id="2"/>
      <w:bookmarkEnd w:id="3"/>
      <w:bookmarkEnd w:id="4"/>
    </w:p>
    <w:p w:rsidR="008034D6" w:rsidRPr="008B1BC1" w:rsidRDefault="008034D6" w:rsidP="00E1027B">
      <w:pPr>
        <w:ind w:firstLine="480"/>
      </w:pPr>
      <w:r w:rsidRPr="008B1BC1">
        <w:rPr>
          <w:rFonts w:hint="eastAsia"/>
        </w:rPr>
        <w:t>一、《</w:t>
      </w:r>
      <w:r w:rsidR="00CE759D" w:rsidRPr="008B1BC1">
        <w:rPr>
          <w:rFonts w:hint="eastAsia"/>
        </w:rPr>
        <w:t>简明</w:t>
      </w:r>
      <w:r w:rsidRPr="008B1BC1">
        <w:rPr>
          <w:rFonts w:hint="eastAsia"/>
        </w:rPr>
        <w:t>标准</w:t>
      </w:r>
      <w:r w:rsidR="0072228D" w:rsidRPr="008B1BC1">
        <w:rPr>
          <w:rFonts w:hint="eastAsia"/>
        </w:rPr>
        <w:t>询价</w:t>
      </w:r>
      <w:r w:rsidRPr="008B1BC1">
        <w:rPr>
          <w:rFonts w:hint="eastAsia"/>
        </w:rPr>
        <w:t>采购文件》适用于《</w:t>
      </w:r>
      <w:r w:rsidR="00A504BF" w:rsidRPr="008B1BC1">
        <w:rPr>
          <w:rFonts w:hint="eastAsia"/>
        </w:rPr>
        <w:t>中国华能集团有限公司非招标采购管理办法</w:t>
      </w:r>
      <w:r w:rsidRPr="008B1BC1">
        <w:rPr>
          <w:rFonts w:hint="eastAsia"/>
        </w:rPr>
        <w:t>》第</w:t>
      </w:r>
      <w:r w:rsidR="00637515" w:rsidRPr="008B1BC1">
        <w:rPr>
          <w:rFonts w:hint="eastAsia"/>
        </w:rPr>
        <w:t>十</w:t>
      </w:r>
      <w:r w:rsidR="0072228D" w:rsidRPr="008B1BC1">
        <w:rPr>
          <w:rFonts w:hint="eastAsia"/>
        </w:rPr>
        <w:t>八</w:t>
      </w:r>
      <w:r w:rsidRPr="008B1BC1">
        <w:rPr>
          <w:rFonts w:hint="eastAsia"/>
        </w:rPr>
        <w:t>条规定的下列条件之一的且经采购承办部门批准的情况：</w:t>
      </w:r>
    </w:p>
    <w:p w:rsidR="0072228D" w:rsidRPr="008B1BC1" w:rsidRDefault="003637B2" w:rsidP="00E1027B">
      <w:pPr>
        <w:ind w:firstLine="480"/>
      </w:pPr>
      <w:r w:rsidRPr="008B1BC1">
        <w:rPr>
          <w:rFonts w:hint="eastAsia"/>
        </w:rPr>
        <w:t>（一）</w:t>
      </w:r>
      <w:r w:rsidR="0072228D" w:rsidRPr="008B1BC1">
        <w:rPr>
          <w:rFonts w:hint="eastAsia"/>
        </w:rPr>
        <w:t>采购的工程、物资或者服务规格、标准统一、供应充足且价格变化幅度小的；</w:t>
      </w:r>
    </w:p>
    <w:p w:rsidR="0072228D" w:rsidRPr="008B1BC1" w:rsidRDefault="003637B2" w:rsidP="00E1027B">
      <w:pPr>
        <w:ind w:firstLine="480"/>
      </w:pPr>
      <w:r w:rsidRPr="008B1BC1">
        <w:rPr>
          <w:rFonts w:hint="eastAsia"/>
        </w:rPr>
        <w:t>（二）</w:t>
      </w:r>
      <w:r w:rsidR="0072228D" w:rsidRPr="008B1BC1">
        <w:rPr>
          <w:rFonts w:hint="eastAsia"/>
        </w:rPr>
        <w:t>技术标准或要求相对简单，采购质量标准相对明确，合同估算价相对较低，能够形成充分竞争的。</w:t>
      </w:r>
    </w:p>
    <w:p w:rsidR="008034D6" w:rsidRPr="008B1BC1" w:rsidRDefault="0049220B" w:rsidP="00E1027B">
      <w:pPr>
        <w:ind w:firstLine="480"/>
      </w:pPr>
      <w:r w:rsidRPr="008B1BC1">
        <w:rPr>
          <w:rFonts w:hint="eastAsia"/>
        </w:rPr>
        <w:t>二</w:t>
      </w:r>
      <w:r w:rsidR="008034D6" w:rsidRPr="008B1BC1">
        <w:rPr>
          <w:rFonts w:hint="eastAsia"/>
        </w:rPr>
        <w:t>、采购人</w:t>
      </w:r>
      <w:r w:rsidR="0072760C" w:rsidRPr="008B1BC1">
        <w:t>/</w:t>
      </w:r>
      <w:r w:rsidR="008034D6" w:rsidRPr="008B1BC1">
        <w:rPr>
          <w:rFonts w:hint="eastAsia"/>
        </w:rPr>
        <w:t>采购代理机构编制具体采购项目的采购文件只须对采购文件中的</w:t>
      </w:r>
      <w:r w:rsidR="00D932DC" w:rsidRPr="008B1BC1">
        <w:rPr>
          <w:rFonts w:hint="eastAsia"/>
        </w:rPr>
        <w:t>采购公告</w:t>
      </w:r>
      <w:r w:rsidR="00D932DC" w:rsidRPr="008B1BC1">
        <w:rPr>
          <w:rFonts w:hint="eastAsia"/>
        </w:rPr>
        <w:t>/</w:t>
      </w:r>
      <w:r w:rsidR="00D932DC" w:rsidRPr="008B1BC1">
        <w:rPr>
          <w:rFonts w:hint="eastAsia"/>
        </w:rPr>
        <w:t>采购邀请函</w:t>
      </w:r>
      <w:r w:rsidR="008034D6" w:rsidRPr="008B1BC1">
        <w:rPr>
          <w:rFonts w:hint="eastAsia"/>
        </w:rPr>
        <w:t>、</w:t>
      </w:r>
      <w:r w:rsidR="00D932DC" w:rsidRPr="008B1BC1">
        <w:rPr>
          <w:rFonts w:hint="eastAsia"/>
        </w:rPr>
        <w:t>供应商</w:t>
      </w:r>
      <w:r w:rsidR="008034D6" w:rsidRPr="008B1BC1">
        <w:rPr>
          <w:rFonts w:hint="eastAsia"/>
        </w:rPr>
        <w:t>须知前附表、合同条款、</w:t>
      </w:r>
      <w:r w:rsidRPr="008B1BC1">
        <w:rPr>
          <w:rFonts w:hint="eastAsia"/>
        </w:rPr>
        <w:t>采购需求文件</w:t>
      </w:r>
      <w:r w:rsidR="00212FF2" w:rsidRPr="008B1BC1">
        <w:rPr>
          <w:rFonts w:hint="eastAsia"/>
        </w:rPr>
        <w:t>等</w:t>
      </w:r>
      <w:r w:rsidR="008034D6" w:rsidRPr="008B1BC1">
        <w:rPr>
          <w:rFonts w:hint="eastAsia"/>
        </w:rPr>
        <w:t>部分进行填写和补充，确实没有需要填写的，在空格中用“</w:t>
      </w:r>
      <w:r w:rsidR="008034D6" w:rsidRPr="008B1BC1">
        <w:rPr>
          <w:rFonts w:hint="eastAsia"/>
        </w:rPr>
        <w:t>/</w:t>
      </w:r>
      <w:r w:rsidR="008034D6" w:rsidRPr="008B1BC1">
        <w:rPr>
          <w:rFonts w:hint="eastAsia"/>
        </w:rPr>
        <w:t>”标示。</w:t>
      </w:r>
    </w:p>
    <w:p w:rsidR="00D8468E" w:rsidRPr="008B1BC1" w:rsidRDefault="00AC21FB" w:rsidP="00E1027B">
      <w:pPr>
        <w:ind w:firstLine="480"/>
      </w:pPr>
      <w:r w:rsidRPr="008B1BC1">
        <w:rPr>
          <w:rFonts w:hint="eastAsia"/>
        </w:rPr>
        <w:t>三</w:t>
      </w:r>
      <w:r w:rsidR="008034D6" w:rsidRPr="008B1BC1">
        <w:rPr>
          <w:rFonts w:hint="eastAsia"/>
        </w:rPr>
        <w:t>、</w:t>
      </w:r>
      <w:r w:rsidR="00D8468E" w:rsidRPr="008B1BC1">
        <w:rPr>
          <w:rFonts w:hint="eastAsia"/>
        </w:rPr>
        <w:t>采购人</w:t>
      </w:r>
      <w:r w:rsidR="00D8468E" w:rsidRPr="008B1BC1">
        <w:rPr>
          <w:rFonts w:hint="eastAsia"/>
        </w:rPr>
        <w:t>/</w:t>
      </w:r>
      <w:r w:rsidR="00D8468E" w:rsidRPr="008B1BC1">
        <w:rPr>
          <w:rFonts w:hint="eastAsia"/>
        </w:rPr>
        <w:t>采购代理机构将在中国华能集团有限公司电子商务平台上发布采购公告</w:t>
      </w:r>
      <w:r w:rsidR="00D8468E" w:rsidRPr="008B1BC1">
        <w:rPr>
          <w:rFonts w:hint="eastAsia"/>
        </w:rPr>
        <w:t>/</w:t>
      </w:r>
      <w:r w:rsidR="00D8468E" w:rsidRPr="008B1BC1">
        <w:rPr>
          <w:rFonts w:hint="eastAsia"/>
        </w:rPr>
        <w:t>采购邀请函，发布的采购公告</w:t>
      </w:r>
      <w:r w:rsidR="00D8468E" w:rsidRPr="008B1BC1">
        <w:rPr>
          <w:rFonts w:hint="eastAsia"/>
        </w:rPr>
        <w:t>/</w:t>
      </w:r>
      <w:r w:rsidR="00D8468E" w:rsidRPr="008B1BC1">
        <w:rPr>
          <w:rFonts w:hint="eastAsia"/>
        </w:rPr>
        <w:t>采购邀请函作为采购文件的一部分。如后续发布变更邀请函或第二次采购邀请函，也将作为采购文件的一部分。</w:t>
      </w:r>
    </w:p>
    <w:p w:rsidR="008034D6" w:rsidRPr="008B1BC1" w:rsidRDefault="00AC21FB" w:rsidP="00E1027B">
      <w:pPr>
        <w:ind w:firstLine="480"/>
      </w:pPr>
      <w:r w:rsidRPr="008B1BC1">
        <w:rPr>
          <w:rFonts w:hint="eastAsia"/>
        </w:rPr>
        <w:t>四</w:t>
      </w:r>
      <w:r w:rsidR="008034D6" w:rsidRPr="008B1BC1">
        <w:rPr>
          <w:rFonts w:hint="eastAsia"/>
        </w:rPr>
        <w:t>、</w:t>
      </w:r>
      <w:r w:rsidR="00E97DE3" w:rsidRPr="008B1BC1">
        <w:rPr>
          <w:rFonts w:hint="eastAsia"/>
        </w:rPr>
        <w:t>供应商</w:t>
      </w:r>
      <w:r w:rsidR="008034D6" w:rsidRPr="008B1BC1">
        <w:rPr>
          <w:rFonts w:hint="eastAsia"/>
        </w:rPr>
        <w:t>须知前附表、</w:t>
      </w:r>
      <w:r w:rsidR="00E97DE3" w:rsidRPr="008B1BC1">
        <w:rPr>
          <w:rFonts w:hint="eastAsia"/>
        </w:rPr>
        <w:t>供应商</w:t>
      </w:r>
      <w:r w:rsidR="008034D6" w:rsidRPr="008B1BC1">
        <w:rPr>
          <w:rFonts w:hint="eastAsia"/>
        </w:rPr>
        <w:t>须知正文、响应文件格式附件中对于同一表述的内容、使用了相同的条款号，便于条款前后对应，避免条款前后不一致。</w:t>
      </w:r>
    </w:p>
    <w:p w:rsidR="008034D6" w:rsidRPr="008B1BC1" w:rsidRDefault="00D04211" w:rsidP="00E1027B">
      <w:pPr>
        <w:ind w:firstLine="480"/>
      </w:pPr>
      <w:r w:rsidRPr="008B1BC1">
        <w:rPr>
          <w:rFonts w:hint="eastAsia"/>
        </w:rPr>
        <w:t>五</w:t>
      </w:r>
      <w:r w:rsidR="008034D6" w:rsidRPr="008B1BC1">
        <w:rPr>
          <w:rFonts w:hint="eastAsia"/>
        </w:rPr>
        <w:t>、</w:t>
      </w:r>
      <w:r w:rsidR="00D8468E" w:rsidRPr="008B1BC1">
        <w:rPr>
          <w:rFonts w:hint="eastAsia"/>
        </w:rPr>
        <w:t>《</w:t>
      </w:r>
      <w:r w:rsidR="00212FF2" w:rsidRPr="008B1BC1">
        <w:rPr>
          <w:rFonts w:hint="eastAsia"/>
        </w:rPr>
        <w:t>简明</w:t>
      </w:r>
      <w:r w:rsidR="00D8468E" w:rsidRPr="008B1BC1">
        <w:rPr>
          <w:rFonts w:hint="eastAsia"/>
        </w:rPr>
        <w:t>标准询价采购文件》中第</w:t>
      </w:r>
      <w:r w:rsidR="00C35D84" w:rsidRPr="008B1BC1">
        <w:rPr>
          <w:rFonts w:hint="eastAsia"/>
        </w:rPr>
        <w:t>四</w:t>
      </w:r>
      <w:r w:rsidR="00D8468E" w:rsidRPr="008B1BC1">
        <w:rPr>
          <w:rFonts w:hint="eastAsia"/>
        </w:rPr>
        <w:t>章合同条款</w:t>
      </w:r>
      <w:r w:rsidR="00C35D84" w:rsidRPr="008B1BC1">
        <w:rPr>
          <w:rFonts w:hint="eastAsia"/>
        </w:rPr>
        <w:t>及格式</w:t>
      </w:r>
      <w:r w:rsidR="00D8468E" w:rsidRPr="008B1BC1">
        <w:rPr>
          <w:rFonts w:hint="eastAsia"/>
        </w:rPr>
        <w:t>、第</w:t>
      </w:r>
      <w:r w:rsidR="00C35D84" w:rsidRPr="008B1BC1">
        <w:rPr>
          <w:rFonts w:hint="eastAsia"/>
        </w:rPr>
        <w:t>五</w:t>
      </w:r>
      <w:r w:rsidR="00D8468E" w:rsidRPr="008B1BC1">
        <w:rPr>
          <w:rFonts w:hint="eastAsia"/>
        </w:rPr>
        <w:t>章</w:t>
      </w:r>
      <w:r w:rsidR="00C35D84" w:rsidRPr="008B1BC1">
        <w:rPr>
          <w:rFonts w:hint="eastAsia"/>
        </w:rPr>
        <w:t>采购需求</w:t>
      </w:r>
      <w:r w:rsidR="00D8468E" w:rsidRPr="008B1BC1">
        <w:rPr>
          <w:rFonts w:hint="eastAsia"/>
        </w:rPr>
        <w:t>由采购人根据采购项目具体特点和实际情况编制，应尽量简化。</w:t>
      </w:r>
    </w:p>
    <w:p w:rsidR="00A635DA" w:rsidRPr="008B1BC1" w:rsidRDefault="008034D6" w:rsidP="00E1027B">
      <w:pPr>
        <w:spacing w:line="360" w:lineRule="auto"/>
        <w:ind w:firstLineChars="0" w:firstLine="0"/>
        <w:jc w:val="center"/>
        <w:rPr>
          <w:lang w:val="zh-CN"/>
        </w:rPr>
      </w:pPr>
      <w:r w:rsidRPr="008B1BC1">
        <w:rPr>
          <w:lang w:val="zh-CN"/>
        </w:rPr>
        <w:br w:type="page"/>
      </w:r>
      <w:r w:rsidR="00A635DA" w:rsidRPr="008B1BC1">
        <w:rPr>
          <w:rFonts w:ascii="黑体" w:eastAsia="黑体"/>
          <w:sz w:val="36"/>
          <w:szCs w:val="32"/>
        </w:rPr>
        <w:t>目 录</w:t>
      </w:r>
    </w:p>
    <w:p w:rsidR="00E1027B" w:rsidRPr="008B1BC1" w:rsidRDefault="000A708C" w:rsidP="00E1027B">
      <w:pPr>
        <w:pStyle w:val="17"/>
        <w:tabs>
          <w:tab w:val="right" w:leader="dot" w:pos="9017"/>
        </w:tabs>
        <w:spacing w:line="276" w:lineRule="auto"/>
        <w:ind w:firstLine="442"/>
        <w:rPr>
          <w:rFonts w:ascii="等线" w:eastAsia="等线" w:hAnsi="等线"/>
          <w:noProof/>
          <w:sz w:val="22"/>
          <w:szCs w:val="22"/>
        </w:rPr>
      </w:pPr>
      <w:r w:rsidRPr="000A708C">
        <w:rPr>
          <w:rFonts w:ascii="宋体" w:hAnsi="宋体" w:cs="Arial"/>
          <w:b/>
          <w:sz w:val="22"/>
          <w:szCs w:val="22"/>
        </w:rPr>
        <w:fldChar w:fldCharType="begin"/>
      </w:r>
      <w:r w:rsidR="006C489C" w:rsidRPr="008B1BC1">
        <w:rPr>
          <w:rFonts w:ascii="宋体" w:hAnsi="宋体" w:cs="Arial"/>
          <w:sz w:val="22"/>
          <w:szCs w:val="22"/>
        </w:rPr>
        <w:instrText xml:space="preserve"> TOC \o "1-3" \h \z </w:instrText>
      </w:r>
      <w:r w:rsidRPr="000A708C">
        <w:rPr>
          <w:rFonts w:ascii="宋体" w:hAnsi="宋体" w:cs="Arial"/>
          <w:b/>
          <w:sz w:val="22"/>
          <w:szCs w:val="22"/>
        </w:rPr>
        <w:fldChar w:fldCharType="separate"/>
      </w:r>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20" w:history="1">
        <w:r w:rsidR="00E1027B" w:rsidRPr="008B1BC1">
          <w:rPr>
            <w:rStyle w:val="a5"/>
            <w:noProof/>
            <w:sz w:val="22"/>
            <w:szCs w:val="22"/>
          </w:rPr>
          <w:t>第一章</w:t>
        </w:r>
        <w:r w:rsidR="00E1027B" w:rsidRPr="008B1BC1">
          <w:rPr>
            <w:rStyle w:val="a5"/>
            <w:noProof/>
            <w:sz w:val="22"/>
            <w:szCs w:val="22"/>
          </w:rPr>
          <w:t xml:space="preserve"> </w:t>
        </w:r>
        <w:r w:rsidR="00E1027B" w:rsidRPr="008B1BC1">
          <w:rPr>
            <w:rStyle w:val="a5"/>
            <w:noProof/>
            <w:sz w:val="22"/>
            <w:szCs w:val="22"/>
          </w:rPr>
          <w:t>采购公告</w:t>
        </w:r>
        <w:r w:rsidR="00E1027B" w:rsidRPr="008B1BC1">
          <w:rPr>
            <w:rStyle w:val="a5"/>
            <w:noProof/>
            <w:sz w:val="22"/>
            <w:szCs w:val="22"/>
          </w:rPr>
          <w:t>/</w:t>
        </w:r>
        <w:r w:rsidR="00E1027B" w:rsidRPr="008B1BC1">
          <w:rPr>
            <w:rStyle w:val="a5"/>
            <w:noProof/>
            <w:sz w:val="22"/>
            <w:szCs w:val="22"/>
          </w:rPr>
          <w:t>采购邀请函</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_Toc527708220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4</w:t>
        </w:r>
        <w:r w:rsidRPr="008B1BC1">
          <w:rPr>
            <w:noProof/>
            <w:webHidden/>
            <w:sz w:val="22"/>
            <w:szCs w:val="22"/>
          </w:rPr>
          <w:fldChar w:fldCharType="end"/>
        </w:r>
      </w:hyperlink>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21" w:history="1">
        <w:r w:rsidR="00E1027B" w:rsidRPr="008B1BC1">
          <w:rPr>
            <w:rStyle w:val="a5"/>
            <w:noProof/>
            <w:sz w:val="22"/>
            <w:szCs w:val="22"/>
          </w:rPr>
          <w:t>第一章</w:t>
        </w:r>
        <w:r w:rsidR="00E1027B" w:rsidRPr="008B1BC1">
          <w:rPr>
            <w:rStyle w:val="a5"/>
            <w:noProof/>
            <w:sz w:val="22"/>
            <w:szCs w:val="22"/>
          </w:rPr>
          <w:t xml:space="preserve"> </w:t>
        </w:r>
        <w:r w:rsidR="00E1027B" w:rsidRPr="008B1BC1">
          <w:rPr>
            <w:rStyle w:val="a5"/>
            <w:noProof/>
            <w:sz w:val="22"/>
            <w:szCs w:val="22"/>
          </w:rPr>
          <w:t>采购公告（合格供应商公开）</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_Toc527708221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22" w:history="1">
        <w:r w:rsidR="00E1027B" w:rsidRPr="008B1BC1">
          <w:rPr>
            <w:rStyle w:val="a5"/>
            <w:noProof/>
            <w:sz w:val="22"/>
            <w:szCs w:val="22"/>
          </w:rPr>
          <w:t xml:space="preserve">1. </w:t>
        </w:r>
        <w:r w:rsidR="00E1027B" w:rsidRPr="008B1BC1">
          <w:rPr>
            <w:rStyle w:val="a5"/>
            <w:noProof/>
            <w:sz w:val="22"/>
            <w:szCs w:val="22"/>
          </w:rPr>
          <w:t>采购条件</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_Toc527708222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23" w:history="1">
        <w:r w:rsidR="00E1027B" w:rsidRPr="008B1BC1">
          <w:rPr>
            <w:rStyle w:val="a5"/>
            <w:noProof/>
            <w:sz w:val="22"/>
            <w:szCs w:val="22"/>
          </w:rPr>
          <w:t xml:space="preserve">2. </w:t>
        </w:r>
        <w:r w:rsidR="00E1027B" w:rsidRPr="008B1BC1">
          <w:rPr>
            <w:rStyle w:val="a5"/>
            <w:noProof/>
            <w:sz w:val="22"/>
            <w:szCs w:val="22"/>
          </w:rPr>
          <w:t>项目概况与采购范围</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_Toc527708223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24" w:history="1">
        <w:r w:rsidR="00E1027B" w:rsidRPr="008B1BC1">
          <w:rPr>
            <w:rStyle w:val="a5"/>
            <w:noProof/>
            <w:sz w:val="22"/>
            <w:szCs w:val="22"/>
          </w:rPr>
          <w:t xml:space="preserve">3. </w:t>
        </w:r>
        <w:r w:rsidR="00E1027B" w:rsidRPr="008B1BC1">
          <w:rPr>
            <w:rStyle w:val="a5"/>
            <w:noProof/>
            <w:sz w:val="22"/>
            <w:szCs w:val="22"/>
          </w:rPr>
          <w:t>供应商资格要求</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_Toc527708224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25" w:history="1">
        <w:r w:rsidR="00E1027B" w:rsidRPr="008B1BC1">
          <w:rPr>
            <w:rStyle w:val="a5"/>
            <w:noProof/>
            <w:sz w:val="22"/>
            <w:szCs w:val="22"/>
          </w:rPr>
          <w:t xml:space="preserve">4. </w:t>
        </w:r>
        <w:r w:rsidR="00E1027B" w:rsidRPr="008B1BC1">
          <w:rPr>
            <w:rStyle w:val="a5"/>
            <w:noProof/>
            <w:sz w:val="22"/>
            <w:szCs w:val="22"/>
          </w:rPr>
          <w:t>采购文件的获取</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_Toc527708225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6</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26" w:history="1">
        <w:r w:rsidR="00E1027B" w:rsidRPr="008B1BC1">
          <w:rPr>
            <w:rStyle w:val="a5"/>
            <w:noProof/>
            <w:sz w:val="22"/>
            <w:szCs w:val="22"/>
          </w:rPr>
          <w:t xml:space="preserve">5. </w:t>
        </w:r>
        <w:r w:rsidR="00E1027B" w:rsidRPr="008B1BC1">
          <w:rPr>
            <w:rStyle w:val="a5"/>
            <w:noProof/>
            <w:sz w:val="22"/>
            <w:szCs w:val="22"/>
          </w:rPr>
          <w:t>响应文件的递交</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_Toc527708226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6</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27" w:history="1">
        <w:r w:rsidR="00E1027B" w:rsidRPr="008B1BC1">
          <w:rPr>
            <w:rStyle w:val="a5"/>
            <w:noProof/>
            <w:sz w:val="22"/>
            <w:szCs w:val="22"/>
          </w:rPr>
          <w:t xml:space="preserve">6. </w:t>
        </w:r>
        <w:r w:rsidR="00E1027B" w:rsidRPr="008B1BC1">
          <w:rPr>
            <w:rStyle w:val="a5"/>
            <w:noProof/>
            <w:sz w:val="22"/>
            <w:szCs w:val="22"/>
          </w:rPr>
          <w:t>发布公告的媒介</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_Toc527708227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6</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28" w:history="1">
        <w:r w:rsidR="00E1027B" w:rsidRPr="008B1BC1">
          <w:rPr>
            <w:rStyle w:val="a5"/>
            <w:noProof/>
            <w:sz w:val="22"/>
            <w:szCs w:val="22"/>
          </w:rPr>
          <w:t xml:space="preserve">7. </w:t>
        </w:r>
        <w:r w:rsidR="00E1027B" w:rsidRPr="008B1BC1">
          <w:rPr>
            <w:rStyle w:val="a5"/>
            <w:noProof/>
            <w:sz w:val="22"/>
            <w:szCs w:val="22"/>
          </w:rPr>
          <w:t>联系方式</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_Toc527708228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6</w:t>
        </w:r>
        <w:r w:rsidRPr="008B1BC1">
          <w:rPr>
            <w:noProof/>
            <w:webHidden/>
            <w:sz w:val="22"/>
            <w:szCs w:val="22"/>
          </w:rPr>
          <w:fldChar w:fldCharType="end"/>
        </w:r>
      </w:hyperlink>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29" w:history="1">
        <w:r w:rsidR="00E1027B" w:rsidRPr="008B1BC1">
          <w:rPr>
            <w:rStyle w:val="a5"/>
            <w:noProof/>
            <w:sz w:val="22"/>
            <w:szCs w:val="22"/>
          </w:rPr>
          <w:t>第一章</w:t>
        </w:r>
        <w:r w:rsidR="00E1027B" w:rsidRPr="008B1BC1">
          <w:rPr>
            <w:rStyle w:val="a5"/>
            <w:noProof/>
            <w:sz w:val="22"/>
            <w:szCs w:val="22"/>
          </w:rPr>
          <w:t xml:space="preserve">  </w:t>
        </w:r>
        <w:r w:rsidR="00E1027B" w:rsidRPr="008B1BC1">
          <w:rPr>
            <w:rStyle w:val="a5"/>
            <w:noProof/>
            <w:sz w:val="22"/>
            <w:szCs w:val="22"/>
          </w:rPr>
          <w:t>采购邀请函（邀请方式）</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_Toc527708229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7</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0" w:history="1">
        <w:r w:rsidR="00E1027B" w:rsidRPr="008B1BC1">
          <w:rPr>
            <w:rStyle w:val="a5"/>
            <w:noProof/>
            <w:sz w:val="22"/>
            <w:szCs w:val="22"/>
          </w:rPr>
          <w:t xml:space="preserve">1. </w:t>
        </w:r>
        <w:r w:rsidR="00E1027B" w:rsidRPr="008B1BC1">
          <w:rPr>
            <w:rStyle w:val="a5"/>
            <w:noProof/>
            <w:sz w:val="22"/>
            <w:szCs w:val="22"/>
          </w:rPr>
          <w:t>采购条件</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_Toc527708230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7</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1" w:history="1">
        <w:r w:rsidR="00E1027B" w:rsidRPr="008B1BC1">
          <w:rPr>
            <w:rStyle w:val="a5"/>
            <w:noProof/>
            <w:sz w:val="22"/>
            <w:szCs w:val="22"/>
          </w:rPr>
          <w:t xml:space="preserve">2. </w:t>
        </w:r>
        <w:r w:rsidR="00E1027B" w:rsidRPr="008B1BC1">
          <w:rPr>
            <w:rStyle w:val="a5"/>
            <w:noProof/>
            <w:sz w:val="22"/>
            <w:szCs w:val="22"/>
          </w:rPr>
          <w:t>项目概况与采购范围</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_Toc527708231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7</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2" w:history="1">
        <w:r w:rsidR="00E1027B" w:rsidRPr="008B1BC1">
          <w:rPr>
            <w:rStyle w:val="a5"/>
            <w:noProof/>
            <w:sz w:val="22"/>
            <w:szCs w:val="22"/>
          </w:rPr>
          <w:t xml:space="preserve">3. </w:t>
        </w:r>
        <w:r w:rsidR="00E1027B" w:rsidRPr="008B1BC1">
          <w:rPr>
            <w:rStyle w:val="a5"/>
            <w:noProof/>
            <w:sz w:val="22"/>
            <w:szCs w:val="22"/>
          </w:rPr>
          <w:t>供应商资格要求</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_Toc527708232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7</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3" w:history="1">
        <w:r w:rsidR="00E1027B" w:rsidRPr="008B1BC1">
          <w:rPr>
            <w:rStyle w:val="a5"/>
            <w:noProof/>
            <w:sz w:val="22"/>
            <w:szCs w:val="22"/>
          </w:rPr>
          <w:t xml:space="preserve">4. </w:t>
        </w:r>
        <w:r w:rsidR="00E1027B" w:rsidRPr="008B1BC1">
          <w:rPr>
            <w:rStyle w:val="a5"/>
            <w:noProof/>
            <w:sz w:val="22"/>
            <w:szCs w:val="22"/>
          </w:rPr>
          <w:t>邀请确认</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_Toc527708233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8</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4" w:history="1">
        <w:r w:rsidR="00E1027B" w:rsidRPr="008B1BC1">
          <w:rPr>
            <w:rStyle w:val="a5"/>
            <w:noProof/>
            <w:sz w:val="22"/>
            <w:szCs w:val="22"/>
          </w:rPr>
          <w:t xml:space="preserve">5. </w:t>
        </w:r>
        <w:r w:rsidR="00E1027B" w:rsidRPr="008B1BC1">
          <w:rPr>
            <w:rStyle w:val="a5"/>
            <w:noProof/>
            <w:sz w:val="22"/>
            <w:szCs w:val="22"/>
          </w:rPr>
          <w:t>采购文件的获取</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_Toc527708234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8</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5" w:history="1">
        <w:r w:rsidR="00E1027B" w:rsidRPr="008B1BC1">
          <w:rPr>
            <w:rStyle w:val="a5"/>
            <w:noProof/>
            <w:sz w:val="22"/>
            <w:szCs w:val="22"/>
          </w:rPr>
          <w:t xml:space="preserve">6. </w:t>
        </w:r>
        <w:r w:rsidR="00E1027B" w:rsidRPr="008B1BC1">
          <w:rPr>
            <w:rStyle w:val="a5"/>
            <w:noProof/>
            <w:sz w:val="22"/>
            <w:szCs w:val="22"/>
          </w:rPr>
          <w:t>响应文件的递交</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_Toc527708235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8</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6" w:history="1">
        <w:r w:rsidR="00E1027B" w:rsidRPr="008B1BC1">
          <w:rPr>
            <w:rStyle w:val="a5"/>
            <w:noProof/>
            <w:sz w:val="22"/>
            <w:szCs w:val="22"/>
          </w:rPr>
          <w:t xml:space="preserve">7. </w:t>
        </w:r>
        <w:r w:rsidR="00E1027B" w:rsidRPr="008B1BC1">
          <w:rPr>
            <w:rStyle w:val="a5"/>
            <w:noProof/>
            <w:sz w:val="22"/>
            <w:szCs w:val="22"/>
          </w:rPr>
          <w:t>联系方式</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_Toc527708236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8</w:t>
        </w:r>
        <w:r w:rsidRPr="008B1BC1">
          <w:rPr>
            <w:noProof/>
            <w:webHidden/>
            <w:sz w:val="22"/>
            <w:szCs w:val="22"/>
          </w:rPr>
          <w:fldChar w:fldCharType="end"/>
        </w:r>
      </w:hyperlink>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37" w:history="1">
        <w:r w:rsidR="00E1027B" w:rsidRPr="008B1BC1">
          <w:rPr>
            <w:rStyle w:val="a5"/>
            <w:noProof/>
            <w:sz w:val="22"/>
            <w:szCs w:val="22"/>
          </w:rPr>
          <w:t>第二章</w:t>
        </w:r>
        <w:r w:rsidR="00E1027B" w:rsidRPr="008B1BC1">
          <w:rPr>
            <w:rStyle w:val="a5"/>
            <w:noProof/>
            <w:sz w:val="22"/>
            <w:szCs w:val="22"/>
          </w:rPr>
          <w:t xml:space="preserve"> </w:t>
        </w:r>
        <w:r w:rsidR="00E1027B" w:rsidRPr="008B1BC1">
          <w:rPr>
            <w:rStyle w:val="a5"/>
            <w:noProof/>
            <w:sz w:val="22"/>
            <w:szCs w:val="22"/>
          </w:rPr>
          <w:t>供应商须知及前附表</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_Toc527708237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9</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8" w:history="1">
        <w:r w:rsidR="00E1027B" w:rsidRPr="008B1BC1">
          <w:rPr>
            <w:rStyle w:val="a5"/>
            <w:noProof/>
            <w:sz w:val="22"/>
            <w:szCs w:val="22"/>
          </w:rPr>
          <w:t>供应商须知前附表</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_Toc527708238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10</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39" w:history="1">
        <w:r w:rsidR="00E1027B" w:rsidRPr="008B1BC1">
          <w:rPr>
            <w:rStyle w:val="a5"/>
            <w:noProof/>
            <w:sz w:val="22"/>
            <w:szCs w:val="22"/>
          </w:rPr>
          <w:t xml:space="preserve">1. </w:t>
        </w:r>
        <w:r w:rsidR="00E1027B" w:rsidRPr="008B1BC1">
          <w:rPr>
            <w:rStyle w:val="a5"/>
            <w:noProof/>
            <w:sz w:val="22"/>
            <w:szCs w:val="22"/>
          </w:rPr>
          <w:t>适用范围</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_Toc527708239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11</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0" w:history="1">
        <w:r w:rsidR="00E1027B" w:rsidRPr="008B1BC1">
          <w:rPr>
            <w:rStyle w:val="a5"/>
            <w:noProof/>
            <w:sz w:val="22"/>
            <w:szCs w:val="22"/>
          </w:rPr>
          <w:t xml:space="preserve">2. </w:t>
        </w:r>
        <w:r w:rsidR="00E1027B" w:rsidRPr="008B1BC1">
          <w:rPr>
            <w:rStyle w:val="a5"/>
            <w:noProof/>
            <w:sz w:val="22"/>
            <w:szCs w:val="22"/>
          </w:rPr>
          <w:t>定义</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_Toc527708240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11</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1" w:history="1">
        <w:r w:rsidR="00E1027B" w:rsidRPr="008B1BC1">
          <w:rPr>
            <w:rStyle w:val="a5"/>
            <w:noProof/>
            <w:sz w:val="22"/>
            <w:szCs w:val="22"/>
          </w:rPr>
          <w:t xml:space="preserve">3. </w:t>
        </w:r>
        <w:r w:rsidR="00E1027B" w:rsidRPr="008B1BC1">
          <w:rPr>
            <w:rStyle w:val="a5"/>
            <w:noProof/>
            <w:sz w:val="22"/>
            <w:szCs w:val="22"/>
          </w:rPr>
          <w:t>询价费用</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_Toc527708241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11</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2" w:history="1">
        <w:r w:rsidR="00E1027B" w:rsidRPr="008B1BC1">
          <w:rPr>
            <w:rStyle w:val="a5"/>
            <w:noProof/>
            <w:sz w:val="22"/>
            <w:szCs w:val="22"/>
          </w:rPr>
          <w:t xml:space="preserve">4. </w:t>
        </w:r>
        <w:r w:rsidR="00E1027B" w:rsidRPr="008B1BC1">
          <w:rPr>
            <w:rStyle w:val="a5"/>
            <w:noProof/>
            <w:sz w:val="22"/>
            <w:szCs w:val="22"/>
          </w:rPr>
          <w:t>现场踏勘</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_Toc527708242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11</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3" w:history="1">
        <w:r w:rsidR="00E1027B" w:rsidRPr="008B1BC1">
          <w:rPr>
            <w:rStyle w:val="a5"/>
            <w:noProof/>
            <w:sz w:val="22"/>
            <w:szCs w:val="22"/>
          </w:rPr>
          <w:t xml:space="preserve">5. </w:t>
        </w:r>
        <w:r w:rsidR="00E1027B" w:rsidRPr="008B1BC1">
          <w:rPr>
            <w:rStyle w:val="a5"/>
            <w:noProof/>
            <w:sz w:val="22"/>
            <w:szCs w:val="22"/>
          </w:rPr>
          <w:t>采购文件的构成</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_Toc527708243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11</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4" w:history="1">
        <w:r w:rsidR="00E1027B" w:rsidRPr="008B1BC1">
          <w:rPr>
            <w:rStyle w:val="a5"/>
            <w:noProof/>
            <w:sz w:val="22"/>
            <w:szCs w:val="22"/>
          </w:rPr>
          <w:t xml:space="preserve">6. </w:t>
        </w:r>
        <w:r w:rsidR="00E1027B" w:rsidRPr="008B1BC1">
          <w:rPr>
            <w:rStyle w:val="a5"/>
            <w:noProof/>
            <w:sz w:val="22"/>
            <w:szCs w:val="22"/>
          </w:rPr>
          <w:t>采购文件的澄清、修改、补充</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_Toc527708244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12</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5" w:history="1">
        <w:r w:rsidR="00E1027B" w:rsidRPr="008B1BC1">
          <w:rPr>
            <w:rStyle w:val="a5"/>
            <w:noProof/>
            <w:sz w:val="22"/>
            <w:szCs w:val="22"/>
          </w:rPr>
          <w:t xml:space="preserve">7. </w:t>
        </w:r>
        <w:r w:rsidR="00E1027B" w:rsidRPr="008B1BC1">
          <w:rPr>
            <w:rStyle w:val="a5"/>
            <w:noProof/>
            <w:sz w:val="22"/>
            <w:szCs w:val="22"/>
          </w:rPr>
          <w:t>编制基本要求</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_Toc527708245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12</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6" w:history="1">
        <w:r w:rsidR="00E1027B" w:rsidRPr="008B1BC1">
          <w:rPr>
            <w:rStyle w:val="a5"/>
            <w:noProof/>
            <w:sz w:val="22"/>
            <w:szCs w:val="22"/>
          </w:rPr>
          <w:t xml:space="preserve">8. </w:t>
        </w:r>
        <w:r w:rsidR="00E1027B" w:rsidRPr="008B1BC1">
          <w:rPr>
            <w:rStyle w:val="a5"/>
            <w:noProof/>
            <w:sz w:val="22"/>
            <w:szCs w:val="22"/>
          </w:rPr>
          <w:t>语言和计量单位</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_Toc527708246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13</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7" w:history="1">
        <w:r w:rsidR="00E1027B" w:rsidRPr="008B1BC1">
          <w:rPr>
            <w:rStyle w:val="a5"/>
            <w:noProof/>
            <w:sz w:val="22"/>
            <w:szCs w:val="22"/>
          </w:rPr>
          <w:t xml:space="preserve">9. </w:t>
        </w:r>
        <w:r w:rsidR="00E1027B" w:rsidRPr="008B1BC1">
          <w:rPr>
            <w:rStyle w:val="a5"/>
            <w:noProof/>
            <w:sz w:val="22"/>
            <w:szCs w:val="22"/>
          </w:rPr>
          <w:t>报价</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_Toc527708247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13</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8" w:history="1">
        <w:r w:rsidR="00E1027B" w:rsidRPr="008B1BC1">
          <w:rPr>
            <w:rStyle w:val="a5"/>
            <w:noProof/>
            <w:sz w:val="22"/>
            <w:szCs w:val="22"/>
          </w:rPr>
          <w:t xml:space="preserve">10. </w:t>
        </w:r>
        <w:r w:rsidR="00E1027B" w:rsidRPr="008B1BC1">
          <w:rPr>
            <w:rStyle w:val="a5"/>
            <w:noProof/>
            <w:sz w:val="22"/>
            <w:szCs w:val="22"/>
          </w:rPr>
          <w:t>报价货币</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_Toc527708248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13</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49" w:history="1">
        <w:r w:rsidR="00E1027B" w:rsidRPr="008B1BC1">
          <w:rPr>
            <w:rStyle w:val="a5"/>
            <w:noProof/>
            <w:sz w:val="22"/>
            <w:szCs w:val="22"/>
          </w:rPr>
          <w:t xml:space="preserve">11. </w:t>
        </w:r>
        <w:r w:rsidR="00E1027B" w:rsidRPr="008B1BC1">
          <w:rPr>
            <w:rStyle w:val="a5"/>
            <w:noProof/>
            <w:sz w:val="22"/>
            <w:szCs w:val="22"/>
          </w:rPr>
          <w:t>响应保证金</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_Toc527708249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13</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0" w:history="1">
        <w:r w:rsidR="00E1027B" w:rsidRPr="008B1BC1">
          <w:rPr>
            <w:rStyle w:val="a5"/>
            <w:noProof/>
            <w:sz w:val="22"/>
            <w:szCs w:val="22"/>
          </w:rPr>
          <w:t xml:space="preserve">12. </w:t>
        </w:r>
        <w:r w:rsidR="00E1027B" w:rsidRPr="008B1BC1">
          <w:rPr>
            <w:rStyle w:val="a5"/>
            <w:noProof/>
            <w:sz w:val="22"/>
            <w:szCs w:val="22"/>
          </w:rPr>
          <w:t>采购有效期</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_Toc527708250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14</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1" w:history="1">
        <w:r w:rsidR="00E1027B" w:rsidRPr="008B1BC1">
          <w:rPr>
            <w:rStyle w:val="a5"/>
            <w:noProof/>
            <w:sz w:val="22"/>
            <w:szCs w:val="22"/>
          </w:rPr>
          <w:t xml:space="preserve">13. </w:t>
        </w:r>
        <w:r w:rsidR="00E1027B" w:rsidRPr="008B1BC1">
          <w:rPr>
            <w:rStyle w:val="a5"/>
            <w:noProof/>
            <w:sz w:val="22"/>
            <w:szCs w:val="22"/>
          </w:rPr>
          <w:t>响应文件递交截止时间及地点</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_Toc527708251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14</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2" w:history="1">
        <w:r w:rsidR="00E1027B" w:rsidRPr="008B1BC1">
          <w:rPr>
            <w:rStyle w:val="a5"/>
            <w:noProof/>
            <w:sz w:val="22"/>
            <w:szCs w:val="22"/>
          </w:rPr>
          <w:t xml:space="preserve">14. </w:t>
        </w:r>
        <w:r w:rsidR="00E1027B" w:rsidRPr="008B1BC1">
          <w:rPr>
            <w:rStyle w:val="a5"/>
            <w:noProof/>
            <w:sz w:val="22"/>
            <w:szCs w:val="22"/>
          </w:rPr>
          <w:t>响应文件的修改和撤销</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_Toc527708252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14</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3" w:history="1">
        <w:r w:rsidR="00E1027B" w:rsidRPr="008B1BC1">
          <w:rPr>
            <w:rStyle w:val="a5"/>
            <w:noProof/>
            <w:sz w:val="22"/>
            <w:szCs w:val="22"/>
          </w:rPr>
          <w:t xml:space="preserve">15. </w:t>
        </w:r>
        <w:r w:rsidR="00E1027B" w:rsidRPr="008B1BC1">
          <w:rPr>
            <w:rStyle w:val="a5"/>
            <w:noProof/>
            <w:sz w:val="22"/>
            <w:szCs w:val="22"/>
          </w:rPr>
          <w:t>询价小组</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_Toc527708253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14</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4" w:history="1">
        <w:r w:rsidR="00E1027B" w:rsidRPr="008B1BC1">
          <w:rPr>
            <w:rStyle w:val="a5"/>
            <w:noProof/>
            <w:sz w:val="22"/>
            <w:szCs w:val="22"/>
          </w:rPr>
          <w:t xml:space="preserve">16. </w:t>
        </w:r>
        <w:r w:rsidR="00E1027B" w:rsidRPr="008B1BC1">
          <w:rPr>
            <w:rStyle w:val="a5"/>
            <w:noProof/>
            <w:sz w:val="22"/>
            <w:szCs w:val="22"/>
          </w:rPr>
          <w:t>开启响应文件</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_Toc527708254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5" w:history="1">
        <w:r w:rsidR="00E1027B" w:rsidRPr="008B1BC1">
          <w:rPr>
            <w:rStyle w:val="a5"/>
            <w:noProof/>
            <w:sz w:val="22"/>
            <w:szCs w:val="22"/>
          </w:rPr>
          <w:t xml:space="preserve">17. </w:t>
        </w:r>
        <w:r w:rsidR="00E1027B" w:rsidRPr="008B1BC1">
          <w:rPr>
            <w:rStyle w:val="a5"/>
            <w:noProof/>
            <w:sz w:val="22"/>
            <w:szCs w:val="22"/>
          </w:rPr>
          <w:t>评审方法</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_Toc527708255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6" w:history="1">
        <w:r w:rsidR="00E1027B" w:rsidRPr="008B1BC1">
          <w:rPr>
            <w:rStyle w:val="a5"/>
            <w:noProof/>
            <w:sz w:val="22"/>
            <w:szCs w:val="22"/>
          </w:rPr>
          <w:t xml:space="preserve">18. </w:t>
        </w:r>
        <w:r w:rsidR="00E1027B" w:rsidRPr="008B1BC1">
          <w:rPr>
            <w:rStyle w:val="a5"/>
            <w:noProof/>
            <w:sz w:val="22"/>
            <w:szCs w:val="22"/>
          </w:rPr>
          <w:t>确定成交供应商</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_Toc527708256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7" w:history="1">
        <w:r w:rsidR="00E1027B" w:rsidRPr="008B1BC1">
          <w:rPr>
            <w:rStyle w:val="a5"/>
            <w:noProof/>
            <w:sz w:val="22"/>
            <w:szCs w:val="22"/>
          </w:rPr>
          <w:t xml:space="preserve">19. </w:t>
        </w:r>
        <w:r w:rsidR="00E1027B" w:rsidRPr="008B1BC1">
          <w:rPr>
            <w:rStyle w:val="a5"/>
            <w:noProof/>
            <w:sz w:val="22"/>
            <w:szCs w:val="22"/>
          </w:rPr>
          <w:t>采购结果公告</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_Toc527708257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8" w:history="1">
        <w:r w:rsidR="00E1027B" w:rsidRPr="008B1BC1">
          <w:rPr>
            <w:rStyle w:val="a5"/>
            <w:noProof/>
            <w:sz w:val="22"/>
            <w:szCs w:val="22"/>
          </w:rPr>
          <w:t xml:space="preserve">20. </w:t>
        </w:r>
        <w:r w:rsidR="00E1027B" w:rsidRPr="008B1BC1">
          <w:rPr>
            <w:rStyle w:val="a5"/>
            <w:noProof/>
            <w:sz w:val="22"/>
            <w:szCs w:val="22"/>
          </w:rPr>
          <w:t>成交通知</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_Toc527708258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59" w:history="1">
        <w:r w:rsidR="00E1027B" w:rsidRPr="008B1BC1">
          <w:rPr>
            <w:rStyle w:val="a5"/>
            <w:noProof/>
            <w:sz w:val="22"/>
            <w:szCs w:val="22"/>
          </w:rPr>
          <w:t xml:space="preserve">21. </w:t>
        </w:r>
        <w:r w:rsidR="00E1027B" w:rsidRPr="008B1BC1">
          <w:rPr>
            <w:rStyle w:val="a5"/>
            <w:noProof/>
            <w:sz w:val="22"/>
            <w:szCs w:val="22"/>
          </w:rPr>
          <w:t>签订合同</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_Toc527708259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60" w:history="1">
        <w:r w:rsidR="00E1027B" w:rsidRPr="008B1BC1">
          <w:rPr>
            <w:rStyle w:val="a5"/>
            <w:noProof/>
            <w:sz w:val="22"/>
            <w:szCs w:val="22"/>
          </w:rPr>
          <w:t xml:space="preserve">22. </w:t>
        </w:r>
        <w:r w:rsidR="00E1027B" w:rsidRPr="008B1BC1">
          <w:rPr>
            <w:rStyle w:val="a5"/>
            <w:noProof/>
            <w:sz w:val="22"/>
            <w:szCs w:val="22"/>
          </w:rPr>
          <w:t>其他需要补充的内容</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_Toc527708260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15</w:t>
        </w:r>
        <w:r w:rsidRPr="008B1BC1">
          <w:rPr>
            <w:noProof/>
            <w:webHidden/>
            <w:sz w:val="22"/>
            <w:szCs w:val="22"/>
          </w:rPr>
          <w:fldChar w:fldCharType="end"/>
        </w:r>
      </w:hyperlink>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61" w:history="1">
        <w:r w:rsidR="00E1027B" w:rsidRPr="008B1BC1">
          <w:rPr>
            <w:rStyle w:val="a5"/>
            <w:noProof/>
            <w:sz w:val="22"/>
            <w:szCs w:val="22"/>
          </w:rPr>
          <w:t>第三章</w:t>
        </w:r>
        <w:r w:rsidR="00E1027B" w:rsidRPr="008B1BC1">
          <w:rPr>
            <w:rStyle w:val="a5"/>
            <w:noProof/>
            <w:sz w:val="22"/>
            <w:szCs w:val="22"/>
          </w:rPr>
          <w:t xml:space="preserve"> </w:t>
        </w:r>
        <w:r w:rsidR="00E1027B" w:rsidRPr="008B1BC1">
          <w:rPr>
            <w:rStyle w:val="a5"/>
            <w:noProof/>
            <w:sz w:val="22"/>
            <w:szCs w:val="22"/>
          </w:rPr>
          <w:t>评审办法</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_Toc527708261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16</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62" w:history="1">
        <w:r w:rsidR="00E1027B" w:rsidRPr="008B1BC1">
          <w:rPr>
            <w:rStyle w:val="a5"/>
            <w:noProof/>
            <w:sz w:val="22"/>
            <w:szCs w:val="22"/>
          </w:rPr>
          <w:t>一、总则</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_Toc527708262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16</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63" w:history="1">
        <w:r w:rsidR="00E1027B" w:rsidRPr="008B1BC1">
          <w:rPr>
            <w:rStyle w:val="a5"/>
            <w:noProof/>
            <w:sz w:val="22"/>
            <w:szCs w:val="22"/>
          </w:rPr>
          <w:t>二、评审方法</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_Toc527708263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16</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64" w:history="1">
        <w:r w:rsidR="00E1027B" w:rsidRPr="008B1BC1">
          <w:rPr>
            <w:rStyle w:val="a5"/>
            <w:noProof/>
            <w:sz w:val="22"/>
            <w:szCs w:val="22"/>
          </w:rPr>
          <w:t>三、评审程序</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_Toc527708264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16</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65" w:history="1">
        <w:r w:rsidR="00E1027B" w:rsidRPr="008B1BC1">
          <w:rPr>
            <w:rStyle w:val="a5"/>
            <w:noProof/>
            <w:sz w:val="22"/>
            <w:szCs w:val="22"/>
          </w:rPr>
          <w:t>四、推荐成交供应商</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_Toc527708265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17</w:t>
        </w:r>
        <w:r w:rsidRPr="008B1BC1">
          <w:rPr>
            <w:noProof/>
            <w:webHidden/>
            <w:sz w:val="22"/>
            <w:szCs w:val="22"/>
          </w:rPr>
          <w:fldChar w:fldCharType="end"/>
        </w:r>
      </w:hyperlink>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66" w:history="1">
        <w:r w:rsidR="00E1027B" w:rsidRPr="008B1BC1">
          <w:rPr>
            <w:rStyle w:val="a5"/>
            <w:noProof/>
            <w:sz w:val="22"/>
            <w:szCs w:val="22"/>
          </w:rPr>
          <w:t>第四章</w:t>
        </w:r>
        <w:r w:rsidR="00E1027B" w:rsidRPr="008B1BC1">
          <w:rPr>
            <w:rStyle w:val="a5"/>
            <w:noProof/>
            <w:sz w:val="22"/>
            <w:szCs w:val="22"/>
          </w:rPr>
          <w:t xml:space="preserve"> </w:t>
        </w:r>
        <w:r w:rsidR="00E1027B" w:rsidRPr="008B1BC1">
          <w:rPr>
            <w:rStyle w:val="a5"/>
            <w:noProof/>
            <w:sz w:val="22"/>
            <w:szCs w:val="22"/>
          </w:rPr>
          <w:t>合同条款及格式</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_Toc527708266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18</w:t>
        </w:r>
        <w:r w:rsidRPr="008B1BC1">
          <w:rPr>
            <w:noProof/>
            <w:webHidden/>
            <w:sz w:val="22"/>
            <w:szCs w:val="22"/>
          </w:rPr>
          <w:fldChar w:fldCharType="end"/>
        </w:r>
      </w:hyperlink>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67" w:history="1">
        <w:r w:rsidR="00E1027B" w:rsidRPr="008B1BC1">
          <w:rPr>
            <w:rStyle w:val="a5"/>
            <w:noProof/>
            <w:sz w:val="22"/>
            <w:szCs w:val="22"/>
          </w:rPr>
          <w:t>第五章</w:t>
        </w:r>
        <w:r w:rsidR="00E1027B" w:rsidRPr="008B1BC1">
          <w:rPr>
            <w:rStyle w:val="a5"/>
            <w:noProof/>
            <w:sz w:val="22"/>
            <w:szCs w:val="22"/>
          </w:rPr>
          <w:t xml:space="preserve"> </w:t>
        </w:r>
        <w:r w:rsidR="00E1027B" w:rsidRPr="008B1BC1">
          <w:rPr>
            <w:rStyle w:val="a5"/>
            <w:noProof/>
            <w:sz w:val="22"/>
            <w:szCs w:val="22"/>
          </w:rPr>
          <w:t>采购需求</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_Toc527708267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19</w:t>
        </w:r>
        <w:r w:rsidRPr="008B1BC1">
          <w:rPr>
            <w:noProof/>
            <w:webHidden/>
            <w:sz w:val="22"/>
            <w:szCs w:val="22"/>
          </w:rPr>
          <w:fldChar w:fldCharType="end"/>
        </w:r>
      </w:hyperlink>
    </w:p>
    <w:p w:rsidR="00E1027B" w:rsidRPr="008B1BC1" w:rsidRDefault="000A708C" w:rsidP="00E1027B">
      <w:pPr>
        <w:pStyle w:val="17"/>
        <w:tabs>
          <w:tab w:val="right" w:leader="dot" w:pos="9017"/>
        </w:tabs>
        <w:spacing w:line="276" w:lineRule="auto"/>
        <w:ind w:firstLine="480"/>
        <w:rPr>
          <w:rFonts w:ascii="等线" w:eastAsia="等线" w:hAnsi="等线"/>
          <w:noProof/>
          <w:sz w:val="22"/>
          <w:szCs w:val="22"/>
        </w:rPr>
      </w:pPr>
      <w:hyperlink w:anchor="_Toc527708268" w:history="1">
        <w:r w:rsidR="00E1027B" w:rsidRPr="008B1BC1">
          <w:rPr>
            <w:rStyle w:val="a5"/>
            <w:noProof/>
            <w:sz w:val="22"/>
            <w:szCs w:val="22"/>
          </w:rPr>
          <w:t>第六章</w:t>
        </w:r>
        <w:r w:rsidR="00E1027B" w:rsidRPr="008B1BC1">
          <w:rPr>
            <w:rStyle w:val="a5"/>
            <w:noProof/>
            <w:sz w:val="22"/>
            <w:szCs w:val="22"/>
          </w:rPr>
          <w:t xml:space="preserve"> </w:t>
        </w:r>
        <w:r w:rsidR="00E1027B" w:rsidRPr="008B1BC1">
          <w:rPr>
            <w:rStyle w:val="a5"/>
            <w:noProof/>
            <w:sz w:val="22"/>
            <w:szCs w:val="22"/>
          </w:rPr>
          <w:t>响应文件格式</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_Toc527708268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20</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69" w:history="1">
        <w:r w:rsidR="00E1027B" w:rsidRPr="008B1BC1">
          <w:rPr>
            <w:rStyle w:val="a5"/>
            <w:noProof/>
            <w:sz w:val="22"/>
            <w:szCs w:val="22"/>
          </w:rPr>
          <w:t>一、授权委托书</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_Toc527708269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23</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70" w:history="1">
        <w:r w:rsidR="00E1027B" w:rsidRPr="008B1BC1">
          <w:rPr>
            <w:rStyle w:val="a5"/>
            <w:noProof/>
            <w:sz w:val="22"/>
            <w:szCs w:val="22"/>
          </w:rPr>
          <w:t>二、报价部分</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_Toc527708270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24</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71" w:history="1">
        <w:r w:rsidR="00E1027B" w:rsidRPr="008B1BC1">
          <w:rPr>
            <w:rStyle w:val="a5"/>
            <w:noProof/>
            <w:sz w:val="22"/>
            <w:szCs w:val="22"/>
          </w:rPr>
          <w:t>三、商务部分</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_Toc527708271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25</w:t>
        </w:r>
        <w:r w:rsidRPr="008B1BC1">
          <w:rPr>
            <w:noProof/>
            <w:webHidden/>
            <w:sz w:val="22"/>
            <w:szCs w:val="22"/>
          </w:rPr>
          <w:fldChar w:fldCharType="end"/>
        </w:r>
      </w:hyperlink>
    </w:p>
    <w:p w:rsidR="00E1027B" w:rsidRPr="008B1BC1" w:rsidRDefault="000A708C" w:rsidP="00E1027B">
      <w:pPr>
        <w:pStyle w:val="24"/>
        <w:tabs>
          <w:tab w:val="right" w:leader="dot" w:pos="9017"/>
        </w:tabs>
        <w:spacing w:line="276" w:lineRule="auto"/>
        <w:ind w:left="480" w:firstLine="480"/>
        <w:rPr>
          <w:rFonts w:ascii="等线" w:eastAsia="等线" w:hAnsi="等线"/>
          <w:noProof/>
          <w:sz w:val="22"/>
          <w:szCs w:val="22"/>
        </w:rPr>
      </w:pPr>
      <w:hyperlink w:anchor="_Toc527708272" w:history="1">
        <w:r w:rsidR="00E1027B" w:rsidRPr="008B1BC1">
          <w:rPr>
            <w:rStyle w:val="a5"/>
            <w:noProof/>
            <w:sz w:val="22"/>
            <w:szCs w:val="22"/>
          </w:rPr>
          <w:t>四、技术部分</w:t>
        </w:r>
        <w:r w:rsidR="00E1027B" w:rsidRPr="008B1BC1">
          <w:rPr>
            <w:noProof/>
            <w:webHidden/>
            <w:sz w:val="22"/>
            <w:szCs w:val="22"/>
          </w:rPr>
          <w:tab/>
        </w:r>
        <w:r w:rsidRPr="008B1BC1">
          <w:rPr>
            <w:noProof/>
            <w:webHidden/>
            <w:sz w:val="22"/>
            <w:szCs w:val="22"/>
          </w:rPr>
          <w:fldChar w:fldCharType="begin"/>
        </w:r>
        <w:r w:rsidR="00E1027B" w:rsidRPr="008B1BC1">
          <w:rPr>
            <w:noProof/>
            <w:webHidden/>
            <w:sz w:val="22"/>
            <w:szCs w:val="22"/>
          </w:rPr>
          <w:instrText xml:space="preserve"> PAGEREF _Toc527708272 \h </w:instrText>
        </w:r>
        <w:r w:rsidRPr="008B1BC1">
          <w:rPr>
            <w:noProof/>
            <w:webHidden/>
            <w:sz w:val="22"/>
            <w:szCs w:val="22"/>
          </w:rPr>
        </w:r>
        <w:r w:rsidRPr="008B1BC1">
          <w:rPr>
            <w:noProof/>
            <w:webHidden/>
            <w:sz w:val="22"/>
            <w:szCs w:val="22"/>
          </w:rPr>
          <w:fldChar w:fldCharType="separate"/>
        </w:r>
        <w:r w:rsidR="000F2F1F" w:rsidRPr="008B1BC1">
          <w:rPr>
            <w:noProof/>
            <w:webHidden/>
            <w:sz w:val="22"/>
            <w:szCs w:val="22"/>
          </w:rPr>
          <w:t>26</w:t>
        </w:r>
        <w:r w:rsidRPr="008B1BC1">
          <w:rPr>
            <w:noProof/>
            <w:webHidden/>
            <w:sz w:val="22"/>
            <w:szCs w:val="22"/>
          </w:rPr>
          <w:fldChar w:fldCharType="end"/>
        </w:r>
      </w:hyperlink>
    </w:p>
    <w:p w:rsidR="005F645E" w:rsidRPr="008B1BC1" w:rsidRDefault="000A708C" w:rsidP="00E1027B">
      <w:pPr>
        <w:spacing w:line="276" w:lineRule="auto"/>
        <w:ind w:left="284" w:firstLineChars="0"/>
        <w:jc w:val="left"/>
      </w:pPr>
      <w:r w:rsidRPr="008B1BC1">
        <w:rPr>
          <w:rFonts w:ascii="宋体" w:hAnsi="宋体" w:cs="Arial"/>
          <w:bCs/>
          <w:caps/>
          <w:sz w:val="22"/>
          <w:szCs w:val="22"/>
        </w:rPr>
        <w:fldChar w:fldCharType="end"/>
      </w:r>
      <w:bookmarkStart w:id="5" w:name="_Toc233104896"/>
    </w:p>
    <w:p w:rsidR="005F645E" w:rsidRPr="008B1BC1" w:rsidRDefault="005F645E" w:rsidP="005F645E">
      <w:pPr>
        <w:pStyle w:val="16"/>
        <w:ind w:firstLine="1040"/>
        <w:jc w:val="center"/>
      </w:pPr>
    </w:p>
    <w:p w:rsidR="00F84440" w:rsidRPr="008B1BC1" w:rsidRDefault="00F84440" w:rsidP="00F84440">
      <w:pPr>
        <w:ind w:firstLine="480"/>
      </w:pPr>
      <w:bookmarkStart w:id="6" w:name="_Toc527045600"/>
      <w:bookmarkStart w:id="7" w:name="_Toc527120203"/>
    </w:p>
    <w:p w:rsidR="00F84440" w:rsidRPr="008B1BC1" w:rsidRDefault="00E1027B" w:rsidP="00F84440">
      <w:pPr>
        <w:ind w:firstLine="480"/>
      </w:pPr>
      <w:r w:rsidRPr="008B1BC1">
        <w:br w:type="page"/>
      </w: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5F645E" w:rsidRPr="008B1BC1" w:rsidRDefault="005F645E" w:rsidP="00913E74">
      <w:pPr>
        <w:pStyle w:val="afb"/>
        <w:spacing w:before="120"/>
      </w:pPr>
      <w:bookmarkStart w:id="8" w:name="_Toc527708220"/>
      <w:proofErr w:type="spellStart"/>
      <w:r w:rsidRPr="008B1BC1">
        <w:rPr>
          <w:rFonts w:hint="eastAsia"/>
        </w:rPr>
        <w:t>第一章</w:t>
      </w:r>
      <w:proofErr w:type="spellEnd"/>
      <w:r w:rsidR="0072760C" w:rsidRPr="008B1BC1">
        <w:t xml:space="preserve"> </w:t>
      </w:r>
      <w:r w:rsidR="00D8468E" w:rsidRPr="008B1BC1">
        <w:rPr>
          <w:rFonts w:hint="eastAsia"/>
          <w:lang w:eastAsia="zh-CN"/>
        </w:rPr>
        <w:t>采购</w:t>
      </w:r>
      <w:proofErr w:type="spellStart"/>
      <w:r w:rsidRPr="008B1BC1">
        <w:rPr>
          <w:rFonts w:hint="eastAsia"/>
        </w:rPr>
        <w:t>公告</w:t>
      </w:r>
      <w:proofErr w:type="spellEnd"/>
      <w:r w:rsidR="00E1027B" w:rsidRPr="008B1BC1">
        <w:rPr>
          <w:rFonts w:hint="eastAsia"/>
          <w:lang w:eastAsia="zh-CN"/>
        </w:rPr>
        <w:t>/</w:t>
      </w:r>
      <w:proofErr w:type="spellStart"/>
      <w:r w:rsidR="00D8468E" w:rsidRPr="008B1BC1">
        <w:rPr>
          <w:rFonts w:hint="eastAsia"/>
          <w:lang w:eastAsia="zh-CN"/>
        </w:rPr>
        <w:t>采购</w:t>
      </w:r>
      <w:r w:rsidRPr="008B1BC1">
        <w:rPr>
          <w:rFonts w:hint="eastAsia"/>
        </w:rPr>
        <w:t>邀请</w:t>
      </w:r>
      <w:bookmarkEnd w:id="5"/>
      <w:r w:rsidRPr="008B1BC1">
        <w:rPr>
          <w:rFonts w:hint="eastAsia"/>
        </w:rPr>
        <w:t>函</w:t>
      </w:r>
      <w:bookmarkEnd w:id="6"/>
      <w:bookmarkEnd w:id="7"/>
      <w:bookmarkEnd w:id="8"/>
      <w:proofErr w:type="spellEnd"/>
    </w:p>
    <w:p w:rsidR="00A635DA" w:rsidRPr="008B1BC1" w:rsidRDefault="005F645E">
      <w:pPr>
        <w:spacing w:line="360" w:lineRule="auto"/>
        <w:ind w:firstLine="482"/>
        <w:rPr>
          <w:rFonts w:ascii="Arial" w:hAnsi="Arial" w:cs="Arial"/>
          <w:b/>
          <w:szCs w:val="21"/>
        </w:rPr>
      </w:pPr>
      <w:r w:rsidRPr="008B1BC1">
        <w:rPr>
          <w:rFonts w:ascii="Arial" w:hAnsi="Arial" w:cs="Arial"/>
          <w:b/>
          <w:szCs w:val="21"/>
        </w:rPr>
        <w:br w:type="page"/>
      </w:r>
    </w:p>
    <w:p w:rsidR="00A635DA" w:rsidRPr="008B1BC1" w:rsidRDefault="00A635DA" w:rsidP="00913E74">
      <w:pPr>
        <w:pStyle w:val="afb"/>
        <w:spacing w:before="120"/>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527708221"/>
      <w:proofErr w:type="spellStart"/>
      <w:r w:rsidRPr="008B1BC1">
        <w:t>第一章</w:t>
      </w:r>
      <w:bookmarkEnd w:id="9"/>
      <w:bookmarkEnd w:id="10"/>
      <w:bookmarkEnd w:id="11"/>
      <w:bookmarkEnd w:id="12"/>
      <w:bookmarkEnd w:id="13"/>
      <w:bookmarkEnd w:id="14"/>
      <w:bookmarkEnd w:id="15"/>
      <w:bookmarkEnd w:id="16"/>
      <w:bookmarkEnd w:id="17"/>
      <w:bookmarkEnd w:id="18"/>
      <w:proofErr w:type="spellEnd"/>
      <w:r w:rsidR="00D04211" w:rsidRPr="008B1BC1">
        <w:t xml:space="preserve"> </w:t>
      </w:r>
      <w:proofErr w:type="spellStart"/>
      <w:r w:rsidR="00D8468E" w:rsidRPr="008B1BC1">
        <w:rPr>
          <w:rFonts w:hint="eastAsia"/>
        </w:rPr>
        <w:t>采购</w:t>
      </w:r>
      <w:r w:rsidR="00652457" w:rsidRPr="008B1BC1">
        <w:rPr>
          <w:rFonts w:hint="eastAsia"/>
        </w:rPr>
        <w:t>公告</w:t>
      </w:r>
      <w:r w:rsidR="003374D6" w:rsidRPr="008B1BC1">
        <w:rPr>
          <w:rFonts w:hint="eastAsia"/>
        </w:rPr>
        <w:t>（</w:t>
      </w:r>
      <w:r w:rsidR="003637B2" w:rsidRPr="008B1BC1">
        <w:rPr>
          <w:rFonts w:hint="eastAsia"/>
        </w:rPr>
        <w:t>合格供应商公开</w:t>
      </w:r>
      <w:proofErr w:type="spellEnd"/>
      <w:r w:rsidR="003374D6" w:rsidRPr="008B1BC1">
        <w:rPr>
          <w:rFonts w:hint="eastAsia"/>
        </w:rPr>
        <w:t>）</w:t>
      </w:r>
      <w:bookmarkEnd w:id="19"/>
    </w:p>
    <w:p w:rsidR="003E19FD" w:rsidRPr="008B1BC1" w:rsidRDefault="0047634C" w:rsidP="000F2F1F">
      <w:pPr>
        <w:spacing w:line="360" w:lineRule="auto"/>
        <w:ind w:firstLine="480"/>
        <w:jc w:val="center"/>
        <w:rPr>
          <w:rFonts w:eastAsia="黑体"/>
          <w:color w:val="000000"/>
          <w:sz w:val="28"/>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8B1BC1">
        <w:rPr>
          <w:rFonts w:ascii="楷体" w:eastAsia="楷体" w:hAnsi="楷体" w:hint="eastAsia"/>
          <w:szCs w:val="24"/>
          <w:u w:val="single"/>
        </w:rPr>
        <w:t xml:space="preserve"> </w:t>
      </w:r>
      <w:r w:rsidR="005A59E2" w:rsidRPr="008B1BC1">
        <w:rPr>
          <w:rFonts w:ascii="楷体" w:eastAsia="楷体" w:hAnsi="楷体"/>
          <w:szCs w:val="24"/>
          <w:u w:val="single"/>
        </w:rPr>
        <w:t>大连电厂-</w:t>
      </w:r>
      <w:proofErr w:type="gramStart"/>
      <w:r w:rsidR="005A59E2" w:rsidRPr="008B1BC1">
        <w:rPr>
          <w:rFonts w:ascii="楷体" w:eastAsia="楷体" w:hAnsi="楷体"/>
          <w:szCs w:val="24"/>
          <w:u w:val="single"/>
        </w:rPr>
        <w:t>检修部</w:t>
      </w:r>
      <w:proofErr w:type="gramEnd"/>
      <w:r w:rsidR="005A59E2" w:rsidRPr="008B1BC1">
        <w:rPr>
          <w:rFonts w:ascii="楷体" w:eastAsia="楷体" w:hAnsi="楷体"/>
          <w:szCs w:val="24"/>
          <w:u w:val="single"/>
        </w:rPr>
        <w:t>电气专业电力电缆采购询价w08</w:t>
      </w:r>
      <w:r w:rsidRPr="008B1BC1">
        <w:rPr>
          <w:rFonts w:ascii="楷体" w:eastAsia="楷体" w:hAnsi="楷体" w:hint="eastAsia"/>
          <w:szCs w:val="24"/>
          <w:u w:val="single"/>
        </w:rPr>
        <w:t xml:space="preserve"> </w:t>
      </w:r>
      <w:r w:rsidR="00D8468E" w:rsidRPr="008B1BC1">
        <w:rPr>
          <w:rFonts w:eastAsia="黑体" w:hint="eastAsia"/>
          <w:sz w:val="28"/>
        </w:rPr>
        <w:t>采购</w:t>
      </w:r>
      <w:r w:rsidR="003E19FD" w:rsidRPr="008B1BC1">
        <w:rPr>
          <w:rFonts w:eastAsia="黑体"/>
          <w:sz w:val="28"/>
        </w:rPr>
        <w:t>公</w:t>
      </w:r>
      <w:r w:rsidR="003E19FD" w:rsidRPr="008B1BC1">
        <w:rPr>
          <w:rFonts w:eastAsia="黑体"/>
          <w:color w:val="000000"/>
          <w:sz w:val="28"/>
        </w:rPr>
        <w:t>告</w:t>
      </w:r>
    </w:p>
    <w:p w:rsidR="003E19FD" w:rsidRPr="008B1BC1" w:rsidRDefault="00D8468E" w:rsidP="000F2F1F">
      <w:pPr>
        <w:spacing w:line="360" w:lineRule="auto"/>
        <w:ind w:firstLineChars="1050" w:firstLine="2940"/>
        <w:rPr>
          <w:rFonts w:eastAsia="黑体"/>
          <w:color w:val="000000"/>
          <w:sz w:val="20"/>
          <w:u w:val="single"/>
        </w:rPr>
      </w:pPr>
      <w:r w:rsidRPr="008B1BC1">
        <w:rPr>
          <w:rFonts w:ascii="黑体" w:eastAsia="黑体" w:hint="eastAsia"/>
          <w:sz w:val="28"/>
          <w:szCs w:val="28"/>
        </w:rPr>
        <w:t>采购</w:t>
      </w:r>
      <w:r w:rsidR="003E19FD" w:rsidRPr="008B1BC1">
        <w:rPr>
          <w:rFonts w:ascii="黑体" w:eastAsia="黑体" w:hint="eastAsia"/>
          <w:sz w:val="28"/>
          <w:szCs w:val="28"/>
        </w:rPr>
        <w:t>编号：</w:t>
      </w:r>
      <w:r w:rsidR="005A59E2" w:rsidRPr="008B1BC1">
        <w:rPr>
          <w:rFonts w:ascii="楷体" w:eastAsia="楷体" w:hAnsi="楷体"/>
          <w:szCs w:val="24"/>
          <w:u w:val="single"/>
        </w:rPr>
        <w:t>X03420120001</w:t>
      </w:r>
    </w:p>
    <w:p w:rsidR="003E19FD" w:rsidRPr="008B1BC1" w:rsidRDefault="003E19FD" w:rsidP="00913E74">
      <w:pPr>
        <w:pStyle w:val="2"/>
        <w:spacing w:before="120"/>
      </w:pPr>
      <w:bookmarkStart w:id="27" w:name="_Toc504312942"/>
      <w:bookmarkStart w:id="28" w:name="_Toc527708222"/>
      <w:r w:rsidRPr="008B1BC1">
        <w:t xml:space="preserve">1. </w:t>
      </w:r>
      <w:proofErr w:type="spellStart"/>
      <w:r w:rsidR="00D8468E" w:rsidRPr="008B1BC1">
        <w:rPr>
          <w:rFonts w:hint="eastAsia"/>
        </w:rPr>
        <w:t>采购</w:t>
      </w:r>
      <w:r w:rsidRPr="008B1BC1">
        <w:t>条件</w:t>
      </w:r>
      <w:bookmarkEnd w:id="27"/>
      <w:bookmarkEnd w:id="28"/>
      <w:proofErr w:type="spellEnd"/>
    </w:p>
    <w:p w:rsidR="003E19FD" w:rsidRPr="008B1BC1" w:rsidRDefault="003E19FD" w:rsidP="00913E74">
      <w:pPr>
        <w:ind w:firstLine="480"/>
      </w:pPr>
      <w:r w:rsidRPr="008B1BC1">
        <w:t>本项目</w:t>
      </w:r>
      <w:r w:rsidR="00735E18" w:rsidRPr="008B1BC1">
        <w:rPr>
          <w:rFonts w:hint="eastAsia"/>
        </w:rPr>
        <w:t>为</w:t>
      </w:r>
      <w:r w:rsidR="005A59E2" w:rsidRPr="008B1BC1">
        <w:rPr>
          <w:u w:val="single"/>
        </w:rPr>
        <w:t>物资</w:t>
      </w:r>
      <w:r w:rsidR="00735E18" w:rsidRPr="008B1BC1">
        <w:rPr>
          <w:rFonts w:hint="eastAsia"/>
        </w:rPr>
        <w:t>类</w:t>
      </w:r>
      <w:r w:rsidR="005A59E2" w:rsidRPr="008B1BC1">
        <w:rPr>
          <w:rFonts w:ascii="楷体" w:eastAsia="楷体" w:hAnsi="楷体"/>
          <w:u w:val="single"/>
        </w:rPr>
        <w:t>大连电厂-</w:t>
      </w:r>
      <w:proofErr w:type="gramStart"/>
      <w:r w:rsidR="005A59E2" w:rsidRPr="008B1BC1">
        <w:rPr>
          <w:rFonts w:ascii="楷体" w:eastAsia="楷体" w:hAnsi="楷体"/>
          <w:u w:val="single"/>
        </w:rPr>
        <w:t>检修部</w:t>
      </w:r>
      <w:proofErr w:type="gramEnd"/>
      <w:r w:rsidR="005A59E2" w:rsidRPr="008B1BC1">
        <w:rPr>
          <w:rFonts w:ascii="楷体" w:eastAsia="楷体" w:hAnsi="楷体"/>
          <w:u w:val="single"/>
        </w:rPr>
        <w:t>电气专业电力电缆采购询价w08</w:t>
      </w:r>
      <w:r w:rsidR="005A59E2" w:rsidRPr="008B1BC1">
        <w:rPr>
          <w:rFonts w:ascii="楷体" w:eastAsia="楷体" w:hAnsi="楷体"/>
        </w:rPr>
        <w:t>,</w:t>
      </w:r>
      <w:r w:rsidR="005645A1" w:rsidRPr="008B1BC1">
        <w:rPr>
          <w:rFonts w:hint="eastAsia"/>
        </w:rPr>
        <w:t>采购人为华能国际电力股份有限公司大连电厂，资金来源为企业自筹</w:t>
      </w:r>
      <w:r w:rsidRPr="008B1BC1">
        <w:t>，</w:t>
      </w:r>
      <w:r w:rsidRPr="008B1BC1">
        <w:rPr>
          <w:rFonts w:hint="eastAsia"/>
        </w:rPr>
        <w:t>该</w:t>
      </w:r>
      <w:r w:rsidRPr="008B1BC1">
        <w:t>项目已具备</w:t>
      </w:r>
      <w:r w:rsidR="00CD028E" w:rsidRPr="008B1BC1">
        <w:rPr>
          <w:rFonts w:hint="eastAsia"/>
        </w:rPr>
        <w:t>采购</w:t>
      </w:r>
      <w:r w:rsidRPr="008B1BC1">
        <w:t>条件，现对</w:t>
      </w:r>
      <w:r w:rsidR="005A59E2" w:rsidRPr="008B1BC1">
        <w:rPr>
          <w:rFonts w:ascii="楷体" w:eastAsia="楷体" w:hAnsi="楷体"/>
          <w:u w:val="single"/>
        </w:rPr>
        <w:t>大连电厂-</w:t>
      </w:r>
      <w:proofErr w:type="gramStart"/>
      <w:r w:rsidR="005A59E2" w:rsidRPr="008B1BC1">
        <w:rPr>
          <w:rFonts w:ascii="楷体" w:eastAsia="楷体" w:hAnsi="楷体"/>
          <w:u w:val="single"/>
        </w:rPr>
        <w:t>检修部</w:t>
      </w:r>
      <w:proofErr w:type="gramEnd"/>
      <w:r w:rsidR="005A59E2" w:rsidRPr="008B1BC1">
        <w:rPr>
          <w:rFonts w:ascii="楷体" w:eastAsia="楷体" w:hAnsi="楷体"/>
          <w:u w:val="single"/>
        </w:rPr>
        <w:t>电气专业电力电缆采购询价w08</w:t>
      </w:r>
      <w:r w:rsidRPr="008B1BC1">
        <w:t>进行</w:t>
      </w:r>
      <w:r w:rsidR="003637B2" w:rsidRPr="008B1BC1">
        <w:rPr>
          <w:rFonts w:hint="eastAsia"/>
        </w:rPr>
        <w:t>合格供应商公开</w:t>
      </w:r>
      <w:r w:rsidRPr="008B1BC1">
        <w:rPr>
          <w:rFonts w:hint="eastAsia"/>
        </w:rPr>
        <w:t>询价</w:t>
      </w:r>
      <w:r w:rsidRPr="008B1BC1">
        <w:t>。</w:t>
      </w:r>
    </w:p>
    <w:p w:rsidR="003E19FD" w:rsidRPr="008B1BC1" w:rsidRDefault="003E19FD" w:rsidP="00913E74">
      <w:pPr>
        <w:pStyle w:val="2"/>
        <w:spacing w:before="120"/>
        <w:rPr>
          <w:lang w:eastAsia="zh-CN"/>
        </w:rPr>
      </w:pPr>
      <w:bookmarkStart w:id="29" w:name="_Toc504312943"/>
      <w:bookmarkStart w:id="30" w:name="_Toc527708223"/>
      <w:r w:rsidRPr="008B1BC1">
        <w:t xml:space="preserve">2. </w:t>
      </w:r>
      <w:proofErr w:type="spellStart"/>
      <w:r w:rsidRPr="008B1BC1">
        <w:rPr>
          <w:rFonts w:hint="eastAsia"/>
        </w:rPr>
        <w:t>项目概况与</w:t>
      </w:r>
      <w:r w:rsidR="00D8468E" w:rsidRPr="008B1BC1">
        <w:rPr>
          <w:rFonts w:hint="eastAsia"/>
        </w:rPr>
        <w:t>采购</w:t>
      </w:r>
      <w:r w:rsidRPr="008B1BC1">
        <w:rPr>
          <w:rFonts w:hint="eastAsia"/>
        </w:rPr>
        <w:t>范围</w:t>
      </w:r>
      <w:bookmarkEnd w:id="29"/>
      <w:bookmarkEnd w:id="30"/>
      <w:proofErr w:type="spellEnd"/>
    </w:p>
    <w:p w:rsidR="003E19FD" w:rsidRDefault="005A59E2" w:rsidP="00354C68">
      <w:pPr>
        <w:ind w:firstLine="480"/>
        <w:jc w:val="left"/>
        <w:rPr>
          <w:szCs w:val="24"/>
          <w:u w:val="single"/>
        </w:rPr>
      </w:pPr>
      <w:r w:rsidRPr="007877E8">
        <w:rPr>
          <w:rFonts w:hint="eastAsia"/>
          <w:szCs w:val="24"/>
        </w:rPr>
        <w:t>项目</w:t>
      </w:r>
      <w:r w:rsidRPr="007877E8">
        <w:rPr>
          <w:szCs w:val="24"/>
        </w:rPr>
        <w:t>概况：</w:t>
      </w:r>
      <w:r w:rsidRPr="008B1BC1">
        <w:rPr>
          <w:rFonts w:hint="eastAsia"/>
          <w:szCs w:val="24"/>
          <w:u w:val="single"/>
        </w:rPr>
        <w:t>大连电厂</w:t>
      </w:r>
      <w:r w:rsidRPr="008B1BC1">
        <w:rPr>
          <w:rFonts w:hint="eastAsia"/>
          <w:szCs w:val="24"/>
          <w:u w:val="single"/>
        </w:rPr>
        <w:t>-</w:t>
      </w:r>
      <w:proofErr w:type="gramStart"/>
      <w:r w:rsidRPr="008B1BC1">
        <w:rPr>
          <w:rFonts w:hint="eastAsia"/>
          <w:szCs w:val="24"/>
          <w:u w:val="single"/>
        </w:rPr>
        <w:t>检修部</w:t>
      </w:r>
      <w:proofErr w:type="gramEnd"/>
      <w:r w:rsidRPr="008B1BC1">
        <w:rPr>
          <w:rFonts w:hint="eastAsia"/>
          <w:szCs w:val="24"/>
          <w:u w:val="single"/>
        </w:rPr>
        <w:t>电气专业电力电缆采购询价</w:t>
      </w:r>
    </w:p>
    <w:p w:rsidR="007877E8" w:rsidRPr="007877E8" w:rsidRDefault="007877E8" w:rsidP="00354C68">
      <w:pPr>
        <w:ind w:firstLine="480"/>
        <w:jc w:val="left"/>
        <w:rPr>
          <w:szCs w:val="24"/>
        </w:rPr>
      </w:pPr>
      <w:r w:rsidRPr="007877E8">
        <w:rPr>
          <w:rFonts w:hint="eastAsia"/>
          <w:szCs w:val="24"/>
        </w:rPr>
        <w:t>采购</w:t>
      </w:r>
      <w:r w:rsidRPr="007877E8">
        <w:rPr>
          <w:szCs w:val="24"/>
        </w:rPr>
        <w:t>范围：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1984"/>
        <w:gridCol w:w="3982"/>
        <w:gridCol w:w="1267"/>
        <w:gridCol w:w="1117"/>
      </w:tblGrid>
      <w:tr w:rsidR="008B1BC1" w:rsidTr="007877E8">
        <w:trPr>
          <w:trHeight w:val="520"/>
          <w:jc w:val="center"/>
        </w:trPr>
        <w:tc>
          <w:tcPr>
            <w:tcW w:w="846"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宋体"/>
                <w:b/>
                <w:kern w:val="0"/>
                <w:szCs w:val="24"/>
                <w:lang/>
              </w:rPr>
            </w:pPr>
            <w:r w:rsidRPr="007877E8">
              <w:rPr>
                <w:rFonts w:ascii="Calibri" w:hAnsi="Calibri" w:cs="宋体" w:hint="eastAsia"/>
                <w:b/>
                <w:kern w:val="0"/>
                <w:szCs w:val="24"/>
                <w:lang/>
              </w:rPr>
              <w:t>物料编码</w:t>
            </w:r>
          </w:p>
        </w:tc>
        <w:tc>
          <w:tcPr>
            <w:tcW w:w="3982"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rPr>
              <w:t>项目</w:t>
            </w:r>
          </w:p>
        </w:tc>
        <w:tc>
          <w:tcPr>
            <w:tcW w:w="126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rPr>
              <w:t>单位</w:t>
            </w:r>
          </w:p>
        </w:tc>
        <w:tc>
          <w:tcPr>
            <w:tcW w:w="111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rPr>
              <w:t>数量</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1</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101324405</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w:t>
            </w:r>
            <w:r>
              <w:rPr>
                <w:rFonts w:hint="eastAsia"/>
              </w:rPr>
              <w:t>\ZR-VVR\3*35MM2+2*16MM2\0.6</w:t>
            </w:r>
            <w:r>
              <w:rPr>
                <w:rFonts w:hint="eastAsia"/>
              </w:rPr>
              <w:t>／</w:t>
            </w:r>
            <w:r>
              <w:rPr>
                <w:rFonts w:hint="eastAsia"/>
              </w:rPr>
              <w:t>1KV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200.00</w:t>
            </w:r>
          </w:p>
        </w:tc>
      </w:tr>
    </w:tbl>
    <w:p w:rsidR="005A59E2" w:rsidRPr="00AF43A8" w:rsidRDefault="008B1BC1" w:rsidP="00354C68">
      <w:pPr>
        <w:ind w:firstLine="480"/>
        <w:jc w:val="left"/>
      </w:pPr>
      <w:r w:rsidRPr="007877E8">
        <w:rPr>
          <w:rFonts w:hint="eastAsia"/>
          <w:szCs w:val="24"/>
        </w:rPr>
        <w:t>货</w:t>
      </w:r>
      <w:r w:rsidR="005A59E2" w:rsidRPr="007877E8">
        <w:rPr>
          <w:szCs w:val="24"/>
        </w:rPr>
        <w:t>期：</w:t>
      </w:r>
      <w:r w:rsidR="00F2597B">
        <w:rPr>
          <w:rFonts w:hint="eastAsia"/>
          <w:color w:val="000000"/>
          <w:lang w:val="zh-CN"/>
        </w:rPr>
        <w:t>合同</w:t>
      </w:r>
      <w:r w:rsidR="00F2597B">
        <w:rPr>
          <w:rFonts w:hint="eastAsia"/>
          <w:color w:val="000000"/>
        </w:rPr>
        <w:t>或订单</w:t>
      </w:r>
      <w:r w:rsidR="00F2597B">
        <w:rPr>
          <w:rFonts w:hint="eastAsia"/>
          <w:color w:val="000000"/>
          <w:lang w:val="zh-CN"/>
        </w:rPr>
        <w:t>生效后</w:t>
      </w:r>
      <w:r w:rsidR="005A59E2" w:rsidRPr="008B1BC1">
        <w:rPr>
          <w:szCs w:val="24"/>
          <w:u w:val="single"/>
        </w:rPr>
        <w:t>30</w:t>
      </w:r>
      <w:r w:rsidR="00AF43A8" w:rsidRPr="00AF43A8">
        <w:rPr>
          <w:rFonts w:hint="eastAsia"/>
          <w:szCs w:val="24"/>
        </w:rPr>
        <w:t>天</w:t>
      </w:r>
      <w:r w:rsidR="00AF43A8" w:rsidRPr="00AF43A8">
        <w:rPr>
          <w:szCs w:val="24"/>
        </w:rPr>
        <w:t>。</w:t>
      </w:r>
    </w:p>
    <w:p w:rsidR="003E19FD" w:rsidRPr="008B1BC1" w:rsidRDefault="003E19FD" w:rsidP="00913E74">
      <w:pPr>
        <w:pStyle w:val="2"/>
        <w:spacing w:before="120"/>
      </w:pPr>
      <w:bookmarkStart w:id="31" w:name="_Toc504312944"/>
      <w:bookmarkStart w:id="32" w:name="_Toc527708224"/>
      <w:r w:rsidRPr="008B1BC1">
        <w:t xml:space="preserve">3. </w:t>
      </w:r>
      <w:proofErr w:type="spellStart"/>
      <w:r w:rsidR="0003692C" w:rsidRPr="008B1BC1">
        <w:rPr>
          <w:rFonts w:hint="eastAsia"/>
        </w:rPr>
        <w:t>供应商</w:t>
      </w:r>
      <w:r w:rsidRPr="008B1BC1">
        <w:t>资格要求</w:t>
      </w:r>
      <w:bookmarkEnd w:id="31"/>
      <w:bookmarkEnd w:id="32"/>
      <w:proofErr w:type="spellEnd"/>
    </w:p>
    <w:p w:rsidR="003E19FD" w:rsidRPr="008B1BC1" w:rsidRDefault="003E19FD" w:rsidP="00913E74">
      <w:pPr>
        <w:ind w:firstLine="480"/>
      </w:pPr>
      <w:r w:rsidRPr="008B1BC1">
        <w:rPr>
          <w:rFonts w:hint="eastAsia"/>
        </w:rPr>
        <w:t>3.1</w:t>
      </w:r>
      <w:r w:rsidR="00913E74" w:rsidRPr="008B1BC1">
        <w:t xml:space="preserve"> </w:t>
      </w:r>
      <w:r w:rsidRPr="008B1BC1">
        <w:rPr>
          <w:rFonts w:hint="eastAsia"/>
        </w:rPr>
        <w:t>通用条件：</w:t>
      </w:r>
    </w:p>
    <w:p w:rsidR="00354C68" w:rsidRPr="008B1BC1" w:rsidRDefault="00042DBE" w:rsidP="00913E74">
      <w:pPr>
        <w:ind w:firstLine="480"/>
      </w:pPr>
      <w:r w:rsidRPr="008B1BC1">
        <w:rPr>
          <w:rFonts w:hint="eastAsia"/>
        </w:rPr>
        <w:t>供应商须为集团</w:t>
      </w:r>
      <w:r w:rsidR="00B3463F" w:rsidRPr="008B1BC1">
        <w:rPr>
          <w:rFonts w:hint="eastAsia"/>
        </w:rPr>
        <w:t>公司</w:t>
      </w:r>
      <w:r w:rsidRPr="008B1BC1">
        <w:rPr>
          <w:rFonts w:hint="eastAsia"/>
        </w:rPr>
        <w:t>级、采购人所属的二级单位或采购人供应商库内的合格供应商，且不处于供应商暂停</w:t>
      </w:r>
      <w:r w:rsidR="00650941" w:rsidRPr="008B1BC1">
        <w:rPr>
          <w:rFonts w:hint="eastAsia"/>
        </w:rPr>
        <w:t>采购活动</w:t>
      </w:r>
      <w:r w:rsidRPr="008B1BC1">
        <w:rPr>
          <w:rFonts w:hint="eastAsia"/>
        </w:rPr>
        <w:t>的期限内。</w:t>
      </w:r>
    </w:p>
    <w:p w:rsidR="003E19FD" w:rsidRPr="008B1BC1" w:rsidRDefault="00354C68" w:rsidP="00913E74">
      <w:pPr>
        <w:ind w:firstLine="480"/>
      </w:pPr>
      <w:r w:rsidRPr="008B1BC1">
        <w:rPr>
          <w:rFonts w:hint="eastAsia"/>
        </w:rPr>
        <w:t>（对于已在中国华能集团有限公司电子商务平台</w:t>
      </w:r>
      <w:r w:rsidR="0003692C" w:rsidRPr="008B1BC1">
        <w:rPr>
          <w:rFonts w:hint="eastAsia"/>
        </w:rPr>
        <w:t>（以下简称电子商务平台）</w:t>
      </w:r>
      <w:r w:rsidRPr="008B1BC1">
        <w:rPr>
          <w:rFonts w:hint="eastAsia"/>
        </w:rPr>
        <w:t>注册成为潜在供应商的，潜在供应商须通过集团公司、</w:t>
      </w:r>
      <w:r w:rsidR="00B3463F" w:rsidRPr="008B1BC1">
        <w:rPr>
          <w:rFonts w:hint="eastAsia"/>
        </w:rPr>
        <w:t>采购人所属的</w:t>
      </w:r>
      <w:r w:rsidRPr="008B1BC1">
        <w:rPr>
          <w:rFonts w:hint="eastAsia"/>
        </w:rPr>
        <w:t>二级单位或</w:t>
      </w:r>
      <w:r w:rsidR="00B3463F" w:rsidRPr="008B1BC1">
        <w:rPr>
          <w:rFonts w:hint="eastAsia"/>
        </w:rPr>
        <w:t>采购人</w:t>
      </w:r>
      <w:r w:rsidRPr="008B1BC1">
        <w:rPr>
          <w:rFonts w:hint="eastAsia"/>
        </w:rPr>
        <w:t>审核成为合格供应商后方可参加</w:t>
      </w:r>
      <w:r w:rsidR="00650941" w:rsidRPr="008B1BC1">
        <w:rPr>
          <w:rFonts w:hint="eastAsia"/>
        </w:rPr>
        <w:t>采购活动</w:t>
      </w:r>
      <w:r w:rsidRPr="008B1BC1">
        <w:rPr>
          <w:rFonts w:hint="eastAsia"/>
        </w:rPr>
        <w:t>。对于未在中国华能集团有限公司电子商务平台注册的供应商，首先应在中国华能集团有限公司电子商务平台注册成为潜在供应商，潜在供应商通过</w:t>
      </w:r>
      <w:r w:rsidR="00650941" w:rsidRPr="008B1BC1">
        <w:rPr>
          <w:rFonts w:hint="eastAsia"/>
        </w:rPr>
        <w:t>集团公司、采购人所属的二级单位或采购人</w:t>
      </w:r>
      <w:r w:rsidRPr="008B1BC1">
        <w:rPr>
          <w:rFonts w:hint="eastAsia"/>
        </w:rPr>
        <w:t>审核成为合格供应商后方可参加</w:t>
      </w:r>
      <w:r w:rsidR="00650941" w:rsidRPr="008B1BC1">
        <w:rPr>
          <w:rFonts w:hint="eastAsia"/>
        </w:rPr>
        <w:t>采购活动</w:t>
      </w:r>
      <w:r w:rsidRPr="008B1BC1">
        <w:rPr>
          <w:rFonts w:hint="eastAsia"/>
        </w:rPr>
        <w:t>）。</w:t>
      </w:r>
    </w:p>
    <w:p w:rsidR="003E19FD" w:rsidRPr="008B1BC1" w:rsidRDefault="003E19FD" w:rsidP="00913E74">
      <w:pPr>
        <w:ind w:firstLine="480"/>
      </w:pPr>
      <w:r w:rsidRPr="008B1BC1">
        <w:rPr>
          <w:rFonts w:hint="eastAsia"/>
        </w:rPr>
        <w:t>3.2</w:t>
      </w:r>
      <w:r w:rsidR="00913E74" w:rsidRPr="008B1BC1">
        <w:t xml:space="preserve"> </w:t>
      </w:r>
      <w:r w:rsidRPr="008B1BC1">
        <w:rPr>
          <w:rFonts w:hint="eastAsia"/>
        </w:rPr>
        <w:t>专项条件：</w:t>
      </w:r>
    </w:p>
    <w:p w:rsidR="003E19FD" w:rsidRPr="008B1BC1" w:rsidRDefault="003E19FD" w:rsidP="00913E74">
      <w:pPr>
        <w:ind w:firstLine="480"/>
      </w:pPr>
      <w:r w:rsidRPr="008B1BC1">
        <w:rPr>
          <w:rFonts w:hint="eastAsia"/>
        </w:rPr>
        <w:t>3.2.1</w:t>
      </w:r>
      <w:r w:rsidR="00913E74" w:rsidRPr="008B1BC1">
        <w:t xml:space="preserve"> </w:t>
      </w:r>
      <w:r w:rsidRPr="008B1BC1">
        <w:rPr>
          <w:rFonts w:hint="eastAsia"/>
        </w:rPr>
        <w:t>资质要求：。</w:t>
      </w:r>
    </w:p>
    <w:p w:rsidR="003E19FD" w:rsidRPr="008B1BC1" w:rsidRDefault="003E19FD" w:rsidP="00913E74">
      <w:pPr>
        <w:ind w:firstLine="480"/>
      </w:pPr>
      <w:r w:rsidRPr="008B1BC1">
        <w:t>3.</w:t>
      </w:r>
      <w:r w:rsidRPr="008B1BC1">
        <w:rPr>
          <w:rFonts w:hint="eastAsia"/>
        </w:rPr>
        <w:t>2.2</w:t>
      </w:r>
      <w:r w:rsidR="00913E74" w:rsidRPr="008B1BC1">
        <w:t xml:space="preserve"> </w:t>
      </w:r>
      <w:r w:rsidRPr="008B1BC1">
        <w:t>业绩</w:t>
      </w:r>
      <w:r w:rsidRPr="008B1BC1">
        <w:rPr>
          <w:rFonts w:hint="eastAsia"/>
        </w:rPr>
        <w:t>要求：。</w:t>
      </w:r>
    </w:p>
    <w:p w:rsidR="003E19FD" w:rsidRPr="008B1BC1" w:rsidRDefault="003E19FD" w:rsidP="00913E74">
      <w:pPr>
        <w:ind w:firstLine="480"/>
      </w:pPr>
      <w:r w:rsidRPr="008B1BC1">
        <w:t>3.</w:t>
      </w:r>
      <w:r w:rsidRPr="008B1BC1">
        <w:rPr>
          <w:rFonts w:hint="eastAsia"/>
        </w:rPr>
        <w:t>2.3</w:t>
      </w:r>
      <w:r w:rsidR="00913E74" w:rsidRPr="008B1BC1">
        <w:t xml:space="preserve"> </w:t>
      </w:r>
      <w:r w:rsidRPr="008B1BC1">
        <w:rPr>
          <w:rFonts w:hint="eastAsia"/>
        </w:rPr>
        <w:t>是否</w:t>
      </w:r>
      <w:r w:rsidR="00B405BB" w:rsidRPr="008B1BC1">
        <w:rPr>
          <w:rFonts w:hint="eastAsia"/>
        </w:rPr>
        <w:t>允许</w:t>
      </w:r>
      <w:r w:rsidRPr="008B1BC1">
        <w:t>联合体</w:t>
      </w:r>
      <w:r w:rsidRPr="008B1BC1">
        <w:rPr>
          <w:rFonts w:hint="eastAsia"/>
        </w:rPr>
        <w:t>：</w:t>
      </w:r>
      <w:r w:rsidR="005A59E2" w:rsidRPr="008B1BC1">
        <w:rPr>
          <w:rFonts w:ascii="楷体" w:eastAsia="楷体" w:hAnsi="楷体"/>
          <w:u w:val="single"/>
        </w:rPr>
        <w:t>否</w:t>
      </w:r>
      <w:r w:rsidRPr="008B1BC1">
        <w:rPr>
          <w:rFonts w:hint="eastAsia"/>
        </w:rPr>
        <w:t>。</w:t>
      </w:r>
    </w:p>
    <w:p w:rsidR="003E19FD" w:rsidRPr="008B1BC1" w:rsidRDefault="003E19FD" w:rsidP="00913E74">
      <w:pPr>
        <w:ind w:firstLine="480"/>
      </w:pPr>
      <w:r w:rsidRPr="008B1BC1">
        <w:rPr>
          <w:rFonts w:hint="eastAsia"/>
        </w:rPr>
        <w:t>3.2.4</w:t>
      </w:r>
      <w:r w:rsidR="00913E74" w:rsidRPr="008B1BC1">
        <w:t xml:space="preserve"> </w:t>
      </w:r>
      <w:r w:rsidRPr="008B1BC1">
        <w:rPr>
          <w:rFonts w:hint="eastAsia"/>
        </w:rPr>
        <w:t>是否接受代理商：</w:t>
      </w:r>
      <w:r w:rsidR="005A59E2" w:rsidRPr="008B1BC1">
        <w:rPr>
          <w:rFonts w:ascii="楷体" w:eastAsia="楷体" w:hAnsi="楷体"/>
          <w:u w:val="single"/>
        </w:rPr>
        <w:t>是</w:t>
      </w:r>
      <w:r w:rsidR="00E824E1" w:rsidRPr="008B1BC1">
        <w:rPr>
          <w:rFonts w:hint="eastAsia"/>
        </w:rPr>
        <w:t>。</w:t>
      </w:r>
    </w:p>
    <w:p w:rsidR="003E19FD" w:rsidRPr="008B1BC1" w:rsidRDefault="003E19FD" w:rsidP="00913E74">
      <w:pPr>
        <w:ind w:firstLine="480"/>
      </w:pPr>
      <w:r w:rsidRPr="008B1BC1">
        <w:rPr>
          <w:rFonts w:hint="eastAsia"/>
        </w:rPr>
        <w:t>3.2.5</w:t>
      </w:r>
      <w:r w:rsidR="00913E74" w:rsidRPr="008B1BC1">
        <w:t xml:space="preserve"> </w:t>
      </w:r>
      <w:r w:rsidR="002375CE" w:rsidRPr="008B1BC1">
        <w:rPr>
          <w:rFonts w:hint="eastAsia"/>
        </w:rPr>
        <w:t>应</w:t>
      </w:r>
      <w:r w:rsidRPr="008B1BC1">
        <w:rPr>
          <w:rFonts w:hint="eastAsia"/>
        </w:rPr>
        <w:t>具备的其他要求：</w:t>
      </w:r>
      <w:r w:rsidR="005A59E2" w:rsidRPr="008B1BC1">
        <w:rPr>
          <w:rFonts w:ascii="楷体" w:eastAsia="楷体" w:hAnsi="楷体"/>
          <w:u w:val="single"/>
        </w:rPr>
        <w:t>无</w:t>
      </w:r>
      <w:r w:rsidR="00E824E1" w:rsidRPr="008B1BC1">
        <w:rPr>
          <w:rFonts w:hint="eastAsia"/>
        </w:rPr>
        <w:t>。</w:t>
      </w:r>
    </w:p>
    <w:p w:rsidR="003E19FD" w:rsidRPr="008B1BC1" w:rsidRDefault="003E19FD" w:rsidP="00913E74">
      <w:pPr>
        <w:pStyle w:val="2"/>
        <w:spacing w:before="120"/>
      </w:pPr>
      <w:bookmarkStart w:id="33" w:name="_Toc504312945"/>
      <w:bookmarkStart w:id="34" w:name="_Toc527708225"/>
      <w:r w:rsidRPr="008B1BC1">
        <w:rPr>
          <w:rFonts w:hint="eastAsia"/>
        </w:rPr>
        <w:t>4</w:t>
      </w:r>
      <w:r w:rsidRPr="008B1BC1">
        <w:t xml:space="preserve">. </w:t>
      </w:r>
      <w:proofErr w:type="spellStart"/>
      <w:r w:rsidR="00354C68" w:rsidRPr="008B1BC1">
        <w:rPr>
          <w:rFonts w:hint="eastAsia"/>
        </w:rPr>
        <w:t>采购</w:t>
      </w:r>
      <w:r w:rsidRPr="008B1BC1">
        <w:t>文件的获取</w:t>
      </w:r>
      <w:bookmarkEnd w:id="33"/>
      <w:bookmarkEnd w:id="34"/>
      <w:proofErr w:type="spellEnd"/>
    </w:p>
    <w:p w:rsidR="003E19FD" w:rsidRPr="008B1BC1" w:rsidRDefault="003E19FD" w:rsidP="00913E74">
      <w:pPr>
        <w:ind w:firstLine="480"/>
      </w:pPr>
      <w:r w:rsidRPr="008B1BC1">
        <w:rPr>
          <w:rFonts w:cs="宋体" w:hint="eastAsia"/>
          <w:color w:val="000000"/>
          <w:kern w:val="0"/>
        </w:rPr>
        <w:t>4.</w:t>
      </w:r>
      <w:r w:rsidRPr="008B1BC1">
        <w:t>1</w:t>
      </w:r>
      <w:r w:rsidR="00913E74" w:rsidRPr="008B1BC1">
        <w:t xml:space="preserve"> </w:t>
      </w:r>
      <w:r w:rsidR="00767B2A">
        <w:rPr>
          <w:rFonts w:hint="eastAsia"/>
        </w:rPr>
        <w:t>有意向的供应商可在“电子商务平台”中发布的询价公告中“四、报价要求”所规定的“报价开始时间”（北京时间，下同）和“报价截止时间”（北京时间，下同）之间，登陆电子商务平台进行报名。</w:t>
      </w:r>
    </w:p>
    <w:p w:rsidR="003E19FD" w:rsidRPr="008B1BC1" w:rsidRDefault="003E19FD" w:rsidP="00913E74">
      <w:pPr>
        <w:ind w:firstLine="480"/>
      </w:pPr>
      <w:r w:rsidRPr="008B1BC1">
        <w:rPr>
          <w:rFonts w:hint="eastAsia"/>
        </w:rPr>
        <w:t>4.2</w:t>
      </w:r>
      <w:r w:rsidR="00913E74" w:rsidRPr="008B1BC1">
        <w:t xml:space="preserve"> </w:t>
      </w:r>
      <w:r w:rsidR="00354C68" w:rsidRPr="008B1BC1">
        <w:rPr>
          <w:rFonts w:hint="eastAsia"/>
        </w:rPr>
        <w:t>采购</w:t>
      </w:r>
      <w:r w:rsidR="00AA6A69" w:rsidRPr="008B1BC1">
        <w:rPr>
          <w:rFonts w:hint="eastAsia"/>
        </w:rPr>
        <w:t>文件下载：</w:t>
      </w:r>
      <w:r w:rsidR="00AD16C9" w:rsidRPr="008B1BC1">
        <w:rPr>
          <w:rFonts w:hint="eastAsia"/>
        </w:rPr>
        <w:t>通过</w:t>
      </w:r>
      <w:r w:rsidR="00AA6A69" w:rsidRPr="008B1BC1">
        <w:rPr>
          <w:rFonts w:hint="eastAsia"/>
        </w:rPr>
        <w:t>电子商务平台下载</w:t>
      </w:r>
      <w:r w:rsidR="00354C68" w:rsidRPr="008B1BC1">
        <w:rPr>
          <w:rFonts w:hint="eastAsia"/>
        </w:rPr>
        <w:t>采购</w:t>
      </w:r>
      <w:r w:rsidR="00AA6A69" w:rsidRPr="008B1BC1">
        <w:rPr>
          <w:rFonts w:hint="eastAsia"/>
        </w:rPr>
        <w:t>文件，</w:t>
      </w:r>
      <w:r w:rsidR="00354C68" w:rsidRPr="008B1BC1">
        <w:rPr>
          <w:rFonts w:hint="eastAsia"/>
        </w:rPr>
        <w:t>采购</w:t>
      </w:r>
      <w:r w:rsidRPr="008B1BC1">
        <w:rPr>
          <w:rFonts w:hint="eastAsia"/>
        </w:rPr>
        <w:t>文件费：</w:t>
      </w:r>
      <w:r w:rsidR="00E824E1" w:rsidRPr="008B1BC1">
        <w:rPr>
          <w:rFonts w:hint="eastAsia"/>
          <w:u w:val="single"/>
        </w:rPr>
        <w:t xml:space="preserve">  </w:t>
      </w:r>
      <w:r w:rsidR="00767B2A">
        <w:rPr>
          <w:rFonts w:hint="eastAsia"/>
          <w:u w:val="single"/>
        </w:rPr>
        <w:t>/</w:t>
      </w:r>
      <w:r w:rsidR="00E824E1" w:rsidRPr="008B1BC1">
        <w:rPr>
          <w:rFonts w:hint="eastAsia"/>
          <w:u w:val="single"/>
        </w:rPr>
        <w:t xml:space="preserve">    </w:t>
      </w:r>
      <w:r w:rsidR="00E824E1" w:rsidRPr="008B1BC1">
        <w:rPr>
          <w:rFonts w:hint="eastAsia"/>
        </w:rPr>
        <w:t>元</w:t>
      </w:r>
      <w:r w:rsidRPr="008B1BC1">
        <w:rPr>
          <w:rFonts w:hint="eastAsia"/>
        </w:rPr>
        <w:t>。</w:t>
      </w:r>
    </w:p>
    <w:p w:rsidR="003E19FD" w:rsidRPr="008B1BC1" w:rsidRDefault="003E19FD" w:rsidP="00913E74">
      <w:pPr>
        <w:pStyle w:val="2"/>
        <w:spacing w:before="120"/>
      </w:pPr>
      <w:bookmarkStart w:id="35" w:name="_Toc504312946"/>
      <w:bookmarkStart w:id="36" w:name="_Toc527708226"/>
      <w:r w:rsidRPr="008B1BC1">
        <w:rPr>
          <w:rFonts w:hint="eastAsia"/>
        </w:rPr>
        <w:t>5</w:t>
      </w:r>
      <w:r w:rsidRPr="008B1BC1">
        <w:t xml:space="preserve">. </w:t>
      </w:r>
      <w:proofErr w:type="spellStart"/>
      <w:r w:rsidR="00C773B7" w:rsidRPr="008B1BC1">
        <w:t>响应</w:t>
      </w:r>
      <w:r w:rsidRPr="008B1BC1">
        <w:t>文件的递交</w:t>
      </w:r>
      <w:bookmarkEnd w:id="35"/>
      <w:bookmarkEnd w:id="36"/>
      <w:proofErr w:type="spellEnd"/>
    </w:p>
    <w:p w:rsidR="003E19FD" w:rsidRPr="008B1BC1" w:rsidRDefault="003E19FD" w:rsidP="00913E74">
      <w:pPr>
        <w:ind w:firstLine="480"/>
      </w:pPr>
      <w:r w:rsidRPr="008B1BC1">
        <w:rPr>
          <w:rFonts w:hint="eastAsia"/>
        </w:rPr>
        <w:t>5.1</w:t>
      </w:r>
      <w:r w:rsidR="00913E74" w:rsidRPr="008B1BC1">
        <w:t xml:space="preserve"> </w:t>
      </w:r>
      <w:r w:rsidR="00354C68" w:rsidRPr="008B1BC1">
        <w:rPr>
          <w:rFonts w:hint="eastAsia"/>
        </w:rPr>
        <w:t>供应商</w:t>
      </w:r>
      <w:r w:rsidRPr="008B1BC1">
        <w:rPr>
          <w:rFonts w:hint="eastAsia"/>
        </w:rPr>
        <w:t>应按</w:t>
      </w:r>
      <w:r w:rsidR="00354C68" w:rsidRPr="008B1BC1">
        <w:rPr>
          <w:rFonts w:hint="eastAsia"/>
        </w:rPr>
        <w:t>采购</w:t>
      </w:r>
      <w:r w:rsidRPr="008B1BC1">
        <w:rPr>
          <w:rFonts w:hint="eastAsia"/>
        </w:rPr>
        <w:t>文件规定的递交截止时间前登陆</w:t>
      </w:r>
      <w:r w:rsidR="0077647B" w:rsidRPr="008B1BC1">
        <w:rPr>
          <w:rFonts w:hint="eastAsia"/>
        </w:rPr>
        <w:t>电子商务平台</w:t>
      </w:r>
      <w:r w:rsidRPr="008B1BC1">
        <w:rPr>
          <w:rFonts w:hint="eastAsia"/>
        </w:rPr>
        <w:t>，完成</w:t>
      </w:r>
      <w:r w:rsidR="00C773B7" w:rsidRPr="008B1BC1">
        <w:rPr>
          <w:rFonts w:hint="eastAsia"/>
        </w:rPr>
        <w:t>响应</w:t>
      </w:r>
      <w:r w:rsidRPr="008B1BC1">
        <w:rPr>
          <w:rFonts w:hint="eastAsia"/>
        </w:rPr>
        <w:t>文件的传输递交</w:t>
      </w:r>
      <w:r w:rsidRPr="008B1BC1">
        <w:rPr>
          <w:rFonts w:hint="eastAsia"/>
        </w:rPr>
        <w:t xml:space="preserve">, </w:t>
      </w:r>
      <w:r w:rsidRPr="008B1BC1">
        <w:rPr>
          <w:rFonts w:hint="eastAsia"/>
        </w:rPr>
        <w:t>递交截止时间前未完成</w:t>
      </w:r>
      <w:r w:rsidR="00C773B7" w:rsidRPr="008B1BC1">
        <w:rPr>
          <w:rFonts w:hint="eastAsia"/>
        </w:rPr>
        <w:t>响应</w:t>
      </w:r>
      <w:r w:rsidRPr="008B1BC1">
        <w:rPr>
          <w:rFonts w:hint="eastAsia"/>
        </w:rPr>
        <w:t>文件递交的视为放弃</w:t>
      </w:r>
      <w:r w:rsidR="0077647B" w:rsidRPr="008B1BC1">
        <w:rPr>
          <w:rFonts w:hint="eastAsia"/>
        </w:rPr>
        <w:t>询价</w:t>
      </w:r>
      <w:r w:rsidRPr="008B1BC1">
        <w:rPr>
          <w:rFonts w:hint="eastAsia"/>
        </w:rPr>
        <w:t>资格。</w:t>
      </w:r>
    </w:p>
    <w:p w:rsidR="003E19FD" w:rsidRPr="008B1BC1" w:rsidRDefault="003E19FD" w:rsidP="00913E74">
      <w:pPr>
        <w:ind w:firstLine="480"/>
      </w:pPr>
      <w:r w:rsidRPr="008B1BC1">
        <w:rPr>
          <w:rFonts w:hint="eastAsia"/>
        </w:rPr>
        <w:t>5.</w:t>
      </w:r>
      <w:r w:rsidR="00AA6A69" w:rsidRPr="008B1BC1">
        <w:rPr>
          <w:rFonts w:hint="eastAsia"/>
        </w:rPr>
        <w:t>2</w:t>
      </w:r>
      <w:r w:rsidR="00913E74" w:rsidRPr="008B1BC1">
        <w:t xml:space="preserve"> </w:t>
      </w:r>
      <w:r w:rsidRPr="008B1BC1">
        <w:rPr>
          <w:rFonts w:hint="eastAsia"/>
        </w:rPr>
        <w:t>递交时间截止后，在</w:t>
      </w:r>
      <w:r w:rsidR="00B77B8F" w:rsidRPr="008B1BC1">
        <w:rPr>
          <w:rFonts w:hint="eastAsia"/>
        </w:rPr>
        <w:t>电子商务平台</w:t>
      </w:r>
      <w:r w:rsidR="00AA6A69" w:rsidRPr="008B1BC1">
        <w:rPr>
          <w:rFonts w:hint="eastAsia"/>
        </w:rPr>
        <w:t>开启响应文件</w:t>
      </w:r>
      <w:r w:rsidRPr="008B1BC1">
        <w:rPr>
          <w:rFonts w:hint="eastAsia"/>
        </w:rPr>
        <w:t>。</w:t>
      </w:r>
    </w:p>
    <w:p w:rsidR="003E19FD" w:rsidRPr="008B1BC1" w:rsidRDefault="003E19FD" w:rsidP="00913E74">
      <w:pPr>
        <w:ind w:firstLine="480"/>
      </w:pPr>
      <w:r w:rsidRPr="008B1BC1">
        <w:rPr>
          <w:rFonts w:hint="eastAsia"/>
        </w:rPr>
        <w:t>5.</w:t>
      </w:r>
      <w:r w:rsidR="00E22A4D" w:rsidRPr="008B1BC1">
        <w:rPr>
          <w:rFonts w:hint="eastAsia"/>
        </w:rPr>
        <w:t>3</w:t>
      </w:r>
      <w:r w:rsidR="00913E74" w:rsidRPr="008B1BC1">
        <w:t xml:space="preserve"> </w:t>
      </w:r>
      <w:r w:rsidR="00767B2A">
        <w:rPr>
          <w:rFonts w:hint="eastAsia"/>
        </w:rPr>
        <w:t>响应文件的递交截止时间：同“电子商务平台”中发布的询价公告中“四、报价要求”所规定的“报价截止时间”；</w:t>
      </w:r>
      <w:r w:rsidR="00767B2A">
        <w:rPr>
          <w:rFonts w:hint="eastAsia"/>
          <w:bCs/>
        </w:rPr>
        <w:t>响应文件解密开始时间：同</w:t>
      </w:r>
      <w:r w:rsidR="00767B2A">
        <w:rPr>
          <w:rFonts w:hint="eastAsia"/>
        </w:rPr>
        <w:t>响应文件的递交截止时间。</w:t>
      </w:r>
    </w:p>
    <w:p w:rsidR="003E19FD" w:rsidRPr="008B1BC1" w:rsidRDefault="003E19FD" w:rsidP="00913E74">
      <w:pPr>
        <w:pStyle w:val="2"/>
        <w:spacing w:before="120"/>
      </w:pPr>
      <w:bookmarkStart w:id="37" w:name="_Toc504312947"/>
      <w:bookmarkStart w:id="38" w:name="_Toc527708227"/>
      <w:r w:rsidRPr="008B1BC1">
        <w:rPr>
          <w:rFonts w:hint="eastAsia"/>
        </w:rPr>
        <w:t xml:space="preserve">6. </w:t>
      </w:r>
      <w:proofErr w:type="spellStart"/>
      <w:r w:rsidRPr="008B1BC1">
        <w:rPr>
          <w:rFonts w:hint="eastAsia"/>
        </w:rPr>
        <w:t>发布公告的媒介</w:t>
      </w:r>
      <w:bookmarkEnd w:id="37"/>
      <w:bookmarkEnd w:id="38"/>
      <w:proofErr w:type="spellEnd"/>
    </w:p>
    <w:p w:rsidR="003E19FD" w:rsidRPr="008B1BC1" w:rsidRDefault="003E19FD" w:rsidP="00913E74">
      <w:pPr>
        <w:ind w:firstLine="480"/>
      </w:pPr>
      <w:r w:rsidRPr="008B1BC1">
        <w:rPr>
          <w:rFonts w:hint="eastAsia"/>
        </w:rPr>
        <w:t>本次</w:t>
      </w:r>
      <w:r w:rsidR="0003692C" w:rsidRPr="008B1BC1">
        <w:rPr>
          <w:rFonts w:hint="eastAsia"/>
        </w:rPr>
        <w:t>采购</w:t>
      </w:r>
      <w:r w:rsidRPr="008B1BC1">
        <w:rPr>
          <w:rFonts w:hint="eastAsia"/>
        </w:rPr>
        <w:t>公告在电子商务平台（</w:t>
      </w:r>
      <w:r w:rsidRPr="008B1BC1">
        <w:rPr>
          <w:rFonts w:hint="eastAsia"/>
        </w:rPr>
        <w:t>http://ec.chng.com.cn/</w:t>
      </w:r>
      <w:r w:rsidRPr="008B1BC1">
        <w:rPr>
          <w:rFonts w:hint="eastAsia"/>
        </w:rPr>
        <w:t>）发布。因轻信其他组织、个人或媒介提供的信息而造成的损失，</w:t>
      </w:r>
      <w:r w:rsidR="00B92FCF" w:rsidRPr="008B1BC1">
        <w:rPr>
          <w:rFonts w:hint="eastAsia"/>
        </w:rPr>
        <w:t>采购人</w:t>
      </w:r>
      <w:r w:rsidRPr="008B1BC1">
        <w:rPr>
          <w:rFonts w:hint="eastAsia"/>
        </w:rPr>
        <w:t>、</w:t>
      </w:r>
      <w:r w:rsidR="00E22A4D" w:rsidRPr="008B1BC1">
        <w:rPr>
          <w:rFonts w:hint="eastAsia"/>
        </w:rPr>
        <w:t>采购</w:t>
      </w:r>
      <w:r w:rsidRPr="008B1BC1">
        <w:rPr>
          <w:rFonts w:hint="eastAsia"/>
        </w:rPr>
        <w:t>代理机构概不负责。</w:t>
      </w:r>
    </w:p>
    <w:p w:rsidR="003E19FD" w:rsidRPr="008B1BC1" w:rsidRDefault="003E19FD" w:rsidP="00913E74">
      <w:pPr>
        <w:pStyle w:val="2"/>
        <w:spacing w:before="120"/>
      </w:pPr>
      <w:bookmarkStart w:id="39" w:name="_Toc504312948"/>
      <w:bookmarkStart w:id="40" w:name="_Toc527708228"/>
      <w:r w:rsidRPr="008B1BC1">
        <w:rPr>
          <w:rFonts w:hint="eastAsia"/>
        </w:rPr>
        <w:t>7</w:t>
      </w:r>
      <w:r w:rsidRPr="008B1BC1">
        <w:t xml:space="preserve">. </w:t>
      </w:r>
      <w:proofErr w:type="spellStart"/>
      <w:r w:rsidRPr="008B1BC1">
        <w:t>联系方式</w:t>
      </w:r>
      <w:bookmarkEnd w:id="39"/>
      <w:bookmarkEnd w:id="40"/>
      <w:proofErr w:type="spellEnd"/>
    </w:p>
    <w:tbl>
      <w:tblPr>
        <w:tblW w:w="8364" w:type="dxa"/>
        <w:jc w:val="center"/>
        <w:shd w:val="clear" w:color="auto" w:fill="FFFFFF"/>
        <w:tblLayout w:type="fixed"/>
        <w:tblLook w:val="04A0"/>
      </w:tblPr>
      <w:tblGrid>
        <w:gridCol w:w="1418"/>
        <w:gridCol w:w="2835"/>
        <w:gridCol w:w="1418"/>
        <w:gridCol w:w="2693"/>
      </w:tblGrid>
      <w:tr w:rsidR="003E19FD" w:rsidRPr="008B1BC1" w:rsidTr="005A59E2">
        <w:trPr>
          <w:trHeight w:hRule="exact" w:val="680"/>
          <w:jc w:val="center"/>
        </w:trPr>
        <w:tc>
          <w:tcPr>
            <w:tcW w:w="1418" w:type="dxa"/>
            <w:shd w:val="clear" w:color="auto" w:fill="FFFFFF"/>
            <w:vAlign w:val="center"/>
          </w:tcPr>
          <w:p w:rsidR="003E19FD" w:rsidRPr="008B1BC1" w:rsidRDefault="005C4C90" w:rsidP="005D2A00">
            <w:pPr>
              <w:pStyle w:val="afa"/>
              <w:rPr>
                <w:sz w:val="24"/>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sidRPr="008B1BC1">
              <w:rPr>
                <w:rFonts w:hint="eastAsia"/>
                <w:sz w:val="24"/>
                <w:szCs w:val="24"/>
              </w:rPr>
              <w:t>采</w:t>
            </w:r>
            <w:r w:rsidR="005D2A00" w:rsidRPr="008B1BC1">
              <w:rPr>
                <w:rFonts w:hint="eastAsia"/>
                <w:sz w:val="24"/>
                <w:szCs w:val="24"/>
              </w:rPr>
              <w:t xml:space="preserve"> </w:t>
            </w:r>
            <w:r w:rsidRPr="008B1BC1">
              <w:rPr>
                <w:rFonts w:hint="eastAsia"/>
                <w:sz w:val="24"/>
                <w:szCs w:val="24"/>
              </w:rPr>
              <w:t>购</w:t>
            </w:r>
            <w:r w:rsidR="005D2A00" w:rsidRPr="008B1BC1">
              <w:rPr>
                <w:rFonts w:hint="eastAsia"/>
                <w:sz w:val="24"/>
                <w:szCs w:val="24"/>
              </w:rPr>
              <w:t xml:space="preserve"> </w:t>
            </w:r>
            <w:r w:rsidR="003E19FD" w:rsidRPr="008B1BC1">
              <w:rPr>
                <w:rFonts w:hint="eastAsia"/>
                <w:sz w:val="24"/>
                <w:szCs w:val="24"/>
              </w:rPr>
              <w:t>人：</w:t>
            </w:r>
          </w:p>
        </w:tc>
        <w:tc>
          <w:tcPr>
            <w:tcW w:w="2835" w:type="dxa"/>
            <w:shd w:val="clear" w:color="auto" w:fill="FFFFFF"/>
            <w:vAlign w:val="center"/>
          </w:tcPr>
          <w:p w:rsidR="003E19FD" w:rsidRPr="008B1BC1" w:rsidRDefault="005A59E2" w:rsidP="005D2A00">
            <w:pPr>
              <w:pStyle w:val="afa"/>
              <w:rPr>
                <w:sz w:val="24"/>
                <w:szCs w:val="24"/>
                <w:u w:val="single"/>
              </w:rPr>
            </w:pPr>
            <w:r w:rsidRPr="007C02D6">
              <w:rPr>
                <w:rFonts w:ascii="楷体" w:eastAsia="楷体" w:hAnsi="楷体" w:hint="eastAsia"/>
                <w:sz w:val="24"/>
                <w:szCs w:val="28"/>
                <w:u w:val="single"/>
              </w:rPr>
              <w:t>华能国际电力股份有限公司大连电厂</w:t>
            </w:r>
          </w:p>
        </w:tc>
        <w:tc>
          <w:tcPr>
            <w:tcW w:w="1418" w:type="dxa"/>
            <w:shd w:val="clear" w:color="auto" w:fill="FFFFFF"/>
            <w:vAlign w:val="center"/>
          </w:tcPr>
          <w:p w:rsidR="003E19FD" w:rsidRPr="008B1BC1" w:rsidRDefault="005C4C90" w:rsidP="005D2A00">
            <w:pPr>
              <w:pStyle w:val="afa"/>
              <w:rPr>
                <w:sz w:val="24"/>
                <w:szCs w:val="24"/>
              </w:rPr>
            </w:pPr>
            <w:r w:rsidRPr="008B1BC1">
              <w:rPr>
                <w:rFonts w:hint="eastAsia"/>
                <w:sz w:val="24"/>
                <w:szCs w:val="24"/>
              </w:rPr>
              <w:t>采购</w:t>
            </w:r>
            <w:r w:rsidR="003E19FD" w:rsidRPr="008B1BC1">
              <w:rPr>
                <w:rFonts w:hint="eastAsia"/>
                <w:sz w:val="24"/>
                <w:szCs w:val="24"/>
              </w:rPr>
              <w:t>代理：</w:t>
            </w:r>
          </w:p>
        </w:tc>
        <w:tc>
          <w:tcPr>
            <w:tcW w:w="2693"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p>
        </w:tc>
      </w:tr>
      <w:tr w:rsidR="003E19FD" w:rsidRPr="008B1BC1" w:rsidTr="005A59E2">
        <w:trPr>
          <w:trHeight w:hRule="exact" w:val="680"/>
          <w:jc w:val="center"/>
        </w:trPr>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835" w:type="dxa"/>
            <w:shd w:val="clear" w:color="auto" w:fill="FFFFFF"/>
            <w:vAlign w:val="center"/>
          </w:tcPr>
          <w:p w:rsidR="003E19FD" w:rsidRPr="008B1BC1" w:rsidRDefault="007C02D6" w:rsidP="005D2A00">
            <w:pPr>
              <w:pStyle w:val="afa"/>
              <w:rPr>
                <w:sz w:val="24"/>
                <w:szCs w:val="24"/>
              </w:rPr>
            </w:pPr>
            <w:r>
              <w:rPr>
                <w:rFonts w:ascii="楷体" w:eastAsia="楷体" w:hAnsi="楷体" w:hint="eastAsia"/>
                <w:sz w:val="24"/>
                <w:szCs w:val="28"/>
                <w:u w:val="single"/>
              </w:rPr>
              <w:t>辽宁省大连市甘井子区大连湾街道</w:t>
            </w:r>
            <w:r>
              <w:rPr>
                <w:rFonts w:ascii="楷体" w:eastAsia="楷体" w:hAnsi="楷体"/>
                <w:sz w:val="24"/>
                <w:szCs w:val="28"/>
                <w:u w:val="single"/>
              </w:rPr>
              <w:t>883</w:t>
            </w:r>
            <w:r>
              <w:rPr>
                <w:rFonts w:ascii="楷体" w:eastAsia="楷体" w:hAnsi="楷体" w:hint="eastAsia"/>
                <w:sz w:val="24"/>
                <w:szCs w:val="28"/>
                <w:u w:val="single"/>
              </w:rPr>
              <w:t>号</w:t>
            </w:r>
          </w:p>
        </w:tc>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693"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a"/>
              <w:rPr>
                <w:sz w:val="24"/>
                <w:szCs w:val="24"/>
              </w:rPr>
            </w:pPr>
            <w:proofErr w:type="gramStart"/>
            <w:r w:rsidRPr="008B1BC1">
              <w:rPr>
                <w:rFonts w:hint="eastAsia"/>
                <w:sz w:val="24"/>
                <w:szCs w:val="24"/>
              </w:rPr>
              <w:t>邮</w:t>
            </w:r>
            <w:proofErr w:type="gramEnd"/>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835" w:type="dxa"/>
            <w:shd w:val="clear" w:color="auto" w:fill="FFFFFF"/>
            <w:vAlign w:val="center"/>
          </w:tcPr>
          <w:p w:rsidR="003E19FD" w:rsidRPr="008B1BC1" w:rsidRDefault="007C02D6" w:rsidP="005D2A00">
            <w:pPr>
              <w:pStyle w:val="afa"/>
              <w:rPr>
                <w:sz w:val="24"/>
                <w:szCs w:val="24"/>
              </w:rPr>
            </w:pPr>
            <w:r>
              <w:rPr>
                <w:rFonts w:ascii="楷体" w:eastAsia="楷体" w:hAnsi="楷体"/>
                <w:sz w:val="24"/>
                <w:szCs w:val="28"/>
                <w:u w:val="single"/>
              </w:rPr>
              <w:t xml:space="preserve">116100     </w:t>
            </w:r>
            <w:r w:rsidR="003E19FD"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a"/>
              <w:rPr>
                <w:sz w:val="24"/>
                <w:szCs w:val="24"/>
              </w:rPr>
            </w:pPr>
            <w:proofErr w:type="gramStart"/>
            <w:r w:rsidRPr="008B1BC1">
              <w:rPr>
                <w:rFonts w:hint="eastAsia"/>
                <w:sz w:val="24"/>
                <w:szCs w:val="24"/>
              </w:rPr>
              <w:t>邮</w:t>
            </w:r>
            <w:proofErr w:type="gramEnd"/>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693"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835"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r w:rsidR="00794FDF">
              <w:rPr>
                <w:sz w:val="24"/>
                <w:szCs w:val="24"/>
                <w:u w:val="single"/>
              </w:rPr>
              <w:t>0411-87118197</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693"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电子邮箱：</w:t>
            </w:r>
          </w:p>
        </w:tc>
        <w:tc>
          <w:tcPr>
            <w:tcW w:w="2835" w:type="dxa"/>
            <w:shd w:val="clear" w:color="auto" w:fill="FFFFFF"/>
            <w:vAlign w:val="center"/>
          </w:tcPr>
          <w:p w:rsidR="003E19FD" w:rsidRPr="008B1BC1" w:rsidRDefault="003E19FD" w:rsidP="005D2A00">
            <w:pPr>
              <w:pStyle w:val="afa"/>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电子邮箱：</w:t>
            </w:r>
          </w:p>
        </w:tc>
        <w:tc>
          <w:tcPr>
            <w:tcW w:w="2693"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835"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r w:rsidR="00794FDF">
              <w:rPr>
                <w:sz w:val="24"/>
                <w:szCs w:val="24"/>
                <w:u w:val="single"/>
              </w:rPr>
              <w:t>石先生</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a"/>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3E19FD" w:rsidRPr="008B1BC1" w:rsidRDefault="003E19FD" w:rsidP="005D2A00">
            <w:pPr>
              <w:pStyle w:val="afa"/>
              <w:rPr>
                <w:sz w:val="24"/>
                <w:szCs w:val="24"/>
              </w:rPr>
            </w:pPr>
            <w:r w:rsidRPr="008B1BC1">
              <w:rPr>
                <w:rFonts w:hint="eastAsia"/>
                <w:sz w:val="24"/>
                <w:szCs w:val="24"/>
                <w:u w:val="single"/>
              </w:rPr>
              <w:t xml:space="preserve">                       </w:t>
            </w:r>
          </w:p>
        </w:tc>
      </w:tr>
    </w:tbl>
    <w:p w:rsidR="004B0688" w:rsidRPr="008B1BC1" w:rsidRDefault="003E19FD" w:rsidP="003E19FD">
      <w:pPr>
        <w:spacing w:line="400" w:lineRule="exact"/>
        <w:ind w:firstLine="480"/>
      </w:pPr>
      <w:r w:rsidRPr="008B1BC1">
        <w:rPr>
          <w:color w:val="000000"/>
          <w:szCs w:val="24"/>
        </w:rPr>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bookmarkEnd w:id="25"/>
    <w:bookmarkEnd w:id="26"/>
    <w:p w:rsidR="00B77B8F" w:rsidRPr="008B1BC1" w:rsidRDefault="00B77B8F" w:rsidP="00E1027B">
      <w:pPr>
        <w:pStyle w:val="afb"/>
        <w:spacing w:before="120"/>
      </w:pPr>
      <w:r w:rsidRPr="008B1BC1">
        <w:rPr>
          <w:rFonts w:ascii="宋体" w:cs="宋体"/>
          <w:b/>
          <w:bCs/>
          <w:kern w:val="0"/>
          <w:sz w:val="24"/>
          <w:szCs w:val="24"/>
        </w:rPr>
        <w:br w:type="page"/>
      </w:r>
      <w:bookmarkStart w:id="52" w:name="_Toc527708229"/>
      <w:proofErr w:type="spellStart"/>
      <w:r w:rsidRPr="008B1BC1">
        <w:t>第一章</w:t>
      </w:r>
      <w:proofErr w:type="spellEnd"/>
      <w:r w:rsidRPr="008B1BC1">
        <w:t xml:space="preserve">  </w:t>
      </w:r>
      <w:proofErr w:type="spellStart"/>
      <w:r w:rsidR="0003692C" w:rsidRPr="008B1BC1">
        <w:rPr>
          <w:rFonts w:hint="eastAsia"/>
        </w:rPr>
        <w:t>采购</w:t>
      </w:r>
      <w:r w:rsidR="005B30F3" w:rsidRPr="008B1BC1">
        <w:rPr>
          <w:rFonts w:hint="eastAsia"/>
        </w:rPr>
        <w:t>邀请函</w:t>
      </w:r>
      <w:r w:rsidRPr="008B1BC1">
        <w:rPr>
          <w:rFonts w:hint="eastAsia"/>
        </w:rPr>
        <w:t>（</w:t>
      </w:r>
      <w:r w:rsidR="005B30F3" w:rsidRPr="008B1BC1">
        <w:rPr>
          <w:rFonts w:hint="eastAsia"/>
        </w:rPr>
        <w:t>邀请方式</w:t>
      </w:r>
      <w:proofErr w:type="spellEnd"/>
      <w:r w:rsidRPr="008B1BC1">
        <w:rPr>
          <w:rFonts w:hint="eastAsia"/>
        </w:rPr>
        <w:t>）</w:t>
      </w:r>
      <w:bookmarkEnd w:id="52"/>
    </w:p>
    <w:p w:rsidR="00F84440" w:rsidRPr="008B1BC1" w:rsidRDefault="0047634C" w:rsidP="00E1027B">
      <w:pPr>
        <w:spacing w:line="360" w:lineRule="auto"/>
        <w:ind w:firstLineChars="0" w:firstLine="0"/>
        <w:jc w:val="center"/>
        <w:rPr>
          <w:rFonts w:eastAsia="黑体"/>
          <w:sz w:val="28"/>
        </w:rPr>
      </w:pPr>
      <w:r w:rsidRPr="008B1BC1">
        <w:rPr>
          <w:rFonts w:ascii="楷体" w:eastAsia="楷体" w:hAnsi="楷体" w:hint="eastAsia"/>
          <w:szCs w:val="24"/>
          <w:u w:val="single"/>
        </w:rPr>
        <w:t xml:space="preserve">                       </w:t>
      </w:r>
      <w:r w:rsidR="0003692C" w:rsidRPr="008B1BC1">
        <w:rPr>
          <w:rFonts w:eastAsia="黑体" w:hint="eastAsia"/>
          <w:sz w:val="28"/>
        </w:rPr>
        <w:t>采购</w:t>
      </w:r>
      <w:r w:rsidR="00AF7E62" w:rsidRPr="008B1BC1">
        <w:rPr>
          <w:rFonts w:eastAsia="黑体" w:hint="eastAsia"/>
          <w:sz w:val="28"/>
        </w:rPr>
        <w:t>邀请函</w:t>
      </w:r>
    </w:p>
    <w:p w:rsidR="00B77B8F" w:rsidRPr="008B1BC1" w:rsidRDefault="0003692C" w:rsidP="00E1027B">
      <w:pPr>
        <w:spacing w:line="360" w:lineRule="auto"/>
        <w:ind w:firstLineChars="911" w:firstLine="2551"/>
        <w:jc w:val="left"/>
        <w:rPr>
          <w:rFonts w:eastAsia="黑体"/>
          <w:color w:val="000000"/>
          <w:sz w:val="20"/>
          <w:u w:val="single"/>
        </w:rPr>
      </w:pPr>
      <w:r w:rsidRPr="008B1BC1">
        <w:rPr>
          <w:rFonts w:ascii="黑体" w:eastAsia="黑体" w:hint="eastAsia"/>
          <w:sz w:val="28"/>
          <w:szCs w:val="28"/>
        </w:rPr>
        <w:t>采购</w:t>
      </w:r>
      <w:r w:rsidR="00B77B8F" w:rsidRPr="008B1BC1">
        <w:rPr>
          <w:rFonts w:ascii="黑体" w:eastAsia="黑体" w:hint="eastAsia"/>
          <w:sz w:val="28"/>
          <w:szCs w:val="28"/>
        </w:rPr>
        <w:t>编号：</w:t>
      </w:r>
      <w:r w:rsidR="0047634C" w:rsidRPr="008B1BC1">
        <w:rPr>
          <w:rFonts w:ascii="楷体" w:eastAsia="楷体" w:hAnsi="楷体" w:hint="eastAsia"/>
          <w:szCs w:val="24"/>
          <w:u w:val="single"/>
        </w:rPr>
        <w:t xml:space="preserve">                   </w:t>
      </w:r>
    </w:p>
    <w:p w:rsidR="00B77B8F" w:rsidRPr="008B1BC1" w:rsidRDefault="00B77B8F" w:rsidP="00B77B8F">
      <w:pPr>
        <w:ind w:firstLine="400"/>
        <w:jc w:val="center"/>
        <w:rPr>
          <w:rFonts w:eastAsia="黑体"/>
          <w:color w:val="000000"/>
          <w:sz w:val="20"/>
          <w:u w:val="single"/>
        </w:rPr>
      </w:pPr>
    </w:p>
    <w:p w:rsidR="005B30F3" w:rsidRPr="008B1BC1" w:rsidRDefault="005B30F3" w:rsidP="00913E74">
      <w:pPr>
        <w:spacing w:line="360" w:lineRule="auto"/>
        <w:ind w:firstLineChars="0" w:firstLine="0"/>
        <w:rPr>
          <w:szCs w:val="24"/>
          <w:u w:val="single"/>
        </w:rPr>
      </w:pPr>
      <w:r w:rsidRPr="008B1BC1">
        <w:rPr>
          <w:szCs w:val="24"/>
          <w:u w:val="single"/>
        </w:rPr>
        <w:t>（被邀请单位名称）：</w:t>
      </w:r>
    </w:p>
    <w:p w:rsidR="00B77B8F" w:rsidRPr="008B1BC1" w:rsidRDefault="00B77B8F" w:rsidP="00913E74">
      <w:pPr>
        <w:pStyle w:val="2"/>
        <w:spacing w:before="120"/>
      </w:pPr>
      <w:bookmarkStart w:id="53" w:name="_Toc527708230"/>
      <w:r w:rsidRPr="008B1BC1">
        <w:t xml:space="preserve">1. </w:t>
      </w:r>
      <w:proofErr w:type="spellStart"/>
      <w:r w:rsidR="0003692C" w:rsidRPr="008B1BC1">
        <w:rPr>
          <w:rFonts w:hint="eastAsia"/>
        </w:rPr>
        <w:t>采购</w:t>
      </w:r>
      <w:r w:rsidRPr="008B1BC1">
        <w:t>条件</w:t>
      </w:r>
      <w:bookmarkEnd w:id="53"/>
      <w:proofErr w:type="spellEnd"/>
    </w:p>
    <w:p w:rsidR="005B30F3" w:rsidRPr="008B1BC1" w:rsidRDefault="00B77B8F" w:rsidP="005D2A00">
      <w:pPr>
        <w:ind w:firstLine="480"/>
      </w:pPr>
      <w:r w:rsidRPr="008B1BC1">
        <w:t>本项目</w:t>
      </w:r>
      <w:r w:rsidR="00E824E1" w:rsidRPr="008B1BC1">
        <w:rPr>
          <w:rFonts w:eastAsia="楷体" w:hint="eastAsia"/>
          <w:u w:val="single"/>
        </w:rPr>
        <w:t xml:space="preserve">          </w:t>
      </w:r>
      <w:r w:rsidR="0003692C" w:rsidRPr="008B1BC1">
        <w:rPr>
          <w:rFonts w:hint="eastAsia"/>
        </w:rPr>
        <w:t>采购人</w:t>
      </w:r>
      <w:r w:rsidR="005C4C90" w:rsidRPr="008B1BC1">
        <w:t>为</w:t>
      </w:r>
      <w:r w:rsidR="00E824E1" w:rsidRPr="008B1BC1">
        <w:rPr>
          <w:rFonts w:eastAsia="楷体" w:hint="eastAsia"/>
          <w:u w:val="single"/>
        </w:rPr>
        <w:t xml:space="preserve">              </w:t>
      </w:r>
      <w:r w:rsidRPr="008B1BC1">
        <w:rPr>
          <w:rFonts w:hint="eastAsia"/>
        </w:rPr>
        <w:t>，项目资金来源</w:t>
      </w:r>
      <w:r w:rsidRPr="008B1BC1">
        <w:t>为</w:t>
      </w:r>
      <w:r w:rsidR="00E824E1" w:rsidRPr="008B1BC1">
        <w:rPr>
          <w:rFonts w:eastAsia="楷体" w:hint="eastAsia"/>
          <w:u w:val="single"/>
        </w:rPr>
        <w:t xml:space="preserve">           </w:t>
      </w:r>
      <w:r w:rsidRPr="008B1BC1">
        <w:t>，</w:t>
      </w:r>
      <w:r w:rsidRPr="008B1BC1">
        <w:rPr>
          <w:rFonts w:hint="eastAsia"/>
        </w:rPr>
        <w:t>该</w:t>
      </w:r>
      <w:r w:rsidRPr="008B1BC1">
        <w:t>项目已具</w:t>
      </w:r>
      <w:r w:rsidR="00CD028E" w:rsidRPr="008B1BC1">
        <w:rPr>
          <w:rFonts w:hint="eastAsia"/>
        </w:rPr>
        <w:t>采购</w:t>
      </w:r>
      <w:r w:rsidRPr="008B1BC1">
        <w:t>条件，</w:t>
      </w:r>
      <w:proofErr w:type="gramStart"/>
      <w:r w:rsidR="005B30F3" w:rsidRPr="008B1BC1">
        <w:rPr>
          <w:color w:val="000000"/>
        </w:rPr>
        <w:t>现</w:t>
      </w:r>
      <w:r w:rsidR="005B30F3" w:rsidRPr="008B1BC1">
        <w:rPr>
          <w:rFonts w:hint="eastAsia"/>
          <w:color w:val="000000"/>
        </w:rPr>
        <w:t>邀请</w:t>
      </w:r>
      <w:proofErr w:type="gramEnd"/>
      <w:r w:rsidR="005B30F3" w:rsidRPr="008B1BC1">
        <w:rPr>
          <w:rFonts w:hint="eastAsia"/>
          <w:color w:val="000000"/>
        </w:rPr>
        <w:t>你单位参加</w:t>
      </w:r>
      <w:r w:rsidR="00E824E1" w:rsidRPr="008B1BC1">
        <w:rPr>
          <w:rFonts w:eastAsia="楷体" w:hint="eastAsia"/>
          <w:u w:val="single"/>
        </w:rPr>
        <w:t xml:space="preserve">         </w:t>
      </w:r>
      <w:r w:rsidR="005B30F3" w:rsidRPr="008B1BC1">
        <w:rPr>
          <w:rFonts w:hint="eastAsia"/>
          <w:color w:val="000000"/>
        </w:rPr>
        <w:t>的</w:t>
      </w:r>
      <w:r w:rsidR="0003692C" w:rsidRPr="008B1BC1">
        <w:rPr>
          <w:rFonts w:hint="eastAsia"/>
          <w:color w:val="000000"/>
        </w:rPr>
        <w:t>询价</w:t>
      </w:r>
      <w:r w:rsidR="005B30F3" w:rsidRPr="008B1BC1">
        <w:rPr>
          <w:rFonts w:hint="eastAsia"/>
          <w:color w:val="000000"/>
        </w:rPr>
        <w:t>采购</w:t>
      </w:r>
      <w:r w:rsidR="005B30F3" w:rsidRPr="008B1BC1">
        <w:rPr>
          <w:color w:val="000000"/>
        </w:rPr>
        <w:t>。</w:t>
      </w:r>
    </w:p>
    <w:p w:rsidR="00B77B8F" w:rsidRPr="008B1BC1" w:rsidRDefault="00B77B8F" w:rsidP="00F84440">
      <w:pPr>
        <w:pStyle w:val="2"/>
        <w:spacing w:before="120"/>
      </w:pPr>
      <w:bookmarkStart w:id="54" w:name="_Toc527708231"/>
      <w:r w:rsidRPr="008B1BC1">
        <w:t xml:space="preserve">2. </w:t>
      </w:r>
      <w:proofErr w:type="spellStart"/>
      <w:r w:rsidRPr="008B1BC1">
        <w:rPr>
          <w:rFonts w:hint="eastAsia"/>
        </w:rPr>
        <w:t>项目概况与</w:t>
      </w:r>
      <w:r w:rsidR="0003692C" w:rsidRPr="008B1BC1">
        <w:rPr>
          <w:rFonts w:hint="eastAsia"/>
        </w:rPr>
        <w:t>采购</w:t>
      </w:r>
      <w:r w:rsidRPr="008B1BC1">
        <w:rPr>
          <w:rFonts w:hint="eastAsia"/>
        </w:rPr>
        <w:t>范围</w:t>
      </w:r>
      <w:bookmarkEnd w:id="54"/>
      <w:proofErr w:type="spellEnd"/>
    </w:p>
    <w:p w:rsidR="00B77B8F" w:rsidRPr="008B1BC1" w:rsidRDefault="0003692C" w:rsidP="005D2A00">
      <w:pPr>
        <w:ind w:firstLine="480"/>
        <w:rPr>
          <w:i/>
          <w:u w:val="single"/>
        </w:rPr>
      </w:pPr>
      <w:r w:rsidRPr="008B1BC1">
        <w:rPr>
          <w:i/>
          <w:szCs w:val="24"/>
          <w:u w:val="single"/>
        </w:rPr>
        <w:t>说明</w:t>
      </w:r>
      <w:r w:rsidRPr="008B1BC1">
        <w:rPr>
          <w:rFonts w:hint="eastAsia"/>
          <w:i/>
          <w:szCs w:val="24"/>
          <w:u w:val="single"/>
        </w:rPr>
        <w:t>工程建设项目的建设地点、规模、建设工期和本次采购设备的名称、数量、技术规格、交货地点、交货时间等（或采购服务内容）</w:t>
      </w:r>
      <w:r w:rsidRPr="008B1BC1">
        <w:rPr>
          <w:i/>
          <w:szCs w:val="24"/>
        </w:rPr>
        <w:t>。</w:t>
      </w:r>
    </w:p>
    <w:p w:rsidR="00B77B8F" w:rsidRPr="008B1BC1" w:rsidRDefault="00B77B8F" w:rsidP="00F84440">
      <w:pPr>
        <w:pStyle w:val="2"/>
        <w:spacing w:before="120"/>
      </w:pPr>
      <w:bookmarkStart w:id="55" w:name="_Toc527708232"/>
      <w:r w:rsidRPr="008B1BC1">
        <w:t>3.</w:t>
      </w:r>
      <w:r w:rsidR="00BE5972" w:rsidRPr="008B1BC1">
        <w:rPr>
          <w:rFonts w:hint="eastAsia"/>
        </w:rPr>
        <w:t xml:space="preserve"> </w:t>
      </w:r>
      <w:proofErr w:type="spellStart"/>
      <w:r w:rsidR="0003692C" w:rsidRPr="008B1BC1">
        <w:rPr>
          <w:rFonts w:hint="eastAsia"/>
        </w:rPr>
        <w:t>供应商</w:t>
      </w:r>
      <w:r w:rsidRPr="008B1BC1">
        <w:t>资格要求</w:t>
      </w:r>
      <w:bookmarkEnd w:id="55"/>
      <w:proofErr w:type="spellEnd"/>
    </w:p>
    <w:p w:rsidR="0003692C" w:rsidRPr="008B1BC1" w:rsidRDefault="0003692C" w:rsidP="0003692C">
      <w:pPr>
        <w:ind w:firstLine="480"/>
        <w:rPr>
          <w:szCs w:val="24"/>
        </w:rPr>
      </w:pPr>
      <w:r w:rsidRPr="008B1BC1">
        <w:rPr>
          <w:rFonts w:hint="eastAsia"/>
          <w:szCs w:val="24"/>
        </w:rPr>
        <w:t>3.1</w:t>
      </w:r>
      <w:r w:rsidR="00913E74" w:rsidRPr="008B1BC1">
        <w:rPr>
          <w:szCs w:val="24"/>
        </w:rPr>
        <w:t xml:space="preserve"> </w:t>
      </w:r>
      <w:r w:rsidRPr="008B1BC1">
        <w:rPr>
          <w:rFonts w:hint="eastAsia"/>
          <w:szCs w:val="24"/>
        </w:rPr>
        <w:t>通用条件：</w:t>
      </w:r>
    </w:p>
    <w:p w:rsidR="006B5FD6" w:rsidRPr="008B1BC1" w:rsidRDefault="006B5FD6" w:rsidP="006B5FD6">
      <w:pPr>
        <w:ind w:firstLine="480"/>
        <w:rPr>
          <w:szCs w:val="24"/>
        </w:rPr>
      </w:pPr>
      <w:r w:rsidRPr="008B1BC1">
        <w:rPr>
          <w:rFonts w:hint="eastAsia"/>
          <w:szCs w:val="24"/>
        </w:rPr>
        <w:t>供应商须为集团公司级、采购人所属的二级单位或采购人供应商库内的合格供应商，且不处于供应商暂停采购活动的期限内。</w:t>
      </w:r>
    </w:p>
    <w:p w:rsidR="006B5FD6" w:rsidRPr="008B1BC1" w:rsidRDefault="006B5FD6" w:rsidP="006B5FD6">
      <w:pPr>
        <w:ind w:firstLine="480"/>
        <w:rPr>
          <w:szCs w:val="24"/>
        </w:rPr>
      </w:pPr>
      <w:r w:rsidRPr="008B1BC1">
        <w:rPr>
          <w:rFonts w:hint="eastAsia"/>
          <w:szCs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6B5FD6" w:rsidRPr="008B1BC1" w:rsidRDefault="006B5FD6" w:rsidP="006B5FD6">
      <w:pPr>
        <w:ind w:firstLine="480"/>
        <w:rPr>
          <w:szCs w:val="24"/>
        </w:rPr>
      </w:pPr>
      <w:bookmarkStart w:id="56" w:name="_Toc525134793"/>
      <w:bookmarkStart w:id="57" w:name="_Toc525227628"/>
      <w:r w:rsidRPr="008B1BC1">
        <w:rPr>
          <w:rFonts w:hint="eastAsia"/>
          <w:szCs w:val="24"/>
        </w:rPr>
        <w:t>3.2</w:t>
      </w:r>
      <w:r w:rsidR="00913E74" w:rsidRPr="008B1BC1">
        <w:rPr>
          <w:szCs w:val="24"/>
        </w:rPr>
        <w:t xml:space="preserve"> </w:t>
      </w:r>
      <w:r w:rsidRPr="008B1BC1">
        <w:rPr>
          <w:rFonts w:hint="eastAsia"/>
          <w:szCs w:val="24"/>
        </w:rPr>
        <w:t>专项条件：</w:t>
      </w:r>
    </w:p>
    <w:p w:rsidR="006B5FD6" w:rsidRPr="008B1BC1" w:rsidRDefault="006B5FD6" w:rsidP="006B5FD6">
      <w:pPr>
        <w:ind w:firstLine="480"/>
        <w:rPr>
          <w:szCs w:val="24"/>
        </w:rPr>
      </w:pPr>
      <w:r w:rsidRPr="008B1BC1">
        <w:rPr>
          <w:rFonts w:hint="eastAsia"/>
          <w:szCs w:val="24"/>
        </w:rPr>
        <w:t>3.2.1</w:t>
      </w:r>
      <w:r w:rsidR="00913E74" w:rsidRPr="008B1BC1">
        <w:rPr>
          <w:szCs w:val="24"/>
        </w:rPr>
        <w:t xml:space="preserve"> </w:t>
      </w:r>
      <w:r w:rsidRPr="008B1BC1">
        <w:rPr>
          <w:rFonts w:hint="eastAsia"/>
          <w:szCs w:val="24"/>
        </w:rPr>
        <w:t>资质要求：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2.2</w:t>
      </w:r>
      <w:r w:rsidR="00913E74" w:rsidRPr="008B1BC1">
        <w:rPr>
          <w:szCs w:val="24"/>
        </w:rPr>
        <w:t xml:space="preserve"> </w:t>
      </w:r>
      <w:r w:rsidRPr="008B1BC1">
        <w:rPr>
          <w:szCs w:val="24"/>
        </w:rPr>
        <w:t>业绩</w:t>
      </w:r>
      <w:r w:rsidRPr="008B1BC1">
        <w:rPr>
          <w:rFonts w:hint="eastAsia"/>
          <w:szCs w:val="24"/>
        </w:rPr>
        <w:t>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2.3</w:t>
      </w:r>
      <w:r w:rsidR="00913E74" w:rsidRPr="008B1BC1">
        <w:rPr>
          <w:szCs w:val="24"/>
        </w:rPr>
        <w:t xml:space="preserve"> </w:t>
      </w:r>
      <w:r w:rsidRPr="008B1BC1">
        <w:rPr>
          <w:rFonts w:hint="eastAsia"/>
          <w:szCs w:val="24"/>
        </w:rPr>
        <w:t>是否允许</w:t>
      </w:r>
      <w:r w:rsidRPr="008B1BC1">
        <w:rPr>
          <w:szCs w:val="24"/>
        </w:rPr>
        <w:t>联合体</w:t>
      </w:r>
      <w:r w:rsidRPr="008B1BC1">
        <w:rPr>
          <w:rFonts w:hint="eastAsia"/>
          <w:szCs w:val="24"/>
        </w:rPr>
        <w:t>：</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3.2.4</w:t>
      </w:r>
      <w:r w:rsidR="00913E74" w:rsidRPr="008B1BC1">
        <w:rPr>
          <w:szCs w:val="24"/>
        </w:rPr>
        <w:t xml:space="preserve"> </w:t>
      </w:r>
      <w:r w:rsidRPr="008B1BC1">
        <w:rPr>
          <w:rFonts w:hint="eastAsia"/>
          <w:szCs w:val="24"/>
        </w:rPr>
        <w:t>是否接受代理商：</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3.2.5</w:t>
      </w:r>
      <w:r w:rsidR="00913E74" w:rsidRPr="008B1BC1">
        <w:rPr>
          <w:szCs w:val="24"/>
        </w:rPr>
        <w:t xml:space="preserve"> </w:t>
      </w:r>
      <w:r w:rsidRPr="008B1BC1">
        <w:rPr>
          <w:rFonts w:hint="eastAsia"/>
          <w:szCs w:val="24"/>
        </w:rPr>
        <w:t>应具备的其他要求：</w:t>
      </w:r>
      <w:r w:rsidRPr="008B1BC1">
        <w:rPr>
          <w:rFonts w:ascii="楷体" w:eastAsia="楷体" w:hAnsi="楷体" w:hint="eastAsia"/>
          <w:szCs w:val="24"/>
          <w:u w:val="single"/>
        </w:rPr>
        <w:t xml:space="preserve">                 </w:t>
      </w:r>
      <w:r w:rsidRPr="008B1BC1">
        <w:rPr>
          <w:rFonts w:hint="eastAsia"/>
          <w:szCs w:val="24"/>
        </w:rPr>
        <w:t>。</w:t>
      </w:r>
    </w:p>
    <w:p w:rsidR="005B30F3" w:rsidRPr="008B1BC1" w:rsidRDefault="005B30F3" w:rsidP="00F84440">
      <w:pPr>
        <w:pStyle w:val="2"/>
        <w:spacing w:before="120"/>
      </w:pPr>
      <w:bookmarkStart w:id="58" w:name="_Toc527708233"/>
      <w:r w:rsidRPr="008B1BC1">
        <w:rPr>
          <w:rFonts w:hint="eastAsia"/>
        </w:rPr>
        <w:t>4</w:t>
      </w:r>
      <w:r w:rsidRPr="008B1BC1">
        <w:t xml:space="preserve">. </w:t>
      </w:r>
      <w:proofErr w:type="spellStart"/>
      <w:r w:rsidRPr="008B1BC1">
        <w:rPr>
          <w:rFonts w:hint="eastAsia"/>
        </w:rPr>
        <w:t>邀请确认</w:t>
      </w:r>
      <w:bookmarkEnd w:id="56"/>
      <w:bookmarkEnd w:id="57"/>
      <w:bookmarkEnd w:id="58"/>
      <w:proofErr w:type="spellEnd"/>
    </w:p>
    <w:p w:rsidR="005B30F3" w:rsidRPr="008B1BC1" w:rsidRDefault="005B30F3" w:rsidP="00913E74">
      <w:pPr>
        <w:ind w:firstLine="480"/>
      </w:pPr>
      <w:r w:rsidRPr="008B1BC1">
        <w:t>你单位收到</w:t>
      </w:r>
      <w:proofErr w:type="gramStart"/>
      <w:r w:rsidRPr="008B1BC1">
        <w:t>本邀请</w:t>
      </w:r>
      <w:proofErr w:type="gramEnd"/>
      <w:r w:rsidRPr="008B1BC1">
        <w:t>后，请于</w:t>
      </w:r>
      <w:r w:rsidRPr="008B1BC1">
        <w:rPr>
          <w:rFonts w:hint="eastAsia"/>
        </w:rPr>
        <w:t>从</w:t>
      </w:r>
      <w:r w:rsidRPr="008B1BC1">
        <w:rPr>
          <w:rFonts w:hint="eastAsia"/>
          <w:u w:val="single"/>
        </w:rPr>
        <w:t xml:space="preserve">   </w:t>
      </w:r>
      <w:r w:rsidR="000F2F1F" w:rsidRPr="008B1BC1">
        <w:rPr>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006B5FD6" w:rsidRPr="008B1BC1">
        <w:rPr>
          <w:rFonts w:hint="eastAsia"/>
        </w:rPr>
        <w:t>（北京时间，下同）</w:t>
      </w:r>
      <w:r w:rsidRPr="008B1BC1">
        <w:t>前，</w:t>
      </w:r>
      <w:r w:rsidRPr="008B1BC1">
        <w:rPr>
          <w:rFonts w:hint="eastAsia"/>
        </w:rPr>
        <w:t>登陆电子商务平台</w:t>
      </w:r>
      <w:r w:rsidRPr="008B1BC1">
        <w:t>确认是否参加</w:t>
      </w:r>
      <w:r w:rsidRPr="008B1BC1">
        <w:rPr>
          <w:rFonts w:hint="eastAsia"/>
        </w:rPr>
        <w:t>询价采购</w:t>
      </w:r>
      <w:r w:rsidRPr="008B1BC1">
        <w:t>。</w:t>
      </w:r>
    </w:p>
    <w:p w:rsidR="00B77B8F" w:rsidRPr="008B1BC1" w:rsidRDefault="005B30F3" w:rsidP="00F84440">
      <w:pPr>
        <w:pStyle w:val="2"/>
        <w:spacing w:before="120"/>
      </w:pPr>
      <w:bookmarkStart w:id="59" w:name="_Toc527708234"/>
      <w:r w:rsidRPr="008B1BC1">
        <w:rPr>
          <w:rFonts w:hint="eastAsia"/>
        </w:rPr>
        <w:t>5</w:t>
      </w:r>
      <w:r w:rsidR="00B77B8F" w:rsidRPr="008B1BC1">
        <w:t xml:space="preserve">. </w:t>
      </w:r>
      <w:proofErr w:type="spellStart"/>
      <w:r w:rsidR="0003692C" w:rsidRPr="008B1BC1">
        <w:rPr>
          <w:rFonts w:hint="eastAsia"/>
        </w:rPr>
        <w:t>采购</w:t>
      </w:r>
      <w:r w:rsidR="00B77B8F" w:rsidRPr="008B1BC1">
        <w:t>文件的获取</w:t>
      </w:r>
      <w:bookmarkEnd w:id="59"/>
      <w:proofErr w:type="spellEnd"/>
    </w:p>
    <w:p w:rsidR="00B77B8F" w:rsidRPr="008B1BC1" w:rsidRDefault="006B5FD6" w:rsidP="00913E74">
      <w:pPr>
        <w:ind w:firstLine="480"/>
      </w:pPr>
      <w:r w:rsidRPr="008B1BC1">
        <w:rPr>
          <w:rFonts w:hint="eastAsia"/>
        </w:rPr>
        <w:t>通过</w:t>
      </w:r>
      <w:r w:rsidR="00E22A4D" w:rsidRPr="008B1BC1">
        <w:rPr>
          <w:rFonts w:hint="eastAsia"/>
        </w:rPr>
        <w:t>电子商务平台下载</w:t>
      </w:r>
      <w:r w:rsidR="00715DDD" w:rsidRPr="008B1BC1">
        <w:rPr>
          <w:rFonts w:hint="eastAsia"/>
        </w:rPr>
        <w:t>采购</w:t>
      </w:r>
      <w:r w:rsidR="00E22A4D" w:rsidRPr="008B1BC1">
        <w:rPr>
          <w:rFonts w:hint="eastAsia"/>
        </w:rPr>
        <w:t>文件，</w:t>
      </w:r>
      <w:r w:rsidR="0003692C" w:rsidRPr="008B1BC1">
        <w:rPr>
          <w:rFonts w:hint="eastAsia"/>
        </w:rPr>
        <w:t>采购</w:t>
      </w:r>
      <w:r w:rsidR="00E22A4D" w:rsidRPr="008B1BC1">
        <w:rPr>
          <w:rFonts w:hint="eastAsia"/>
        </w:rPr>
        <w:t>文件费</w:t>
      </w:r>
      <w:r w:rsidR="000F2F1F" w:rsidRPr="008B1BC1">
        <w:rPr>
          <w:rFonts w:hint="eastAsia"/>
        </w:rPr>
        <w:t>：</w:t>
      </w:r>
      <w:r w:rsidR="005A53EC" w:rsidRPr="008B1BC1">
        <w:rPr>
          <w:rFonts w:hint="eastAsia"/>
          <w:u w:val="single"/>
        </w:rPr>
        <w:t xml:space="preserve">        </w:t>
      </w:r>
      <w:r w:rsidR="00E824E1" w:rsidRPr="008B1BC1">
        <w:rPr>
          <w:rFonts w:hint="eastAsia"/>
        </w:rPr>
        <w:t>元</w:t>
      </w:r>
      <w:r w:rsidR="00E22A4D" w:rsidRPr="008B1BC1">
        <w:rPr>
          <w:rFonts w:hint="eastAsia"/>
        </w:rPr>
        <w:t>。</w:t>
      </w:r>
    </w:p>
    <w:p w:rsidR="00B77B8F" w:rsidRPr="008B1BC1" w:rsidRDefault="005B30F3" w:rsidP="00F84440">
      <w:pPr>
        <w:pStyle w:val="2"/>
        <w:spacing w:before="120"/>
      </w:pPr>
      <w:bookmarkStart w:id="60" w:name="_Toc527708235"/>
      <w:r w:rsidRPr="008B1BC1">
        <w:rPr>
          <w:rFonts w:hint="eastAsia"/>
        </w:rPr>
        <w:t>6</w:t>
      </w:r>
      <w:r w:rsidR="00B77B8F" w:rsidRPr="008B1BC1">
        <w:t xml:space="preserve">. </w:t>
      </w:r>
      <w:proofErr w:type="spellStart"/>
      <w:r w:rsidR="00B77B8F" w:rsidRPr="008B1BC1">
        <w:t>响应文件的递交</w:t>
      </w:r>
      <w:bookmarkEnd w:id="60"/>
      <w:proofErr w:type="spellEnd"/>
    </w:p>
    <w:p w:rsidR="00E22A4D" w:rsidRPr="008B1BC1" w:rsidRDefault="00E22A4D" w:rsidP="00913E74">
      <w:pPr>
        <w:ind w:firstLine="480"/>
      </w:pPr>
      <w:r w:rsidRPr="008B1BC1">
        <w:rPr>
          <w:rFonts w:hint="eastAsia"/>
        </w:rPr>
        <w:t>6.1</w:t>
      </w:r>
      <w:r w:rsidR="00913E74" w:rsidRPr="008B1BC1">
        <w:t xml:space="preserve"> </w:t>
      </w:r>
      <w:r w:rsidR="0003692C" w:rsidRPr="008B1BC1">
        <w:rPr>
          <w:rFonts w:hint="eastAsia"/>
        </w:rPr>
        <w:t>供应商</w:t>
      </w:r>
      <w:r w:rsidRPr="008B1BC1">
        <w:rPr>
          <w:rFonts w:hint="eastAsia"/>
        </w:rPr>
        <w:t>应按</w:t>
      </w:r>
      <w:r w:rsidR="0003692C" w:rsidRPr="008B1BC1">
        <w:rPr>
          <w:rFonts w:hint="eastAsia"/>
        </w:rPr>
        <w:t>采购</w:t>
      </w:r>
      <w:r w:rsidRPr="008B1BC1">
        <w:rPr>
          <w:rFonts w:hint="eastAsia"/>
        </w:rPr>
        <w:t>文件规定的递交截止时间前登陆电子商务平台，完成响应文件的传输递交</w:t>
      </w:r>
      <w:r w:rsidRPr="008B1BC1">
        <w:rPr>
          <w:rFonts w:hint="eastAsia"/>
        </w:rPr>
        <w:t xml:space="preserve">, </w:t>
      </w:r>
      <w:r w:rsidRPr="008B1BC1">
        <w:rPr>
          <w:rFonts w:hint="eastAsia"/>
        </w:rPr>
        <w:t>递交截止时间前未完成响应文件递交的视为放弃询价资格。</w:t>
      </w:r>
    </w:p>
    <w:p w:rsidR="00E22A4D" w:rsidRPr="008B1BC1" w:rsidRDefault="00E22A4D" w:rsidP="00913E74">
      <w:pPr>
        <w:ind w:firstLine="480"/>
      </w:pPr>
      <w:r w:rsidRPr="008B1BC1">
        <w:rPr>
          <w:rFonts w:hint="eastAsia"/>
        </w:rPr>
        <w:t>6.2</w:t>
      </w:r>
      <w:r w:rsidR="00913E74" w:rsidRPr="008B1BC1">
        <w:t xml:space="preserve"> </w:t>
      </w:r>
      <w:r w:rsidRPr="008B1BC1">
        <w:rPr>
          <w:rFonts w:hint="eastAsia"/>
        </w:rPr>
        <w:t>递交时间截止后，在电子商务平台开启响应文件。</w:t>
      </w:r>
    </w:p>
    <w:p w:rsidR="00B77B8F" w:rsidRPr="008B1BC1" w:rsidRDefault="00E22A4D" w:rsidP="00913E74">
      <w:pPr>
        <w:ind w:firstLine="480"/>
      </w:pPr>
      <w:r w:rsidRPr="008B1BC1">
        <w:rPr>
          <w:rFonts w:hint="eastAsia"/>
        </w:rPr>
        <w:t>6.3</w:t>
      </w:r>
      <w:r w:rsidR="00913E74" w:rsidRPr="008B1BC1">
        <w:t xml:space="preserve"> </w:t>
      </w:r>
      <w:r w:rsidRPr="008B1BC1">
        <w:rPr>
          <w:rFonts w:hint="eastAsia"/>
        </w:rPr>
        <w:t>响应文件的递交截止时间：</w:t>
      </w:r>
      <w:r w:rsidRPr="008B1BC1">
        <w:rPr>
          <w:rFonts w:hint="eastAsia"/>
          <w:u w:val="single"/>
        </w:rPr>
        <w:t xml:space="preserve">   </w:t>
      </w:r>
      <w:r w:rsidR="00F84440" w:rsidRPr="008B1BC1">
        <w:rPr>
          <w:rFonts w:hint="eastAsia"/>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006B5FD6" w:rsidRPr="008B1BC1">
        <w:rPr>
          <w:rFonts w:hint="eastAsia"/>
        </w:rPr>
        <w:t>分</w:t>
      </w:r>
      <w:r w:rsidRPr="008B1BC1">
        <w:rPr>
          <w:rFonts w:hint="eastAsia"/>
        </w:rPr>
        <w:t>；</w:t>
      </w:r>
      <w:r w:rsidRPr="008B1BC1">
        <w:rPr>
          <w:rFonts w:hint="eastAsia"/>
          <w:bCs/>
        </w:rPr>
        <w:t>响应文件解密开始时间：</w:t>
      </w:r>
      <w:r w:rsidR="00715DDD" w:rsidRPr="008B1BC1">
        <w:rPr>
          <w:rFonts w:hint="eastAsia"/>
          <w:bCs/>
        </w:rPr>
        <w:t>同</w:t>
      </w:r>
      <w:r w:rsidR="006B5FD6" w:rsidRPr="008B1BC1">
        <w:rPr>
          <w:rFonts w:hint="eastAsia"/>
        </w:rPr>
        <w:t>递交截止时间</w:t>
      </w:r>
      <w:r w:rsidRPr="008B1BC1">
        <w:rPr>
          <w:rFonts w:hint="eastAsia"/>
        </w:rPr>
        <w:t>。</w:t>
      </w:r>
    </w:p>
    <w:p w:rsidR="00B77B8F" w:rsidRPr="008B1BC1" w:rsidRDefault="00B77B8F" w:rsidP="00913E74">
      <w:pPr>
        <w:pStyle w:val="2"/>
        <w:spacing w:before="120"/>
      </w:pPr>
      <w:bookmarkStart w:id="61" w:name="_Toc527708236"/>
      <w:r w:rsidRPr="008B1BC1">
        <w:rPr>
          <w:rFonts w:hint="eastAsia"/>
        </w:rPr>
        <w:t>7</w:t>
      </w:r>
      <w:r w:rsidRPr="008B1BC1">
        <w:t xml:space="preserve">. </w:t>
      </w:r>
      <w:proofErr w:type="spellStart"/>
      <w:r w:rsidRPr="008B1BC1">
        <w:t>联系方式</w:t>
      </w:r>
      <w:bookmarkEnd w:id="61"/>
      <w:proofErr w:type="spellEnd"/>
    </w:p>
    <w:tbl>
      <w:tblPr>
        <w:tblW w:w="8448" w:type="dxa"/>
        <w:jc w:val="center"/>
        <w:shd w:val="clear" w:color="auto" w:fill="FFFFFF"/>
        <w:tblLayout w:type="fixed"/>
        <w:tblLook w:val="04A0"/>
      </w:tblPr>
      <w:tblGrid>
        <w:gridCol w:w="1418"/>
        <w:gridCol w:w="2919"/>
        <w:gridCol w:w="1418"/>
        <w:gridCol w:w="2693"/>
      </w:tblGrid>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采</w:t>
            </w:r>
            <w:r w:rsidRPr="008B1BC1">
              <w:rPr>
                <w:rFonts w:hint="eastAsia"/>
                <w:sz w:val="24"/>
                <w:szCs w:val="24"/>
              </w:rPr>
              <w:t xml:space="preserve"> </w:t>
            </w:r>
            <w:r w:rsidRPr="008B1BC1">
              <w:rPr>
                <w:rFonts w:hint="eastAsia"/>
                <w:sz w:val="24"/>
                <w:szCs w:val="24"/>
              </w:rPr>
              <w:t>购</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a"/>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采购代理：</w:t>
            </w:r>
          </w:p>
        </w:tc>
        <w:tc>
          <w:tcPr>
            <w:tcW w:w="2693"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r>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919"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693"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a"/>
              <w:rPr>
                <w:sz w:val="24"/>
                <w:szCs w:val="24"/>
              </w:rPr>
            </w:pPr>
            <w:proofErr w:type="gramStart"/>
            <w:r w:rsidRPr="008B1BC1">
              <w:rPr>
                <w:rFonts w:hint="eastAsia"/>
                <w:sz w:val="24"/>
                <w:szCs w:val="24"/>
              </w:rPr>
              <w:t>邮</w:t>
            </w:r>
            <w:proofErr w:type="gramEnd"/>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919"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a"/>
              <w:rPr>
                <w:sz w:val="24"/>
                <w:szCs w:val="24"/>
              </w:rPr>
            </w:pPr>
            <w:proofErr w:type="gramStart"/>
            <w:r w:rsidRPr="008B1BC1">
              <w:rPr>
                <w:rFonts w:hint="eastAsia"/>
                <w:sz w:val="24"/>
                <w:szCs w:val="24"/>
              </w:rPr>
              <w:t>邮</w:t>
            </w:r>
            <w:proofErr w:type="gramEnd"/>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693"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919"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693"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电子邮箱：</w:t>
            </w:r>
          </w:p>
        </w:tc>
        <w:tc>
          <w:tcPr>
            <w:tcW w:w="2919" w:type="dxa"/>
            <w:shd w:val="clear" w:color="auto" w:fill="FFFFFF"/>
            <w:vAlign w:val="center"/>
          </w:tcPr>
          <w:p w:rsidR="005D2A00" w:rsidRPr="008B1BC1" w:rsidRDefault="005D2A00" w:rsidP="00D861B9">
            <w:pPr>
              <w:pStyle w:val="afa"/>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电子邮箱：</w:t>
            </w:r>
          </w:p>
        </w:tc>
        <w:tc>
          <w:tcPr>
            <w:tcW w:w="2693"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a"/>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5D2A00" w:rsidRPr="008B1BC1" w:rsidRDefault="005D2A00" w:rsidP="00D861B9">
            <w:pPr>
              <w:pStyle w:val="afa"/>
              <w:rPr>
                <w:sz w:val="24"/>
                <w:szCs w:val="24"/>
              </w:rPr>
            </w:pPr>
            <w:r w:rsidRPr="008B1BC1">
              <w:rPr>
                <w:rFonts w:hint="eastAsia"/>
                <w:sz w:val="24"/>
                <w:szCs w:val="24"/>
                <w:u w:val="single"/>
              </w:rPr>
              <w:t xml:space="preserve">                       </w:t>
            </w:r>
          </w:p>
        </w:tc>
      </w:tr>
    </w:tbl>
    <w:p w:rsidR="00B77B8F" w:rsidRPr="008B1BC1" w:rsidRDefault="00B77B8F" w:rsidP="00B77B8F">
      <w:pPr>
        <w:spacing w:line="360" w:lineRule="auto"/>
        <w:ind w:firstLine="480"/>
        <w:rPr>
          <w:color w:val="000000"/>
          <w:szCs w:val="24"/>
        </w:rPr>
      </w:pPr>
    </w:p>
    <w:p w:rsidR="00B77B8F" w:rsidRPr="008B1BC1" w:rsidRDefault="00B77B8F" w:rsidP="00B77B8F">
      <w:pPr>
        <w:spacing w:line="400" w:lineRule="exact"/>
        <w:ind w:firstLine="480"/>
      </w:pPr>
      <w:r w:rsidRPr="008B1BC1">
        <w:rPr>
          <w:color w:val="000000"/>
          <w:szCs w:val="24"/>
        </w:rPr>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p w:rsidR="005F645E" w:rsidRPr="008B1BC1" w:rsidRDefault="005B30F3" w:rsidP="005F645E">
      <w:pPr>
        <w:pStyle w:val="16"/>
        <w:ind w:firstLine="720"/>
        <w:jc w:val="center"/>
        <w:rPr>
          <w:rFonts w:ascii="Arial" w:hAnsi="宋体" w:cs="Arial"/>
          <w:sz w:val="36"/>
          <w:szCs w:val="36"/>
        </w:rPr>
      </w:pPr>
      <w:bookmarkStart w:id="62" w:name="_Toc47415923"/>
      <w:bookmarkStart w:id="63" w:name="_Toc47416177"/>
      <w:bookmarkStart w:id="64" w:name="_Toc49019216"/>
      <w:r w:rsidRPr="008B1BC1">
        <w:rPr>
          <w:rFonts w:ascii="Arial" w:hAnsi="宋体" w:cs="Arial"/>
          <w:sz w:val="36"/>
          <w:szCs w:val="36"/>
        </w:rPr>
        <w:br w:type="page"/>
      </w:r>
    </w:p>
    <w:p w:rsidR="005F645E" w:rsidRPr="008B1BC1" w:rsidRDefault="005F645E" w:rsidP="005F645E">
      <w:pPr>
        <w:pStyle w:val="16"/>
        <w:ind w:firstLine="720"/>
        <w:jc w:val="center"/>
        <w:rPr>
          <w:rFonts w:ascii="Arial" w:hAnsi="宋体" w:cs="Arial"/>
          <w:sz w:val="36"/>
          <w:szCs w:val="36"/>
        </w:rPr>
      </w:pPr>
    </w:p>
    <w:p w:rsidR="005F645E" w:rsidRPr="008B1BC1" w:rsidRDefault="005F645E" w:rsidP="005F645E">
      <w:pPr>
        <w:pStyle w:val="16"/>
        <w:ind w:firstLine="720"/>
        <w:jc w:val="center"/>
        <w:rPr>
          <w:rFonts w:ascii="Arial" w:hAnsi="宋体" w:cs="Arial"/>
          <w:sz w:val="36"/>
          <w:szCs w:val="36"/>
        </w:rPr>
      </w:pPr>
    </w:p>
    <w:p w:rsidR="005F645E" w:rsidRPr="008B1BC1" w:rsidRDefault="005F645E" w:rsidP="005F645E">
      <w:pPr>
        <w:pStyle w:val="16"/>
        <w:ind w:firstLine="720"/>
        <w:jc w:val="center"/>
        <w:rPr>
          <w:rFonts w:ascii="Arial" w:hAnsi="宋体" w:cs="Arial"/>
          <w:sz w:val="36"/>
          <w:szCs w:val="36"/>
        </w:rPr>
      </w:pPr>
    </w:p>
    <w:p w:rsidR="005F645E" w:rsidRPr="008B1BC1" w:rsidRDefault="005F645E" w:rsidP="005F645E">
      <w:pPr>
        <w:pStyle w:val="16"/>
        <w:ind w:firstLine="720"/>
        <w:jc w:val="center"/>
        <w:rPr>
          <w:rFonts w:ascii="Arial" w:hAnsi="宋体" w:cs="Arial"/>
          <w:sz w:val="36"/>
          <w:szCs w:val="36"/>
        </w:rPr>
      </w:pPr>
    </w:p>
    <w:p w:rsidR="005F645E" w:rsidRPr="008B1BC1" w:rsidRDefault="005F645E" w:rsidP="005F645E">
      <w:pPr>
        <w:pStyle w:val="16"/>
        <w:ind w:firstLine="720"/>
        <w:jc w:val="center"/>
        <w:rPr>
          <w:rFonts w:ascii="Arial" w:hAnsi="宋体" w:cs="Arial"/>
          <w:sz w:val="36"/>
          <w:szCs w:val="36"/>
        </w:rPr>
      </w:pPr>
    </w:p>
    <w:p w:rsidR="005F645E" w:rsidRPr="008B1BC1" w:rsidRDefault="005F645E" w:rsidP="005F645E">
      <w:pPr>
        <w:pStyle w:val="16"/>
        <w:ind w:firstLine="720"/>
        <w:jc w:val="center"/>
        <w:rPr>
          <w:rFonts w:ascii="Arial" w:hAnsi="宋体" w:cs="Arial"/>
          <w:sz w:val="36"/>
          <w:szCs w:val="36"/>
        </w:rPr>
      </w:pPr>
    </w:p>
    <w:p w:rsidR="00F928B7" w:rsidRPr="008B1BC1" w:rsidRDefault="00A635DA" w:rsidP="00913E74">
      <w:pPr>
        <w:pStyle w:val="afb"/>
        <w:spacing w:before="120"/>
      </w:pPr>
      <w:bookmarkStart w:id="65" w:name="_Toc527708237"/>
      <w:proofErr w:type="spellStart"/>
      <w:r w:rsidRPr="008B1BC1">
        <w:rPr>
          <w:rFonts w:hint="eastAsia"/>
        </w:rPr>
        <w:t>第二章</w:t>
      </w:r>
      <w:proofErr w:type="spellEnd"/>
      <w:r w:rsidR="00923FC5" w:rsidRPr="008B1BC1">
        <w:t xml:space="preserve"> </w:t>
      </w:r>
      <w:proofErr w:type="spellStart"/>
      <w:r w:rsidR="00A75E84" w:rsidRPr="008B1BC1">
        <w:rPr>
          <w:rFonts w:hint="eastAsia"/>
        </w:rPr>
        <w:t>供应商</w:t>
      </w:r>
      <w:r w:rsidRPr="008B1BC1">
        <w:rPr>
          <w:rFonts w:hint="eastAsia"/>
        </w:rPr>
        <w:t>须知</w:t>
      </w:r>
      <w:bookmarkEnd w:id="62"/>
      <w:bookmarkEnd w:id="63"/>
      <w:bookmarkEnd w:id="64"/>
      <w:r w:rsidR="006B4185" w:rsidRPr="008B1BC1">
        <w:rPr>
          <w:rFonts w:hint="eastAsia"/>
        </w:rPr>
        <w:t>及前附表</w:t>
      </w:r>
      <w:bookmarkEnd w:id="65"/>
      <w:proofErr w:type="spellEnd"/>
    </w:p>
    <w:p w:rsidR="00F928B7" w:rsidRPr="008B1BC1" w:rsidRDefault="00F928B7" w:rsidP="00F928B7">
      <w:pPr>
        <w:ind w:firstLine="480"/>
        <w:rPr>
          <w:lang/>
        </w:rPr>
      </w:pPr>
    </w:p>
    <w:p w:rsidR="00F928B7" w:rsidRPr="008B1BC1" w:rsidRDefault="00F928B7" w:rsidP="00F928B7">
      <w:pPr>
        <w:ind w:firstLine="480"/>
        <w:rPr>
          <w:lang/>
        </w:rPr>
      </w:pPr>
    </w:p>
    <w:p w:rsidR="00A635DA" w:rsidRPr="008B1BC1" w:rsidRDefault="00913E74" w:rsidP="00913E74">
      <w:pPr>
        <w:pStyle w:val="2"/>
        <w:spacing w:before="120"/>
        <w:jc w:val="center"/>
      </w:pPr>
      <w:r w:rsidRPr="008B1BC1">
        <w:br w:type="page"/>
      </w:r>
      <w:bookmarkStart w:id="66" w:name="_Toc527708238"/>
      <w:proofErr w:type="spellStart"/>
      <w:r w:rsidR="00A75E84" w:rsidRPr="008B1BC1">
        <w:rPr>
          <w:rFonts w:hint="eastAsia"/>
        </w:rPr>
        <w:t>供应商</w:t>
      </w:r>
      <w:r w:rsidR="00A635DA" w:rsidRPr="008B1BC1">
        <w:rPr>
          <w:rFonts w:hint="eastAsia"/>
        </w:rPr>
        <w:t>须知前附表</w:t>
      </w:r>
      <w:bookmarkEnd w:id="66"/>
      <w:proofErr w:type="spellEnd"/>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8B1BC1" w:rsidTr="00913E74">
        <w:trPr>
          <w:trHeight w:val="397"/>
        </w:trPr>
        <w:tc>
          <w:tcPr>
            <w:tcW w:w="404" w:type="pct"/>
            <w:vAlign w:val="center"/>
            <w:hideMark/>
          </w:tcPr>
          <w:p w:rsidR="00F4775F" w:rsidRPr="008B1BC1" w:rsidRDefault="00A75E84" w:rsidP="00913E74">
            <w:pPr>
              <w:pStyle w:val="afa"/>
              <w:jc w:val="center"/>
            </w:pPr>
            <w:r w:rsidRPr="008B1BC1">
              <w:rPr>
                <w:rFonts w:hint="eastAsia"/>
              </w:rPr>
              <w:t>条款</w:t>
            </w:r>
            <w:r w:rsidR="00F4775F" w:rsidRPr="008B1BC1">
              <w:rPr>
                <w:rFonts w:hint="eastAsia"/>
              </w:rPr>
              <w:t>号</w:t>
            </w:r>
          </w:p>
        </w:tc>
        <w:tc>
          <w:tcPr>
            <w:tcW w:w="1016" w:type="pct"/>
            <w:vAlign w:val="center"/>
            <w:hideMark/>
          </w:tcPr>
          <w:p w:rsidR="00F4775F" w:rsidRPr="008B1BC1" w:rsidRDefault="00F4775F" w:rsidP="00913E74">
            <w:pPr>
              <w:pStyle w:val="afa"/>
              <w:jc w:val="center"/>
            </w:pPr>
            <w:r w:rsidRPr="008B1BC1">
              <w:rPr>
                <w:rFonts w:hint="eastAsia"/>
              </w:rPr>
              <w:t>条款名称</w:t>
            </w:r>
          </w:p>
        </w:tc>
        <w:tc>
          <w:tcPr>
            <w:tcW w:w="3580" w:type="pct"/>
            <w:vAlign w:val="center"/>
            <w:hideMark/>
          </w:tcPr>
          <w:p w:rsidR="00F4775F" w:rsidRPr="008B1BC1" w:rsidRDefault="00BA23E8" w:rsidP="00913E74">
            <w:pPr>
              <w:pStyle w:val="afa"/>
              <w:jc w:val="center"/>
            </w:pPr>
            <w:r w:rsidRPr="008B1BC1">
              <w:rPr>
                <w:rFonts w:hint="eastAsia"/>
              </w:rPr>
              <w:t>编列内容</w:t>
            </w:r>
          </w:p>
        </w:tc>
      </w:tr>
      <w:tr w:rsidR="007D2C53" w:rsidRPr="008B1BC1" w:rsidTr="00913E74">
        <w:trPr>
          <w:trHeight w:val="397"/>
        </w:trPr>
        <w:tc>
          <w:tcPr>
            <w:tcW w:w="404" w:type="pct"/>
            <w:vAlign w:val="center"/>
            <w:hideMark/>
          </w:tcPr>
          <w:p w:rsidR="007D2C53" w:rsidRPr="008B1BC1" w:rsidRDefault="00A75E84" w:rsidP="00913E74">
            <w:pPr>
              <w:pStyle w:val="afa"/>
              <w:jc w:val="center"/>
            </w:pPr>
            <w:r w:rsidRPr="008B1BC1">
              <w:rPr>
                <w:rFonts w:hint="eastAsia"/>
              </w:rPr>
              <w:t>2</w:t>
            </w:r>
            <w:r w:rsidR="00407009" w:rsidRPr="008B1BC1">
              <w:rPr>
                <w:rFonts w:hint="eastAsia"/>
              </w:rPr>
              <w:t>.</w:t>
            </w:r>
            <w:r w:rsidRPr="008B1BC1">
              <w:rPr>
                <w:rFonts w:hint="eastAsia"/>
              </w:rPr>
              <w:t>1</w:t>
            </w:r>
          </w:p>
        </w:tc>
        <w:tc>
          <w:tcPr>
            <w:tcW w:w="1016" w:type="pct"/>
            <w:vAlign w:val="center"/>
            <w:hideMark/>
          </w:tcPr>
          <w:p w:rsidR="007D2C53" w:rsidRPr="008B1BC1" w:rsidRDefault="005C4C90" w:rsidP="00913E74">
            <w:pPr>
              <w:pStyle w:val="afa"/>
              <w:rPr>
                <w:rFonts w:cs="Arial"/>
              </w:rPr>
            </w:pPr>
            <w:r w:rsidRPr="008B1BC1">
              <w:rPr>
                <w:rFonts w:cs="Arial" w:hint="eastAsia"/>
              </w:rPr>
              <w:t>采购</w:t>
            </w:r>
            <w:r w:rsidR="007D2C53" w:rsidRPr="008B1BC1">
              <w:rPr>
                <w:rFonts w:cs="Arial" w:hint="eastAsia"/>
              </w:rPr>
              <w:t>人及联系方式</w:t>
            </w:r>
          </w:p>
        </w:tc>
        <w:tc>
          <w:tcPr>
            <w:tcW w:w="3580" w:type="pct"/>
            <w:vAlign w:val="center"/>
            <w:hideMark/>
          </w:tcPr>
          <w:p w:rsidR="005F645E" w:rsidRPr="008B1BC1" w:rsidRDefault="005A53EC" w:rsidP="00913E74">
            <w:pPr>
              <w:pStyle w:val="afa"/>
              <w:rPr>
                <w:rFonts w:cs="Arial"/>
              </w:rPr>
            </w:pPr>
            <w:r w:rsidRPr="008B1BC1">
              <w:rPr>
                <w:rFonts w:cs="Arial" w:hint="eastAsia"/>
              </w:rPr>
              <w:t>详见第一章</w:t>
            </w:r>
            <w:r w:rsidR="00A75E84" w:rsidRPr="008B1BC1">
              <w:rPr>
                <w:rFonts w:cs="Arial" w:hint="eastAsia"/>
              </w:rPr>
              <w:t>采购公告</w:t>
            </w:r>
            <w:r w:rsidR="00A75E84" w:rsidRPr="008B1BC1">
              <w:rPr>
                <w:rFonts w:cs="Arial" w:hint="eastAsia"/>
              </w:rPr>
              <w:t>/</w:t>
            </w:r>
            <w:r w:rsidR="00A75E84" w:rsidRPr="008B1BC1">
              <w:rPr>
                <w:rFonts w:cs="Arial" w:hint="eastAsia"/>
              </w:rPr>
              <w:t>采购邀请函</w:t>
            </w:r>
          </w:p>
        </w:tc>
      </w:tr>
      <w:tr w:rsidR="00EB59EB" w:rsidRPr="008B1BC1" w:rsidTr="00913E74">
        <w:trPr>
          <w:trHeight w:val="397"/>
        </w:trPr>
        <w:tc>
          <w:tcPr>
            <w:tcW w:w="404" w:type="pct"/>
            <w:vAlign w:val="center"/>
          </w:tcPr>
          <w:p w:rsidR="00EB59EB" w:rsidRPr="008B1BC1" w:rsidRDefault="00E668F9" w:rsidP="00913E74">
            <w:pPr>
              <w:pStyle w:val="afa"/>
              <w:jc w:val="center"/>
            </w:pPr>
            <w:r w:rsidRPr="008B1BC1">
              <w:rPr>
                <w:rFonts w:hint="eastAsia"/>
              </w:rPr>
              <w:t>4</w:t>
            </w:r>
            <w:r w:rsidR="00407009" w:rsidRPr="008B1BC1">
              <w:rPr>
                <w:rFonts w:hint="eastAsia"/>
              </w:rPr>
              <w:t>.</w:t>
            </w:r>
            <w:r w:rsidR="00EB59EB" w:rsidRPr="008B1BC1">
              <w:rPr>
                <w:rFonts w:hint="eastAsia"/>
              </w:rPr>
              <w:t>1</w:t>
            </w:r>
          </w:p>
        </w:tc>
        <w:tc>
          <w:tcPr>
            <w:tcW w:w="1016" w:type="pct"/>
            <w:vAlign w:val="center"/>
          </w:tcPr>
          <w:p w:rsidR="00EB59EB" w:rsidRPr="008B1BC1" w:rsidRDefault="00EB59EB" w:rsidP="00913E74">
            <w:pPr>
              <w:pStyle w:val="afa"/>
              <w:rPr>
                <w:rFonts w:cs="宋体"/>
                <w:color w:val="000000"/>
              </w:rPr>
            </w:pPr>
            <w:r w:rsidRPr="008B1BC1">
              <w:rPr>
                <w:rFonts w:cs="宋体" w:hint="eastAsia"/>
                <w:color w:val="000000"/>
              </w:rPr>
              <w:t>踏勘现场</w:t>
            </w:r>
          </w:p>
        </w:tc>
        <w:tc>
          <w:tcPr>
            <w:tcW w:w="3580" w:type="pct"/>
            <w:vAlign w:val="center"/>
          </w:tcPr>
          <w:p w:rsidR="00EB59EB" w:rsidRPr="008B1BC1" w:rsidRDefault="005A59E2" w:rsidP="00913E74">
            <w:pPr>
              <w:pStyle w:val="afa"/>
              <w:rPr>
                <w:rFonts w:cs="宋体"/>
                <w:color w:val="000000"/>
              </w:rPr>
            </w:pPr>
            <w:r w:rsidRPr="008B1BC1">
              <w:rPr>
                <w:rFonts w:cs="宋体" w:hint="eastAsia"/>
                <w:color w:val="000000"/>
              </w:rPr>
              <w:t>☑不组织</w:t>
            </w:r>
            <w:r w:rsidRPr="008B1BC1">
              <w:rPr>
                <w:rFonts w:cs="宋体" w:hint="eastAsia"/>
                <w:color w:val="000000"/>
              </w:rPr>
              <w:br/>
            </w:r>
            <w:r w:rsidRPr="008B1BC1">
              <w:rPr>
                <w:rFonts w:cs="宋体" w:hint="eastAsia"/>
                <w:color w:val="000000"/>
              </w:rPr>
              <w:t>□组织</w:t>
            </w:r>
            <w:r w:rsidR="00EB59EB" w:rsidRPr="008B1BC1">
              <w:rPr>
                <w:rFonts w:cs="宋体" w:hint="eastAsia"/>
                <w:color w:val="000000"/>
              </w:rPr>
              <w:t>，踏勘</w:t>
            </w:r>
            <w:r w:rsidR="00B519B5" w:rsidRPr="008B1BC1">
              <w:rPr>
                <w:rFonts w:cs="宋体" w:hint="eastAsia"/>
                <w:color w:val="000000"/>
              </w:rPr>
              <w:t>时间</w:t>
            </w:r>
            <w:r w:rsidR="00EB59EB" w:rsidRPr="008B1BC1">
              <w:rPr>
                <w:rFonts w:cs="宋体" w:hint="eastAsia"/>
                <w:color w:val="000000"/>
              </w:rPr>
              <w:t>：</w:t>
            </w:r>
            <w:r w:rsidR="0002296E" w:rsidRPr="008B1BC1">
              <w:rPr>
                <w:rFonts w:cs="宋体" w:hint="eastAsia"/>
                <w:color w:val="000000"/>
                <w:u w:val="single"/>
              </w:rPr>
              <w:t xml:space="preserve">  </w:t>
            </w:r>
          </w:p>
          <w:p w:rsidR="00EB59EB" w:rsidRPr="008B1BC1" w:rsidRDefault="00EB59EB" w:rsidP="005A59E2">
            <w:pPr>
              <w:pStyle w:val="afa"/>
              <w:rPr>
                <w:rFonts w:cs="宋体"/>
                <w:color w:val="000000"/>
              </w:rPr>
            </w:pPr>
            <w:r w:rsidRPr="008B1BC1">
              <w:rPr>
                <w:rFonts w:cs="宋体" w:hint="eastAsia"/>
                <w:color w:val="000000"/>
              </w:rPr>
              <w:t>踏勘集中地点：</w:t>
            </w:r>
          </w:p>
        </w:tc>
      </w:tr>
      <w:tr w:rsidR="00F4775F" w:rsidRPr="008B1BC1" w:rsidTr="00913E74">
        <w:trPr>
          <w:trHeight w:val="397"/>
        </w:trPr>
        <w:tc>
          <w:tcPr>
            <w:tcW w:w="404" w:type="pct"/>
            <w:vAlign w:val="center"/>
            <w:hideMark/>
          </w:tcPr>
          <w:p w:rsidR="00F4775F" w:rsidRPr="008B1BC1" w:rsidRDefault="00225C9F" w:rsidP="00913E74">
            <w:pPr>
              <w:pStyle w:val="afa"/>
              <w:jc w:val="center"/>
            </w:pPr>
            <w:r w:rsidRPr="008B1BC1">
              <w:rPr>
                <w:rFonts w:hint="eastAsia"/>
              </w:rPr>
              <w:t>6</w:t>
            </w:r>
            <w:r w:rsidR="005B7FC2" w:rsidRPr="008B1BC1">
              <w:rPr>
                <w:rFonts w:hint="eastAsia"/>
              </w:rPr>
              <w:t>.1</w:t>
            </w:r>
          </w:p>
        </w:tc>
        <w:tc>
          <w:tcPr>
            <w:tcW w:w="1016" w:type="pct"/>
            <w:vAlign w:val="center"/>
            <w:hideMark/>
          </w:tcPr>
          <w:p w:rsidR="00F4775F" w:rsidRPr="008B1BC1" w:rsidRDefault="00EB59EB" w:rsidP="00913E74">
            <w:pPr>
              <w:pStyle w:val="afa"/>
            </w:pPr>
            <w:r w:rsidRPr="008B1BC1">
              <w:rPr>
                <w:rFonts w:hint="eastAsia"/>
              </w:rPr>
              <w:t>采购</w:t>
            </w:r>
            <w:r w:rsidR="00DC33F6" w:rsidRPr="008B1BC1">
              <w:rPr>
                <w:rFonts w:hint="eastAsia"/>
              </w:rPr>
              <w:t>文件</w:t>
            </w:r>
            <w:r w:rsidR="00F4775F" w:rsidRPr="008B1BC1">
              <w:rPr>
                <w:rFonts w:hint="eastAsia"/>
              </w:rPr>
              <w:t>的澄清、修改、补充</w:t>
            </w:r>
          </w:p>
        </w:tc>
        <w:tc>
          <w:tcPr>
            <w:tcW w:w="3580" w:type="pct"/>
            <w:vAlign w:val="center"/>
            <w:hideMark/>
          </w:tcPr>
          <w:p w:rsidR="00F4775F" w:rsidRPr="008B1BC1" w:rsidRDefault="00EB59EB" w:rsidP="00913E74">
            <w:pPr>
              <w:pStyle w:val="afa"/>
            </w:pPr>
            <w:r w:rsidRPr="008B1BC1">
              <w:rPr>
                <w:rFonts w:cs="Arial" w:hint="eastAsia"/>
              </w:rPr>
              <w:t>供应商</w:t>
            </w:r>
            <w:r w:rsidR="007D2C53" w:rsidRPr="008B1BC1">
              <w:rPr>
                <w:rFonts w:cs="Arial" w:hint="eastAsia"/>
              </w:rPr>
              <w:t>需在</w:t>
            </w:r>
            <w:r w:rsidR="00C7571C" w:rsidRPr="008B1BC1">
              <w:rPr>
                <w:rFonts w:cs="宋体" w:hint="eastAsia"/>
                <w:color w:val="000000"/>
                <w:u w:val="single"/>
              </w:rPr>
              <w:t>____</w:t>
            </w:r>
            <w:r w:rsidR="007D2C53" w:rsidRPr="008B1BC1">
              <w:rPr>
                <w:rFonts w:cs="Arial" w:hint="eastAsia"/>
              </w:rPr>
              <w:t>年</w:t>
            </w:r>
            <w:r w:rsidR="00C7571C" w:rsidRPr="008B1BC1">
              <w:rPr>
                <w:rFonts w:cs="宋体" w:hint="eastAsia"/>
                <w:color w:val="000000"/>
                <w:u w:val="single"/>
              </w:rPr>
              <w:t>____</w:t>
            </w:r>
            <w:r w:rsidR="007D2C53" w:rsidRPr="008B1BC1">
              <w:rPr>
                <w:rFonts w:cs="Arial" w:hint="eastAsia"/>
              </w:rPr>
              <w:t>月</w:t>
            </w:r>
            <w:r w:rsidR="00C7571C" w:rsidRPr="008B1BC1">
              <w:rPr>
                <w:rFonts w:cs="宋体" w:hint="eastAsia"/>
                <w:color w:val="000000"/>
                <w:u w:val="single"/>
              </w:rPr>
              <w:t>____</w:t>
            </w:r>
            <w:r w:rsidR="007D2C53" w:rsidRPr="008B1BC1">
              <w:rPr>
                <w:rFonts w:cs="Arial" w:hint="eastAsia"/>
              </w:rPr>
              <w:t>日前发出澄清问题</w:t>
            </w:r>
            <w:r w:rsidR="00F8381B" w:rsidRPr="008B1BC1">
              <w:rPr>
                <w:rFonts w:cs="Arial" w:hint="eastAsia"/>
              </w:rPr>
              <w:t>，</w:t>
            </w:r>
            <w:r w:rsidR="00205341" w:rsidRPr="008B1BC1">
              <w:rPr>
                <w:rFonts w:cs="Arial" w:hint="eastAsia"/>
              </w:rPr>
              <w:t>采购人</w:t>
            </w:r>
            <w:r w:rsidR="007D2C53" w:rsidRPr="008B1BC1">
              <w:rPr>
                <w:rFonts w:cs="Arial" w:hint="eastAsia"/>
              </w:rPr>
              <w:t>将在收到澄清后</w:t>
            </w:r>
            <w:r w:rsidR="007D2C53" w:rsidRPr="008B1BC1">
              <w:rPr>
                <w:rFonts w:cs="Arial" w:hint="eastAsia"/>
              </w:rPr>
              <w:t>24</w:t>
            </w:r>
            <w:r w:rsidR="007D2C53" w:rsidRPr="008B1BC1">
              <w:rPr>
                <w:rFonts w:cs="Arial" w:hint="eastAsia"/>
              </w:rPr>
              <w:t>小时内回复。</w:t>
            </w:r>
          </w:p>
        </w:tc>
      </w:tr>
      <w:tr w:rsidR="00482D1B" w:rsidRPr="008B1BC1" w:rsidTr="00913E74">
        <w:trPr>
          <w:trHeight w:val="397"/>
        </w:trPr>
        <w:tc>
          <w:tcPr>
            <w:tcW w:w="404" w:type="pct"/>
            <w:vAlign w:val="center"/>
            <w:hideMark/>
          </w:tcPr>
          <w:p w:rsidR="00482D1B" w:rsidRPr="008B1BC1" w:rsidRDefault="00482D1B" w:rsidP="00913E74">
            <w:pPr>
              <w:pStyle w:val="afa"/>
              <w:jc w:val="center"/>
            </w:pPr>
            <w:r w:rsidRPr="008B1BC1">
              <w:rPr>
                <w:rFonts w:hint="eastAsia"/>
              </w:rPr>
              <w:t>9.6</w:t>
            </w:r>
          </w:p>
        </w:tc>
        <w:tc>
          <w:tcPr>
            <w:tcW w:w="1016" w:type="pct"/>
            <w:vAlign w:val="center"/>
            <w:hideMark/>
          </w:tcPr>
          <w:p w:rsidR="00482D1B" w:rsidRPr="008B1BC1" w:rsidRDefault="00482D1B" w:rsidP="00913E74">
            <w:pPr>
              <w:pStyle w:val="afa"/>
            </w:pPr>
            <w:r w:rsidRPr="008B1BC1">
              <w:rPr>
                <w:rFonts w:hint="eastAsia"/>
              </w:rPr>
              <w:t>最高限价</w:t>
            </w:r>
          </w:p>
        </w:tc>
        <w:tc>
          <w:tcPr>
            <w:tcW w:w="3580" w:type="pct"/>
            <w:vAlign w:val="center"/>
            <w:hideMark/>
          </w:tcPr>
          <w:p w:rsidR="00482D1B" w:rsidRPr="008B1BC1" w:rsidRDefault="00F90869" w:rsidP="00913E74">
            <w:pPr>
              <w:pStyle w:val="afa"/>
            </w:pPr>
            <w:r w:rsidRPr="008B1BC1">
              <w:rPr>
                <w:rFonts w:cs="宋体" w:hint="eastAsia"/>
                <w:color w:val="000000"/>
              </w:rPr>
              <w:t>☑</w:t>
            </w:r>
            <w:r w:rsidR="00482D1B" w:rsidRPr="008B1BC1">
              <w:t>无</w:t>
            </w:r>
          </w:p>
          <w:p w:rsidR="00482D1B" w:rsidRPr="008B1BC1" w:rsidRDefault="00482D1B" w:rsidP="00913E74">
            <w:pPr>
              <w:pStyle w:val="afa"/>
            </w:pPr>
            <w:r w:rsidRPr="008B1BC1">
              <w:rPr>
                <w:rFonts w:hint="eastAsia"/>
              </w:rPr>
              <w:t>□</w:t>
            </w:r>
            <w:r w:rsidRPr="008B1BC1">
              <w:t>有，最高限价：</w:t>
            </w:r>
            <w:r w:rsidRPr="008B1BC1">
              <w:rPr>
                <w:rFonts w:hint="eastAsia"/>
                <w:u w:val="single"/>
              </w:rPr>
              <w:t xml:space="preserve">            </w:t>
            </w:r>
            <w:r w:rsidR="00622DAD" w:rsidRPr="008B1BC1">
              <w:rPr>
                <w:u w:val="single"/>
              </w:rPr>
              <w:t xml:space="preserve">       </w:t>
            </w:r>
            <w:r w:rsidRPr="008B1BC1">
              <w:rPr>
                <w:rFonts w:hint="eastAsia"/>
                <w:u w:val="single"/>
              </w:rPr>
              <w:t xml:space="preserve">  </w:t>
            </w:r>
          </w:p>
        </w:tc>
      </w:tr>
      <w:tr w:rsidR="00482D1B" w:rsidRPr="008B1BC1" w:rsidTr="00913E74">
        <w:trPr>
          <w:trHeight w:val="397"/>
        </w:trPr>
        <w:tc>
          <w:tcPr>
            <w:tcW w:w="404" w:type="pct"/>
            <w:vAlign w:val="center"/>
          </w:tcPr>
          <w:p w:rsidR="00482D1B" w:rsidRPr="008B1BC1" w:rsidRDefault="00482D1B" w:rsidP="00913E74">
            <w:pPr>
              <w:pStyle w:val="afa"/>
              <w:jc w:val="center"/>
            </w:pPr>
            <w:r w:rsidRPr="008B1BC1">
              <w:rPr>
                <w:rFonts w:hint="eastAsia"/>
              </w:rPr>
              <w:t>9.7</w:t>
            </w:r>
          </w:p>
        </w:tc>
        <w:tc>
          <w:tcPr>
            <w:tcW w:w="1016" w:type="pct"/>
            <w:vAlign w:val="center"/>
          </w:tcPr>
          <w:p w:rsidR="00482D1B" w:rsidRPr="008B1BC1" w:rsidRDefault="0070798B" w:rsidP="00913E74">
            <w:pPr>
              <w:pStyle w:val="afa"/>
            </w:pPr>
            <w:r w:rsidRPr="008B1BC1">
              <w:rPr>
                <w:rFonts w:cs="宋体"/>
                <w:szCs w:val="24"/>
              </w:rPr>
              <w:t>采购代理服务费</w:t>
            </w:r>
          </w:p>
        </w:tc>
        <w:tc>
          <w:tcPr>
            <w:tcW w:w="3580" w:type="pct"/>
            <w:vAlign w:val="center"/>
          </w:tcPr>
          <w:p w:rsidR="00482D1B" w:rsidRPr="008B1BC1" w:rsidRDefault="00F90869" w:rsidP="00913E74">
            <w:pPr>
              <w:pStyle w:val="afa"/>
            </w:pPr>
            <w:r w:rsidRPr="008B1BC1">
              <w:rPr>
                <w:rFonts w:cs="宋体" w:hint="eastAsia"/>
                <w:color w:val="000000"/>
              </w:rPr>
              <w:t>☑</w:t>
            </w:r>
            <w:r w:rsidR="0070798B" w:rsidRPr="008B1BC1">
              <w:t>无</w:t>
            </w:r>
            <w:r w:rsidR="0070798B" w:rsidRPr="008B1BC1">
              <w:br/>
            </w:r>
            <w:r w:rsidR="009E790D" w:rsidRPr="008B1BC1">
              <w:rPr>
                <w:rFonts w:hint="eastAsia"/>
              </w:rPr>
              <w:t>□</w:t>
            </w:r>
            <w:r w:rsidR="0070798B" w:rsidRPr="008B1BC1">
              <w:t>有，服务费收取标准：</w:t>
            </w:r>
            <w:r w:rsidR="0070798B" w:rsidRPr="008B1BC1">
              <w:t xml:space="preserve"> </w:t>
            </w:r>
            <w:r w:rsidR="0070798B" w:rsidRPr="008B1BC1">
              <w:rPr>
                <w:rFonts w:hint="eastAsia"/>
                <w:u w:val="single"/>
              </w:rPr>
              <w:t xml:space="preserve">      </w:t>
            </w:r>
            <w:r w:rsidR="00622DAD" w:rsidRPr="008B1BC1">
              <w:rPr>
                <w:u w:val="single"/>
              </w:rPr>
              <w:t xml:space="preserve"> </w:t>
            </w:r>
            <w:r w:rsidR="0070798B" w:rsidRPr="008B1BC1">
              <w:rPr>
                <w:rFonts w:hint="eastAsia"/>
                <w:u w:val="single"/>
              </w:rPr>
              <w:t xml:space="preserve">        </w:t>
            </w:r>
          </w:p>
        </w:tc>
      </w:tr>
      <w:tr w:rsidR="001C299F" w:rsidRPr="008B1BC1" w:rsidTr="00913E74">
        <w:trPr>
          <w:trHeight w:val="397"/>
        </w:trPr>
        <w:tc>
          <w:tcPr>
            <w:tcW w:w="404" w:type="pct"/>
            <w:vAlign w:val="center"/>
          </w:tcPr>
          <w:p w:rsidR="001C299F" w:rsidRPr="008B1BC1" w:rsidRDefault="001C299F" w:rsidP="00913E74">
            <w:pPr>
              <w:pStyle w:val="afa"/>
              <w:jc w:val="center"/>
            </w:pPr>
            <w:r w:rsidRPr="008B1BC1">
              <w:rPr>
                <w:rFonts w:hint="eastAsia"/>
              </w:rPr>
              <w:t>10</w:t>
            </w:r>
          </w:p>
        </w:tc>
        <w:tc>
          <w:tcPr>
            <w:tcW w:w="1016" w:type="pct"/>
            <w:vAlign w:val="center"/>
          </w:tcPr>
          <w:p w:rsidR="001C299F" w:rsidRPr="008B1BC1" w:rsidRDefault="001C299F" w:rsidP="00913E74">
            <w:pPr>
              <w:pStyle w:val="afa"/>
            </w:pPr>
            <w:r w:rsidRPr="008B1BC1">
              <w:rPr>
                <w:rFonts w:hint="eastAsia"/>
              </w:rPr>
              <w:t>报价货币</w:t>
            </w:r>
          </w:p>
        </w:tc>
        <w:tc>
          <w:tcPr>
            <w:tcW w:w="3580" w:type="pct"/>
            <w:vAlign w:val="center"/>
          </w:tcPr>
          <w:p w:rsidR="00B3017F" w:rsidRPr="008B1BC1" w:rsidRDefault="00F90869" w:rsidP="00913E74">
            <w:pPr>
              <w:pStyle w:val="afa"/>
            </w:pPr>
            <w:r w:rsidRPr="008B1BC1">
              <w:rPr>
                <w:rFonts w:cs="宋体" w:hint="eastAsia"/>
                <w:color w:val="000000"/>
              </w:rPr>
              <w:t>☑</w:t>
            </w:r>
            <w:r w:rsidR="00B3017F" w:rsidRPr="008B1BC1">
              <w:rPr>
                <w:rFonts w:hint="eastAsia"/>
              </w:rPr>
              <w:t>人民币</w:t>
            </w:r>
          </w:p>
          <w:p w:rsidR="001C299F" w:rsidRPr="008B1BC1" w:rsidRDefault="00B3017F" w:rsidP="00913E74">
            <w:pPr>
              <w:pStyle w:val="afa"/>
            </w:pPr>
            <w:r w:rsidRPr="008B1BC1">
              <w:rPr>
                <w:rFonts w:hint="eastAsia"/>
              </w:rPr>
              <w:t>□其他：</w:t>
            </w:r>
            <w:r w:rsidRPr="008B1BC1">
              <w:rPr>
                <w:rFonts w:cs="宋体" w:hint="eastAsia"/>
                <w:color w:val="000000"/>
                <w:u w:val="single"/>
              </w:rPr>
              <w:t xml:space="preserve">       </w:t>
            </w:r>
            <w:r w:rsidR="00622DAD" w:rsidRPr="008B1BC1">
              <w:rPr>
                <w:rFonts w:cs="宋体"/>
                <w:color w:val="000000"/>
                <w:u w:val="single"/>
              </w:rPr>
              <w:t xml:space="preserve">                 </w:t>
            </w:r>
            <w:r w:rsidRPr="008B1BC1">
              <w:rPr>
                <w:rFonts w:cs="宋体" w:hint="eastAsia"/>
                <w:color w:val="000000"/>
                <w:u w:val="single"/>
              </w:rPr>
              <w:t xml:space="preserve">     </w:t>
            </w:r>
          </w:p>
        </w:tc>
      </w:tr>
      <w:tr w:rsidR="001B12B4" w:rsidRPr="008B1BC1" w:rsidTr="00913E74">
        <w:trPr>
          <w:trHeight w:val="397"/>
        </w:trPr>
        <w:tc>
          <w:tcPr>
            <w:tcW w:w="404" w:type="pct"/>
            <w:vAlign w:val="center"/>
            <w:hideMark/>
          </w:tcPr>
          <w:p w:rsidR="001B12B4" w:rsidRPr="008B1BC1" w:rsidRDefault="00AD15C8" w:rsidP="00913E74">
            <w:pPr>
              <w:pStyle w:val="afa"/>
              <w:jc w:val="center"/>
            </w:pPr>
            <w:r w:rsidRPr="008B1BC1">
              <w:rPr>
                <w:rFonts w:hint="eastAsia"/>
              </w:rPr>
              <w:t>1</w:t>
            </w:r>
            <w:r w:rsidR="00675E3D" w:rsidRPr="008B1BC1">
              <w:rPr>
                <w:rFonts w:hint="eastAsia"/>
              </w:rPr>
              <w:t>1</w:t>
            </w:r>
            <w:r w:rsidR="00407009" w:rsidRPr="008B1BC1">
              <w:rPr>
                <w:rFonts w:hint="eastAsia"/>
              </w:rPr>
              <w:t>.</w:t>
            </w:r>
            <w:r w:rsidRPr="008B1BC1">
              <w:rPr>
                <w:rFonts w:hint="eastAsia"/>
              </w:rPr>
              <w:t>1</w:t>
            </w:r>
          </w:p>
        </w:tc>
        <w:tc>
          <w:tcPr>
            <w:tcW w:w="1016" w:type="pct"/>
            <w:vAlign w:val="center"/>
            <w:hideMark/>
          </w:tcPr>
          <w:p w:rsidR="001B12B4" w:rsidRPr="008B1BC1" w:rsidRDefault="00AD15C8" w:rsidP="00913E74">
            <w:pPr>
              <w:pStyle w:val="afa"/>
              <w:rPr>
                <w:rFonts w:cs="Arial"/>
              </w:rPr>
            </w:pPr>
            <w:r w:rsidRPr="008B1BC1">
              <w:rPr>
                <w:rFonts w:cs="Arial" w:hint="eastAsia"/>
              </w:rPr>
              <w:t>响应保证金</w:t>
            </w:r>
          </w:p>
        </w:tc>
        <w:tc>
          <w:tcPr>
            <w:tcW w:w="3580" w:type="pct"/>
            <w:vAlign w:val="center"/>
            <w:hideMark/>
          </w:tcPr>
          <w:p w:rsidR="005F645E" w:rsidRPr="008B1BC1" w:rsidRDefault="00F90869" w:rsidP="00913E74">
            <w:pPr>
              <w:pStyle w:val="afa"/>
            </w:pPr>
            <w:r w:rsidRPr="008B1BC1">
              <w:rPr>
                <w:rFonts w:cs="宋体" w:hint="eastAsia"/>
                <w:color w:val="000000"/>
              </w:rPr>
              <w:t>☑</w:t>
            </w:r>
            <w:r w:rsidR="00EB59EB" w:rsidRPr="008B1BC1">
              <w:rPr>
                <w:rFonts w:hint="eastAsia"/>
              </w:rPr>
              <w:t>无</w:t>
            </w:r>
          </w:p>
          <w:p w:rsidR="005F645E" w:rsidRPr="008B1BC1" w:rsidRDefault="005F645E" w:rsidP="00913E74">
            <w:pPr>
              <w:pStyle w:val="afa"/>
            </w:pPr>
            <w:r w:rsidRPr="008B1BC1">
              <w:rPr>
                <w:rFonts w:hint="eastAsia"/>
              </w:rPr>
              <w:t>□</w:t>
            </w:r>
            <w:r w:rsidR="00EB59EB" w:rsidRPr="008B1BC1">
              <w:rPr>
                <w:rFonts w:hint="eastAsia"/>
              </w:rPr>
              <w:t>有</w:t>
            </w:r>
            <w:r w:rsidR="00EB59EB" w:rsidRPr="008B1BC1">
              <w:rPr>
                <w:rFonts w:cs="宋体"/>
                <w:color w:val="000000"/>
              </w:rPr>
              <w:t>，</w:t>
            </w:r>
            <w:r w:rsidR="00EB59EB" w:rsidRPr="008B1BC1">
              <w:rPr>
                <w:rFonts w:cs="宋体" w:hint="eastAsia"/>
                <w:color w:val="000000"/>
              </w:rPr>
              <w:t>按照以下</w:t>
            </w:r>
            <w:r w:rsidR="00EB59EB" w:rsidRPr="008B1BC1">
              <w:rPr>
                <w:rFonts w:cs="宋体"/>
                <w:color w:val="000000"/>
              </w:rPr>
              <w:t>方式：</w:t>
            </w:r>
            <w:r w:rsidR="00F8381B" w:rsidRPr="008B1BC1">
              <w:rPr>
                <w:rFonts w:cs="宋体" w:hint="eastAsia"/>
                <w:color w:val="000000"/>
                <w:u w:val="single"/>
              </w:rPr>
              <w:t xml:space="preserve">      </w:t>
            </w:r>
            <w:r w:rsidR="00622DAD" w:rsidRPr="008B1BC1">
              <w:rPr>
                <w:rFonts w:cs="宋体"/>
                <w:color w:val="000000"/>
                <w:u w:val="single"/>
              </w:rPr>
              <w:t xml:space="preserve">       </w:t>
            </w:r>
            <w:r w:rsidR="00F8381B" w:rsidRPr="008B1BC1">
              <w:rPr>
                <w:rFonts w:cs="宋体" w:hint="eastAsia"/>
                <w:color w:val="000000"/>
                <w:u w:val="single"/>
              </w:rPr>
              <w:t xml:space="preserve">    </w:t>
            </w:r>
          </w:p>
          <w:p w:rsidR="00FE0665" w:rsidRPr="008B1BC1" w:rsidRDefault="00AD15C8" w:rsidP="00913E74">
            <w:pPr>
              <w:pStyle w:val="afa"/>
              <w:rPr>
                <w:rFonts w:cs="宋体"/>
                <w:color w:val="000000"/>
                <w:u w:val="single"/>
              </w:rPr>
            </w:pPr>
            <w:r w:rsidRPr="008B1BC1">
              <w:rPr>
                <w:rFonts w:cs="宋体" w:hint="eastAsia"/>
                <w:color w:val="000000"/>
              </w:rPr>
              <w:t>响应保证金</w:t>
            </w:r>
            <w:r w:rsidR="00FE0665" w:rsidRPr="008B1BC1">
              <w:rPr>
                <w:rFonts w:cs="宋体" w:hint="eastAsia"/>
                <w:color w:val="000000"/>
              </w:rPr>
              <w:t>的金额：</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a"/>
              <w:rPr>
                <w:rFonts w:cs="宋体"/>
                <w:color w:val="000000"/>
                <w:u w:val="single"/>
              </w:rPr>
            </w:pPr>
            <w:r w:rsidRPr="008B1BC1">
              <w:rPr>
                <w:rFonts w:cs="宋体" w:hint="eastAsia"/>
                <w:color w:val="000000"/>
              </w:rPr>
              <w:t>响应保证金</w:t>
            </w:r>
            <w:r w:rsidR="00FE0665" w:rsidRPr="008B1BC1">
              <w:rPr>
                <w:rFonts w:cs="宋体" w:hint="eastAsia"/>
                <w:color w:val="000000"/>
              </w:rPr>
              <w:t>的形式：</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a"/>
              <w:rPr>
                <w:rFonts w:cs="宋体"/>
                <w:color w:val="000000"/>
              </w:rPr>
            </w:pPr>
            <w:r w:rsidRPr="008B1BC1">
              <w:rPr>
                <w:rFonts w:cs="宋体" w:hint="eastAsia"/>
                <w:color w:val="000000"/>
              </w:rPr>
              <w:t>响应保证金</w:t>
            </w:r>
            <w:r w:rsidR="00FE0665" w:rsidRPr="008B1BC1">
              <w:rPr>
                <w:rFonts w:cs="宋体" w:hint="eastAsia"/>
                <w:color w:val="000000"/>
              </w:rPr>
              <w:t>的递交截止时间为：</w:t>
            </w:r>
            <w:r w:rsidR="00FE0665" w:rsidRPr="008B1BC1">
              <w:rPr>
                <w:rFonts w:cs="宋体" w:hint="eastAsia"/>
                <w:color w:val="000000"/>
                <w:u w:val="single"/>
              </w:rPr>
              <w:t>__</w:t>
            </w:r>
            <w:r w:rsidR="003B38EA" w:rsidRPr="008B1BC1">
              <w:rPr>
                <w:rFonts w:cs="宋体"/>
                <w:color w:val="000000"/>
                <w:u w:val="single"/>
              </w:rPr>
              <w:t xml:space="preserve">  </w:t>
            </w:r>
            <w:r w:rsidR="00FE0665" w:rsidRPr="008B1BC1">
              <w:rPr>
                <w:rFonts w:cs="宋体" w:hint="eastAsia"/>
                <w:color w:val="000000"/>
                <w:u w:val="single"/>
              </w:rPr>
              <w:t>__</w:t>
            </w:r>
            <w:r w:rsidR="00FE0665" w:rsidRPr="008B1BC1">
              <w:rPr>
                <w:rFonts w:cs="宋体" w:hint="eastAsia"/>
                <w:color w:val="000000"/>
              </w:rPr>
              <w:t>年</w:t>
            </w:r>
            <w:r w:rsidR="00FE0665" w:rsidRPr="008B1BC1">
              <w:rPr>
                <w:rFonts w:cs="宋体" w:hint="eastAsia"/>
                <w:color w:val="000000"/>
                <w:u w:val="single"/>
              </w:rPr>
              <w:t xml:space="preserve">    </w:t>
            </w:r>
            <w:r w:rsidR="00FE0665" w:rsidRPr="008B1BC1">
              <w:rPr>
                <w:rFonts w:cs="宋体" w:hint="eastAsia"/>
                <w:color w:val="000000"/>
              </w:rPr>
              <w:t>月</w:t>
            </w:r>
            <w:r w:rsidR="00FE0665" w:rsidRPr="008B1BC1">
              <w:rPr>
                <w:rFonts w:cs="宋体" w:hint="eastAsia"/>
                <w:color w:val="000000"/>
                <w:u w:val="single"/>
              </w:rPr>
              <w:t xml:space="preserve">    </w:t>
            </w:r>
            <w:r w:rsidR="00FE0665" w:rsidRPr="008B1BC1">
              <w:rPr>
                <w:rFonts w:cs="宋体" w:hint="eastAsia"/>
                <w:color w:val="000000"/>
              </w:rPr>
              <w:t>日</w:t>
            </w:r>
            <w:r w:rsidR="00FE0665" w:rsidRPr="008B1BC1">
              <w:rPr>
                <w:rFonts w:cs="宋体" w:hint="eastAsia"/>
                <w:color w:val="000000"/>
                <w:u w:val="single"/>
              </w:rPr>
              <w:t xml:space="preserve">    </w:t>
            </w:r>
            <w:r w:rsidR="00FE0665" w:rsidRPr="008B1BC1">
              <w:rPr>
                <w:rFonts w:cs="宋体" w:hint="eastAsia"/>
                <w:color w:val="000000"/>
              </w:rPr>
              <w:t>时之前</w:t>
            </w:r>
          </w:p>
          <w:p w:rsidR="00FE0665" w:rsidRPr="008B1BC1" w:rsidRDefault="00FE0665" w:rsidP="00913E74">
            <w:pPr>
              <w:pStyle w:val="afa"/>
              <w:rPr>
                <w:rFonts w:cs="宋体"/>
                <w:color w:val="000000"/>
              </w:rPr>
            </w:pPr>
            <w:r w:rsidRPr="008B1BC1">
              <w:rPr>
                <w:rFonts w:cs="宋体" w:hint="eastAsia"/>
                <w:color w:val="000000"/>
              </w:rPr>
              <w:t>开户银行及账号如下：</w:t>
            </w:r>
          </w:p>
          <w:p w:rsidR="00FE0665" w:rsidRPr="008B1BC1" w:rsidRDefault="00BA23E8" w:rsidP="00913E74">
            <w:pPr>
              <w:pStyle w:val="afa"/>
              <w:rPr>
                <w:rFonts w:cs="宋体"/>
                <w:color w:val="000000"/>
                <w:u w:val="single"/>
              </w:rPr>
            </w:pPr>
            <w:r w:rsidRPr="008B1BC1">
              <w:rPr>
                <w:rFonts w:cs="宋体" w:hint="eastAsia"/>
                <w:color w:val="000000"/>
              </w:rPr>
              <w:t>账户名称</w:t>
            </w:r>
            <w:r w:rsidR="00FE0665" w:rsidRPr="008B1BC1">
              <w:rPr>
                <w:rFonts w:cs="宋体" w:hint="eastAsia"/>
                <w:color w:val="000000"/>
              </w:rPr>
              <w:t>：</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FE0665" w:rsidP="00913E74">
            <w:pPr>
              <w:pStyle w:val="afa"/>
              <w:rPr>
                <w:rFonts w:cs="宋体"/>
                <w:color w:val="000000"/>
                <w:u w:val="single"/>
              </w:rPr>
            </w:pPr>
            <w:r w:rsidRPr="008B1BC1">
              <w:rPr>
                <w:rFonts w:cs="宋体" w:hint="eastAsia"/>
                <w:color w:val="000000"/>
              </w:rPr>
              <w:t>开户银行：</w:t>
            </w:r>
            <w:r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p>
          <w:p w:rsidR="00DE0F96" w:rsidRPr="008B1BC1" w:rsidRDefault="00FE0665" w:rsidP="00913E74">
            <w:pPr>
              <w:pStyle w:val="afa"/>
            </w:pPr>
            <w:proofErr w:type="gramStart"/>
            <w:r w:rsidRPr="008B1BC1">
              <w:rPr>
                <w:rFonts w:cs="宋体" w:hint="eastAsia"/>
                <w:color w:val="000000"/>
              </w:rPr>
              <w:t>账</w:t>
            </w:r>
            <w:proofErr w:type="gramEnd"/>
            <w:r w:rsidRPr="008B1BC1">
              <w:rPr>
                <w:rFonts w:cs="宋体"/>
                <w:color w:val="000000"/>
              </w:rPr>
              <w:t xml:space="preserve">  </w:t>
            </w:r>
            <w:r w:rsidRPr="008B1BC1">
              <w:rPr>
                <w:rFonts w:cs="宋体" w:hint="eastAsia"/>
                <w:color w:val="000000"/>
              </w:rPr>
              <w:t xml:space="preserve">  </w:t>
            </w:r>
            <w:r w:rsidRPr="008B1BC1">
              <w:rPr>
                <w:rFonts w:cs="宋体" w:hint="eastAsia"/>
                <w:color w:val="000000"/>
              </w:rPr>
              <w:t>号：</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p>
        </w:tc>
      </w:tr>
      <w:tr w:rsidR="00F4775F" w:rsidRPr="008B1BC1" w:rsidTr="00913E74">
        <w:trPr>
          <w:trHeight w:val="397"/>
        </w:trPr>
        <w:tc>
          <w:tcPr>
            <w:tcW w:w="404" w:type="pct"/>
            <w:vAlign w:val="center"/>
            <w:hideMark/>
          </w:tcPr>
          <w:p w:rsidR="00F4775F" w:rsidRPr="008B1BC1" w:rsidRDefault="00EB59EB" w:rsidP="00913E74">
            <w:pPr>
              <w:pStyle w:val="afa"/>
              <w:jc w:val="center"/>
            </w:pPr>
            <w:r w:rsidRPr="008B1BC1">
              <w:rPr>
                <w:rFonts w:hint="eastAsia"/>
              </w:rPr>
              <w:t>1</w:t>
            </w:r>
            <w:r w:rsidR="00711F94" w:rsidRPr="008B1BC1">
              <w:rPr>
                <w:rFonts w:hint="eastAsia"/>
              </w:rPr>
              <w:t>2</w:t>
            </w:r>
            <w:r w:rsidR="00407009" w:rsidRPr="008B1BC1">
              <w:rPr>
                <w:rFonts w:hint="eastAsia"/>
              </w:rPr>
              <w:t>.</w:t>
            </w:r>
            <w:r w:rsidRPr="008B1BC1">
              <w:rPr>
                <w:rFonts w:hint="eastAsia"/>
              </w:rPr>
              <w:t>1</w:t>
            </w:r>
          </w:p>
        </w:tc>
        <w:tc>
          <w:tcPr>
            <w:tcW w:w="1016" w:type="pct"/>
            <w:vAlign w:val="center"/>
            <w:hideMark/>
          </w:tcPr>
          <w:p w:rsidR="00F4775F" w:rsidRPr="008B1BC1" w:rsidRDefault="00EB59EB" w:rsidP="00913E74">
            <w:pPr>
              <w:pStyle w:val="afa"/>
            </w:pPr>
            <w:r w:rsidRPr="008B1BC1">
              <w:rPr>
                <w:rFonts w:hint="eastAsia"/>
              </w:rPr>
              <w:t>采购</w:t>
            </w:r>
            <w:r w:rsidR="00F4775F" w:rsidRPr="008B1BC1">
              <w:rPr>
                <w:rFonts w:hint="eastAsia"/>
              </w:rPr>
              <w:t>有效期</w:t>
            </w:r>
          </w:p>
        </w:tc>
        <w:tc>
          <w:tcPr>
            <w:tcW w:w="3580" w:type="pct"/>
            <w:vAlign w:val="center"/>
            <w:hideMark/>
          </w:tcPr>
          <w:p w:rsidR="00F4775F" w:rsidRPr="008B1BC1" w:rsidRDefault="00F4775F" w:rsidP="00EB2345">
            <w:pPr>
              <w:pStyle w:val="afa"/>
            </w:pPr>
            <w:r w:rsidRPr="008B1BC1">
              <w:rPr>
                <w:rFonts w:hint="eastAsia"/>
              </w:rPr>
              <w:t>自</w:t>
            </w:r>
            <w:r w:rsidR="00711F94" w:rsidRPr="008B1BC1">
              <w:rPr>
                <w:rFonts w:hint="eastAsia"/>
              </w:rPr>
              <w:t>响应文件递交截止时间</w:t>
            </w:r>
            <w:r w:rsidRPr="008B1BC1">
              <w:rPr>
                <w:rFonts w:hint="eastAsia"/>
              </w:rPr>
              <w:t>起</w:t>
            </w:r>
            <w:r w:rsidRPr="008B1BC1">
              <w:rPr>
                <w:rFonts w:hint="eastAsia"/>
                <w:u w:val="single"/>
              </w:rPr>
              <w:t xml:space="preserve"> </w:t>
            </w:r>
            <w:r w:rsidR="004B4473" w:rsidRPr="008B1BC1">
              <w:rPr>
                <w:rFonts w:hint="eastAsia"/>
                <w:u w:val="single"/>
              </w:rPr>
              <w:t xml:space="preserve"> </w:t>
            </w:r>
            <w:r w:rsidR="00EB2345" w:rsidRPr="008B1BC1">
              <w:rPr>
                <w:rFonts w:hint="eastAsia"/>
                <w:u w:val="single"/>
              </w:rPr>
              <w:t>90</w:t>
            </w:r>
            <w:r w:rsidRPr="008B1BC1">
              <w:rPr>
                <w:rFonts w:hint="eastAsia"/>
                <w:u w:val="single"/>
              </w:rPr>
              <w:t xml:space="preserve"> </w:t>
            </w:r>
            <w:proofErr w:type="gramStart"/>
            <w:r w:rsidRPr="008B1BC1">
              <w:rPr>
                <w:rFonts w:hint="eastAsia"/>
              </w:rPr>
              <w:t>个</w:t>
            </w:r>
            <w:proofErr w:type="gramEnd"/>
            <w:r w:rsidRPr="008B1BC1">
              <w:rPr>
                <w:rFonts w:hint="eastAsia"/>
              </w:rPr>
              <w:t>日历日</w:t>
            </w:r>
          </w:p>
        </w:tc>
      </w:tr>
      <w:tr w:rsidR="00F4775F" w:rsidRPr="008B1BC1" w:rsidTr="00913E74">
        <w:trPr>
          <w:trHeight w:val="397"/>
        </w:trPr>
        <w:tc>
          <w:tcPr>
            <w:tcW w:w="404" w:type="pct"/>
            <w:vAlign w:val="center"/>
            <w:hideMark/>
          </w:tcPr>
          <w:p w:rsidR="00F4775F" w:rsidRPr="008B1BC1" w:rsidRDefault="00790DA7" w:rsidP="00913E74">
            <w:pPr>
              <w:pStyle w:val="afa"/>
              <w:jc w:val="center"/>
            </w:pPr>
            <w:r w:rsidRPr="008B1BC1">
              <w:rPr>
                <w:rFonts w:hint="eastAsia"/>
              </w:rPr>
              <w:t>13</w:t>
            </w:r>
          </w:p>
        </w:tc>
        <w:tc>
          <w:tcPr>
            <w:tcW w:w="1016" w:type="pct"/>
            <w:vAlign w:val="center"/>
            <w:hideMark/>
          </w:tcPr>
          <w:p w:rsidR="00F4775F" w:rsidRPr="008B1BC1" w:rsidRDefault="00927158" w:rsidP="00913E74">
            <w:pPr>
              <w:pStyle w:val="afa"/>
            </w:pPr>
            <w:r w:rsidRPr="008B1BC1">
              <w:rPr>
                <w:rFonts w:hint="eastAsia"/>
              </w:rPr>
              <w:t>响应</w:t>
            </w:r>
            <w:r w:rsidR="004B4473" w:rsidRPr="008B1BC1">
              <w:rPr>
                <w:rFonts w:hint="eastAsia"/>
              </w:rPr>
              <w:t>文件递交</w:t>
            </w:r>
            <w:r w:rsidR="00F4775F" w:rsidRPr="008B1BC1">
              <w:rPr>
                <w:rFonts w:hint="eastAsia"/>
              </w:rPr>
              <w:t>截止时间</w:t>
            </w:r>
            <w:r w:rsidR="00407009" w:rsidRPr="008B1BC1">
              <w:rPr>
                <w:rFonts w:hint="eastAsia"/>
              </w:rPr>
              <w:t>及</w:t>
            </w:r>
            <w:r w:rsidR="0075704C" w:rsidRPr="008B1BC1">
              <w:rPr>
                <w:rFonts w:hint="eastAsia"/>
              </w:rPr>
              <w:t>地点</w:t>
            </w:r>
          </w:p>
        </w:tc>
        <w:tc>
          <w:tcPr>
            <w:tcW w:w="3580" w:type="pct"/>
            <w:vAlign w:val="center"/>
            <w:hideMark/>
          </w:tcPr>
          <w:p w:rsidR="00F4775F" w:rsidRPr="008B1BC1" w:rsidRDefault="00A94903" w:rsidP="00913E74">
            <w:pPr>
              <w:pStyle w:val="afa"/>
            </w:pPr>
            <w:r>
              <w:rPr>
                <w:rFonts w:hint="eastAsia"/>
              </w:rPr>
              <w:t>响应文件递交截止时间：</w:t>
            </w:r>
            <w:r>
              <w:rPr>
                <w:rFonts w:cs="Arial" w:hint="eastAsia"/>
              </w:rPr>
              <w:t>“电子商务平台”中发布的询价公告中“四、报价要求”所规定的“报价截止时间”。</w:t>
            </w:r>
          </w:p>
        </w:tc>
      </w:tr>
      <w:tr w:rsidR="00F4775F" w:rsidRPr="008B1BC1" w:rsidTr="00913E74">
        <w:trPr>
          <w:trHeight w:val="397"/>
        </w:trPr>
        <w:tc>
          <w:tcPr>
            <w:tcW w:w="404" w:type="pct"/>
            <w:vAlign w:val="center"/>
            <w:hideMark/>
          </w:tcPr>
          <w:p w:rsidR="00F4775F" w:rsidRPr="008B1BC1" w:rsidRDefault="0071673B" w:rsidP="00913E74">
            <w:pPr>
              <w:pStyle w:val="afa"/>
              <w:jc w:val="center"/>
            </w:pPr>
            <w:r w:rsidRPr="008B1BC1">
              <w:rPr>
                <w:rFonts w:hint="eastAsia"/>
              </w:rPr>
              <w:t>1</w:t>
            </w:r>
            <w:r w:rsidR="00850890" w:rsidRPr="008B1BC1">
              <w:rPr>
                <w:rFonts w:hint="eastAsia"/>
              </w:rPr>
              <w:t>6</w:t>
            </w:r>
            <w:r w:rsidR="00407009" w:rsidRPr="008B1BC1">
              <w:rPr>
                <w:rFonts w:hint="eastAsia"/>
              </w:rPr>
              <w:t>.</w:t>
            </w:r>
            <w:r w:rsidR="00EB59EB" w:rsidRPr="008B1BC1">
              <w:rPr>
                <w:rFonts w:hint="eastAsia"/>
              </w:rPr>
              <w:t>1</w:t>
            </w:r>
          </w:p>
        </w:tc>
        <w:tc>
          <w:tcPr>
            <w:tcW w:w="1016" w:type="pct"/>
            <w:vAlign w:val="center"/>
            <w:hideMark/>
          </w:tcPr>
          <w:p w:rsidR="00F4775F" w:rsidRPr="008B1BC1" w:rsidRDefault="00E824E1" w:rsidP="00913E74">
            <w:pPr>
              <w:pStyle w:val="afa"/>
            </w:pPr>
            <w:r w:rsidRPr="008B1BC1">
              <w:rPr>
                <w:rFonts w:hint="eastAsia"/>
              </w:rPr>
              <w:t>开启</w:t>
            </w:r>
            <w:r w:rsidR="00927158" w:rsidRPr="008B1BC1">
              <w:rPr>
                <w:rFonts w:hint="eastAsia"/>
              </w:rPr>
              <w:t>响应文件</w:t>
            </w:r>
            <w:r w:rsidRPr="008B1BC1">
              <w:rPr>
                <w:rFonts w:hint="eastAsia"/>
              </w:rPr>
              <w:t>的</w:t>
            </w:r>
            <w:r w:rsidR="00927158" w:rsidRPr="008B1BC1">
              <w:rPr>
                <w:rFonts w:hint="eastAsia"/>
              </w:rPr>
              <w:t>开始时间及地点</w:t>
            </w:r>
          </w:p>
        </w:tc>
        <w:tc>
          <w:tcPr>
            <w:tcW w:w="3580" w:type="pct"/>
            <w:vAlign w:val="center"/>
            <w:hideMark/>
          </w:tcPr>
          <w:p w:rsidR="00F4775F" w:rsidRPr="008B1BC1" w:rsidRDefault="00E824E1" w:rsidP="00913E74">
            <w:pPr>
              <w:pStyle w:val="afa"/>
            </w:pPr>
            <w:r w:rsidRPr="008B1BC1">
              <w:rPr>
                <w:rFonts w:hint="eastAsia"/>
              </w:rPr>
              <w:t>开启</w:t>
            </w:r>
            <w:r w:rsidR="00927158" w:rsidRPr="008B1BC1">
              <w:rPr>
                <w:rFonts w:hint="eastAsia"/>
              </w:rPr>
              <w:t>响应文件</w:t>
            </w:r>
            <w:r w:rsidRPr="008B1BC1">
              <w:rPr>
                <w:rFonts w:hint="eastAsia"/>
              </w:rPr>
              <w:t>开始</w:t>
            </w:r>
            <w:r w:rsidR="00F4775F" w:rsidRPr="008B1BC1">
              <w:rPr>
                <w:rFonts w:hint="eastAsia"/>
              </w:rPr>
              <w:t>时间</w:t>
            </w:r>
            <w:r w:rsidR="001369F2" w:rsidRPr="008B1BC1">
              <w:rPr>
                <w:rFonts w:hint="eastAsia"/>
              </w:rPr>
              <w:t>：</w:t>
            </w:r>
            <w:r w:rsidR="00A94903">
              <w:rPr>
                <w:rFonts w:hint="eastAsia"/>
              </w:rPr>
              <w:t>同响应文件递交截止时间。</w:t>
            </w:r>
          </w:p>
        </w:tc>
      </w:tr>
      <w:tr w:rsidR="00783D25" w:rsidRPr="008B1BC1" w:rsidTr="00913E74">
        <w:trPr>
          <w:trHeight w:val="397"/>
        </w:trPr>
        <w:tc>
          <w:tcPr>
            <w:tcW w:w="404" w:type="pct"/>
            <w:vAlign w:val="center"/>
          </w:tcPr>
          <w:p w:rsidR="00783D25" w:rsidRPr="008B1BC1" w:rsidRDefault="00783D25" w:rsidP="00913E74">
            <w:pPr>
              <w:pStyle w:val="afa"/>
              <w:jc w:val="center"/>
            </w:pPr>
            <w:r w:rsidRPr="008B1BC1">
              <w:rPr>
                <w:rFonts w:hint="eastAsia"/>
              </w:rPr>
              <w:t>1</w:t>
            </w:r>
            <w:r w:rsidR="0075704C" w:rsidRPr="008B1BC1">
              <w:rPr>
                <w:rFonts w:hint="eastAsia"/>
              </w:rPr>
              <w:t>6</w:t>
            </w:r>
            <w:r w:rsidRPr="008B1BC1">
              <w:rPr>
                <w:rFonts w:hint="eastAsia"/>
              </w:rPr>
              <w:t>.</w:t>
            </w:r>
            <w:r w:rsidR="0075704C" w:rsidRPr="008B1BC1">
              <w:rPr>
                <w:rFonts w:hint="eastAsia"/>
              </w:rPr>
              <w:t>2</w:t>
            </w:r>
          </w:p>
        </w:tc>
        <w:tc>
          <w:tcPr>
            <w:tcW w:w="1016" w:type="pct"/>
            <w:vAlign w:val="center"/>
          </w:tcPr>
          <w:p w:rsidR="00783D25" w:rsidRPr="008B1BC1" w:rsidRDefault="0075704C" w:rsidP="00913E74">
            <w:pPr>
              <w:pStyle w:val="afa"/>
            </w:pPr>
            <w:r w:rsidRPr="008B1BC1">
              <w:rPr>
                <w:rFonts w:hint="eastAsia"/>
              </w:rPr>
              <w:t>谈判时间及地点</w:t>
            </w:r>
          </w:p>
        </w:tc>
        <w:tc>
          <w:tcPr>
            <w:tcW w:w="3580" w:type="pct"/>
            <w:vAlign w:val="center"/>
          </w:tcPr>
          <w:p w:rsidR="0075704C" w:rsidRPr="008B1BC1" w:rsidRDefault="0075704C" w:rsidP="00913E74">
            <w:pPr>
              <w:pStyle w:val="afa"/>
            </w:pPr>
            <w:r w:rsidRPr="008B1BC1">
              <w:rPr>
                <w:rFonts w:hint="eastAsia"/>
              </w:rPr>
              <w:t>谈判开始时间</w:t>
            </w:r>
            <w:r w:rsidRPr="008B1BC1">
              <w:rPr>
                <w:rFonts w:hint="eastAsia"/>
                <w:u w:val="single"/>
              </w:rPr>
              <w:t>__  __</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Pr="008B1BC1">
              <w:rPr>
                <w:rFonts w:hint="eastAsia"/>
              </w:rPr>
              <w:t>分</w:t>
            </w:r>
          </w:p>
          <w:p w:rsidR="00783D25" w:rsidRPr="008B1BC1" w:rsidRDefault="0075704C" w:rsidP="00913E74">
            <w:pPr>
              <w:pStyle w:val="afa"/>
            </w:pPr>
            <w:r w:rsidRPr="008B1BC1">
              <w:rPr>
                <w:rFonts w:hint="eastAsia"/>
              </w:rPr>
              <w:t>谈判地点：</w:t>
            </w:r>
            <w:r w:rsidRPr="008B1BC1">
              <w:rPr>
                <w:rFonts w:cs="宋体" w:hint="eastAsia"/>
                <w:color w:val="000000"/>
                <w:u w:val="single"/>
              </w:rPr>
              <w:t xml:space="preserve">                                  </w:t>
            </w:r>
          </w:p>
        </w:tc>
      </w:tr>
      <w:tr w:rsidR="00222DB1" w:rsidRPr="008B1BC1" w:rsidTr="00913E74">
        <w:trPr>
          <w:trHeight w:val="397"/>
        </w:trPr>
        <w:tc>
          <w:tcPr>
            <w:tcW w:w="404" w:type="pct"/>
            <w:vAlign w:val="center"/>
          </w:tcPr>
          <w:p w:rsidR="00222DB1" w:rsidRPr="008B1BC1" w:rsidRDefault="00482D1B" w:rsidP="00913E74">
            <w:pPr>
              <w:pStyle w:val="afa"/>
              <w:jc w:val="center"/>
            </w:pPr>
            <w:r w:rsidRPr="008B1BC1">
              <w:rPr>
                <w:rFonts w:hint="eastAsia"/>
              </w:rPr>
              <w:t>21</w:t>
            </w:r>
            <w:r w:rsidR="001369F2" w:rsidRPr="008B1BC1">
              <w:rPr>
                <w:rFonts w:hint="eastAsia"/>
              </w:rPr>
              <w:t>.3</w:t>
            </w:r>
          </w:p>
        </w:tc>
        <w:tc>
          <w:tcPr>
            <w:tcW w:w="1016" w:type="pct"/>
            <w:vAlign w:val="center"/>
          </w:tcPr>
          <w:p w:rsidR="00222DB1" w:rsidRPr="008B1BC1" w:rsidRDefault="00222DB1" w:rsidP="00913E74">
            <w:pPr>
              <w:pStyle w:val="afa"/>
            </w:pPr>
            <w:r w:rsidRPr="008B1BC1">
              <w:rPr>
                <w:rFonts w:hint="eastAsia"/>
              </w:rPr>
              <w:t>履约</w:t>
            </w:r>
            <w:r w:rsidR="00FF4A52" w:rsidRPr="008B1BC1">
              <w:rPr>
                <w:rFonts w:hint="eastAsia"/>
              </w:rPr>
              <w:t>担保</w:t>
            </w:r>
          </w:p>
        </w:tc>
        <w:tc>
          <w:tcPr>
            <w:tcW w:w="3580" w:type="pct"/>
            <w:vAlign w:val="center"/>
          </w:tcPr>
          <w:p w:rsidR="00FF4A52" w:rsidRPr="008B1BC1" w:rsidRDefault="005A59E2" w:rsidP="00913E74">
            <w:pPr>
              <w:pStyle w:val="afa"/>
              <w:rPr>
                <w:rFonts w:cs="宋体"/>
                <w:color w:val="000000"/>
              </w:rPr>
            </w:pPr>
            <w:r w:rsidRPr="008B1BC1">
              <w:rPr>
                <w:rFonts w:cs="宋体" w:hint="eastAsia"/>
                <w:color w:val="000000"/>
              </w:rPr>
              <w:t>☑不提供</w:t>
            </w:r>
            <w:r w:rsidRPr="008B1BC1">
              <w:rPr>
                <w:rFonts w:cs="宋体" w:hint="eastAsia"/>
                <w:color w:val="000000"/>
              </w:rPr>
              <w:br/>
            </w:r>
            <w:r w:rsidRPr="008B1BC1">
              <w:rPr>
                <w:rFonts w:cs="宋体" w:hint="eastAsia"/>
                <w:color w:val="000000"/>
              </w:rPr>
              <w:t>□提供</w:t>
            </w:r>
            <w:r w:rsidR="000F2F1F" w:rsidRPr="008B1BC1">
              <w:rPr>
                <w:rFonts w:cs="宋体" w:hint="eastAsia"/>
                <w:color w:val="000000"/>
              </w:rPr>
              <w:t>，</w:t>
            </w:r>
            <w:r w:rsidR="00FF4A52" w:rsidRPr="008B1BC1">
              <w:rPr>
                <w:rFonts w:cs="宋体" w:hint="eastAsia"/>
                <w:color w:val="000000"/>
              </w:rPr>
              <w:t>履约担保金额：</w:t>
            </w:r>
          </w:p>
          <w:p w:rsidR="00FF4A52" w:rsidRPr="008B1BC1" w:rsidRDefault="00FF4A52" w:rsidP="005A59E2">
            <w:pPr>
              <w:pStyle w:val="afa"/>
              <w:ind w:firstLineChars="400" w:firstLine="880"/>
            </w:pPr>
            <w:r w:rsidRPr="008B1BC1">
              <w:rPr>
                <w:rFonts w:cs="宋体" w:hint="eastAsia"/>
                <w:color w:val="000000"/>
              </w:rPr>
              <w:t>履约担保形式：</w:t>
            </w:r>
          </w:p>
        </w:tc>
      </w:tr>
      <w:tr w:rsidR="00E27005" w:rsidRPr="008B1BC1" w:rsidTr="00913E74">
        <w:trPr>
          <w:trHeight w:val="397"/>
        </w:trPr>
        <w:tc>
          <w:tcPr>
            <w:tcW w:w="404" w:type="pct"/>
            <w:vAlign w:val="center"/>
            <w:hideMark/>
          </w:tcPr>
          <w:p w:rsidR="00E27005" w:rsidRPr="008B1BC1" w:rsidRDefault="00225DC9" w:rsidP="00913E74">
            <w:pPr>
              <w:pStyle w:val="afa"/>
              <w:jc w:val="center"/>
            </w:pPr>
            <w:r w:rsidRPr="008B1BC1">
              <w:rPr>
                <w:rFonts w:hint="eastAsia"/>
              </w:rPr>
              <w:t>22</w:t>
            </w:r>
          </w:p>
        </w:tc>
        <w:tc>
          <w:tcPr>
            <w:tcW w:w="1016" w:type="pct"/>
            <w:vAlign w:val="center"/>
            <w:hideMark/>
          </w:tcPr>
          <w:p w:rsidR="00E27005" w:rsidRPr="008B1BC1" w:rsidRDefault="00E27005" w:rsidP="00913E74">
            <w:pPr>
              <w:pStyle w:val="afa"/>
            </w:pPr>
            <w:r w:rsidRPr="008B1BC1">
              <w:rPr>
                <w:rFonts w:hint="eastAsia"/>
              </w:rPr>
              <w:t>其他</w:t>
            </w:r>
            <w:r w:rsidR="001369F2" w:rsidRPr="008B1BC1">
              <w:rPr>
                <w:rFonts w:hint="eastAsia"/>
              </w:rPr>
              <w:t>需要补充的内容</w:t>
            </w:r>
          </w:p>
        </w:tc>
        <w:tc>
          <w:tcPr>
            <w:tcW w:w="3580" w:type="pct"/>
            <w:vAlign w:val="center"/>
            <w:hideMark/>
          </w:tcPr>
          <w:p w:rsidR="008D4890" w:rsidRPr="008B1BC1" w:rsidRDefault="008D4890" w:rsidP="00901EF1">
            <w:pPr>
              <w:pStyle w:val="afa"/>
              <w:ind w:firstLineChars="200" w:firstLine="440"/>
            </w:pPr>
            <w:r w:rsidRPr="008B1BC1">
              <w:rPr>
                <w:rFonts w:hint="eastAsia"/>
              </w:rPr>
              <w:t>如果询价书中有要求，还应根据要求上传签字盖章后的响应文件的</w:t>
            </w:r>
            <w:proofErr w:type="spellStart"/>
            <w:r w:rsidRPr="008B1BC1">
              <w:rPr>
                <w:rFonts w:hint="eastAsia"/>
              </w:rPr>
              <w:t>pdf</w:t>
            </w:r>
            <w:proofErr w:type="spellEnd"/>
            <w:r w:rsidRPr="008B1BC1">
              <w:rPr>
                <w:rFonts w:hint="eastAsia"/>
              </w:rPr>
              <w:t>扫描件</w:t>
            </w:r>
            <w:r w:rsidRPr="008B1BC1">
              <w:rPr>
                <w:rFonts w:hint="eastAsia"/>
              </w:rPr>
              <w:t xml:space="preserve">, </w:t>
            </w:r>
            <w:r w:rsidRPr="008B1BC1">
              <w:rPr>
                <w:rFonts w:hint="eastAsia"/>
              </w:rPr>
              <w:t>递交截止时间前未提交报价或未按要求递交响应文件（或上传的相应文件无法打开的）的视为放弃询价资格。报价</w:t>
            </w:r>
            <w:proofErr w:type="gramStart"/>
            <w:r w:rsidRPr="008B1BC1">
              <w:rPr>
                <w:rFonts w:hint="eastAsia"/>
              </w:rPr>
              <w:t>含运卸</w:t>
            </w:r>
            <w:proofErr w:type="gramEnd"/>
            <w:r w:rsidRPr="008B1BC1">
              <w:rPr>
                <w:rFonts w:hint="eastAsia"/>
              </w:rPr>
              <w:t>杂费。交货地点在辽宁省大连市甘井子区大连湾街</w:t>
            </w:r>
            <w:r w:rsidRPr="008B1BC1">
              <w:rPr>
                <w:rFonts w:hint="eastAsia"/>
              </w:rPr>
              <w:t>883</w:t>
            </w:r>
            <w:r w:rsidRPr="008B1BC1">
              <w:rPr>
                <w:rFonts w:hint="eastAsia"/>
              </w:rPr>
              <w:t>号华能大连电厂厂区内。须由押运人送至指定仓库。总报价最低者中标。请报不含税单价；需提供</w:t>
            </w:r>
            <w:r w:rsidRPr="008B1BC1">
              <w:rPr>
                <w:rFonts w:hint="eastAsia"/>
              </w:rPr>
              <w:t>13%</w:t>
            </w:r>
            <w:r w:rsidRPr="008B1BC1">
              <w:rPr>
                <w:rFonts w:hint="eastAsia"/>
              </w:rPr>
              <w:t>的增值税专用发票，如果税率不为</w:t>
            </w:r>
            <w:r w:rsidRPr="008B1BC1">
              <w:rPr>
                <w:rFonts w:hint="eastAsia"/>
              </w:rPr>
              <w:t>13%</w:t>
            </w:r>
            <w:r w:rsidRPr="008B1BC1">
              <w:rPr>
                <w:rFonts w:hint="eastAsia"/>
              </w:rPr>
              <w:t>，请注明；请在每一项物料后备注货期（合同或订单生效后多少天内到货），无货期的报价视为响应询价文件货期要求。</w:t>
            </w:r>
          </w:p>
          <w:p w:rsidR="008D4890" w:rsidRPr="008B1BC1" w:rsidRDefault="008D4890" w:rsidP="00A94903">
            <w:pPr>
              <w:pStyle w:val="afa"/>
              <w:ind w:firstLineChars="200" w:firstLine="440"/>
            </w:pPr>
            <w:r w:rsidRPr="008B1BC1">
              <w:rPr>
                <w:rFonts w:hint="eastAsia"/>
              </w:rPr>
              <w:t>本询价不收取响应保证金，如发生本文件</w:t>
            </w:r>
            <w:r w:rsidRPr="008B1BC1">
              <w:rPr>
                <w:rFonts w:hint="eastAsia"/>
              </w:rPr>
              <w:t xml:space="preserve">11.3 </w:t>
            </w:r>
            <w:r w:rsidRPr="008B1BC1">
              <w:rPr>
                <w:rFonts w:hint="eastAsia"/>
              </w:rPr>
              <w:t>款所列情况之一，直接加入供应商</w:t>
            </w:r>
            <w:r w:rsidRPr="008B1BC1">
              <w:rPr>
                <w:rFonts w:hint="eastAsia"/>
              </w:rPr>
              <w:t>/</w:t>
            </w:r>
            <w:r w:rsidRPr="008B1BC1">
              <w:rPr>
                <w:rFonts w:hint="eastAsia"/>
              </w:rPr>
              <w:t>服务商</w:t>
            </w:r>
            <w:r w:rsidRPr="008B1BC1">
              <w:rPr>
                <w:rFonts w:hint="eastAsia"/>
              </w:rPr>
              <w:t>/</w:t>
            </w:r>
            <w:r w:rsidRPr="008B1BC1">
              <w:rPr>
                <w:rFonts w:hint="eastAsia"/>
              </w:rPr>
              <w:t>工程商黑名单，且三年内不重新对其进行资质审核。</w:t>
            </w:r>
          </w:p>
          <w:p w:rsidR="008D4890" w:rsidRPr="008B1BC1" w:rsidRDefault="008D4890" w:rsidP="008D4890">
            <w:pPr>
              <w:pStyle w:val="afa"/>
            </w:pPr>
            <w:r w:rsidRPr="008B1BC1">
              <w:rPr>
                <w:rFonts w:hint="eastAsia"/>
              </w:rPr>
              <w:t xml:space="preserve">    </w:t>
            </w:r>
            <w:r w:rsidRPr="008B1BC1">
              <w:rPr>
                <w:rFonts w:hint="eastAsia"/>
              </w:rPr>
              <w:t>对于中标后，无故不签订合同或订单的中标候选人，对生产秩序造成影响的，除扣除该项目投标保证金外，推荐其成为</w:t>
            </w:r>
            <w:r w:rsidRPr="008B1BC1">
              <w:rPr>
                <w:rFonts w:hint="eastAsia"/>
              </w:rPr>
              <w:t>D</w:t>
            </w:r>
            <w:r w:rsidRPr="008B1BC1">
              <w:rPr>
                <w:rFonts w:hint="eastAsia"/>
              </w:rPr>
              <w:t>级供应商</w:t>
            </w:r>
            <w:r w:rsidRPr="008B1BC1">
              <w:rPr>
                <w:rFonts w:hint="eastAsia"/>
              </w:rPr>
              <w:t>6</w:t>
            </w:r>
            <w:r w:rsidRPr="008B1BC1">
              <w:rPr>
                <w:rFonts w:hint="eastAsia"/>
              </w:rPr>
              <w:t>个月；</w:t>
            </w:r>
            <w:r w:rsidRPr="008B1BC1">
              <w:rPr>
                <w:rFonts w:hint="eastAsia"/>
              </w:rPr>
              <w:t xml:space="preserve"> </w:t>
            </w:r>
            <w:r w:rsidRPr="008B1BC1">
              <w:rPr>
                <w:rFonts w:hint="eastAsia"/>
              </w:rPr>
              <w:t>未对生产秩序造成影响的，除扣除该项目投标保证金外，推荐其成为</w:t>
            </w:r>
            <w:r w:rsidRPr="008B1BC1">
              <w:rPr>
                <w:rFonts w:hint="eastAsia"/>
              </w:rPr>
              <w:t>D</w:t>
            </w:r>
            <w:r w:rsidRPr="008B1BC1">
              <w:rPr>
                <w:rFonts w:hint="eastAsia"/>
              </w:rPr>
              <w:t>级供应商</w:t>
            </w:r>
            <w:r w:rsidRPr="008B1BC1">
              <w:rPr>
                <w:rFonts w:hint="eastAsia"/>
              </w:rPr>
              <w:t>3</w:t>
            </w:r>
            <w:r w:rsidRPr="008B1BC1">
              <w:rPr>
                <w:rFonts w:hint="eastAsia"/>
              </w:rPr>
              <w:t>个月。对于签订合同后，无故不履行合同的供应商，对生产秩序造成影响的，除按照合同条款进行考核外，推荐其成为</w:t>
            </w:r>
            <w:r w:rsidRPr="008B1BC1">
              <w:rPr>
                <w:rFonts w:hint="eastAsia"/>
              </w:rPr>
              <w:t>D</w:t>
            </w:r>
            <w:r w:rsidRPr="008B1BC1">
              <w:rPr>
                <w:rFonts w:hint="eastAsia"/>
              </w:rPr>
              <w:t>级供应商</w:t>
            </w:r>
            <w:r w:rsidRPr="008B1BC1">
              <w:rPr>
                <w:rFonts w:hint="eastAsia"/>
              </w:rPr>
              <w:t>12</w:t>
            </w:r>
            <w:r w:rsidRPr="008B1BC1">
              <w:rPr>
                <w:rFonts w:hint="eastAsia"/>
              </w:rPr>
              <w:t>个月。</w:t>
            </w:r>
          </w:p>
          <w:p w:rsidR="008D4890" w:rsidRPr="008B1BC1" w:rsidRDefault="008D4890" w:rsidP="008D4890">
            <w:pPr>
              <w:pStyle w:val="afa"/>
            </w:pPr>
            <w:r w:rsidRPr="008B1BC1">
              <w:rPr>
                <w:rFonts w:hint="eastAsia"/>
              </w:rPr>
              <w:t xml:space="preserve">    </w:t>
            </w:r>
            <w:r w:rsidRPr="008B1BC1">
              <w:rPr>
                <w:rFonts w:hint="eastAsia"/>
              </w:rPr>
              <w:t>采用最低价评审法的物资类采购项目无需提交响应文件（特殊要求的附件除外），工程、服务类采购均需提供响应文件。</w:t>
            </w:r>
          </w:p>
          <w:p w:rsidR="008D4890" w:rsidRPr="008B1BC1" w:rsidRDefault="008D4890" w:rsidP="008D4890">
            <w:pPr>
              <w:pStyle w:val="afa"/>
            </w:pPr>
            <w:r w:rsidRPr="008B1BC1">
              <w:rPr>
                <w:rFonts w:hint="eastAsia"/>
              </w:rPr>
              <w:t xml:space="preserve">    </w:t>
            </w:r>
            <w:r w:rsidRPr="008B1BC1">
              <w:rPr>
                <w:rFonts w:hint="eastAsia"/>
              </w:rPr>
              <w:t>对于现场踏勘项目需上传项目管理部门出具的现场踏勘证明，否则报价无效。</w:t>
            </w:r>
          </w:p>
          <w:p w:rsidR="008D4890" w:rsidRPr="008B1BC1" w:rsidRDefault="008D4890" w:rsidP="008D4890">
            <w:pPr>
              <w:pStyle w:val="afa"/>
            </w:pPr>
            <w:r w:rsidRPr="008B1BC1">
              <w:rPr>
                <w:rFonts w:hint="eastAsia"/>
              </w:rPr>
              <w:t xml:space="preserve">    </w:t>
            </w:r>
            <w:r w:rsidRPr="008B1BC1">
              <w:rPr>
                <w:rFonts w:hint="eastAsia"/>
              </w:rPr>
              <w:t>响应文件没有对采购文件在各方面都做出实质性响应，报价无效。</w:t>
            </w:r>
          </w:p>
          <w:p w:rsidR="00E27005" w:rsidRPr="008B1BC1" w:rsidRDefault="008D4890" w:rsidP="008D4890">
            <w:pPr>
              <w:pStyle w:val="afa"/>
            </w:pPr>
            <w:r w:rsidRPr="008B1BC1">
              <w:rPr>
                <w:rFonts w:hint="eastAsia"/>
              </w:rPr>
              <w:t xml:space="preserve">    </w:t>
            </w:r>
            <w:r w:rsidRPr="008B1BC1">
              <w:rPr>
                <w:rFonts w:hint="eastAsia"/>
              </w:rPr>
              <w:t>采用最低价法的物资类采购项目，按质量和服务满足采购文件要求且报价最低的原则，推荐成交供应商。若报价相同，按供货时间短的优先推荐。若报价和供货时间均相同，</w:t>
            </w:r>
            <w:proofErr w:type="gramStart"/>
            <w:r w:rsidRPr="008B1BC1">
              <w:rPr>
                <w:rFonts w:hint="eastAsia"/>
              </w:rPr>
              <w:t>按供应</w:t>
            </w:r>
            <w:proofErr w:type="gramEnd"/>
            <w:r w:rsidRPr="008B1BC1">
              <w:rPr>
                <w:rFonts w:hint="eastAsia"/>
              </w:rPr>
              <w:t>商报价时间排序，优先推荐先报价供应商。</w:t>
            </w:r>
          </w:p>
        </w:tc>
      </w:tr>
    </w:tbl>
    <w:p w:rsidR="00407009" w:rsidRPr="008B1BC1" w:rsidRDefault="00F1796E" w:rsidP="00407009">
      <w:pPr>
        <w:ind w:firstLine="480"/>
      </w:pPr>
      <w:r w:rsidRPr="008B1BC1">
        <w:rPr>
          <w:rFonts w:hint="eastAsia"/>
          <w:kern w:val="0"/>
        </w:rPr>
        <w:t>备注：</w:t>
      </w:r>
      <w:r w:rsidR="001369F2" w:rsidRPr="008B1BC1">
        <w:rPr>
          <w:rFonts w:hint="eastAsia"/>
          <w:kern w:val="0"/>
        </w:rPr>
        <w:t>供应商</w:t>
      </w:r>
      <w:r w:rsidRPr="008B1BC1">
        <w:rPr>
          <w:rFonts w:hint="eastAsia"/>
          <w:kern w:val="0"/>
        </w:rPr>
        <w:t>须知前附表是对</w:t>
      </w:r>
      <w:r w:rsidR="001369F2" w:rsidRPr="008B1BC1">
        <w:rPr>
          <w:rFonts w:hint="eastAsia"/>
        </w:rPr>
        <w:t>供应商</w:t>
      </w:r>
      <w:r w:rsidRPr="008B1BC1">
        <w:rPr>
          <w:rFonts w:hint="eastAsia"/>
        </w:rPr>
        <w:t>须知的具体补充和修改，如有矛盾，应以本表为准。</w:t>
      </w:r>
    </w:p>
    <w:p w:rsidR="0021777E" w:rsidRPr="008B1BC1" w:rsidRDefault="0021777E" w:rsidP="0021777E">
      <w:pPr>
        <w:ind w:firstLine="480"/>
      </w:pPr>
    </w:p>
    <w:p w:rsidR="0021777E" w:rsidRPr="008B1BC1" w:rsidRDefault="0021777E" w:rsidP="004B506B">
      <w:pPr>
        <w:ind w:firstLineChars="0" w:firstLine="465"/>
      </w:pPr>
    </w:p>
    <w:p w:rsidR="001A55C0" w:rsidRPr="008B1BC1" w:rsidRDefault="001A55C0" w:rsidP="00913E74">
      <w:pPr>
        <w:pStyle w:val="2"/>
        <w:spacing w:before="120"/>
      </w:pPr>
      <w:bookmarkStart w:id="67" w:name="_Toc527708239"/>
      <w:r w:rsidRPr="008B1BC1">
        <w:rPr>
          <w:rFonts w:hint="eastAsia"/>
        </w:rPr>
        <w:t>1</w:t>
      </w:r>
      <w:r w:rsidR="00D42484" w:rsidRPr="008B1BC1">
        <w:rPr>
          <w:rFonts w:hint="eastAsia"/>
        </w:rPr>
        <w:t>.</w:t>
      </w:r>
      <w:r w:rsidR="00D42484" w:rsidRPr="008B1BC1">
        <w:t xml:space="preserve"> </w:t>
      </w:r>
      <w:proofErr w:type="spellStart"/>
      <w:r w:rsidRPr="008B1BC1">
        <w:rPr>
          <w:rFonts w:hint="eastAsia"/>
        </w:rPr>
        <w:t>适用范围</w:t>
      </w:r>
      <w:bookmarkEnd w:id="67"/>
      <w:proofErr w:type="spellEnd"/>
    </w:p>
    <w:p w:rsidR="001A55C0" w:rsidRPr="008B1BC1" w:rsidRDefault="001A55C0" w:rsidP="00F928B7">
      <w:pPr>
        <w:ind w:firstLine="480"/>
      </w:pPr>
      <w:r w:rsidRPr="008B1BC1">
        <w:rPr>
          <w:rFonts w:hint="eastAsia"/>
        </w:rPr>
        <w:t>本</w:t>
      </w:r>
      <w:r w:rsidR="001369F2" w:rsidRPr="008B1BC1">
        <w:rPr>
          <w:rFonts w:hint="eastAsia"/>
        </w:rPr>
        <w:t>采购</w:t>
      </w:r>
      <w:r w:rsidR="00DC33F6" w:rsidRPr="008B1BC1">
        <w:rPr>
          <w:rFonts w:hint="eastAsia"/>
        </w:rPr>
        <w:t>文件</w:t>
      </w:r>
      <w:r w:rsidRPr="008B1BC1">
        <w:rPr>
          <w:rFonts w:hint="eastAsia"/>
        </w:rPr>
        <w:t>仅适用于本项目公告</w:t>
      </w:r>
      <w:r w:rsidR="009C5942" w:rsidRPr="008B1BC1">
        <w:rPr>
          <w:rFonts w:hint="eastAsia"/>
        </w:rPr>
        <w:t>/</w:t>
      </w:r>
      <w:r w:rsidR="009C5942" w:rsidRPr="008B1BC1">
        <w:rPr>
          <w:rFonts w:hint="eastAsia"/>
        </w:rPr>
        <w:t>邀请函</w:t>
      </w:r>
      <w:r w:rsidRPr="008B1BC1">
        <w:rPr>
          <w:rFonts w:hint="eastAsia"/>
        </w:rPr>
        <w:t>中所述项目。</w:t>
      </w:r>
    </w:p>
    <w:p w:rsidR="001A55C0" w:rsidRPr="008B1BC1" w:rsidRDefault="001A55C0" w:rsidP="00913E74">
      <w:pPr>
        <w:pStyle w:val="2"/>
        <w:spacing w:before="120"/>
      </w:pPr>
      <w:bookmarkStart w:id="68" w:name="_Toc527708240"/>
      <w:r w:rsidRPr="008B1BC1">
        <w:rPr>
          <w:rFonts w:hint="eastAsia"/>
        </w:rPr>
        <w:t>2.</w:t>
      </w:r>
      <w:r w:rsidR="00D42484" w:rsidRPr="008B1BC1">
        <w:t xml:space="preserve"> </w:t>
      </w:r>
      <w:proofErr w:type="spellStart"/>
      <w:r w:rsidRPr="008B1BC1">
        <w:rPr>
          <w:rFonts w:hint="eastAsia"/>
        </w:rPr>
        <w:t>定义</w:t>
      </w:r>
      <w:bookmarkEnd w:id="68"/>
      <w:proofErr w:type="spellEnd"/>
    </w:p>
    <w:p w:rsidR="00AA08AD" w:rsidRPr="008B1BC1" w:rsidRDefault="001A55C0" w:rsidP="00D42484">
      <w:pPr>
        <w:ind w:firstLine="480"/>
      </w:pPr>
      <w:r w:rsidRPr="008B1BC1">
        <w:rPr>
          <w:rFonts w:hint="eastAsia"/>
        </w:rPr>
        <w:t>2.1</w:t>
      </w:r>
      <w:r w:rsidR="00D42484" w:rsidRPr="008B1BC1">
        <w:t xml:space="preserve"> </w:t>
      </w:r>
      <w:r w:rsidR="005C4C90" w:rsidRPr="008B1BC1">
        <w:rPr>
          <w:rFonts w:hint="eastAsia"/>
        </w:rPr>
        <w:t>采购</w:t>
      </w:r>
      <w:r w:rsidR="00DC33F6" w:rsidRPr="008B1BC1">
        <w:rPr>
          <w:rFonts w:hint="eastAsia"/>
        </w:rPr>
        <w:t>人</w:t>
      </w:r>
      <w:r w:rsidRPr="008B1BC1">
        <w:rPr>
          <w:rFonts w:hint="eastAsia"/>
        </w:rPr>
        <w:t>：</w:t>
      </w:r>
      <w:r w:rsidR="005C4C90" w:rsidRPr="008B1BC1">
        <w:rPr>
          <w:rFonts w:hint="eastAsia"/>
        </w:rPr>
        <w:t>指依法提出采购项目进行采购的法人或其他组织</w:t>
      </w:r>
      <w:r w:rsidR="00E668F9" w:rsidRPr="008B1BC1">
        <w:rPr>
          <w:rFonts w:hint="eastAsia"/>
        </w:rPr>
        <w:t>，采购人及联系方式</w:t>
      </w:r>
      <w:r w:rsidR="00622DAD" w:rsidRPr="008B1BC1">
        <w:rPr>
          <w:rFonts w:hint="eastAsia"/>
        </w:rPr>
        <w:t>见</w:t>
      </w:r>
      <w:r w:rsidR="00E668F9" w:rsidRPr="008B1BC1">
        <w:rPr>
          <w:rFonts w:hint="eastAsia"/>
        </w:rPr>
        <w:t>前附表</w:t>
      </w:r>
      <w:r w:rsidR="005C4C90" w:rsidRPr="008B1BC1">
        <w:rPr>
          <w:rFonts w:hint="eastAsia"/>
        </w:rPr>
        <w:t>。</w:t>
      </w:r>
    </w:p>
    <w:p w:rsidR="001A55C0" w:rsidRPr="008B1BC1" w:rsidRDefault="001A55C0" w:rsidP="00D42484">
      <w:pPr>
        <w:ind w:firstLine="480"/>
      </w:pPr>
      <w:r w:rsidRPr="008B1BC1">
        <w:rPr>
          <w:rFonts w:hint="eastAsia"/>
        </w:rPr>
        <w:t>2.</w:t>
      </w:r>
      <w:r w:rsidR="0068011E" w:rsidRPr="008B1BC1">
        <w:rPr>
          <w:rFonts w:hint="eastAsia"/>
        </w:rPr>
        <w:t>2</w:t>
      </w:r>
      <w:r w:rsidR="00407009" w:rsidRPr="008B1BC1">
        <w:rPr>
          <w:rFonts w:hint="eastAsia"/>
        </w:rPr>
        <w:t xml:space="preserve"> </w:t>
      </w:r>
      <w:r w:rsidR="00A75E84" w:rsidRPr="008B1BC1">
        <w:rPr>
          <w:rFonts w:hint="eastAsia"/>
        </w:rPr>
        <w:t>供应商</w:t>
      </w:r>
      <w:r w:rsidRPr="008B1BC1">
        <w:rPr>
          <w:rFonts w:hint="eastAsia"/>
        </w:rPr>
        <w:t>：</w:t>
      </w:r>
      <w:r w:rsidR="005C4C90" w:rsidRPr="008B1BC1">
        <w:rPr>
          <w:rFonts w:hint="eastAsia"/>
        </w:rPr>
        <w:t>指响应询价采购，参与询价竞争的法人或其他组织。</w:t>
      </w:r>
    </w:p>
    <w:p w:rsidR="001A55C0" w:rsidRPr="008B1BC1" w:rsidRDefault="001A55C0" w:rsidP="00D42484">
      <w:pPr>
        <w:ind w:firstLine="480"/>
      </w:pPr>
      <w:r w:rsidRPr="008B1BC1">
        <w:rPr>
          <w:rFonts w:hint="eastAsia"/>
        </w:rPr>
        <w:t>2.</w:t>
      </w:r>
      <w:r w:rsidR="0068011E" w:rsidRPr="008B1BC1">
        <w:rPr>
          <w:rFonts w:hint="eastAsia"/>
        </w:rPr>
        <w:t>3</w:t>
      </w:r>
      <w:r w:rsidR="00D42484" w:rsidRPr="008B1BC1">
        <w:t xml:space="preserve"> </w:t>
      </w:r>
      <w:r w:rsidR="008D2634" w:rsidRPr="008B1BC1">
        <w:rPr>
          <w:rFonts w:hint="eastAsia"/>
        </w:rPr>
        <w:t>成交</w:t>
      </w:r>
      <w:r w:rsidRPr="008B1BC1">
        <w:rPr>
          <w:rFonts w:hint="eastAsia"/>
        </w:rPr>
        <w:t>人：指最终被授予合同的</w:t>
      </w:r>
      <w:r w:rsidR="00E97DE3" w:rsidRPr="008B1BC1">
        <w:rPr>
          <w:rFonts w:hint="eastAsia"/>
        </w:rPr>
        <w:t>供应商</w:t>
      </w:r>
      <w:r w:rsidRPr="008B1BC1">
        <w:rPr>
          <w:rFonts w:hint="eastAsia"/>
        </w:rPr>
        <w:t>。</w:t>
      </w:r>
    </w:p>
    <w:p w:rsidR="001A55C0" w:rsidRPr="008B1BC1" w:rsidRDefault="00E668F9" w:rsidP="00913E74">
      <w:pPr>
        <w:pStyle w:val="2"/>
        <w:spacing w:before="120"/>
      </w:pPr>
      <w:bookmarkStart w:id="69" w:name="_Toc527708241"/>
      <w:r w:rsidRPr="008B1BC1">
        <w:rPr>
          <w:rFonts w:hint="eastAsia"/>
        </w:rPr>
        <w:t>3</w:t>
      </w:r>
      <w:r w:rsidR="001A55C0" w:rsidRPr="008B1BC1">
        <w:rPr>
          <w:rFonts w:hint="eastAsia"/>
        </w:rPr>
        <w:t>.</w:t>
      </w:r>
      <w:r w:rsidR="00D42484" w:rsidRPr="008B1BC1">
        <w:t xml:space="preserve"> </w:t>
      </w:r>
      <w:proofErr w:type="spellStart"/>
      <w:r w:rsidR="0072228D" w:rsidRPr="008B1BC1">
        <w:rPr>
          <w:rFonts w:hint="eastAsia"/>
        </w:rPr>
        <w:t>询价</w:t>
      </w:r>
      <w:r w:rsidR="001A55C0" w:rsidRPr="008B1BC1">
        <w:rPr>
          <w:rFonts w:hint="eastAsia"/>
        </w:rPr>
        <w:t>费用</w:t>
      </w:r>
      <w:bookmarkEnd w:id="69"/>
      <w:proofErr w:type="spellEnd"/>
    </w:p>
    <w:p w:rsidR="001A55C0" w:rsidRPr="008B1BC1" w:rsidRDefault="009C5942" w:rsidP="00913E74">
      <w:pPr>
        <w:ind w:firstLine="480"/>
      </w:pPr>
      <w:r w:rsidRPr="008B1BC1">
        <w:rPr>
          <w:rFonts w:hint="eastAsia"/>
        </w:rPr>
        <w:t>供应商</w:t>
      </w:r>
      <w:r w:rsidR="005C4C90" w:rsidRPr="008B1BC1">
        <w:rPr>
          <w:rFonts w:hint="eastAsia"/>
        </w:rPr>
        <w:t>应承担与其参加询价有关的所有费用。不论询价过程和结果如何，</w:t>
      </w:r>
      <w:r w:rsidR="00E97DE3" w:rsidRPr="008B1BC1">
        <w:rPr>
          <w:rFonts w:hint="eastAsia"/>
        </w:rPr>
        <w:t>供应商</w:t>
      </w:r>
      <w:r w:rsidR="005C4C90" w:rsidRPr="008B1BC1">
        <w:rPr>
          <w:rFonts w:hint="eastAsia"/>
        </w:rPr>
        <w:t>应自行承担所有与参加询价有关的费用，采购人在任何情况下均无义务和责任承担这些费用。</w:t>
      </w:r>
    </w:p>
    <w:p w:rsidR="001A55C0" w:rsidRPr="008B1BC1" w:rsidRDefault="00E668F9" w:rsidP="00407009">
      <w:pPr>
        <w:pStyle w:val="2"/>
        <w:spacing w:before="120"/>
      </w:pPr>
      <w:bookmarkStart w:id="70" w:name="_Toc527708242"/>
      <w:r w:rsidRPr="008B1BC1">
        <w:rPr>
          <w:rFonts w:hint="eastAsia"/>
          <w:lang w:eastAsia="zh-CN"/>
        </w:rPr>
        <w:t>4</w:t>
      </w:r>
      <w:r w:rsidR="001A55C0" w:rsidRPr="008B1BC1">
        <w:rPr>
          <w:rFonts w:hint="eastAsia"/>
        </w:rPr>
        <w:t xml:space="preserve">. </w:t>
      </w:r>
      <w:proofErr w:type="spellStart"/>
      <w:r w:rsidR="001A55C0" w:rsidRPr="008B1BC1">
        <w:rPr>
          <w:rFonts w:hint="eastAsia"/>
        </w:rPr>
        <w:t>现场踏勘</w:t>
      </w:r>
      <w:bookmarkEnd w:id="70"/>
      <w:proofErr w:type="spellEnd"/>
    </w:p>
    <w:p w:rsidR="00E9528D" w:rsidRPr="008B1BC1" w:rsidRDefault="00E668F9" w:rsidP="00913E74">
      <w:pPr>
        <w:ind w:firstLine="480"/>
      </w:pPr>
      <w:r w:rsidRPr="008B1BC1">
        <w:rPr>
          <w:rFonts w:hint="eastAsia"/>
        </w:rPr>
        <w:t>4</w:t>
      </w:r>
      <w:r w:rsidR="00E9528D" w:rsidRPr="008B1BC1">
        <w:rPr>
          <w:rFonts w:hint="eastAsia"/>
        </w:rPr>
        <w:t>.1</w:t>
      </w:r>
      <w:r w:rsidR="00407009" w:rsidRPr="008B1BC1">
        <w:rPr>
          <w:rFonts w:hint="eastAsia"/>
        </w:rPr>
        <w:t xml:space="preserve"> </w:t>
      </w:r>
      <w:r w:rsidR="009C5942" w:rsidRPr="008B1BC1">
        <w:rPr>
          <w:rFonts w:hint="eastAsia"/>
        </w:rPr>
        <w:t>供应商</w:t>
      </w:r>
      <w:r w:rsidR="00E9528D" w:rsidRPr="008B1BC1">
        <w:rPr>
          <w:rFonts w:hint="eastAsia"/>
        </w:rPr>
        <w:t>须知前附表规定组织踏勘现场的，采购人</w:t>
      </w:r>
      <w:proofErr w:type="gramStart"/>
      <w:r w:rsidR="00E9528D" w:rsidRPr="008B1BC1">
        <w:rPr>
          <w:rFonts w:hint="eastAsia"/>
        </w:rPr>
        <w:t>按</w:t>
      </w:r>
      <w:r w:rsidR="009C5942" w:rsidRPr="008B1BC1">
        <w:rPr>
          <w:rFonts w:hint="eastAsia"/>
        </w:rPr>
        <w:t>供应</w:t>
      </w:r>
      <w:proofErr w:type="gramEnd"/>
      <w:r w:rsidR="009C5942" w:rsidRPr="008B1BC1">
        <w:rPr>
          <w:rFonts w:hint="eastAsia"/>
        </w:rPr>
        <w:t>商</w:t>
      </w:r>
      <w:r w:rsidR="00E9528D" w:rsidRPr="008B1BC1">
        <w:rPr>
          <w:rFonts w:hint="eastAsia"/>
        </w:rPr>
        <w:t>须知前附表规定的时间、地点组织</w:t>
      </w:r>
      <w:r w:rsidR="009C5942" w:rsidRPr="008B1BC1">
        <w:rPr>
          <w:rFonts w:hint="eastAsia"/>
        </w:rPr>
        <w:t>供应商</w:t>
      </w:r>
      <w:r w:rsidR="00E9528D" w:rsidRPr="008B1BC1">
        <w:rPr>
          <w:rFonts w:hint="eastAsia"/>
        </w:rPr>
        <w:t>踏勘项目现场。</w:t>
      </w:r>
      <w:r w:rsidR="00E9528D" w:rsidRPr="008B1BC1">
        <w:rPr>
          <w:rFonts w:hint="eastAsia"/>
        </w:rPr>
        <w:t xml:space="preserve"> </w:t>
      </w:r>
    </w:p>
    <w:p w:rsidR="00E9528D" w:rsidRPr="008B1BC1" w:rsidRDefault="00E668F9" w:rsidP="00913E74">
      <w:pPr>
        <w:ind w:firstLine="480"/>
      </w:pPr>
      <w:r w:rsidRPr="008B1BC1">
        <w:rPr>
          <w:rFonts w:hint="eastAsia"/>
        </w:rPr>
        <w:t>4</w:t>
      </w:r>
      <w:r w:rsidR="00E9528D" w:rsidRPr="008B1BC1">
        <w:rPr>
          <w:rFonts w:hint="eastAsia"/>
        </w:rPr>
        <w:t>.2</w:t>
      </w:r>
      <w:r w:rsidRPr="008B1BC1">
        <w:rPr>
          <w:rFonts w:hint="eastAsia"/>
        </w:rPr>
        <w:t xml:space="preserve"> </w:t>
      </w:r>
      <w:r w:rsidR="009C5942" w:rsidRPr="008B1BC1">
        <w:rPr>
          <w:rFonts w:hint="eastAsia"/>
        </w:rPr>
        <w:t>供应商</w:t>
      </w:r>
      <w:r w:rsidR="00E9528D" w:rsidRPr="008B1BC1">
        <w:rPr>
          <w:rFonts w:hint="eastAsia"/>
        </w:rPr>
        <w:t>自行负责在踏勘现场中所发生的人员伤亡和财产损失。</w:t>
      </w:r>
    </w:p>
    <w:p w:rsidR="00E9528D" w:rsidRPr="008B1BC1" w:rsidRDefault="00E668F9" w:rsidP="00913E74">
      <w:pPr>
        <w:ind w:firstLine="480"/>
      </w:pPr>
      <w:r w:rsidRPr="008B1BC1">
        <w:rPr>
          <w:rFonts w:hint="eastAsia"/>
        </w:rPr>
        <w:t>4</w:t>
      </w:r>
      <w:r w:rsidR="00E9528D" w:rsidRPr="008B1BC1">
        <w:rPr>
          <w:rFonts w:hint="eastAsia"/>
        </w:rPr>
        <w:t>.3</w:t>
      </w:r>
      <w:r w:rsidR="00407009" w:rsidRPr="008B1BC1">
        <w:rPr>
          <w:rFonts w:hint="eastAsia"/>
        </w:rPr>
        <w:t xml:space="preserve"> </w:t>
      </w:r>
      <w:r w:rsidR="00E9528D" w:rsidRPr="008B1BC1">
        <w:rPr>
          <w:rFonts w:hint="eastAsia"/>
        </w:rPr>
        <w:t>采购人在踏勘现场中介绍的项目场地和相关的周边环境情况，</w:t>
      </w:r>
      <w:r w:rsidR="00083780" w:rsidRPr="008B1BC1">
        <w:rPr>
          <w:rFonts w:hint="eastAsia"/>
        </w:rPr>
        <w:t>仅</w:t>
      </w:r>
      <w:proofErr w:type="gramStart"/>
      <w:r w:rsidR="00083780" w:rsidRPr="008B1BC1">
        <w:rPr>
          <w:rFonts w:hint="eastAsia"/>
        </w:rPr>
        <w:t>供</w:t>
      </w:r>
      <w:r w:rsidR="009C5942" w:rsidRPr="008B1BC1">
        <w:rPr>
          <w:rFonts w:hint="eastAsia"/>
        </w:rPr>
        <w:t>供应</w:t>
      </w:r>
      <w:proofErr w:type="gramEnd"/>
      <w:r w:rsidR="009C5942" w:rsidRPr="008B1BC1">
        <w:rPr>
          <w:rFonts w:hint="eastAsia"/>
        </w:rPr>
        <w:t>商</w:t>
      </w:r>
      <w:r w:rsidR="00E9528D" w:rsidRPr="008B1BC1">
        <w:rPr>
          <w:rFonts w:hint="eastAsia"/>
        </w:rPr>
        <w:t>在编制响应文件时参考，采购人不对</w:t>
      </w:r>
      <w:r w:rsidR="009C5942" w:rsidRPr="008B1BC1">
        <w:rPr>
          <w:rFonts w:hint="eastAsia"/>
        </w:rPr>
        <w:t>供应商</w:t>
      </w:r>
      <w:r w:rsidR="00E9528D" w:rsidRPr="008B1BC1">
        <w:rPr>
          <w:rFonts w:hint="eastAsia"/>
        </w:rPr>
        <w:t>据此</w:t>
      </w:r>
      <w:proofErr w:type="gramStart"/>
      <w:r w:rsidR="00E9528D" w:rsidRPr="008B1BC1">
        <w:rPr>
          <w:rFonts w:hint="eastAsia"/>
        </w:rPr>
        <w:t>作出</w:t>
      </w:r>
      <w:proofErr w:type="gramEnd"/>
      <w:r w:rsidR="00E9528D" w:rsidRPr="008B1BC1">
        <w:rPr>
          <w:rFonts w:hint="eastAsia"/>
        </w:rPr>
        <w:t>的判断和决策负责。</w:t>
      </w:r>
    </w:p>
    <w:p w:rsidR="001A55C0" w:rsidRPr="008B1BC1" w:rsidRDefault="00E668F9" w:rsidP="00D42484">
      <w:pPr>
        <w:pStyle w:val="2"/>
        <w:spacing w:before="120"/>
      </w:pPr>
      <w:bookmarkStart w:id="71" w:name="_Toc527708243"/>
      <w:r w:rsidRPr="008B1BC1">
        <w:rPr>
          <w:rFonts w:hint="eastAsia"/>
          <w:lang w:eastAsia="zh-CN"/>
        </w:rPr>
        <w:t>5</w:t>
      </w:r>
      <w:r w:rsidR="001A55C0" w:rsidRPr="008B1BC1">
        <w:rPr>
          <w:rFonts w:hint="eastAsia"/>
        </w:rPr>
        <w:t>.</w:t>
      </w:r>
      <w:r w:rsidR="00D42484" w:rsidRPr="008B1BC1">
        <w:t xml:space="preserve"> </w:t>
      </w:r>
      <w:r w:rsidR="009C5942" w:rsidRPr="008B1BC1">
        <w:rPr>
          <w:rFonts w:hint="eastAsia"/>
          <w:lang w:eastAsia="zh-CN"/>
        </w:rPr>
        <w:t>采购</w:t>
      </w:r>
      <w:proofErr w:type="spellStart"/>
      <w:r w:rsidR="00DC33F6" w:rsidRPr="008B1BC1">
        <w:rPr>
          <w:rFonts w:hint="eastAsia"/>
        </w:rPr>
        <w:t>文件</w:t>
      </w:r>
      <w:r w:rsidR="001A55C0" w:rsidRPr="008B1BC1">
        <w:rPr>
          <w:rFonts w:hint="eastAsia"/>
        </w:rPr>
        <w:t>的构成</w:t>
      </w:r>
      <w:bookmarkEnd w:id="71"/>
      <w:proofErr w:type="spellEnd"/>
    </w:p>
    <w:p w:rsidR="001A55C0" w:rsidRPr="008B1BC1" w:rsidRDefault="00083780" w:rsidP="00913E74">
      <w:pPr>
        <w:ind w:firstLine="480"/>
      </w:pPr>
      <w:r w:rsidRPr="008B1BC1">
        <w:rPr>
          <w:rFonts w:hint="eastAsia"/>
          <w:kern w:val="0"/>
        </w:rPr>
        <w:t>5</w:t>
      </w:r>
      <w:r w:rsidR="001A55C0" w:rsidRPr="008B1BC1">
        <w:rPr>
          <w:rFonts w:hint="eastAsia"/>
          <w:kern w:val="0"/>
        </w:rPr>
        <w:t>.1</w:t>
      </w:r>
      <w:r w:rsidR="00407009" w:rsidRPr="008B1BC1">
        <w:rPr>
          <w:rFonts w:hint="eastAsia"/>
          <w:kern w:val="0"/>
        </w:rPr>
        <w:t xml:space="preserve"> </w:t>
      </w:r>
      <w:r w:rsidR="009C5942" w:rsidRPr="008B1BC1">
        <w:rPr>
          <w:rFonts w:hint="eastAsia"/>
        </w:rPr>
        <w:t>采购</w:t>
      </w:r>
      <w:r w:rsidR="00DC33F6" w:rsidRPr="008B1BC1">
        <w:rPr>
          <w:rFonts w:hint="eastAsia"/>
        </w:rPr>
        <w:t>文件</w:t>
      </w:r>
      <w:r w:rsidR="001A55C0" w:rsidRPr="008B1BC1">
        <w:rPr>
          <w:rFonts w:hint="eastAsia"/>
        </w:rPr>
        <w:t>由下列文件以及在</w:t>
      </w:r>
      <w:r w:rsidR="00BF7713" w:rsidRPr="008B1BC1">
        <w:rPr>
          <w:rFonts w:hint="eastAsia"/>
        </w:rPr>
        <w:t>询价</w:t>
      </w:r>
      <w:r w:rsidR="001A55C0" w:rsidRPr="008B1BC1">
        <w:rPr>
          <w:rFonts w:hint="eastAsia"/>
        </w:rPr>
        <w:t>过程中发出的修正和补充文件组成：</w:t>
      </w:r>
    </w:p>
    <w:p w:rsidR="00D42484" w:rsidRPr="008B1BC1" w:rsidRDefault="00D42484" w:rsidP="00913E74">
      <w:pPr>
        <w:ind w:firstLine="480"/>
      </w:pPr>
      <w:r w:rsidRPr="008B1BC1">
        <w:rPr>
          <w:rFonts w:hint="eastAsia"/>
        </w:rPr>
        <w:t>第一章</w:t>
      </w:r>
      <w:r w:rsidRPr="008B1BC1">
        <w:rPr>
          <w:rFonts w:hint="eastAsia"/>
        </w:rPr>
        <w:tab/>
        <w:t xml:space="preserve"> </w:t>
      </w:r>
      <w:r w:rsidR="004179EC" w:rsidRPr="008B1BC1">
        <w:rPr>
          <w:rFonts w:hint="eastAsia"/>
        </w:rPr>
        <w:t>采购</w:t>
      </w:r>
      <w:r w:rsidRPr="008B1BC1">
        <w:rPr>
          <w:rFonts w:hint="eastAsia"/>
        </w:rPr>
        <w:t>公告</w:t>
      </w:r>
      <w:r w:rsidRPr="008B1BC1">
        <w:rPr>
          <w:rFonts w:hint="eastAsia"/>
        </w:rPr>
        <w:t>/</w:t>
      </w:r>
      <w:r w:rsidR="004179EC" w:rsidRPr="008B1BC1">
        <w:rPr>
          <w:rFonts w:hint="eastAsia"/>
        </w:rPr>
        <w:t>采购</w:t>
      </w:r>
      <w:r w:rsidRPr="008B1BC1">
        <w:rPr>
          <w:rFonts w:hint="eastAsia"/>
        </w:rPr>
        <w:t>邀请函</w:t>
      </w:r>
    </w:p>
    <w:p w:rsidR="00D42484" w:rsidRPr="008B1BC1" w:rsidRDefault="00D42484" w:rsidP="00913E74">
      <w:pPr>
        <w:ind w:firstLine="480"/>
      </w:pPr>
      <w:r w:rsidRPr="008B1BC1">
        <w:rPr>
          <w:rFonts w:hint="eastAsia"/>
        </w:rPr>
        <w:t>第二章</w:t>
      </w:r>
      <w:r w:rsidRPr="008B1BC1">
        <w:rPr>
          <w:rFonts w:hint="eastAsia"/>
        </w:rPr>
        <w:tab/>
        <w:t xml:space="preserve"> </w:t>
      </w:r>
      <w:r w:rsidR="004179EC" w:rsidRPr="008B1BC1">
        <w:rPr>
          <w:rFonts w:hint="eastAsia"/>
        </w:rPr>
        <w:t>供应商</w:t>
      </w:r>
      <w:r w:rsidRPr="008B1BC1">
        <w:rPr>
          <w:rFonts w:hint="eastAsia"/>
        </w:rPr>
        <w:t>须知及前附表</w:t>
      </w:r>
    </w:p>
    <w:p w:rsidR="00D42484" w:rsidRPr="008B1BC1" w:rsidRDefault="00D42484" w:rsidP="00913E74">
      <w:pPr>
        <w:ind w:firstLine="480"/>
      </w:pPr>
      <w:r w:rsidRPr="008B1BC1">
        <w:rPr>
          <w:rFonts w:hint="eastAsia"/>
        </w:rPr>
        <w:t>第三章</w:t>
      </w:r>
      <w:r w:rsidRPr="008B1BC1">
        <w:rPr>
          <w:rFonts w:hint="eastAsia"/>
        </w:rPr>
        <w:tab/>
        <w:t xml:space="preserve"> </w:t>
      </w:r>
      <w:r w:rsidRPr="008B1BC1">
        <w:rPr>
          <w:rFonts w:hint="eastAsia"/>
        </w:rPr>
        <w:t>评审办法</w:t>
      </w:r>
    </w:p>
    <w:p w:rsidR="00D42484" w:rsidRPr="008B1BC1" w:rsidRDefault="00D42484" w:rsidP="00913E74">
      <w:pPr>
        <w:ind w:firstLine="480"/>
      </w:pPr>
      <w:r w:rsidRPr="008B1BC1">
        <w:rPr>
          <w:rFonts w:hint="eastAsia"/>
        </w:rPr>
        <w:t>第四章</w:t>
      </w:r>
      <w:r w:rsidRPr="008B1BC1">
        <w:rPr>
          <w:rFonts w:hint="eastAsia"/>
        </w:rPr>
        <w:tab/>
        <w:t xml:space="preserve"> </w:t>
      </w:r>
      <w:r w:rsidRPr="008B1BC1">
        <w:rPr>
          <w:rFonts w:hint="eastAsia"/>
        </w:rPr>
        <w:t>合同</w:t>
      </w:r>
      <w:r w:rsidR="00F12565" w:rsidRPr="008B1BC1">
        <w:rPr>
          <w:rFonts w:hint="eastAsia"/>
        </w:rPr>
        <w:t>草案</w:t>
      </w:r>
    </w:p>
    <w:p w:rsidR="00D42484" w:rsidRPr="008B1BC1" w:rsidRDefault="00D42484" w:rsidP="00913E74">
      <w:pPr>
        <w:ind w:firstLine="480"/>
      </w:pPr>
      <w:r w:rsidRPr="008B1BC1">
        <w:rPr>
          <w:rFonts w:hint="eastAsia"/>
        </w:rPr>
        <w:t>第五章</w:t>
      </w:r>
      <w:r w:rsidRPr="008B1BC1">
        <w:rPr>
          <w:rFonts w:hint="eastAsia"/>
        </w:rPr>
        <w:tab/>
        <w:t xml:space="preserve"> </w:t>
      </w:r>
      <w:r w:rsidRPr="008B1BC1">
        <w:rPr>
          <w:rFonts w:hint="eastAsia"/>
        </w:rPr>
        <w:t>采购需求</w:t>
      </w:r>
    </w:p>
    <w:p w:rsidR="00D42484" w:rsidRPr="008B1BC1" w:rsidRDefault="00D42484" w:rsidP="00913E74">
      <w:pPr>
        <w:ind w:firstLine="480"/>
      </w:pPr>
      <w:r w:rsidRPr="008B1BC1">
        <w:rPr>
          <w:rFonts w:hint="eastAsia"/>
        </w:rPr>
        <w:t>第六章</w:t>
      </w:r>
      <w:r w:rsidRPr="008B1BC1">
        <w:rPr>
          <w:rFonts w:hint="eastAsia"/>
        </w:rPr>
        <w:tab/>
        <w:t xml:space="preserve"> </w:t>
      </w:r>
      <w:r w:rsidRPr="008B1BC1">
        <w:rPr>
          <w:rFonts w:hint="eastAsia"/>
        </w:rPr>
        <w:t>响应文件格式</w:t>
      </w:r>
    </w:p>
    <w:p w:rsidR="001A55C0" w:rsidRPr="008B1BC1" w:rsidRDefault="00F12565" w:rsidP="00913E74">
      <w:pPr>
        <w:ind w:firstLine="480"/>
      </w:pPr>
      <w:r w:rsidRPr="008B1BC1">
        <w:rPr>
          <w:rFonts w:hint="eastAsia"/>
        </w:rPr>
        <w:t>5</w:t>
      </w:r>
      <w:r w:rsidR="001A55C0" w:rsidRPr="008B1BC1">
        <w:rPr>
          <w:rFonts w:hint="eastAsia"/>
        </w:rPr>
        <w:t>.2</w:t>
      </w:r>
      <w:r w:rsidR="00407009" w:rsidRPr="008B1BC1">
        <w:rPr>
          <w:rFonts w:hint="eastAsia"/>
        </w:rPr>
        <w:t xml:space="preserve"> </w:t>
      </w:r>
      <w:r w:rsidR="004179EC" w:rsidRPr="008B1BC1">
        <w:rPr>
          <w:rFonts w:hint="eastAsia"/>
        </w:rPr>
        <w:t>供应商</w:t>
      </w:r>
      <w:r w:rsidR="001A55C0" w:rsidRPr="008B1BC1">
        <w:rPr>
          <w:rFonts w:hint="eastAsia"/>
        </w:rPr>
        <w:t>下载</w:t>
      </w:r>
      <w:r w:rsidR="004179EC" w:rsidRPr="008B1BC1">
        <w:rPr>
          <w:rFonts w:hint="eastAsia"/>
        </w:rPr>
        <w:t>采购</w:t>
      </w:r>
      <w:r w:rsidR="00DC33F6" w:rsidRPr="008B1BC1">
        <w:rPr>
          <w:rFonts w:hint="eastAsia"/>
        </w:rPr>
        <w:t>文件</w:t>
      </w:r>
      <w:r w:rsidR="001A55C0" w:rsidRPr="008B1BC1">
        <w:rPr>
          <w:rFonts w:hint="eastAsia"/>
        </w:rPr>
        <w:t>过程中，如发现下载不成功或下载的文件格式有误等问题请务必于</w:t>
      </w:r>
      <w:r w:rsidR="004179EC" w:rsidRPr="008B1BC1">
        <w:rPr>
          <w:rFonts w:hint="eastAsia"/>
        </w:rPr>
        <w:t>采购</w:t>
      </w:r>
      <w:r w:rsidR="00DC33F6" w:rsidRPr="008B1BC1">
        <w:rPr>
          <w:rFonts w:hint="eastAsia"/>
        </w:rPr>
        <w:t>文件</w:t>
      </w:r>
      <w:r w:rsidRPr="008B1BC1">
        <w:rPr>
          <w:rFonts w:hint="eastAsia"/>
        </w:rPr>
        <w:t>发售期</w:t>
      </w:r>
      <w:r w:rsidR="001A55C0" w:rsidRPr="008B1BC1">
        <w:rPr>
          <w:rFonts w:hint="eastAsia"/>
        </w:rPr>
        <w:t>内联系</w:t>
      </w:r>
      <w:r w:rsidR="005A672F" w:rsidRPr="008B1BC1">
        <w:rPr>
          <w:rFonts w:hint="eastAsia"/>
        </w:rPr>
        <w:t>电子商务平台客服热线</w:t>
      </w:r>
      <w:r w:rsidR="001A55C0" w:rsidRPr="008B1BC1">
        <w:rPr>
          <w:rFonts w:hint="eastAsia"/>
        </w:rPr>
        <w:t>。如果</w:t>
      </w:r>
      <w:r w:rsidR="004179EC" w:rsidRPr="008B1BC1">
        <w:rPr>
          <w:rFonts w:hint="eastAsia"/>
        </w:rPr>
        <w:t>供应商不</w:t>
      </w:r>
      <w:r w:rsidR="001A55C0" w:rsidRPr="008B1BC1">
        <w:rPr>
          <w:rFonts w:hint="eastAsia"/>
        </w:rPr>
        <w:t>按上述要求提出而造成不良后果，</w:t>
      </w:r>
      <w:r w:rsidR="005A672F" w:rsidRPr="008B1BC1">
        <w:rPr>
          <w:rFonts w:hint="eastAsia"/>
        </w:rPr>
        <w:t>电子商务平台</w:t>
      </w:r>
      <w:r w:rsidR="001A55C0" w:rsidRPr="008B1BC1">
        <w:rPr>
          <w:rFonts w:hint="eastAsia"/>
        </w:rPr>
        <w:t>不承担责任。</w:t>
      </w:r>
    </w:p>
    <w:p w:rsidR="001A55C0" w:rsidRPr="008B1BC1" w:rsidRDefault="00F12565" w:rsidP="00913E74">
      <w:pPr>
        <w:ind w:firstLine="480"/>
      </w:pPr>
      <w:r w:rsidRPr="008B1BC1">
        <w:rPr>
          <w:rFonts w:hint="eastAsia"/>
        </w:rPr>
        <w:t>5</w:t>
      </w:r>
      <w:r w:rsidR="001A55C0" w:rsidRPr="008B1BC1">
        <w:rPr>
          <w:rFonts w:hint="eastAsia"/>
        </w:rPr>
        <w:t>.3</w:t>
      </w:r>
      <w:r w:rsidR="00407009" w:rsidRPr="008B1BC1">
        <w:rPr>
          <w:rFonts w:hint="eastAsia"/>
        </w:rPr>
        <w:t xml:space="preserve"> </w:t>
      </w:r>
      <w:r w:rsidR="004179EC" w:rsidRPr="008B1BC1">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8B1BC1" w:rsidRDefault="00A850E8" w:rsidP="00913E74">
      <w:pPr>
        <w:ind w:firstLine="480"/>
      </w:pPr>
      <w:r w:rsidRPr="008B1BC1">
        <w:rPr>
          <w:rFonts w:hint="eastAsia"/>
        </w:rPr>
        <w:t>5</w:t>
      </w:r>
      <w:r w:rsidR="001A55C0" w:rsidRPr="008B1BC1">
        <w:rPr>
          <w:rFonts w:hint="eastAsia"/>
        </w:rPr>
        <w:t>.4</w:t>
      </w:r>
      <w:r w:rsidR="00407009" w:rsidRPr="008B1BC1">
        <w:rPr>
          <w:rFonts w:hint="eastAsia"/>
        </w:rPr>
        <w:t xml:space="preserve"> </w:t>
      </w:r>
      <w:r w:rsidR="00DC33F6" w:rsidRPr="008B1BC1">
        <w:rPr>
          <w:rFonts w:hint="eastAsia"/>
        </w:rPr>
        <w:t>响应文件</w:t>
      </w:r>
      <w:r w:rsidR="001A55C0" w:rsidRPr="008B1BC1">
        <w:rPr>
          <w:rFonts w:hint="eastAsia"/>
        </w:rPr>
        <w:t>一经</w:t>
      </w:r>
      <w:r w:rsidR="00C75FFA" w:rsidRPr="008B1BC1">
        <w:rPr>
          <w:rFonts w:hint="eastAsia"/>
        </w:rPr>
        <w:t>递交成功</w:t>
      </w:r>
      <w:r w:rsidR="001A55C0" w:rsidRPr="008B1BC1">
        <w:rPr>
          <w:rFonts w:hint="eastAsia"/>
        </w:rPr>
        <w:t>即表示</w:t>
      </w:r>
      <w:r w:rsidR="004179EC" w:rsidRPr="008B1BC1">
        <w:rPr>
          <w:rFonts w:hint="eastAsia"/>
        </w:rPr>
        <w:t>供应商</w:t>
      </w:r>
      <w:r w:rsidR="001A55C0" w:rsidRPr="008B1BC1">
        <w:rPr>
          <w:rFonts w:hint="eastAsia"/>
        </w:rPr>
        <w:t>确认</w:t>
      </w:r>
      <w:r w:rsidR="004179EC" w:rsidRPr="008B1BC1">
        <w:rPr>
          <w:rFonts w:hint="eastAsia"/>
        </w:rPr>
        <w:t>采购</w:t>
      </w:r>
      <w:r w:rsidR="00DC33F6" w:rsidRPr="008B1BC1">
        <w:rPr>
          <w:rFonts w:hint="eastAsia"/>
        </w:rPr>
        <w:t>文件</w:t>
      </w:r>
      <w:r w:rsidR="001A55C0" w:rsidRPr="008B1BC1">
        <w:rPr>
          <w:rFonts w:hint="eastAsia"/>
        </w:rPr>
        <w:t>的法律效力，并对此</w:t>
      </w:r>
      <w:r w:rsidR="00457247" w:rsidRPr="008B1BC1">
        <w:rPr>
          <w:rFonts w:hint="eastAsia"/>
        </w:rPr>
        <w:t>采购</w:t>
      </w:r>
      <w:r w:rsidR="00DC33F6" w:rsidRPr="008B1BC1">
        <w:rPr>
          <w:rFonts w:hint="eastAsia"/>
        </w:rPr>
        <w:t>文件</w:t>
      </w:r>
      <w:r w:rsidR="001A55C0" w:rsidRPr="008B1BC1">
        <w:rPr>
          <w:rFonts w:hint="eastAsia"/>
        </w:rPr>
        <w:t>提出的要求做出相应的响应，承担与</w:t>
      </w:r>
      <w:r w:rsidR="00457247" w:rsidRPr="008B1BC1">
        <w:rPr>
          <w:rFonts w:hint="eastAsia"/>
        </w:rPr>
        <w:t>采购</w:t>
      </w:r>
      <w:r w:rsidR="00DC33F6" w:rsidRPr="008B1BC1">
        <w:rPr>
          <w:rFonts w:hint="eastAsia"/>
        </w:rPr>
        <w:t>文件</w:t>
      </w:r>
      <w:r w:rsidR="001A55C0" w:rsidRPr="008B1BC1">
        <w:rPr>
          <w:rFonts w:hint="eastAsia"/>
        </w:rPr>
        <w:t>要求相适应的民事、经济和法律责任。</w:t>
      </w:r>
    </w:p>
    <w:p w:rsidR="001A55C0" w:rsidRPr="008B1BC1" w:rsidRDefault="00A850E8" w:rsidP="00913E74">
      <w:pPr>
        <w:ind w:firstLine="480"/>
      </w:pPr>
      <w:r w:rsidRPr="008B1BC1">
        <w:rPr>
          <w:rFonts w:hint="eastAsia"/>
        </w:rPr>
        <w:t>5</w:t>
      </w:r>
      <w:r w:rsidR="001A55C0" w:rsidRPr="008B1BC1">
        <w:rPr>
          <w:rFonts w:hint="eastAsia"/>
        </w:rPr>
        <w:t>.5</w:t>
      </w:r>
      <w:r w:rsidR="00407009" w:rsidRPr="008B1BC1">
        <w:rPr>
          <w:rFonts w:hint="eastAsia"/>
        </w:rPr>
        <w:t xml:space="preserve"> </w:t>
      </w:r>
      <w:r w:rsidR="001A55C0" w:rsidRPr="008B1BC1">
        <w:rPr>
          <w:rFonts w:hint="eastAsia"/>
        </w:rPr>
        <w:t>由于</w:t>
      </w:r>
      <w:r w:rsidR="00457247" w:rsidRPr="008B1BC1">
        <w:rPr>
          <w:rFonts w:hint="eastAsia"/>
        </w:rPr>
        <w:t>供应商</w:t>
      </w:r>
      <w:r w:rsidR="001A55C0" w:rsidRPr="008B1BC1">
        <w:rPr>
          <w:rFonts w:hint="eastAsia"/>
        </w:rPr>
        <w:t>对</w:t>
      </w:r>
      <w:r w:rsidR="00457247" w:rsidRPr="008B1BC1">
        <w:rPr>
          <w:rFonts w:hint="eastAsia"/>
        </w:rPr>
        <w:t>采购</w:t>
      </w:r>
      <w:r w:rsidR="00DC33F6" w:rsidRPr="008B1BC1">
        <w:rPr>
          <w:rFonts w:hint="eastAsia"/>
        </w:rPr>
        <w:t>文件</w:t>
      </w:r>
      <w:r w:rsidR="001A55C0" w:rsidRPr="008B1BC1">
        <w:rPr>
          <w:rFonts w:hint="eastAsia"/>
        </w:rPr>
        <w:t>的误解与疏忽或报价误差，而导致</w:t>
      </w:r>
      <w:r w:rsidR="0072228D" w:rsidRPr="008B1BC1">
        <w:rPr>
          <w:rFonts w:hint="eastAsia"/>
        </w:rPr>
        <w:t>询价</w:t>
      </w:r>
      <w:r w:rsidR="001A55C0" w:rsidRPr="008B1BC1">
        <w:rPr>
          <w:rFonts w:hint="eastAsia"/>
        </w:rPr>
        <w:t>失败或</w:t>
      </w:r>
      <w:r w:rsidR="008D2634" w:rsidRPr="008B1BC1">
        <w:rPr>
          <w:rFonts w:hint="eastAsia"/>
        </w:rPr>
        <w:t>成交</w:t>
      </w:r>
      <w:r w:rsidR="001A55C0" w:rsidRPr="008B1BC1">
        <w:rPr>
          <w:rFonts w:hint="eastAsia"/>
        </w:rPr>
        <w:t>后的任何风险，其责任均由</w:t>
      </w:r>
      <w:r w:rsidR="00E97DE3" w:rsidRPr="008B1BC1">
        <w:rPr>
          <w:rFonts w:hint="eastAsia"/>
        </w:rPr>
        <w:t>供应商</w:t>
      </w:r>
      <w:r w:rsidR="001A55C0" w:rsidRPr="008B1BC1">
        <w:rPr>
          <w:rFonts w:hint="eastAsia"/>
        </w:rPr>
        <w:t>自负。</w:t>
      </w:r>
    </w:p>
    <w:p w:rsidR="001A55C0" w:rsidRPr="008B1BC1" w:rsidRDefault="001B422E" w:rsidP="00D42484">
      <w:pPr>
        <w:pStyle w:val="2"/>
        <w:spacing w:before="120"/>
      </w:pPr>
      <w:bookmarkStart w:id="72" w:name="_Toc527708244"/>
      <w:r w:rsidRPr="008B1BC1">
        <w:rPr>
          <w:rFonts w:hint="eastAsia"/>
          <w:lang w:eastAsia="zh-CN"/>
        </w:rPr>
        <w:t>6</w:t>
      </w:r>
      <w:r w:rsidR="001A55C0" w:rsidRPr="008B1BC1">
        <w:rPr>
          <w:rFonts w:hint="eastAsia"/>
        </w:rPr>
        <w:t>.</w:t>
      </w:r>
      <w:r w:rsidR="00407009" w:rsidRPr="008B1BC1">
        <w:rPr>
          <w:rFonts w:hint="eastAsia"/>
          <w:lang w:eastAsia="zh-CN"/>
        </w:rPr>
        <w:t xml:space="preserve"> </w:t>
      </w:r>
      <w:r w:rsidR="00457247" w:rsidRPr="008B1BC1">
        <w:rPr>
          <w:rFonts w:hint="eastAsia"/>
          <w:lang w:eastAsia="zh-CN"/>
        </w:rPr>
        <w:t>采购</w:t>
      </w:r>
      <w:proofErr w:type="spellStart"/>
      <w:r w:rsidR="00DC33F6" w:rsidRPr="008B1BC1">
        <w:rPr>
          <w:rFonts w:hint="eastAsia"/>
        </w:rPr>
        <w:t>文件</w:t>
      </w:r>
      <w:r w:rsidR="001A55C0" w:rsidRPr="008B1BC1">
        <w:rPr>
          <w:rFonts w:hint="eastAsia"/>
        </w:rPr>
        <w:t>的澄清</w:t>
      </w:r>
      <w:r w:rsidR="00225C9F" w:rsidRPr="008B1BC1">
        <w:rPr>
          <w:rFonts w:hint="eastAsia"/>
        </w:rPr>
        <w:t>、修改、补充</w:t>
      </w:r>
      <w:bookmarkEnd w:id="72"/>
      <w:proofErr w:type="spellEnd"/>
    </w:p>
    <w:p w:rsidR="005B7FC2" w:rsidRPr="008B1BC1" w:rsidRDefault="005B7FC2" w:rsidP="00913E74">
      <w:pPr>
        <w:ind w:firstLine="480"/>
      </w:pPr>
      <w:r w:rsidRPr="008B1BC1">
        <w:rPr>
          <w:rFonts w:hint="eastAsia"/>
        </w:rPr>
        <w:t>6.1</w:t>
      </w:r>
      <w:r w:rsidRPr="008B1BC1">
        <w:rPr>
          <w:rFonts w:hint="eastAsia"/>
        </w:rPr>
        <w:t>任何要求对采购文件进行澄清的供应商，均应在供应商须知前附表规定的时间提出。在谈判截止期前的任何时候，无论出于何种原因，采购人</w:t>
      </w:r>
      <w:r w:rsidRPr="008B1BC1">
        <w:rPr>
          <w:rFonts w:hint="eastAsia"/>
        </w:rPr>
        <w:t>/</w:t>
      </w:r>
      <w:r w:rsidRPr="008B1BC1">
        <w:rPr>
          <w:rFonts w:hint="eastAsia"/>
        </w:rPr>
        <w:t>采购代理机构可主动地对采购文件进行修改</w:t>
      </w:r>
      <w:r w:rsidR="002D7179" w:rsidRPr="008B1BC1">
        <w:rPr>
          <w:rFonts w:hint="eastAsia"/>
        </w:rPr>
        <w:t>、补充</w:t>
      </w:r>
      <w:r w:rsidRPr="008B1BC1">
        <w:rPr>
          <w:rFonts w:hint="eastAsia"/>
        </w:rPr>
        <w:t>。</w:t>
      </w:r>
    </w:p>
    <w:p w:rsidR="001A55C0" w:rsidRPr="008B1BC1" w:rsidRDefault="005B7FC2" w:rsidP="00913E74">
      <w:pPr>
        <w:ind w:firstLine="480"/>
      </w:pPr>
      <w:r w:rsidRPr="008B1BC1">
        <w:rPr>
          <w:rFonts w:hint="eastAsia"/>
        </w:rPr>
        <w:t>6.2</w:t>
      </w:r>
      <w:r w:rsidRPr="008B1BC1">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8B1BC1" w:rsidRDefault="005B7FC2" w:rsidP="00913E74">
      <w:pPr>
        <w:ind w:firstLine="480"/>
      </w:pPr>
      <w:r w:rsidRPr="008B1BC1">
        <w:rPr>
          <w:rFonts w:hint="eastAsia"/>
        </w:rPr>
        <w:t>6</w:t>
      </w:r>
      <w:r w:rsidR="001A55C0" w:rsidRPr="008B1BC1">
        <w:rPr>
          <w:rFonts w:hint="eastAsia"/>
        </w:rPr>
        <w:t>.3</w:t>
      </w:r>
      <w:r w:rsidR="00D42484" w:rsidRPr="008B1BC1">
        <w:t xml:space="preserve"> </w:t>
      </w:r>
      <w:r w:rsidR="001A55C0" w:rsidRPr="008B1BC1">
        <w:rPr>
          <w:rFonts w:hint="eastAsia"/>
        </w:rPr>
        <w:t>为使</w:t>
      </w:r>
      <w:r w:rsidR="00457247" w:rsidRPr="008B1BC1">
        <w:rPr>
          <w:rFonts w:ascii="宋体" w:hAnsi="宋体" w:cs="Arial" w:hint="eastAsia"/>
          <w:szCs w:val="24"/>
        </w:rPr>
        <w:t>供应商</w:t>
      </w:r>
      <w:r w:rsidR="001A55C0" w:rsidRPr="008B1BC1">
        <w:rPr>
          <w:rFonts w:hint="eastAsia"/>
        </w:rPr>
        <w:t>有充分时间对</w:t>
      </w:r>
      <w:r w:rsidR="00457247" w:rsidRPr="008B1BC1">
        <w:rPr>
          <w:rFonts w:hint="eastAsia"/>
        </w:rPr>
        <w:t>采购</w:t>
      </w:r>
      <w:r w:rsidR="00DC33F6" w:rsidRPr="008B1BC1">
        <w:rPr>
          <w:rFonts w:hint="eastAsia"/>
        </w:rPr>
        <w:t>文件</w:t>
      </w:r>
      <w:r w:rsidR="001A55C0" w:rsidRPr="008B1BC1">
        <w:rPr>
          <w:rFonts w:hint="eastAsia"/>
        </w:rPr>
        <w:t>的修改部分进行研究，</w:t>
      </w:r>
      <w:r w:rsidR="00B92FCF" w:rsidRPr="008B1BC1">
        <w:rPr>
          <w:rFonts w:hint="eastAsia"/>
        </w:rPr>
        <w:t>采购人</w:t>
      </w:r>
      <w:r w:rsidR="001A55C0" w:rsidRPr="008B1BC1">
        <w:rPr>
          <w:rFonts w:hint="eastAsia"/>
        </w:rPr>
        <w:t>可适当延长</w:t>
      </w:r>
      <w:r w:rsidR="0072228D" w:rsidRPr="008B1BC1">
        <w:rPr>
          <w:rFonts w:hint="eastAsia"/>
        </w:rPr>
        <w:t>询价</w:t>
      </w:r>
      <w:r w:rsidR="00977AEF" w:rsidRPr="008B1BC1">
        <w:rPr>
          <w:rFonts w:hint="eastAsia"/>
        </w:rPr>
        <w:t>文件</w:t>
      </w:r>
      <w:r w:rsidR="002D7179" w:rsidRPr="008B1BC1">
        <w:rPr>
          <w:rFonts w:hint="eastAsia"/>
        </w:rPr>
        <w:t>的</w:t>
      </w:r>
      <w:r w:rsidR="00977AEF" w:rsidRPr="008B1BC1">
        <w:rPr>
          <w:rFonts w:hint="eastAsia"/>
        </w:rPr>
        <w:t>递交截止时间</w:t>
      </w:r>
      <w:r w:rsidR="00B85698" w:rsidRPr="008B1BC1">
        <w:rPr>
          <w:rFonts w:hint="eastAsia"/>
        </w:rPr>
        <w:t>，</w:t>
      </w:r>
      <w:r w:rsidR="001A55C0" w:rsidRPr="008B1BC1">
        <w:rPr>
          <w:rFonts w:hint="eastAsia"/>
        </w:rPr>
        <w:t>并以书面形式通知所有购买</w:t>
      </w:r>
      <w:r w:rsidR="00457247" w:rsidRPr="008B1BC1">
        <w:rPr>
          <w:rFonts w:hint="eastAsia"/>
        </w:rPr>
        <w:t>采购</w:t>
      </w:r>
      <w:r w:rsidR="00DC33F6" w:rsidRPr="008B1BC1">
        <w:rPr>
          <w:rFonts w:hint="eastAsia"/>
        </w:rPr>
        <w:t>文件</w:t>
      </w:r>
      <w:r w:rsidR="001A55C0" w:rsidRPr="008B1BC1">
        <w:rPr>
          <w:rFonts w:hint="eastAsia"/>
        </w:rPr>
        <w:t>的</w:t>
      </w:r>
      <w:r w:rsidR="00457247" w:rsidRPr="008B1BC1">
        <w:rPr>
          <w:rFonts w:ascii="宋体" w:hAnsi="宋体" w:cs="Arial" w:hint="eastAsia"/>
          <w:szCs w:val="24"/>
        </w:rPr>
        <w:t>供应商</w:t>
      </w:r>
      <w:r w:rsidR="001A55C0" w:rsidRPr="008B1BC1">
        <w:rPr>
          <w:rFonts w:hint="eastAsia"/>
        </w:rPr>
        <w:t>。</w:t>
      </w:r>
    </w:p>
    <w:p w:rsidR="001A55C0" w:rsidRPr="008B1BC1" w:rsidRDefault="00406656" w:rsidP="00913E74">
      <w:pPr>
        <w:pStyle w:val="2"/>
        <w:spacing w:before="120"/>
      </w:pPr>
      <w:bookmarkStart w:id="73" w:name="_Toc527708245"/>
      <w:r w:rsidRPr="008B1BC1">
        <w:rPr>
          <w:rFonts w:hint="eastAsia"/>
        </w:rPr>
        <w:t>7</w:t>
      </w:r>
      <w:r w:rsidR="001A55C0" w:rsidRPr="008B1BC1">
        <w:rPr>
          <w:rFonts w:hint="eastAsia"/>
        </w:rPr>
        <w:t>.</w:t>
      </w:r>
      <w:r w:rsidR="00D42484" w:rsidRPr="008B1BC1">
        <w:t xml:space="preserve"> </w:t>
      </w:r>
      <w:proofErr w:type="spellStart"/>
      <w:r w:rsidR="001A55C0" w:rsidRPr="008B1BC1">
        <w:rPr>
          <w:rFonts w:hint="eastAsia"/>
        </w:rPr>
        <w:t>编制基本要求</w:t>
      </w:r>
      <w:bookmarkEnd w:id="73"/>
      <w:proofErr w:type="spellEnd"/>
    </w:p>
    <w:p w:rsidR="001A55C0" w:rsidRPr="008B1BC1" w:rsidRDefault="00406656" w:rsidP="00913E74">
      <w:pPr>
        <w:ind w:firstLine="480"/>
      </w:pPr>
      <w:r w:rsidRPr="008B1BC1">
        <w:rPr>
          <w:rFonts w:hint="eastAsia"/>
        </w:rPr>
        <w:t>7</w:t>
      </w:r>
      <w:r w:rsidR="001A55C0" w:rsidRPr="008B1BC1">
        <w:rPr>
          <w:rFonts w:hint="eastAsia"/>
        </w:rPr>
        <w:t>.1</w:t>
      </w:r>
      <w:r w:rsidR="00BC0C1B" w:rsidRPr="008B1BC1">
        <w:rPr>
          <w:rFonts w:hint="eastAsia"/>
          <w:b/>
        </w:rPr>
        <w:t xml:space="preserve"> </w:t>
      </w:r>
      <w:r w:rsidR="00BC0C1B" w:rsidRPr="008B1BC1">
        <w:rPr>
          <w:rFonts w:hint="eastAsia"/>
        </w:rPr>
        <w:t>供应商应在认真阅读，充分理解本采购文件所有内容（包括所有的澄清、修改、补充内容）的基础上，按照“第</w:t>
      </w:r>
      <w:r w:rsidR="00E03C64" w:rsidRPr="008B1BC1">
        <w:rPr>
          <w:rFonts w:hint="eastAsia"/>
        </w:rPr>
        <w:t>六</w:t>
      </w:r>
      <w:r w:rsidR="00BC0C1B" w:rsidRPr="008B1BC1">
        <w:rPr>
          <w:rFonts w:hint="eastAsia"/>
        </w:rPr>
        <w:t>章响应文件格式”</w:t>
      </w:r>
      <w:r w:rsidR="00435C52" w:rsidRPr="008B1BC1">
        <w:rPr>
          <w:rFonts w:hint="eastAsia"/>
        </w:rPr>
        <w:t>的要求</w:t>
      </w:r>
      <w:r w:rsidR="00BC0C1B" w:rsidRPr="008B1BC1">
        <w:rPr>
          <w:rFonts w:hint="eastAsia"/>
        </w:rPr>
        <w:t>编制完整的响应文件</w:t>
      </w:r>
      <w:r w:rsidR="001A55C0" w:rsidRPr="008B1BC1">
        <w:rPr>
          <w:rFonts w:hint="eastAsia"/>
        </w:rPr>
        <w:t>。</w:t>
      </w:r>
    </w:p>
    <w:p w:rsidR="001A55C0" w:rsidRPr="008B1BC1" w:rsidRDefault="00406656" w:rsidP="00913E74">
      <w:pPr>
        <w:ind w:firstLine="480"/>
      </w:pPr>
      <w:r w:rsidRPr="008B1BC1">
        <w:rPr>
          <w:rFonts w:hint="eastAsia"/>
        </w:rPr>
        <w:t>7</w:t>
      </w:r>
      <w:r w:rsidR="001A55C0" w:rsidRPr="008B1BC1">
        <w:rPr>
          <w:rFonts w:hint="eastAsia"/>
        </w:rPr>
        <w:t>.</w:t>
      </w:r>
      <w:r w:rsidR="00BC0C1B" w:rsidRPr="008B1BC1">
        <w:rPr>
          <w:rFonts w:hint="eastAsia"/>
        </w:rPr>
        <w:t xml:space="preserve">2 </w:t>
      </w:r>
      <w:r w:rsidR="00457247" w:rsidRPr="008B1BC1">
        <w:rPr>
          <w:rFonts w:hint="eastAsia"/>
        </w:rPr>
        <w:t>供应商</w:t>
      </w:r>
      <w:r w:rsidR="001A55C0" w:rsidRPr="008B1BC1">
        <w:rPr>
          <w:rFonts w:hint="eastAsia"/>
        </w:rPr>
        <w:t>必须保证</w:t>
      </w:r>
      <w:r w:rsidR="00DC33F6" w:rsidRPr="008B1BC1">
        <w:rPr>
          <w:rFonts w:hint="eastAsia"/>
        </w:rPr>
        <w:t>响应文件</w:t>
      </w:r>
      <w:r w:rsidR="001A55C0" w:rsidRPr="008B1BC1">
        <w:rPr>
          <w:rFonts w:hint="eastAsia"/>
        </w:rPr>
        <w:t>所提供的全部资料真实</w:t>
      </w:r>
      <w:r w:rsidR="007506D2" w:rsidRPr="008B1BC1">
        <w:rPr>
          <w:rFonts w:hint="eastAsia"/>
        </w:rPr>
        <w:t>可信</w:t>
      </w:r>
      <w:r w:rsidR="001A55C0" w:rsidRPr="008B1BC1">
        <w:rPr>
          <w:rFonts w:hint="eastAsia"/>
        </w:rPr>
        <w:t>，并接受</w:t>
      </w:r>
      <w:r w:rsidR="00B92FCF" w:rsidRPr="008B1BC1">
        <w:rPr>
          <w:rFonts w:hint="eastAsia"/>
        </w:rPr>
        <w:t>采购</w:t>
      </w:r>
      <w:r w:rsidR="006A742A" w:rsidRPr="008B1BC1">
        <w:rPr>
          <w:rFonts w:hint="eastAsia"/>
        </w:rPr>
        <w:t>人</w:t>
      </w:r>
      <w:r w:rsidR="001A55C0" w:rsidRPr="008B1BC1">
        <w:rPr>
          <w:rFonts w:hint="eastAsia"/>
        </w:rPr>
        <w:t>对其中任何资料在合同最终授予前进一步审查的要求，如若存在</w:t>
      </w:r>
      <w:r w:rsidR="00457247" w:rsidRPr="008B1BC1">
        <w:rPr>
          <w:rFonts w:hint="eastAsia"/>
        </w:rPr>
        <w:t>供应商</w:t>
      </w:r>
      <w:r w:rsidR="001A55C0" w:rsidRPr="008B1BC1">
        <w:rPr>
          <w:rFonts w:hint="eastAsia"/>
        </w:rPr>
        <w:t>利用弄虚作假等不当手段谋取</w:t>
      </w:r>
      <w:r w:rsidR="008D2634" w:rsidRPr="008B1BC1">
        <w:rPr>
          <w:rFonts w:hint="eastAsia"/>
        </w:rPr>
        <w:t>成交</w:t>
      </w:r>
      <w:r w:rsidR="001A55C0" w:rsidRPr="008B1BC1">
        <w:rPr>
          <w:rFonts w:hint="eastAsia"/>
        </w:rPr>
        <w:t>的，一经查实，</w:t>
      </w:r>
      <w:r w:rsidR="00B92FCF" w:rsidRPr="008B1BC1">
        <w:rPr>
          <w:rFonts w:hint="eastAsia"/>
        </w:rPr>
        <w:t>采购</w:t>
      </w:r>
      <w:r w:rsidR="00DC33F6" w:rsidRPr="008B1BC1">
        <w:rPr>
          <w:rFonts w:hint="eastAsia"/>
        </w:rPr>
        <w:t>人</w:t>
      </w:r>
      <w:r w:rsidR="001A55C0" w:rsidRPr="008B1BC1">
        <w:rPr>
          <w:rFonts w:hint="eastAsia"/>
        </w:rPr>
        <w:t>有权予以否决，并保留进一步追究其责任的权利。</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 xml:space="preserve">3 </w:t>
      </w:r>
      <w:r w:rsidR="00457247" w:rsidRPr="008B1BC1">
        <w:rPr>
          <w:rFonts w:hint="eastAsia"/>
        </w:rPr>
        <w:t>如果响应文件填报的内容不详，或没有提供采购文件中所要求的全部资料及数据，给评审造成困难，责任由供应商自行承担。</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4</w:t>
      </w:r>
      <w:r w:rsidR="00457247" w:rsidRPr="008B1BC1">
        <w:rPr>
          <w:rFonts w:hint="eastAsia"/>
        </w:rPr>
        <w:t>如供应商没有对本采购文件的要求提出偏离，采购人可认为供应</w:t>
      </w:r>
      <w:proofErr w:type="gramStart"/>
      <w:r w:rsidR="00457247" w:rsidRPr="008B1BC1">
        <w:rPr>
          <w:rFonts w:hint="eastAsia"/>
        </w:rPr>
        <w:t>商完全</w:t>
      </w:r>
      <w:proofErr w:type="gramEnd"/>
      <w:r w:rsidR="00457247" w:rsidRPr="008B1BC1">
        <w:rPr>
          <w:rFonts w:hint="eastAsia"/>
        </w:rPr>
        <w:t>接受和同意本采购文件的要求。响应文件对采购文件未提出偏离条款</w:t>
      </w:r>
      <w:r w:rsidR="00F8381B" w:rsidRPr="008B1BC1">
        <w:rPr>
          <w:rFonts w:hint="eastAsia"/>
        </w:rPr>
        <w:t>的</w:t>
      </w:r>
      <w:r w:rsidR="00457247" w:rsidRPr="008B1BC1">
        <w:rPr>
          <w:rFonts w:hint="eastAsia"/>
        </w:rPr>
        <w:t>，均被视为接受和同意。响应文件与采购文件有偏离之处，无论多么微小，均应按采购文件格式要求统一汇总说明。</w:t>
      </w:r>
    </w:p>
    <w:p w:rsidR="001A55C0" w:rsidRPr="008B1BC1" w:rsidRDefault="00F00CBF" w:rsidP="00F8381B">
      <w:pPr>
        <w:pStyle w:val="2"/>
        <w:spacing w:before="120"/>
      </w:pPr>
      <w:bookmarkStart w:id="74" w:name="_Toc527708246"/>
      <w:r w:rsidRPr="008B1BC1">
        <w:rPr>
          <w:rFonts w:hint="eastAsia"/>
          <w:lang w:eastAsia="zh-CN"/>
        </w:rPr>
        <w:t>8</w:t>
      </w:r>
      <w:r w:rsidR="001A55C0" w:rsidRPr="008B1BC1">
        <w:rPr>
          <w:rFonts w:hint="eastAsia"/>
        </w:rPr>
        <w:t>.</w:t>
      </w:r>
      <w:r w:rsidR="00D42484" w:rsidRPr="008B1BC1">
        <w:t xml:space="preserve"> </w:t>
      </w:r>
      <w:proofErr w:type="spellStart"/>
      <w:r w:rsidR="001A55C0" w:rsidRPr="008B1BC1">
        <w:rPr>
          <w:rFonts w:hint="eastAsia"/>
        </w:rPr>
        <w:t>语言和计量单位</w:t>
      </w:r>
      <w:bookmarkEnd w:id="74"/>
      <w:proofErr w:type="spellEnd"/>
    </w:p>
    <w:p w:rsidR="001A55C0" w:rsidRPr="008B1BC1" w:rsidRDefault="00F00CBF" w:rsidP="00913E74">
      <w:pPr>
        <w:ind w:firstLine="480"/>
      </w:pPr>
      <w:r w:rsidRPr="008B1BC1">
        <w:rPr>
          <w:rFonts w:hint="eastAsia"/>
        </w:rPr>
        <w:t>8</w:t>
      </w:r>
      <w:r w:rsidR="001A55C0" w:rsidRPr="008B1BC1">
        <w:rPr>
          <w:rFonts w:hint="eastAsia"/>
        </w:rPr>
        <w:t>.1</w:t>
      </w:r>
      <w:r w:rsidR="00D42484" w:rsidRPr="008B1BC1">
        <w:t xml:space="preserve"> </w:t>
      </w:r>
      <w:r w:rsidR="00DC33F6" w:rsidRPr="008B1BC1">
        <w:rPr>
          <w:rFonts w:hint="eastAsia"/>
          <w:lang w:val="zh-CN"/>
        </w:rPr>
        <w:t>响应文件</w:t>
      </w:r>
      <w:r w:rsidR="001A55C0" w:rsidRPr="008B1BC1">
        <w:rPr>
          <w:rFonts w:hint="eastAsia"/>
          <w:lang w:val="zh-CN"/>
        </w:rPr>
        <w:t>及</w:t>
      </w:r>
      <w:r w:rsidR="00E97DE3" w:rsidRPr="008B1BC1">
        <w:rPr>
          <w:rFonts w:hint="eastAsia"/>
          <w:lang w:val="zh-CN"/>
        </w:rPr>
        <w:t>供应商</w:t>
      </w:r>
      <w:r w:rsidR="001A55C0" w:rsidRPr="008B1BC1">
        <w:rPr>
          <w:rFonts w:hint="eastAsia"/>
          <w:lang w:val="zh-CN"/>
        </w:rPr>
        <w:t>与</w:t>
      </w:r>
      <w:r w:rsidR="00B92FCF" w:rsidRPr="008B1BC1">
        <w:rPr>
          <w:rFonts w:hint="eastAsia"/>
        </w:rPr>
        <w:t>采购人</w:t>
      </w:r>
      <w:r w:rsidR="001A55C0" w:rsidRPr="008B1BC1">
        <w:rPr>
          <w:rFonts w:hint="eastAsia"/>
          <w:lang w:val="zh-CN"/>
        </w:rPr>
        <w:t>之间的凡与</w:t>
      </w:r>
      <w:r w:rsidR="002B65D6" w:rsidRPr="008B1BC1">
        <w:rPr>
          <w:rFonts w:hint="eastAsia"/>
          <w:lang w:val="zh-CN"/>
        </w:rPr>
        <w:t>采购</w:t>
      </w:r>
      <w:r w:rsidR="001A55C0" w:rsidRPr="008B1BC1">
        <w:rPr>
          <w:rFonts w:hint="eastAsia"/>
          <w:lang w:val="zh-CN"/>
        </w:rPr>
        <w:t>有关的来往信函和文件均使用中文，若其中有其它语言的书面材料，则应附有中文译文，并以中文译文为准。</w:t>
      </w:r>
    </w:p>
    <w:p w:rsidR="001A55C0" w:rsidRPr="008B1BC1" w:rsidRDefault="00F00CBF" w:rsidP="00913E74">
      <w:pPr>
        <w:ind w:firstLine="480"/>
      </w:pPr>
      <w:r w:rsidRPr="008B1BC1">
        <w:rPr>
          <w:rFonts w:hint="eastAsia"/>
        </w:rPr>
        <w:t>8</w:t>
      </w:r>
      <w:r w:rsidR="001A55C0" w:rsidRPr="008B1BC1">
        <w:rPr>
          <w:rFonts w:hint="eastAsia"/>
        </w:rPr>
        <w:t>.2</w:t>
      </w:r>
      <w:r w:rsidR="00D42484" w:rsidRPr="008B1BC1">
        <w:t xml:space="preserve"> </w:t>
      </w:r>
      <w:r w:rsidR="001A55C0" w:rsidRPr="008B1BC1">
        <w:rPr>
          <w:rFonts w:hint="eastAsia"/>
        </w:rPr>
        <w:t>除非</w:t>
      </w:r>
      <w:r w:rsidR="002B65D6" w:rsidRPr="008B1BC1">
        <w:rPr>
          <w:rFonts w:hint="eastAsia"/>
        </w:rPr>
        <w:t>采购</w:t>
      </w:r>
      <w:r w:rsidR="00DC33F6" w:rsidRPr="008B1BC1">
        <w:rPr>
          <w:rFonts w:hint="eastAsia"/>
        </w:rPr>
        <w:t>文件</w:t>
      </w:r>
      <w:r w:rsidR="001A55C0" w:rsidRPr="008B1BC1">
        <w:rPr>
          <w:rFonts w:hint="eastAsia"/>
        </w:rPr>
        <w:t>中另有规定，计量单位均采用中华人民共和国法定的计量单位。</w:t>
      </w:r>
    </w:p>
    <w:p w:rsidR="001A55C0" w:rsidRPr="008B1BC1" w:rsidRDefault="007506D2" w:rsidP="00913E74">
      <w:pPr>
        <w:pStyle w:val="2"/>
        <w:spacing w:before="120"/>
      </w:pPr>
      <w:bookmarkStart w:id="75" w:name="_Toc527708247"/>
      <w:r w:rsidRPr="008B1BC1">
        <w:rPr>
          <w:rFonts w:hint="eastAsia"/>
        </w:rPr>
        <w:t>9</w:t>
      </w:r>
      <w:r w:rsidR="001A55C0" w:rsidRPr="008B1BC1">
        <w:rPr>
          <w:rFonts w:hint="eastAsia"/>
        </w:rPr>
        <w:t>.</w:t>
      </w:r>
      <w:r w:rsidRPr="008B1BC1">
        <w:rPr>
          <w:rFonts w:hint="eastAsia"/>
        </w:rPr>
        <w:t xml:space="preserve"> </w:t>
      </w:r>
      <w:proofErr w:type="spellStart"/>
      <w:r w:rsidR="001A55C0" w:rsidRPr="008B1BC1">
        <w:rPr>
          <w:rFonts w:hint="eastAsia"/>
        </w:rPr>
        <w:t>报价</w:t>
      </w:r>
      <w:bookmarkEnd w:id="75"/>
      <w:proofErr w:type="spellEnd"/>
    </w:p>
    <w:p w:rsidR="001A55C0" w:rsidRPr="008B1BC1" w:rsidRDefault="00435C52" w:rsidP="00D42484">
      <w:pPr>
        <w:ind w:firstLine="480"/>
      </w:pPr>
      <w:r w:rsidRPr="008B1BC1">
        <w:rPr>
          <w:rFonts w:hint="eastAsia"/>
        </w:rPr>
        <w:t>9</w:t>
      </w:r>
      <w:r w:rsidR="001A55C0" w:rsidRPr="008B1BC1">
        <w:rPr>
          <w:rFonts w:hint="eastAsia"/>
        </w:rPr>
        <w:t>.1</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应按照</w:t>
      </w:r>
      <w:r w:rsidR="000830F3" w:rsidRPr="008B1BC1">
        <w:rPr>
          <w:rFonts w:hint="eastAsia"/>
        </w:rPr>
        <w:t>采购</w:t>
      </w:r>
      <w:r w:rsidR="00DC33F6" w:rsidRPr="008B1BC1">
        <w:rPr>
          <w:rFonts w:hint="eastAsia"/>
        </w:rPr>
        <w:t>文件</w:t>
      </w:r>
      <w:r w:rsidR="001A55C0" w:rsidRPr="008B1BC1">
        <w:rPr>
          <w:rFonts w:hint="eastAsia"/>
        </w:rPr>
        <w:t>规定的内容、责任范围以及</w:t>
      </w:r>
      <w:r w:rsidR="00935812" w:rsidRPr="008B1BC1">
        <w:rPr>
          <w:rFonts w:hint="eastAsia"/>
        </w:rPr>
        <w:t>技术要求</w:t>
      </w:r>
      <w:r w:rsidR="001A55C0" w:rsidRPr="008B1BC1">
        <w:rPr>
          <w:rFonts w:hint="eastAsia"/>
        </w:rPr>
        <w:t>条件进行报价。并按报价部分规定的格式报出分项价格和总价。</w:t>
      </w:r>
    </w:p>
    <w:p w:rsidR="001A55C0" w:rsidRPr="008B1BC1" w:rsidRDefault="00435C52" w:rsidP="00D42484">
      <w:pPr>
        <w:ind w:firstLine="480"/>
      </w:pPr>
      <w:r w:rsidRPr="008B1BC1">
        <w:rPr>
          <w:rFonts w:hint="eastAsia"/>
        </w:rPr>
        <w:t>9</w:t>
      </w:r>
      <w:r w:rsidR="001A55C0" w:rsidRPr="008B1BC1">
        <w:rPr>
          <w:rFonts w:hint="eastAsia"/>
        </w:rPr>
        <w:t>.2</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报价应包括</w:t>
      </w:r>
      <w:r w:rsidR="000830F3" w:rsidRPr="008B1BC1">
        <w:rPr>
          <w:rFonts w:ascii="宋体" w:hAnsi="宋体" w:cs="Arial" w:hint="eastAsia"/>
          <w:kern w:val="0"/>
          <w:szCs w:val="24"/>
        </w:rPr>
        <w:t>供应</w:t>
      </w:r>
      <w:proofErr w:type="gramStart"/>
      <w:r w:rsidR="000830F3" w:rsidRPr="008B1BC1">
        <w:rPr>
          <w:rFonts w:ascii="宋体" w:hAnsi="宋体" w:cs="Arial" w:hint="eastAsia"/>
          <w:kern w:val="0"/>
          <w:szCs w:val="24"/>
        </w:rPr>
        <w:t>商</w:t>
      </w:r>
      <w:r w:rsidR="008D2634" w:rsidRPr="008B1BC1">
        <w:rPr>
          <w:rFonts w:hint="eastAsia"/>
        </w:rPr>
        <w:t>成交</w:t>
      </w:r>
      <w:proofErr w:type="gramEnd"/>
      <w:r w:rsidR="001A55C0" w:rsidRPr="008B1BC1">
        <w:rPr>
          <w:rFonts w:hint="eastAsia"/>
        </w:rPr>
        <w:t>后为完成</w:t>
      </w:r>
      <w:r w:rsidR="000830F3" w:rsidRPr="008B1BC1">
        <w:rPr>
          <w:rFonts w:hint="eastAsia"/>
        </w:rPr>
        <w:t>采购</w:t>
      </w:r>
      <w:r w:rsidR="00935812" w:rsidRPr="008B1BC1">
        <w:rPr>
          <w:rFonts w:hint="eastAsia"/>
        </w:rPr>
        <w:t>项目</w:t>
      </w:r>
      <w:r w:rsidR="001A55C0" w:rsidRPr="008B1BC1">
        <w:rPr>
          <w:rFonts w:hint="eastAsia"/>
        </w:rPr>
        <w:t>规定的全部工作需支付的一切费用和</w:t>
      </w:r>
      <w:proofErr w:type="gramStart"/>
      <w:r w:rsidR="001A55C0" w:rsidRPr="008B1BC1">
        <w:rPr>
          <w:rFonts w:hint="eastAsia"/>
        </w:rPr>
        <w:t>拟获得</w:t>
      </w:r>
      <w:proofErr w:type="gramEnd"/>
      <w:r w:rsidR="001A55C0" w:rsidRPr="008B1BC1">
        <w:rPr>
          <w:rFonts w:hint="eastAsia"/>
        </w:rPr>
        <w:t>的利润，并考虑了应承担的风险。</w:t>
      </w:r>
    </w:p>
    <w:p w:rsidR="001A55C0" w:rsidRPr="008B1BC1" w:rsidRDefault="00435C52" w:rsidP="00D42484">
      <w:pPr>
        <w:ind w:firstLine="480"/>
      </w:pPr>
      <w:r w:rsidRPr="008B1BC1">
        <w:rPr>
          <w:rFonts w:hint="eastAsia"/>
        </w:rPr>
        <w:t>9</w:t>
      </w:r>
      <w:r w:rsidR="001A55C0" w:rsidRPr="008B1BC1">
        <w:rPr>
          <w:rFonts w:hint="eastAsia"/>
        </w:rPr>
        <w:t>.3</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必须根据</w:t>
      </w:r>
      <w:r w:rsidR="000830F3" w:rsidRPr="008B1BC1">
        <w:rPr>
          <w:rFonts w:hint="eastAsia"/>
        </w:rPr>
        <w:t>采购文</w:t>
      </w:r>
      <w:r w:rsidR="00DC33F6" w:rsidRPr="008B1BC1">
        <w:rPr>
          <w:rFonts w:hint="eastAsia"/>
        </w:rPr>
        <w:t>件</w:t>
      </w:r>
      <w:r w:rsidR="001A55C0" w:rsidRPr="008B1BC1">
        <w:rPr>
          <w:rFonts w:hint="eastAsia"/>
        </w:rPr>
        <w:t>报价格式进行报价，若</w:t>
      </w:r>
      <w:r w:rsidR="000830F3" w:rsidRPr="008B1BC1">
        <w:rPr>
          <w:rFonts w:ascii="宋体" w:hAnsi="宋体" w:cs="Arial" w:hint="eastAsia"/>
          <w:kern w:val="0"/>
          <w:szCs w:val="24"/>
        </w:rPr>
        <w:t>供应商</w:t>
      </w:r>
      <w:r w:rsidR="001A55C0" w:rsidRPr="008B1BC1">
        <w:rPr>
          <w:rFonts w:hint="eastAsia"/>
        </w:rPr>
        <w:t>提供免费服务，应在</w:t>
      </w:r>
      <w:r w:rsidR="00DC33F6" w:rsidRPr="008B1BC1">
        <w:rPr>
          <w:rFonts w:hint="eastAsia"/>
        </w:rPr>
        <w:t>响应文件</w:t>
      </w:r>
      <w:r w:rsidR="001A55C0" w:rsidRPr="008B1BC1">
        <w:rPr>
          <w:rFonts w:hint="eastAsia"/>
        </w:rPr>
        <w:t>中说明或在报价表中填“免费”，否则视为已包含在总</w:t>
      </w:r>
      <w:r w:rsidR="006A742A" w:rsidRPr="008B1BC1">
        <w:rPr>
          <w:rFonts w:hint="eastAsia"/>
        </w:rPr>
        <w:t>报</w:t>
      </w:r>
      <w:r w:rsidR="001A55C0" w:rsidRPr="008B1BC1">
        <w:rPr>
          <w:rFonts w:hint="eastAsia"/>
        </w:rPr>
        <w:t>价中。</w:t>
      </w:r>
    </w:p>
    <w:p w:rsidR="001A55C0" w:rsidRPr="008B1BC1" w:rsidRDefault="00435C52" w:rsidP="00D42484">
      <w:pPr>
        <w:ind w:firstLine="480"/>
      </w:pPr>
      <w:r w:rsidRPr="008B1BC1">
        <w:rPr>
          <w:rFonts w:hint="eastAsia"/>
        </w:rPr>
        <w:t>9</w:t>
      </w:r>
      <w:r w:rsidR="001A55C0" w:rsidRPr="008B1BC1">
        <w:rPr>
          <w:rFonts w:hint="eastAsia"/>
        </w:rPr>
        <w:t>.</w:t>
      </w:r>
      <w:r w:rsidR="00D17AF8" w:rsidRPr="008B1BC1">
        <w:rPr>
          <w:rFonts w:hint="eastAsia"/>
        </w:rPr>
        <w:t>4</w:t>
      </w:r>
      <w:r w:rsidR="00D42484" w:rsidRPr="008B1BC1">
        <w:rPr>
          <w:rFonts w:hint="eastAsia"/>
        </w:rPr>
        <w:t xml:space="preserve"> </w:t>
      </w:r>
      <w:r w:rsidR="000830F3" w:rsidRPr="008B1BC1">
        <w:rPr>
          <w:rFonts w:hint="eastAsia"/>
        </w:rPr>
        <w:t>供应商</w:t>
      </w:r>
      <w:r w:rsidR="001A55C0" w:rsidRPr="008B1BC1">
        <w:rPr>
          <w:rFonts w:hint="eastAsia"/>
        </w:rPr>
        <w:t>不得以低于成本报价。</w:t>
      </w:r>
    </w:p>
    <w:p w:rsidR="007176C9" w:rsidRPr="008B1BC1" w:rsidRDefault="007176C9" w:rsidP="00D42484">
      <w:pPr>
        <w:ind w:firstLine="480"/>
      </w:pPr>
      <w:r w:rsidRPr="008B1BC1">
        <w:rPr>
          <w:rFonts w:hint="eastAsia"/>
        </w:rPr>
        <w:t xml:space="preserve">9.5 </w:t>
      </w:r>
      <w:r w:rsidR="00F35829" w:rsidRPr="008B1BC1">
        <w:rPr>
          <w:rFonts w:hint="eastAsia"/>
        </w:rPr>
        <w:t>响应文件中标明的最终报价在合同执行过程中是固定不变的，不得以任何理由予以变更。</w:t>
      </w:r>
    </w:p>
    <w:p w:rsidR="00482D1B" w:rsidRPr="008B1BC1" w:rsidRDefault="00482D1B" w:rsidP="00D42484">
      <w:pPr>
        <w:ind w:firstLine="480"/>
      </w:pPr>
      <w:r w:rsidRPr="008B1BC1">
        <w:rPr>
          <w:rFonts w:hint="eastAsia"/>
        </w:rPr>
        <w:t xml:space="preserve">9.6 </w:t>
      </w:r>
      <w:r w:rsidRPr="008B1BC1">
        <w:rPr>
          <w:rFonts w:hint="eastAsia"/>
        </w:rPr>
        <w:t>采购人设有最高限价的，供应商的报价不得超过最高限价，如超过最高限价，将予以否决，最高限价在供应商须知前附表中载明。</w:t>
      </w:r>
    </w:p>
    <w:p w:rsidR="00482D1B" w:rsidRPr="008B1BC1" w:rsidRDefault="00482D1B" w:rsidP="00D42484">
      <w:pPr>
        <w:ind w:firstLine="480"/>
      </w:pPr>
      <w:r w:rsidRPr="008B1BC1">
        <w:rPr>
          <w:rFonts w:hint="eastAsia"/>
        </w:rPr>
        <w:t xml:space="preserve">9.7 </w:t>
      </w:r>
      <w:r w:rsidR="0070798B" w:rsidRPr="008B1BC1">
        <w:rPr>
          <w:rFonts w:hint="eastAsia"/>
        </w:rPr>
        <w:t>采购代理服务费按照供应商须知前附表规定收取的，采购代理服务费由供应商计入报价，但不单独列项，成交人须一次性向采购代理机构支付采购代理服务费</w:t>
      </w:r>
      <w:r w:rsidR="00913E74" w:rsidRPr="008B1BC1">
        <w:rPr>
          <w:rFonts w:hint="eastAsia"/>
        </w:rPr>
        <w:t>。</w:t>
      </w:r>
    </w:p>
    <w:p w:rsidR="001A55C0" w:rsidRPr="008B1BC1" w:rsidRDefault="001C299F" w:rsidP="00913E74">
      <w:pPr>
        <w:pStyle w:val="2"/>
        <w:spacing w:before="120"/>
      </w:pPr>
      <w:bookmarkStart w:id="76" w:name="_Toc527708248"/>
      <w:r w:rsidRPr="008B1BC1">
        <w:rPr>
          <w:rFonts w:hint="eastAsia"/>
        </w:rPr>
        <w:t>10</w:t>
      </w:r>
      <w:r w:rsidR="001A55C0" w:rsidRPr="008B1BC1">
        <w:rPr>
          <w:rFonts w:hint="eastAsia"/>
        </w:rPr>
        <w:t>.</w:t>
      </w:r>
      <w:r w:rsidR="00D42484" w:rsidRPr="008B1BC1">
        <w:t xml:space="preserve"> </w:t>
      </w:r>
      <w:proofErr w:type="spellStart"/>
      <w:r w:rsidR="004A1924" w:rsidRPr="008B1BC1">
        <w:rPr>
          <w:rFonts w:hint="eastAsia"/>
        </w:rPr>
        <w:t>报价</w:t>
      </w:r>
      <w:r w:rsidR="001A55C0" w:rsidRPr="008B1BC1">
        <w:rPr>
          <w:rFonts w:hint="eastAsia"/>
        </w:rPr>
        <w:t>货币</w:t>
      </w:r>
      <w:bookmarkEnd w:id="76"/>
      <w:proofErr w:type="spellEnd"/>
    </w:p>
    <w:p w:rsidR="00745A03" w:rsidRPr="008B1BC1" w:rsidRDefault="00745A03" w:rsidP="00913E74">
      <w:pPr>
        <w:ind w:firstLine="480"/>
      </w:pPr>
      <w:r w:rsidRPr="008B1BC1">
        <w:rPr>
          <w:rFonts w:hint="eastAsia"/>
        </w:rPr>
        <w:t>采用人民币报价，供应商须知前附表有明确规定的除外。</w:t>
      </w:r>
    </w:p>
    <w:p w:rsidR="00FE6F88" w:rsidRPr="008B1BC1" w:rsidRDefault="001A55C0" w:rsidP="00913E74">
      <w:pPr>
        <w:pStyle w:val="2"/>
        <w:spacing w:before="120"/>
      </w:pPr>
      <w:bookmarkStart w:id="77" w:name="_Toc527708249"/>
      <w:r w:rsidRPr="008B1BC1">
        <w:rPr>
          <w:rFonts w:hint="eastAsia"/>
        </w:rPr>
        <w:t>1</w:t>
      </w:r>
      <w:r w:rsidR="001C299F" w:rsidRPr="008B1BC1">
        <w:rPr>
          <w:rFonts w:hint="eastAsia"/>
        </w:rPr>
        <w:t>1</w:t>
      </w:r>
      <w:r w:rsidRPr="008B1BC1">
        <w:rPr>
          <w:rFonts w:hint="eastAsia"/>
        </w:rPr>
        <w:t>.</w:t>
      </w:r>
      <w:r w:rsidR="00D42484" w:rsidRPr="008B1BC1">
        <w:t xml:space="preserve"> </w:t>
      </w:r>
      <w:proofErr w:type="spellStart"/>
      <w:r w:rsidR="00AD15C8" w:rsidRPr="008B1BC1">
        <w:rPr>
          <w:rFonts w:hint="eastAsia"/>
        </w:rPr>
        <w:t>响应保证金</w:t>
      </w:r>
      <w:bookmarkEnd w:id="77"/>
      <w:proofErr w:type="spellEnd"/>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.1</w:t>
      </w:r>
      <w:r w:rsidRPr="008B1BC1">
        <w:rPr>
          <w:rFonts w:hint="eastAsia"/>
        </w:rPr>
        <w:t>应提交</w:t>
      </w:r>
      <w:r w:rsidR="000830F3" w:rsidRPr="008B1BC1">
        <w:rPr>
          <w:rFonts w:ascii="宋体" w:hAnsi="宋体" w:cs="Arial" w:hint="eastAsia"/>
          <w:kern w:val="0"/>
          <w:szCs w:val="24"/>
        </w:rPr>
        <w:t>供应商</w:t>
      </w:r>
      <w:r w:rsidRPr="008B1BC1">
        <w:rPr>
          <w:rFonts w:hint="eastAsia"/>
        </w:rPr>
        <w:t>须知前附表中规定数额和形式的</w:t>
      </w:r>
      <w:r w:rsidR="00AD15C8" w:rsidRPr="008B1BC1">
        <w:rPr>
          <w:rFonts w:hint="eastAsia"/>
        </w:rPr>
        <w:t>响应保证金</w:t>
      </w:r>
      <w:r w:rsidRPr="008B1BC1">
        <w:rPr>
          <w:rFonts w:hint="eastAsia"/>
        </w:rPr>
        <w:t>，作为其响应文件的一部分，</w:t>
      </w:r>
      <w:r w:rsidR="00AD15C8" w:rsidRPr="008B1BC1">
        <w:rPr>
          <w:rFonts w:hint="eastAsia"/>
        </w:rPr>
        <w:t>响应保证金</w:t>
      </w:r>
      <w:r w:rsidRPr="008B1BC1">
        <w:rPr>
          <w:rFonts w:hint="eastAsia"/>
        </w:rPr>
        <w:t>的有效期应满足</w:t>
      </w:r>
      <w:r w:rsidR="000830F3" w:rsidRPr="008B1BC1">
        <w:rPr>
          <w:rFonts w:hint="eastAsia"/>
        </w:rPr>
        <w:t>采购</w:t>
      </w:r>
      <w:r w:rsidRPr="008B1BC1">
        <w:rPr>
          <w:rFonts w:hint="eastAsia"/>
        </w:rPr>
        <w:t>有效期的要求。</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2</w:t>
      </w:r>
      <w:r w:rsidR="00D42484" w:rsidRPr="008B1BC1">
        <w:t xml:space="preserve"> </w:t>
      </w:r>
      <w:r w:rsidRPr="008B1BC1">
        <w:rPr>
          <w:rFonts w:hint="eastAsia"/>
        </w:rPr>
        <w:t>任何未按第</w:t>
      </w:r>
      <w:r w:rsidRPr="008B1BC1">
        <w:rPr>
          <w:rFonts w:hint="eastAsia"/>
        </w:rPr>
        <w:t>1</w:t>
      </w:r>
      <w:r w:rsidR="00022477" w:rsidRPr="008B1BC1">
        <w:rPr>
          <w:rFonts w:hint="eastAsia"/>
        </w:rPr>
        <w:t>1</w:t>
      </w:r>
      <w:r w:rsidRPr="008B1BC1">
        <w:rPr>
          <w:rFonts w:hint="eastAsia"/>
        </w:rPr>
        <w:t>.1</w:t>
      </w:r>
      <w:r w:rsidRPr="008B1BC1">
        <w:rPr>
          <w:rFonts w:hint="eastAsia"/>
        </w:rPr>
        <w:t>款规定提交</w:t>
      </w:r>
      <w:r w:rsidR="00AD15C8" w:rsidRPr="008B1BC1">
        <w:rPr>
          <w:rFonts w:hint="eastAsia"/>
        </w:rPr>
        <w:t>响应保证金</w:t>
      </w:r>
      <w:r w:rsidRPr="008B1BC1">
        <w:rPr>
          <w:rFonts w:hint="eastAsia"/>
        </w:rPr>
        <w:t>的，将被视为</w:t>
      </w:r>
      <w:r w:rsidR="00022477" w:rsidRPr="008B1BC1">
        <w:rPr>
          <w:rFonts w:hint="eastAsia"/>
        </w:rPr>
        <w:t>非实质性响应采购文件</w:t>
      </w:r>
      <w:r w:rsidRPr="008B1BC1">
        <w:rPr>
          <w:rFonts w:hint="eastAsia"/>
        </w:rPr>
        <w:t>而予以拒绝。</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 xml:space="preserve">3 </w:t>
      </w:r>
      <w:r w:rsidRPr="008B1BC1">
        <w:rPr>
          <w:rFonts w:hint="eastAsia"/>
        </w:rPr>
        <w:t>发生下列情况之一，</w:t>
      </w:r>
      <w:r w:rsidR="00AD15C8" w:rsidRPr="008B1BC1">
        <w:rPr>
          <w:rFonts w:hint="eastAsia"/>
        </w:rPr>
        <w:t>响应保证金</w:t>
      </w:r>
      <w:r w:rsidR="00CD028E" w:rsidRPr="008B1BC1">
        <w:rPr>
          <w:rFonts w:hint="eastAsia"/>
        </w:rPr>
        <w:t>可</w:t>
      </w:r>
      <w:r w:rsidRPr="008B1BC1">
        <w:rPr>
          <w:rFonts w:hint="eastAsia"/>
        </w:rPr>
        <w:t>不</w:t>
      </w:r>
      <w:proofErr w:type="gramStart"/>
      <w:r w:rsidRPr="008B1BC1">
        <w:rPr>
          <w:rFonts w:hint="eastAsia"/>
        </w:rPr>
        <w:t>予</w:t>
      </w:r>
      <w:r w:rsidR="00022477" w:rsidRPr="008B1BC1">
        <w:rPr>
          <w:rFonts w:hint="eastAsia"/>
        </w:rPr>
        <w:t>退</w:t>
      </w:r>
      <w:proofErr w:type="gramEnd"/>
      <w:r w:rsidR="00022477" w:rsidRPr="008B1BC1">
        <w:rPr>
          <w:rFonts w:hint="eastAsia"/>
        </w:rPr>
        <w:t>还</w:t>
      </w:r>
      <w:r w:rsidRPr="008B1BC1">
        <w:rPr>
          <w:rFonts w:hint="eastAsia"/>
        </w:rPr>
        <w:t>：</w:t>
      </w:r>
    </w:p>
    <w:p w:rsidR="00FE6F88" w:rsidRPr="008B1BC1" w:rsidRDefault="00FE6F88" w:rsidP="00913E74">
      <w:pPr>
        <w:ind w:firstLine="480"/>
      </w:pPr>
      <w:r w:rsidRPr="008B1BC1">
        <w:rPr>
          <w:rFonts w:hint="eastAsia"/>
        </w:rPr>
        <w:t>（</w:t>
      </w:r>
      <w:r w:rsidRPr="008B1BC1">
        <w:rPr>
          <w:rFonts w:hint="eastAsia"/>
        </w:rPr>
        <w:t>1</w:t>
      </w:r>
      <w:r w:rsidRPr="008B1BC1">
        <w:rPr>
          <w:rFonts w:hint="eastAsia"/>
        </w:rPr>
        <w:t>）</w:t>
      </w:r>
      <w:r w:rsidR="000830F3" w:rsidRPr="008B1BC1">
        <w:rPr>
          <w:rFonts w:ascii="宋体" w:hAnsi="宋体" w:cs="Arial" w:hint="eastAsia"/>
          <w:kern w:val="0"/>
          <w:szCs w:val="24"/>
        </w:rPr>
        <w:t>供应商</w:t>
      </w:r>
      <w:r w:rsidRPr="008B1BC1">
        <w:rPr>
          <w:rFonts w:hint="eastAsia"/>
        </w:rPr>
        <w:t>在</w:t>
      </w:r>
      <w:r w:rsidR="00622DAD" w:rsidRPr="008B1BC1">
        <w:rPr>
          <w:rFonts w:hint="eastAsia"/>
        </w:rPr>
        <w:t>采购</w:t>
      </w:r>
      <w:r w:rsidRPr="008B1BC1">
        <w:rPr>
          <w:rFonts w:hint="eastAsia"/>
        </w:rPr>
        <w:t>有效期内撤回其响应文件；</w:t>
      </w:r>
    </w:p>
    <w:p w:rsidR="00FE6F88" w:rsidRPr="008B1BC1" w:rsidRDefault="00FE6F88" w:rsidP="00913E74">
      <w:pPr>
        <w:ind w:firstLine="480"/>
      </w:pPr>
      <w:r w:rsidRPr="008B1BC1">
        <w:rPr>
          <w:rFonts w:hint="eastAsia"/>
        </w:rPr>
        <w:t>（</w:t>
      </w:r>
      <w:r w:rsidRPr="008B1BC1">
        <w:rPr>
          <w:rFonts w:hint="eastAsia"/>
        </w:rPr>
        <w:t>2</w:t>
      </w:r>
      <w:r w:rsidRPr="008B1BC1">
        <w:rPr>
          <w:rFonts w:hint="eastAsia"/>
        </w:rPr>
        <w:t>）</w:t>
      </w:r>
      <w:r w:rsidR="000830F3" w:rsidRPr="008B1BC1">
        <w:rPr>
          <w:rFonts w:ascii="宋体" w:hAnsi="宋体" w:cs="Arial" w:hint="eastAsia"/>
          <w:kern w:val="0"/>
          <w:szCs w:val="24"/>
        </w:rPr>
        <w:t>供应商</w:t>
      </w:r>
      <w:r w:rsidRPr="008B1BC1">
        <w:rPr>
          <w:rFonts w:hint="eastAsia"/>
        </w:rPr>
        <w:t>被通知成交后，拒绝签订合同（即不按成交时规定的技术服务方案、价格等签订合同）或没有按照要求提交履约</w:t>
      </w:r>
      <w:r w:rsidR="00381036" w:rsidRPr="008B1BC1">
        <w:rPr>
          <w:rFonts w:hint="eastAsia"/>
        </w:rPr>
        <w:t>担保</w:t>
      </w:r>
      <w:r w:rsidRPr="008B1BC1">
        <w:rPr>
          <w:rFonts w:hint="eastAsia"/>
        </w:rPr>
        <w:t>。</w:t>
      </w:r>
    </w:p>
    <w:p w:rsidR="00FC4D71" w:rsidRPr="008B1BC1" w:rsidRDefault="00FC4D71"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4</w:t>
      </w:r>
      <w:r w:rsidR="00D42484" w:rsidRPr="008B1BC1">
        <w:t xml:space="preserve"> </w:t>
      </w:r>
      <w:r w:rsidR="00AD15C8" w:rsidRPr="008B1BC1">
        <w:rPr>
          <w:rFonts w:hint="eastAsia"/>
        </w:rPr>
        <w:t>响应保证金</w:t>
      </w:r>
      <w:r w:rsidRPr="008B1BC1">
        <w:rPr>
          <w:rFonts w:hint="eastAsia"/>
        </w:rPr>
        <w:t>的</w:t>
      </w:r>
      <w:r w:rsidR="003F56AF" w:rsidRPr="008B1BC1">
        <w:rPr>
          <w:rFonts w:hint="eastAsia"/>
        </w:rPr>
        <w:t>退还</w:t>
      </w:r>
    </w:p>
    <w:p w:rsidR="00FC4D71" w:rsidRPr="008B1BC1" w:rsidRDefault="00293035" w:rsidP="00913E74">
      <w:pPr>
        <w:ind w:firstLine="480"/>
      </w:pPr>
      <w:r w:rsidRPr="008B1BC1">
        <w:rPr>
          <w:rFonts w:hint="eastAsia"/>
        </w:rPr>
        <w:t>成交人与采购人签订合同后</w:t>
      </w:r>
      <w:r w:rsidRPr="008B1BC1">
        <w:rPr>
          <w:rFonts w:hint="eastAsia"/>
        </w:rPr>
        <w:t>5</w:t>
      </w:r>
      <w:r w:rsidRPr="008B1BC1">
        <w:rPr>
          <w:rFonts w:hint="eastAsia"/>
        </w:rPr>
        <w:t>日内，采购人</w:t>
      </w:r>
      <w:r w:rsidRPr="008B1BC1">
        <w:rPr>
          <w:rFonts w:hint="eastAsia"/>
        </w:rPr>
        <w:t>/</w:t>
      </w:r>
      <w:r w:rsidRPr="008B1BC1">
        <w:rPr>
          <w:rFonts w:hint="eastAsia"/>
        </w:rPr>
        <w:t>采购代理单位向成交人退还扣除代理服务费后的剩余保证金，同时退还未成交供应商响应保证金。</w:t>
      </w:r>
    </w:p>
    <w:p w:rsidR="001A55C0" w:rsidRPr="008B1BC1" w:rsidRDefault="001A55C0" w:rsidP="00913E74">
      <w:pPr>
        <w:pStyle w:val="2"/>
        <w:spacing w:before="120"/>
      </w:pPr>
      <w:bookmarkStart w:id="78" w:name="_Toc527708250"/>
      <w:r w:rsidRPr="008B1BC1">
        <w:rPr>
          <w:rFonts w:hint="eastAsia"/>
        </w:rPr>
        <w:t>1</w:t>
      </w:r>
      <w:r w:rsidR="00293035" w:rsidRPr="008B1BC1">
        <w:rPr>
          <w:rFonts w:hint="eastAsia"/>
        </w:rPr>
        <w:t>2</w:t>
      </w:r>
      <w:r w:rsidRPr="008B1BC1">
        <w:rPr>
          <w:rFonts w:hint="eastAsia"/>
        </w:rPr>
        <w:t>.</w:t>
      </w:r>
      <w:r w:rsidR="00D861B9" w:rsidRPr="008B1BC1">
        <w:t xml:space="preserve"> </w:t>
      </w:r>
      <w:proofErr w:type="spellStart"/>
      <w:r w:rsidR="004840FD" w:rsidRPr="008B1BC1">
        <w:rPr>
          <w:rFonts w:hint="eastAsia"/>
        </w:rPr>
        <w:t>采购</w:t>
      </w:r>
      <w:r w:rsidR="00166B07" w:rsidRPr="008B1BC1">
        <w:rPr>
          <w:rFonts w:hint="eastAsia"/>
        </w:rPr>
        <w:t>有效期</w:t>
      </w:r>
      <w:bookmarkEnd w:id="78"/>
      <w:proofErr w:type="spellEnd"/>
    </w:p>
    <w:p w:rsidR="001A55C0" w:rsidRPr="008B1BC1" w:rsidRDefault="00293035" w:rsidP="00913E74">
      <w:pPr>
        <w:ind w:firstLine="480"/>
      </w:pPr>
      <w:r w:rsidRPr="008B1BC1">
        <w:rPr>
          <w:rFonts w:hint="eastAsia"/>
        </w:rPr>
        <w:t>12</w:t>
      </w:r>
      <w:r w:rsidR="001A55C0" w:rsidRPr="008B1BC1">
        <w:rPr>
          <w:rFonts w:hint="eastAsia"/>
        </w:rPr>
        <w:t>.1</w:t>
      </w:r>
      <w:r w:rsidR="00711F94" w:rsidRPr="008B1BC1">
        <w:rPr>
          <w:rFonts w:hint="eastAsia"/>
        </w:rPr>
        <w:t xml:space="preserve"> </w:t>
      </w:r>
      <w:r w:rsidR="0055221E" w:rsidRPr="008B1BC1">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8B1BC1">
        <w:rPr>
          <w:rFonts w:hint="eastAsia"/>
        </w:rPr>
        <w:t>。</w:t>
      </w:r>
    </w:p>
    <w:p w:rsidR="001A55C0" w:rsidRPr="008B1BC1" w:rsidRDefault="00293035" w:rsidP="00913E74">
      <w:pPr>
        <w:ind w:firstLine="480"/>
      </w:pPr>
      <w:r w:rsidRPr="008B1BC1">
        <w:rPr>
          <w:rFonts w:hint="eastAsia"/>
        </w:rPr>
        <w:t>12</w:t>
      </w:r>
      <w:r w:rsidR="001A55C0" w:rsidRPr="008B1BC1">
        <w:rPr>
          <w:rFonts w:hint="eastAsia"/>
        </w:rPr>
        <w:t>.2</w:t>
      </w:r>
      <w:r w:rsidR="00D861B9" w:rsidRPr="008B1BC1">
        <w:t xml:space="preserve"> </w:t>
      </w:r>
      <w:r w:rsidR="002E12CE" w:rsidRPr="008B1BC1">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w:t>
      </w:r>
      <w:r w:rsidR="00622DAD" w:rsidRPr="008B1BC1">
        <w:rPr>
          <w:rFonts w:hint="eastAsia"/>
        </w:rPr>
        <w:t>不予退还</w:t>
      </w:r>
      <w:r w:rsidR="002E12CE" w:rsidRPr="008B1BC1">
        <w:rPr>
          <w:rFonts w:hint="eastAsia"/>
        </w:rPr>
        <w:t>响应保证金的规定将在延长后的采购有效期内继续有效</w:t>
      </w:r>
      <w:r w:rsidR="001A55C0" w:rsidRPr="008B1BC1">
        <w:rPr>
          <w:rFonts w:hint="eastAsia"/>
        </w:rPr>
        <w:t>。</w:t>
      </w:r>
    </w:p>
    <w:p w:rsidR="001A55C0" w:rsidRPr="008B1BC1" w:rsidRDefault="00790DA7" w:rsidP="00913E74">
      <w:pPr>
        <w:pStyle w:val="2"/>
        <w:spacing w:before="120"/>
      </w:pPr>
      <w:bookmarkStart w:id="79" w:name="_Toc527708251"/>
      <w:r w:rsidRPr="008B1BC1">
        <w:rPr>
          <w:rFonts w:hint="eastAsia"/>
        </w:rPr>
        <w:t>13</w:t>
      </w:r>
      <w:r w:rsidR="001A55C0" w:rsidRPr="008B1BC1">
        <w:rPr>
          <w:rFonts w:hint="eastAsia"/>
        </w:rPr>
        <w:t>.</w:t>
      </w:r>
      <w:r w:rsidR="00D861B9" w:rsidRPr="008B1BC1">
        <w:t xml:space="preserve"> </w:t>
      </w:r>
      <w:proofErr w:type="spellStart"/>
      <w:r w:rsidRPr="008B1BC1">
        <w:rPr>
          <w:rFonts w:hint="eastAsia"/>
        </w:rPr>
        <w:t>响应文件</w:t>
      </w:r>
      <w:r w:rsidR="004C3C65" w:rsidRPr="008B1BC1">
        <w:rPr>
          <w:rFonts w:hint="eastAsia"/>
        </w:rPr>
        <w:t>递交</w:t>
      </w:r>
      <w:r w:rsidRPr="008B1BC1">
        <w:rPr>
          <w:rFonts w:hint="eastAsia"/>
        </w:rPr>
        <w:t>截止时间及地点</w:t>
      </w:r>
      <w:bookmarkEnd w:id="79"/>
      <w:proofErr w:type="spellEnd"/>
    </w:p>
    <w:p w:rsidR="001A55C0" w:rsidRPr="008B1BC1" w:rsidRDefault="004C3C65" w:rsidP="00913E74">
      <w:pPr>
        <w:ind w:firstLine="480"/>
      </w:pPr>
      <w:r w:rsidRPr="008B1BC1">
        <w:rPr>
          <w:rFonts w:hint="eastAsia"/>
        </w:rPr>
        <w:t>13.1</w:t>
      </w:r>
      <w:r w:rsidR="00A52194" w:rsidRPr="008B1BC1">
        <w:rPr>
          <w:rFonts w:hint="eastAsia"/>
        </w:rPr>
        <w:t>供应商应在不迟于供应商须知前附表中规定的响应文件递交截止时间前将响应文件递交至电子商务平台</w:t>
      </w:r>
      <w:r w:rsidR="001A55C0" w:rsidRPr="008B1BC1">
        <w:rPr>
          <w:rFonts w:hint="eastAsia"/>
        </w:rPr>
        <w:t>。</w:t>
      </w:r>
    </w:p>
    <w:p w:rsidR="001A55C0" w:rsidRPr="008B1BC1" w:rsidRDefault="004C3C65" w:rsidP="00913E74">
      <w:pPr>
        <w:ind w:firstLine="480"/>
      </w:pPr>
      <w:r w:rsidRPr="008B1BC1">
        <w:rPr>
          <w:rFonts w:hint="eastAsia"/>
        </w:rPr>
        <w:t xml:space="preserve">13.2 </w:t>
      </w:r>
      <w:r w:rsidR="00A52194" w:rsidRPr="008B1BC1">
        <w:rPr>
          <w:rFonts w:hint="eastAsia"/>
        </w:rPr>
        <w:t>采购人将拒绝接受供应商须知前附表规定的响应文件递交截止时间后收到的任何响应文件</w:t>
      </w:r>
      <w:r w:rsidR="001A55C0" w:rsidRPr="008B1BC1">
        <w:rPr>
          <w:rFonts w:hint="eastAsia"/>
        </w:rPr>
        <w:t>。</w:t>
      </w:r>
    </w:p>
    <w:p w:rsidR="001A55C0" w:rsidRPr="008B1BC1" w:rsidRDefault="00A52194" w:rsidP="00913E74">
      <w:pPr>
        <w:pStyle w:val="2"/>
        <w:spacing w:before="120"/>
      </w:pPr>
      <w:bookmarkStart w:id="80" w:name="_Toc527708252"/>
      <w:r w:rsidRPr="008B1BC1">
        <w:rPr>
          <w:rFonts w:hint="eastAsia"/>
        </w:rPr>
        <w:t>14</w:t>
      </w:r>
      <w:r w:rsidR="001A55C0" w:rsidRPr="008B1BC1">
        <w:rPr>
          <w:rFonts w:hint="eastAsia"/>
        </w:rPr>
        <w:t>.</w:t>
      </w:r>
      <w:r w:rsidR="00D861B9" w:rsidRPr="008B1BC1">
        <w:t xml:space="preserve"> </w:t>
      </w:r>
      <w:proofErr w:type="spellStart"/>
      <w:r w:rsidR="00DC33F6" w:rsidRPr="008B1BC1">
        <w:rPr>
          <w:rFonts w:hint="eastAsia"/>
        </w:rPr>
        <w:t>响应文件</w:t>
      </w:r>
      <w:r w:rsidR="001A55C0" w:rsidRPr="008B1BC1">
        <w:rPr>
          <w:rFonts w:hint="eastAsia"/>
        </w:rPr>
        <w:t>的修改和撤销</w:t>
      </w:r>
      <w:bookmarkEnd w:id="80"/>
      <w:proofErr w:type="spellEnd"/>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.1</w:t>
      </w:r>
      <w:r w:rsidR="0071673B" w:rsidRPr="008B1BC1">
        <w:rPr>
          <w:rFonts w:hint="eastAsia"/>
          <w:kern w:val="0"/>
        </w:rPr>
        <w:t xml:space="preserve"> </w:t>
      </w:r>
      <w:r w:rsidR="0071673B" w:rsidRPr="008B1BC1">
        <w:rPr>
          <w:rFonts w:hint="eastAsia"/>
        </w:rPr>
        <w:t>供应商在递交响应文件后，可以在规定的响应文件递交截止时间之前修改或撤回其响应文件</w:t>
      </w:r>
      <w:r w:rsidR="001A55C0" w:rsidRPr="008B1BC1">
        <w:rPr>
          <w:rFonts w:hint="eastAsia"/>
          <w:kern w:val="0"/>
        </w:rPr>
        <w:t>。</w:t>
      </w:r>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w:t>
      </w:r>
      <w:r w:rsidR="00D140D3" w:rsidRPr="008B1BC1">
        <w:rPr>
          <w:rFonts w:hint="eastAsia"/>
          <w:kern w:val="0"/>
        </w:rPr>
        <w:t>2</w:t>
      </w:r>
      <w:r w:rsidR="00913E74" w:rsidRPr="008B1BC1">
        <w:rPr>
          <w:kern w:val="0"/>
        </w:rPr>
        <w:t xml:space="preserve"> </w:t>
      </w:r>
      <w:r w:rsidR="0071673B" w:rsidRPr="008B1BC1">
        <w:rPr>
          <w:rFonts w:hint="eastAsia"/>
        </w:rPr>
        <w:t>供应商不得在采购有效期内撤销响应文件</w:t>
      </w:r>
      <w:r w:rsidR="001A55C0" w:rsidRPr="008B1BC1">
        <w:rPr>
          <w:rFonts w:hint="eastAsia"/>
          <w:kern w:val="0"/>
        </w:rPr>
        <w:t>。</w:t>
      </w:r>
    </w:p>
    <w:p w:rsidR="0071673B" w:rsidRPr="008B1BC1" w:rsidRDefault="0071673B" w:rsidP="00913E74">
      <w:pPr>
        <w:pStyle w:val="2"/>
        <w:spacing w:before="120"/>
      </w:pPr>
      <w:bookmarkStart w:id="81" w:name="_Toc527708253"/>
      <w:r w:rsidRPr="008B1BC1">
        <w:rPr>
          <w:rFonts w:hint="eastAsia"/>
        </w:rPr>
        <w:t xml:space="preserve">15. </w:t>
      </w:r>
      <w:proofErr w:type="spellStart"/>
      <w:r w:rsidRPr="008B1BC1">
        <w:rPr>
          <w:rFonts w:hint="eastAsia"/>
        </w:rPr>
        <w:t>询价小组</w:t>
      </w:r>
      <w:bookmarkEnd w:id="81"/>
      <w:proofErr w:type="spellEnd"/>
    </w:p>
    <w:p w:rsidR="0071673B" w:rsidRPr="008B1BC1" w:rsidRDefault="0071673B" w:rsidP="00913E74">
      <w:pPr>
        <w:ind w:firstLine="480"/>
      </w:pPr>
      <w:r w:rsidRPr="008B1BC1">
        <w:rPr>
          <w:rFonts w:cs="Arial" w:hint="eastAsia"/>
        </w:rPr>
        <w:t xml:space="preserve">15.1 </w:t>
      </w:r>
      <w:r w:rsidRPr="008B1BC1">
        <w:rPr>
          <w:rFonts w:hint="eastAsia"/>
        </w:rPr>
        <w:t>采购人将按照《中国华能集团有限公司非招标采购管理办法</w:t>
      </w:r>
      <w:r w:rsidR="00850890" w:rsidRPr="008B1BC1">
        <w:rPr>
          <w:rFonts w:hint="eastAsia"/>
        </w:rPr>
        <w:t>》及有关法律、法规的规定</w:t>
      </w:r>
      <w:r w:rsidRPr="008B1BC1">
        <w:rPr>
          <w:rFonts w:hint="eastAsia"/>
        </w:rPr>
        <w:t>组建询价小组。</w:t>
      </w:r>
    </w:p>
    <w:p w:rsidR="0071673B" w:rsidRPr="008B1BC1" w:rsidRDefault="0071673B" w:rsidP="00913E74">
      <w:pPr>
        <w:ind w:firstLine="480"/>
      </w:pPr>
      <w:r w:rsidRPr="008B1BC1">
        <w:rPr>
          <w:rFonts w:hint="eastAsia"/>
        </w:rPr>
        <w:t>15.</w:t>
      </w:r>
      <w:r w:rsidR="00850890" w:rsidRPr="008B1BC1">
        <w:rPr>
          <w:rFonts w:hint="eastAsia"/>
        </w:rPr>
        <w:t>2</w:t>
      </w:r>
      <w:r w:rsidRPr="008B1BC1">
        <w:rPr>
          <w:rFonts w:hint="eastAsia"/>
        </w:rPr>
        <w:t xml:space="preserve"> </w:t>
      </w:r>
      <w:r w:rsidRPr="008B1BC1">
        <w:rPr>
          <w:rFonts w:hint="eastAsia"/>
        </w:rPr>
        <w:t>询价小组负责评审工作，根据采购文件的要求对响应文件进行审查、质疑、评估和比较，出具评审报告，推荐成交</w:t>
      </w:r>
      <w:r w:rsidR="00A16ED9" w:rsidRPr="008B1BC1">
        <w:rPr>
          <w:rFonts w:hint="eastAsia"/>
        </w:rPr>
        <w:t>供应商</w:t>
      </w:r>
      <w:r w:rsidRPr="008B1BC1">
        <w:rPr>
          <w:rFonts w:hint="eastAsia"/>
        </w:rPr>
        <w:t>。</w:t>
      </w:r>
    </w:p>
    <w:p w:rsidR="00B216A7" w:rsidRPr="008B1BC1" w:rsidRDefault="0071673B" w:rsidP="00913E74">
      <w:pPr>
        <w:pStyle w:val="2"/>
        <w:spacing w:before="120"/>
      </w:pPr>
      <w:bookmarkStart w:id="82" w:name="_Toc527708254"/>
      <w:r w:rsidRPr="008B1BC1">
        <w:rPr>
          <w:rFonts w:hint="eastAsia"/>
        </w:rPr>
        <w:t>1</w:t>
      </w:r>
      <w:r w:rsidR="0037346F" w:rsidRPr="008B1BC1">
        <w:rPr>
          <w:rFonts w:hint="eastAsia"/>
        </w:rPr>
        <w:t>6</w:t>
      </w:r>
      <w:r w:rsidR="001A55C0" w:rsidRPr="008B1BC1">
        <w:rPr>
          <w:rFonts w:hint="eastAsia"/>
        </w:rPr>
        <w:t>.</w:t>
      </w:r>
      <w:r w:rsidR="00D861B9" w:rsidRPr="008B1BC1">
        <w:t xml:space="preserve"> </w:t>
      </w:r>
      <w:proofErr w:type="spellStart"/>
      <w:r w:rsidR="00381036" w:rsidRPr="008B1BC1">
        <w:rPr>
          <w:rFonts w:hint="eastAsia"/>
        </w:rPr>
        <w:t>开启响应文件</w:t>
      </w:r>
      <w:bookmarkEnd w:id="82"/>
      <w:proofErr w:type="spellEnd"/>
    </w:p>
    <w:p w:rsidR="00DC4BA9" w:rsidRPr="008B1BC1" w:rsidRDefault="0075704C" w:rsidP="00913E74">
      <w:pPr>
        <w:ind w:firstLine="480"/>
      </w:pPr>
      <w:r w:rsidRPr="008B1BC1">
        <w:rPr>
          <w:rFonts w:hint="eastAsia"/>
        </w:rPr>
        <w:t xml:space="preserve">16.1 </w:t>
      </w:r>
      <w:r w:rsidR="002C76EA" w:rsidRPr="008B1BC1">
        <w:rPr>
          <w:rFonts w:hint="eastAsia"/>
        </w:rPr>
        <w:t>在供应商须知前附表规定的时间开启响应文件。</w:t>
      </w:r>
    </w:p>
    <w:p w:rsidR="0075704C" w:rsidRPr="008B1BC1" w:rsidRDefault="0075704C" w:rsidP="00913E74">
      <w:pPr>
        <w:ind w:firstLine="480"/>
      </w:pPr>
      <w:r w:rsidRPr="008B1BC1">
        <w:rPr>
          <w:rFonts w:hint="eastAsia"/>
        </w:rPr>
        <w:t>16.2</w:t>
      </w:r>
      <w:r w:rsidR="00913E74" w:rsidRPr="008B1BC1">
        <w:t xml:space="preserve"> </w:t>
      </w:r>
      <w:r w:rsidRPr="008B1BC1">
        <w:rPr>
          <w:rFonts w:hint="eastAsia"/>
        </w:rPr>
        <w:t>供应商须根</w:t>
      </w:r>
      <w:proofErr w:type="gramStart"/>
      <w:r w:rsidRPr="008B1BC1">
        <w:rPr>
          <w:rFonts w:hint="eastAsia"/>
        </w:rPr>
        <w:t>据供应</w:t>
      </w:r>
      <w:proofErr w:type="gramEnd"/>
      <w:r w:rsidRPr="008B1BC1">
        <w:rPr>
          <w:rFonts w:hint="eastAsia"/>
        </w:rPr>
        <w:t>商须知前附表规定的谈判时间及地点参加谈判。</w:t>
      </w:r>
    </w:p>
    <w:p w:rsidR="00387265" w:rsidRPr="008B1BC1" w:rsidRDefault="00783D25" w:rsidP="00913E74">
      <w:pPr>
        <w:pStyle w:val="2"/>
        <w:spacing w:before="120"/>
      </w:pPr>
      <w:bookmarkStart w:id="83" w:name="_Toc527708255"/>
      <w:r w:rsidRPr="008B1BC1">
        <w:rPr>
          <w:rFonts w:hint="eastAsia"/>
        </w:rPr>
        <w:t>17</w:t>
      </w:r>
      <w:r w:rsidR="001A55C0" w:rsidRPr="008B1BC1">
        <w:rPr>
          <w:rFonts w:hint="eastAsia"/>
        </w:rPr>
        <w:t>.</w:t>
      </w:r>
      <w:r w:rsidR="00D861B9" w:rsidRPr="008B1BC1">
        <w:t xml:space="preserve"> </w:t>
      </w:r>
      <w:proofErr w:type="spellStart"/>
      <w:r w:rsidR="00387265" w:rsidRPr="008B1BC1">
        <w:rPr>
          <w:rFonts w:hint="eastAsia"/>
        </w:rPr>
        <w:t>评审方法</w:t>
      </w:r>
      <w:bookmarkEnd w:id="83"/>
      <w:proofErr w:type="spellEnd"/>
    </w:p>
    <w:p w:rsidR="00694C75" w:rsidRPr="008B1BC1" w:rsidRDefault="00694C75" w:rsidP="00913E74">
      <w:pPr>
        <w:ind w:firstLine="480"/>
      </w:pPr>
      <w:r w:rsidRPr="008B1BC1">
        <w:rPr>
          <w:rFonts w:hint="eastAsia"/>
        </w:rPr>
        <w:t>评审将严格按照</w:t>
      </w:r>
      <w:r w:rsidR="00E97DE3" w:rsidRPr="008B1BC1">
        <w:rPr>
          <w:rFonts w:hint="eastAsia"/>
        </w:rPr>
        <w:t>采购</w:t>
      </w:r>
      <w:r w:rsidRPr="008B1BC1">
        <w:rPr>
          <w:rFonts w:hint="eastAsia"/>
        </w:rPr>
        <w:t>文件第三章规定的评审标准和办法及国家有关法律、法规的要求进行。</w:t>
      </w:r>
    </w:p>
    <w:p w:rsidR="00694C75" w:rsidRPr="008B1BC1" w:rsidRDefault="0075704C" w:rsidP="00D861B9">
      <w:pPr>
        <w:pStyle w:val="2"/>
        <w:spacing w:before="120"/>
      </w:pPr>
      <w:bookmarkStart w:id="84" w:name="_Toc527708256"/>
      <w:r w:rsidRPr="008B1BC1">
        <w:rPr>
          <w:rFonts w:hint="eastAsia"/>
          <w:lang w:eastAsia="zh-CN"/>
        </w:rPr>
        <w:t>18</w:t>
      </w:r>
      <w:r w:rsidR="00694C75" w:rsidRPr="008B1BC1">
        <w:rPr>
          <w:rFonts w:hint="eastAsia"/>
        </w:rPr>
        <w:t>.</w:t>
      </w:r>
      <w:r w:rsidR="00D861B9" w:rsidRPr="008B1BC1">
        <w:t xml:space="preserve"> </w:t>
      </w:r>
      <w:proofErr w:type="spellStart"/>
      <w:r w:rsidR="00C33FE5" w:rsidRPr="008B1BC1">
        <w:rPr>
          <w:rFonts w:hint="eastAsia"/>
        </w:rPr>
        <w:t>确定</w:t>
      </w:r>
      <w:r w:rsidRPr="008B1BC1">
        <w:rPr>
          <w:rFonts w:hint="eastAsia"/>
        </w:rPr>
        <w:t>成交供应商</w:t>
      </w:r>
      <w:bookmarkEnd w:id="84"/>
      <w:proofErr w:type="spellEnd"/>
    </w:p>
    <w:p w:rsidR="00694C75" w:rsidRPr="008B1BC1" w:rsidRDefault="00B92FCF" w:rsidP="00913E74">
      <w:pPr>
        <w:ind w:firstLine="480"/>
      </w:pPr>
      <w:r w:rsidRPr="008B1BC1">
        <w:rPr>
          <w:rFonts w:hint="eastAsia"/>
        </w:rPr>
        <w:t>采购人</w:t>
      </w:r>
      <w:r w:rsidR="00694C75" w:rsidRPr="008B1BC1">
        <w:rPr>
          <w:rFonts w:hint="eastAsia"/>
        </w:rPr>
        <w:t>按询价小组推荐的</w:t>
      </w:r>
      <w:r w:rsidR="00B97102" w:rsidRPr="008B1BC1">
        <w:rPr>
          <w:rFonts w:hint="eastAsia"/>
        </w:rPr>
        <w:t>成交供应商</w:t>
      </w:r>
      <w:r w:rsidR="0075704C" w:rsidRPr="008B1BC1">
        <w:rPr>
          <w:rFonts w:hint="eastAsia"/>
        </w:rPr>
        <w:t>名单</w:t>
      </w:r>
      <w:r w:rsidR="00694C75" w:rsidRPr="008B1BC1">
        <w:rPr>
          <w:rFonts w:hint="eastAsia"/>
        </w:rPr>
        <w:t>确定</w:t>
      </w:r>
      <w:r w:rsidR="00B97102" w:rsidRPr="008B1BC1">
        <w:rPr>
          <w:rFonts w:hint="eastAsia"/>
        </w:rPr>
        <w:t>成交供应商</w:t>
      </w:r>
      <w:r w:rsidR="00694C75" w:rsidRPr="008B1BC1">
        <w:rPr>
          <w:rFonts w:hint="eastAsia"/>
        </w:rPr>
        <w:t>。</w:t>
      </w:r>
    </w:p>
    <w:p w:rsidR="00C33FE5" w:rsidRPr="008B1BC1" w:rsidRDefault="0075704C" w:rsidP="00913E74">
      <w:pPr>
        <w:pStyle w:val="2"/>
        <w:spacing w:before="120"/>
      </w:pPr>
      <w:bookmarkStart w:id="85" w:name="_Toc527708257"/>
      <w:r w:rsidRPr="008B1BC1">
        <w:rPr>
          <w:rFonts w:hint="eastAsia"/>
        </w:rPr>
        <w:t>19</w:t>
      </w:r>
      <w:r w:rsidR="00C33FE5" w:rsidRPr="008B1BC1">
        <w:rPr>
          <w:rFonts w:hint="eastAsia"/>
        </w:rPr>
        <w:t>.</w:t>
      </w:r>
      <w:r w:rsidR="00D861B9" w:rsidRPr="008B1BC1">
        <w:t xml:space="preserve"> </w:t>
      </w:r>
      <w:proofErr w:type="spellStart"/>
      <w:r w:rsidR="00C33FE5" w:rsidRPr="008B1BC1">
        <w:rPr>
          <w:rFonts w:hint="eastAsia"/>
        </w:rPr>
        <w:t>采购结果公告</w:t>
      </w:r>
      <w:bookmarkEnd w:id="85"/>
      <w:proofErr w:type="spellEnd"/>
    </w:p>
    <w:p w:rsidR="00C33FE5" w:rsidRPr="008B1BC1" w:rsidRDefault="00C33FE5" w:rsidP="00913E74">
      <w:pPr>
        <w:ind w:firstLine="480"/>
      </w:pPr>
      <w:r w:rsidRPr="008B1BC1">
        <w:rPr>
          <w:rFonts w:hint="eastAsia"/>
        </w:rPr>
        <w:t>采购人确定成交</w:t>
      </w:r>
      <w:r w:rsidR="00B97102" w:rsidRPr="008B1BC1">
        <w:rPr>
          <w:rFonts w:hint="eastAsia"/>
        </w:rPr>
        <w:t>供应商</w:t>
      </w:r>
      <w:r w:rsidRPr="008B1BC1">
        <w:rPr>
          <w:rFonts w:hint="eastAsia"/>
        </w:rPr>
        <w:t>，</w:t>
      </w:r>
      <w:r w:rsidR="00B97102" w:rsidRPr="008B1BC1">
        <w:rPr>
          <w:rFonts w:hint="eastAsia"/>
        </w:rPr>
        <w:t>询价</w:t>
      </w:r>
      <w:r w:rsidRPr="008B1BC1">
        <w:rPr>
          <w:rFonts w:hint="eastAsia"/>
        </w:rPr>
        <w:t>采购结果在电子商务平台进行公告。</w:t>
      </w:r>
    </w:p>
    <w:p w:rsidR="00694C75" w:rsidRPr="008B1BC1" w:rsidRDefault="00E01F1B" w:rsidP="00913E74">
      <w:pPr>
        <w:pStyle w:val="2"/>
        <w:spacing w:before="120"/>
      </w:pPr>
      <w:bookmarkStart w:id="86" w:name="_Toc527708258"/>
      <w:r w:rsidRPr="008B1BC1">
        <w:rPr>
          <w:rFonts w:hint="eastAsia"/>
        </w:rPr>
        <w:t>20</w:t>
      </w:r>
      <w:r w:rsidR="00694C75" w:rsidRPr="008B1BC1">
        <w:rPr>
          <w:rFonts w:hint="eastAsia"/>
        </w:rPr>
        <w:t>.</w:t>
      </w:r>
      <w:r w:rsidR="00D861B9" w:rsidRPr="008B1BC1">
        <w:rPr>
          <w:rFonts w:hint="eastAsia"/>
        </w:rPr>
        <w:t xml:space="preserve"> </w:t>
      </w:r>
      <w:proofErr w:type="spellStart"/>
      <w:r w:rsidR="00694C75" w:rsidRPr="008B1BC1">
        <w:rPr>
          <w:rFonts w:hint="eastAsia"/>
        </w:rPr>
        <w:t>成交通知</w:t>
      </w:r>
      <w:bookmarkEnd w:id="86"/>
      <w:proofErr w:type="spellEnd"/>
    </w:p>
    <w:p w:rsidR="00694C75" w:rsidRPr="008B1BC1" w:rsidRDefault="00E01F1B" w:rsidP="00913E74">
      <w:pPr>
        <w:ind w:firstLine="480"/>
      </w:pPr>
      <w:r w:rsidRPr="008B1BC1">
        <w:rPr>
          <w:rFonts w:hint="eastAsia"/>
        </w:rPr>
        <w:t>20</w:t>
      </w:r>
      <w:r w:rsidR="00694C75" w:rsidRPr="008B1BC1">
        <w:rPr>
          <w:rFonts w:hint="eastAsia"/>
        </w:rPr>
        <w:t>.1</w:t>
      </w:r>
      <w:r w:rsidR="00D861B9" w:rsidRPr="008B1BC1">
        <w:rPr>
          <w:rFonts w:hint="eastAsia"/>
        </w:rPr>
        <w:t xml:space="preserve"> </w:t>
      </w:r>
      <w:r w:rsidR="00B92FCF" w:rsidRPr="008B1BC1">
        <w:rPr>
          <w:rFonts w:hint="eastAsia"/>
        </w:rPr>
        <w:t>采购人</w:t>
      </w:r>
      <w:r w:rsidR="00694C75" w:rsidRPr="008B1BC1">
        <w:rPr>
          <w:rFonts w:hint="eastAsia"/>
        </w:rPr>
        <w:t>向成交人发出《成交通知书》，同时通知所有未成交的</w:t>
      </w:r>
      <w:r w:rsidR="00E97DE3" w:rsidRPr="008B1BC1">
        <w:rPr>
          <w:rFonts w:hint="eastAsia"/>
        </w:rPr>
        <w:t>供应商</w:t>
      </w:r>
      <w:r w:rsidR="00694C75" w:rsidRPr="008B1BC1">
        <w:rPr>
          <w:rFonts w:hint="eastAsia"/>
        </w:rPr>
        <w:t>。</w:t>
      </w:r>
    </w:p>
    <w:p w:rsidR="00694C75" w:rsidRPr="008B1BC1" w:rsidRDefault="00E01F1B" w:rsidP="00913E74">
      <w:pPr>
        <w:ind w:firstLine="480"/>
      </w:pPr>
      <w:r w:rsidRPr="008B1BC1">
        <w:rPr>
          <w:rFonts w:hint="eastAsia"/>
        </w:rPr>
        <w:t>20</w:t>
      </w:r>
      <w:r w:rsidR="00694C75" w:rsidRPr="008B1BC1">
        <w:rPr>
          <w:rFonts w:hint="eastAsia"/>
        </w:rPr>
        <w:t>.2</w:t>
      </w:r>
      <w:r w:rsidR="00D861B9" w:rsidRPr="008B1BC1">
        <w:rPr>
          <w:rFonts w:hint="eastAsia"/>
        </w:rPr>
        <w:t xml:space="preserve"> </w:t>
      </w:r>
      <w:r w:rsidR="00694C75" w:rsidRPr="008B1BC1">
        <w:rPr>
          <w:rFonts w:hint="eastAsia"/>
        </w:rPr>
        <w:t>《成交通知书》将构成合同的组成部分。</w:t>
      </w:r>
      <w:r w:rsidR="00D861B9" w:rsidRPr="008B1BC1">
        <w:rPr>
          <w:rFonts w:hint="eastAsia"/>
        </w:rPr>
        <w:t xml:space="preserve">               </w:t>
      </w:r>
      <w:r w:rsidR="00694C75" w:rsidRPr="008B1BC1">
        <w:rPr>
          <w:rFonts w:hint="eastAsia"/>
        </w:rPr>
        <w:t xml:space="preserve"> </w:t>
      </w:r>
    </w:p>
    <w:p w:rsidR="00694C75" w:rsidRPr="008B1BC1" w:rsidRDefault="006E5AB8" w:rsidP="00913E74">
      <w:pPr>
        <w:pStyle w:val="2"/>
        <w:spacing w:before="120"/>
      </w:pPr>
      <w:bookmarkStart w:id="87" w:name="_Toc527708259"/>
      <w:r w:rsidRPr="008B1BC1">
        <w:rPr>
          <w:rFonts w:hint="eastAsia"/>
        </w:rPr>
        <w:t>21</w:t>
      </w:r>
      <w:r w:rsidR="00694C75" w:rsidRPr="008B1BC1">
        <w:rPr>
          <w:rFonts w:hint="eastAsia"/>
        </w:rPr>
        <w:t>.</w:t>
      </w:r>
      <w:r w:rsidR="00D861B9" w:rsidRPr="008B1BC1">
        <w:rPr>
          <w:rFonts w:hint="eastAsia"/>
        </w:rPr>
        <w:t xml:space="preserve"> </w:t>
      </w:r>
      <w:proofErr w:type="spellStart"/>
      <w:r w:rsidR="00694C75" w:rsidRPr="008B1BC1">
        <w:rPr>
          <w:rFonts w:hint="eastAsia"/>
        </w:rPr>
        <w:t>签订合同</w:t>
      </w:r>
      <w:bookmarkEnd w:id="87"/>
      <w:proofErr w:type="spellEnd"/>
    </w:p>
    <w:p w:rsidR="00694C75" w:rsidRPr="008B1BC1" w:rsidRDefault="006E5AB8" w:rsidP="00913E74">
      <w:pPr>
        <w:ind w:firstLine="480"/>
      </w:pPr>
      <w:r w:rsidRPr="008B1BC1">
        <w:rPr>
          <w:rFonts w:hint="eastAsia"/>
        </w:rPr>
        <w:t>21</w:t>
      </w:r>
      <w:r w:rsidR="00694C75" w:rsidRPr="008B1BC1">
        <w:rPr>
          <w:rFonts w:hint="eastAsia"/>
        </w:rPr>
        <w:t>.1</w:t>
      </w:r>
      <w:r w:rsidR="00D861B9" w:rsidRPr="008B1BC1">
        <w:rPr>
          <w:rFonts w:hint="eastAsia"/>
        </w:rPr>
        <w:t xml:space="preserve"> </w:t>
      </w:r>
      <w:r w:rsidRPr="008B1BC1">
        <w:rPr>
          <w:rFonts w:hint="eastAsia"/>
        </w:rPr>
        <w:t>成交供应商</w:t>
      </w:r>
      <w:r w:rsidR="00302E29" w:rsidRPr="008B1BC1">
        <w:rPr>
          <w:rFonts w:hint="eastAsia"/>
        </w:rPr>
        <w:t>在接到《成交通知书》后，</w:t>
      </w:r>
      <w:r w:rsidR="00B317E0" w:rsidRPr="008B1BC1">
        <w:rPr>
          <w:rFonts w:hint="eastAsia"/>
        </w:rPr>
        <w:t>必须在规定的时间内派法定代表人或其授权人到指定地点按谈判双方最终确认的合同条款与采购人签订合同</w:t>
      </w:r>
      <w:r w:rsidR="00694C75" w:rsidRPr="008B1BC1">
        <w:rPr>
          <w:rFonts w:hint="eastAsia"/>
        </w:rPr>
        <w:t>。</w:t>
      </w:r>
    </w:p>
    <w:p w:rsidR="00694C75" w:rsidRPr="008B1BC1" w:rsidRDefault="006E5AB8" w:rsidP="00913E74">
      <w:pPr>
        <w:ind w:firstLine="480"/>
      </w:pPr>
      <w:r w:rsidRPr="008B1BC1">
        <w:rPr>
          <w:rFonts w:hint="eastAsia"/>
        </w:rPr>
        <w:t>21</w:t>
      </w:r>
      <w:r w:rsidR="00694C75" w:rsidRPr="008B1BC1">
        <w:rPr>
          <w:rFonts w:hint="eastAsia"/>
        </w:rPr>
        <w:t>.2</w:t>
      </w:r>
      <w:r w:rsidR="00D861B9" w:rsidRPr="008B1BC1">
        <w:rPr>
          <w:rFonts w:hint="eastAsia"/>
        </w:rPr>
        <w:t xml:space="preserve"> </w:t>
      </w:r>
      <w:r w:rsidR="00E97DE3" w:rsidRPr="008B1BC1">
        <w:rPr>
          <w:rFonts w:hint="eastAsia"/>
        </w:rPr>
        <w:t>采购</w:t>
      </w:r>
      <w:r w:rsidR="00694C75" w:rsidRPr="008B1BC1">
        <w:rPr>
          <w:rFonts w:hint="eastAsia"/>
        </w:rPr>
        <w:t>文件、成交</w:t>
      </w:r>
      <w:r w:rsidR="00942117" w:rsidRPr="008B1BC1">
        <w:rPr>
          <w:rFonts w:hint="eastAsia"/>
        </w:rPr>
        <w:t>供应商</w:t>
      </w:r>
      <w:r w:rsidR="00694C75" w:rsidRPr="008B1BC1">
        <w:rPr>
          <w:rFonts w:hint="eastAsia"/>
        </w:rPr>
        <w:t>的响应文件及评审过程中的有关澄清文件均为签订合同的依据。</w:t>
      </w:r>
    </w:p>
    <w:p w:rsidR="00694C75" w:rsidRPr="008B1BC1" w:rsidRDefault="006E5AB8" w:rsidP="00913E74">
      <w:pPr>
        <w:ind w:firstLine="480"/>
      </w:pPr>
      <w:r w:rsidRPr="008B1BC1">
        <w:rPr>
          <w:rFonts w:hint="eastAsia"/>
        </w:rPr>
        <w:t>21</w:t>
      </w:r>
      <w:r w:rsidR="00694C75" w:rsidRPr="008B1BC1">
        <w:rPr>
          <w:rFonts w:hint="eastAsia"/>
        </w:rPr>
        <w:t>.3</w:t>
      </w:r>
      <w:r w:rsidR="00D861B9" w:rsidRPr="008B1BC1">
        <w:rPr>
          <w:rFonts w:hint="eastAsia"/>
        </w:rPr>
        <w:t xml:space="preserve"> </w:t>
      </w:r>
      <w:r w:rsidR="00E97DE3" w:rsidRPr="008B1BC1">
        <w:rPr>
          <w:rFonts w:hint="eastAsia"/>
        </w:rPr>
        <w:t>采购</w:t>
      </w:r>
      <w:r w:rsidR="00694C75" w:rsidRPr="008B1BC1">
        <w:rPr>
          <w:rFonts w:hint="eastAsia"/>
        </w:rPr>
        <w:t>文件中要求成交人提交履约</w:t>
      </w:r>
      <w:r w:rsidR="00081252" w:rsidRPr="008B1BC1">
        <w:rPr>
          <w:rFonts w:hint="eastAsia"/>
        </w:rPr>
        <w:t>担保</w:t>
      </w:r>
      <w:r w:rsidR="00694C75" w:rsidRPr="008B1BC1">
        <w:rPr>
          <w:rFonts w:hint="eastAsia"/>
        </w:rPr>
        <w:t>的，</w:t>
      </w:r>
      <w:r w:rsidR="00482D1B" w:rsidRPr="008B1BC1">
        <w:rPr>
          <w:rFonts w:hint="eastAsia"/>
        </w:rPr>
        <w:t>成交供应商应在合同规定的时间前根据供应商须知前附表的要求向采购人提交履约担保</w:t>
      </w:r>
      <w:r w:rsidR="00694C75" w:rsidRPr="008B1BC1">
        <w:rPr>
          <w:rFonts w:hint="eastAsia"/>
        </w:rPr>
        <w:t>。</w:t>
      </w:r>
    </w:p>
    <w:p w:rsidR="0012551E" w:rsidRPr="008B1BC1" w:rsidRDefault="00482D1B" w:rsidP="00081252">
      <w:pPr>
        <w:pStyle w:val="2"/>
        <w:spacing w:before="120"/>
      </w:pPr>
      <w:bookmarkStart w:id="88" w:name="_Toc527708260"/>
      <w:r w:rsidRPr="008B1BC1">
        <w:rPr>
          <w:rFonts w:hint="eastAsia"/>
          <w:lang w:eastAsia="zh-CN"/>
        </w:rPr>
        <w:t>22</w:t>
      </w:r>
      <w:r w:rsidR="001369F2" w:rsidRPr="008B1BC1">
        <w:rPr>
          <w:rFonts w:hint="eastAsia"/>
        </w:rPr>
        <w:t>.</w:t>
      </w:r>
      <w:r w:rsidR="00081252" w:rsidRPr="008B1BC1">
        <w:rPr>
          <w:rFonts w:hint="eastAsia"/>
        </w:rPr>
        <w:t xml:space="preserve"> </w:t>
      </w:r>
      <w:proofErr w:type="spellStart"/>
      <w:r w:rsidR="001369F2" w:rsidRPr="008B1BC1">
        <w:rPr>
          <w:rFonts w:hint="eastAsia"/>
        </w:rPr>
        <w:t>其他需要补充的内容</w:t>
      </w:r>
      <w:bookmarkEnd w:id="88"/>
      <w:proofErr w:type="spellEnd"/>
    </w:p>
    <w:p w:rsidR="002C76EA" w:rsidRPr="008B1BC1" w:rsidRDefault="002C76EA" w:rsidP="002C76EA">
      <w:pPr>
        <w:ind w:firstLine="480"/>
        <w:rPr>
          <w:rFonts w:ascii="宋体" w:hAnsi="宋体" w:cs="Arial"/>
          <w:kern w:val="0"/>
          <w:szCs w:val="24"/>
        </w:rPr>
      </w:pPr>
      <w:bookmarkStart w:id="89" w:name="_Toc527445394"/>
    </w:p>
    <w:p w:rsidR="000A0036" w:rsidRPr="008B1BC1" w:rsidRDefault="00E33E27" w:rsidP="00913E74">
      <w:pPr>
        <w:pStyle w:val="afb"/>
        <w:spacing w:before="120"/>
      </w:pPr>
      <w:bookmarkStart w:id="90" w:name="_Toc527708261"/>
      <w:proofErr w:type="spellStart"/>
      <w:r w:rsidRPr="008B1BC1">
        <w:rPr>
          <w:rFonts w:hint="eastAsia"/>
        </w:rPr>
        <w:t>第三章</w:t>
      </w:r>
      <w:proofErr w:type="spellEnd"/>
      <w:r w:rsidRPr="008B1BC1">
        <w:rPr>
          <w:rFonts w:hint="eastAsia"/>
        </w:rPr>
        <w:t xml:space="preserve"> </w:t>
      </w:r>
      <w:proofErr w:type="spellStart"/>
      <w:r w:rsidR="00BB579C" w:rsidRPr="008B1BC1">
        <w:rPr>
          <w:rFonts w:hint="eastAsia"/>
        </w:rPr>
        <w:t>评审</w:t>
      </w:r>
      <w:r w:rsidR="000A0036" w:rsidRPr="008B1BC1">
        <w:rPr>
          <w:rFonts w:hint="eastAsia"/>
        </w:rPr>
        <w:t>办法</w:t>
      </w:r>
      <w:bookmarkEnd w:id="89"/>
      <w:bookmarkEnd w:id="90"/>
      <w:proofErr w:type="spellEnd"/>
    </w:p>
    <w:p w:rsidR="000A0036" w:rsidRPr="008B1BC1" w:rsidRDefault="000A0036" w:rsidP="00913E74">
      <w:pPr>
        <w:pStyle w:val="2"/>
        <w:spacing w:before="120"/>
      </w:pPr>
      <w:bookmarkStart w:id="91" w:name="_Toc527708262"/>
      <w:proofErr w:type="spellStart"/>
      <w:r w:rsidRPr="008B1BC1">
        <w:rPr>
          <w:rFonts w:hint="eastAsia"/>
        </w:rPr>
        <w:t>一、总则</w:t>
      </w:r>
      <w:bookmarkEnd w:id="91"/>
      <w:proofErr w:type="spellEnd"/>
    </w:p>
    <w:p w:rsidR="000A0036" w:rsidRPr="008B1BC1" w:rsidRDefault="000A0036" w:rsidP="00913E74">
      <w:pPr>
        <w:ind w:firstLine="480"/>
      </w:pPr>
      <w:r w:rsidRPr="008B1BC1">
        <w:rPr>
          <w:rFonts w:hint="eastAsia"/>
        </w:rPr>
        <w:t>1</w:t>
      </w:r>
      <w:r w:rsidR="00D861B9" w:rsidRPr="008B1BC1">
        <w:rPr>
          <w:rFonts w:hint="eastAsia"/>
        </w:rPr>
        <w:t>.</w:t>
      </w:r>
      <w:r w:rsidR="00BB579C" w:rsidRPr="008B1BC1">
        <w:rPr>
          <w:rFonts w:hint="eastAsia"/>
        </w:rPr>
        <w:t>评审</w:t>
      </w:r>
      <w:r w:rsidRPr="008B1BC1">
        <w:rPr>
          <w:rFonts w:hint="eastAsia"/>
        </w:rPr>
        <w:t>依据</w:t>
      </w:r>
    </w:p>
    <w:p w:rsidR="000A0036" w:rsidRPr="008B1BC1" w:rsidRDefault="000A0036" w:rsidP="00913E74">
      <w:pPr>
        <w:ind w:firstLine="480"/>
      </w:pPr>
      <w:r w:rsidRPr="008B1BC1">
        <w:rPr>
          <w:rFonts w:hint="eastAsia"/>
        </w:rPr>
        <w:t>1.1</w:t>
      </w:r>
      <w:r w:rsidR="00A04667" w:rsidRPr="008B1BC1">
        <w:rPr>
          <w:rFonts w:hint="eastAsia"/>
          <w:kern w:val="0"/>
        </w:rPr>
        <w:t>《</w:t>
      </w:r>
      <w:r w:rsidR="00DC4BA9" w:rsidRPr="008B1BC1">
        <w:rPr>
          <w:rFonts w:hint="eastAsia"/>
          <w:kern w:val="0"/>
        </w:rPr>
        <w:t>中国华能集团有限公司非招标采购管理办法</w:t>
      </w:r>
      <w:r w:rsidR="00A04667" w:rsidRPr="008B1BC1">
        <w:rPr>
          <w:rFonts w:hint="eastAsia"/>
          <w:kern w:val="0"/>
        </w:rPr>
        <w:t>》</w:t>
      </w:r>
      <w:r w:rsidRPr="008B1BC1">
        <w:rPr>
          <w:rFonts w:hint="eastAsia"/>
        </w:rPr>
        <w:t>及相关法律法规；</w:t>
      </w:r>
    </w:p>
    <w:p w:rsidR="000A0036" w:rsidRPr="008B1BC1" w:rsidRDefault="000A0036" w:rsidP="00913E74">
      <w:pPr>
        <w:ind w:firstLine="480"/>
      </w:pPr>
      <w:r w:rsidRPr="008B1BC1">
        <w:rPr>
          <w:rFonts w:hint="eastAsia"/>
        </w:rPr>
        <w:t>1.</w:t>
      </w:r>
      <w:r w:rsidR="00C36840" w:rsidRPr="008B1BC1">
        <w:rPr>
          <w:rFonts w:hint="eastAsia"/>
        </w:rPr>
        <w:t>2</w:t>
      </w:r>
      <w:r w:rsidR="00B97102" w:rsidRPr="008B1BC1">
        <w:rPr>
          <w:rFonts w:hint="eastAsia"/>
        </w:rPr>
        <w:t>采购</w:t>
      </w:r>
      <w:r w:rsidR="00DC33F6" w:rsidRPr="008B1BC1">
        <w:rPr>
          <w:rFonts w:hint="eastAsia"/>
        </w:rPr>
        <w:t>文件</w:t>
      </w:r>
      <w:r w:rsidRPr="008B1BC1">
        <w:rPr>
          <w:rFonts w:hint="eastAsia"/>
        </w:rPr>
        <w:t>及其有效的补充文件。</w:t>
      </w:r>
    </w:p>
    <w:p w:rsidR="000A0036" w:rsidRPr="008B1BC1" w:rsidRDefault="000A0036" w:rsidP="00913E74">
      <w:pPr>
        <w:ind w:firstLine="480"/>
      </w:pPr>
      <w:r w:rsidRPr="008B1BC1">
        <w:rPr>
          <w:rFonts w:hint="eastAsia"/>
        </w:rPr>
        <w:t>2.</w:t>
      </w:r>
      <w:r w:rsidR="00BB579C" w:rsidRPr="008B1BC1">
        <w:rPr>
          <w:rFonts w:hint="eastAsia"/>
        </w:rPr>
        <w:t>评审</w:t>
      </w:r>
      <w:r w:rsidRPr="008B1BC1">
        <w:rPr>
          <w:rFonts w:hint="eastAsia"/>
        </w:rPr>
        <w:t>原则</w:t>
      </w:r>
    </w:p>
    <w:p w:rsidR="000A0036" w:rsidRPr="008B1BC1" w:rsidRDefault="00BB579C" w:rsidP="00913E74">
      <w:pPr>
        <w:ind w:firstLine="480"/>
      </w:pPr>
      <w:r w:rsidRPr="008B1BC1">
        <w:rPr>
          <w:rFonts w:hint="eastAsia"/>
        </w:rPr>
        <w:t>评审</w:t>
      </w:r>
      <w:r w:rsidR="000A0036" w:rsidRPr="008B1BC1">
        <w:rPr>
          <w:rFonts w:hint="eastAsia"/>
        </w:rPr>
        <w:t>活动遵循“公平、公正、科学、择优”的原则</w:t>
      </w:r>
      <w:r w:rsidR="00016C62" w:rsidRPr="008B1BC1">
        <w:rPr>
          <w:rFonts w:hint="eastAsia"/>
        </w:rPr>
        <w:t>。</w:t>
      </w:r>
    </w:p>
    <w:p w:rsidR="000A0036" w:rsidRPr="008B1BC1" w:rsidRDefault="000A0036" w:rsidP="00913E74">
      <w:pPr>
        <w:pStyle w:val="2"/>
        <w:spacing w:before="120"/>
      </w:pPr>
      <w:bookmarkStart w:id="92" w:name="_Toc527708263"/>
      <w:proofErr w:type="spellStart"/>
      <w:r w:rsidRPr="008B1BC1">
        <w:rPr>
          <w:rFonts w:hint="eastAsia"/>
        </w:rPr>
        <w:t>二</w:t>
      </w:r>
      <w:r w:rsidR="00D861B9" w:rsidRPr="008B1BC1">
        <w:rPr>
          <w:rFonts w:hint="eastAsia"/>
        </w:rPr>
        <w:t>、</w:t>
      </w:r>
      <w:r w:rsidRPr="008B1BC1">
        <w:rPr>
          <w:rFonts w:hint="eastAsia"/>
        </w:rPr>
        <w:t>评审方法</w:t>
      </w:r>
      <w:bookmarkEnd w:id="92"/>
      <w:proofErr w:type="spellEnd"/>
    </w:p>
    <w:p w:rsidR="000A0036" w:rsidRPr="008B1BC1" w:rsidRDefault="00800CF9" w:rsidP="00913E74">
      <w:pPr>
        <w:ind w:firstLine="480"/>
      </w:pPr>
      <w:r w:rsidRPr="008B1BC1">
        <w:rPr>
          <w:rFonts w:hint="eastAsia"/>
        </w:rPr>
        <w:t>本项目采用经评审的最低价法</w:t>
      </w:r>
      <w:r w:rsidR="000A0036" w:rsidRPr="008B1BC1">
        <w:rPr>
          <w:rFonts w:hint="eastAsia"/>
        </w:rPr>
        <w:t>。</w:t>
      </w:r>
    </w:p>
    <w:p w:rsidR="00C73D29" w:rsidRPr="008B1BC1" w:rsidRDefault="00C73D29" w:rsidP="00913E74">
      <w:pPr>
        <w:pStyle w:val="2"/>
        <w:spacing w:before="120"/>
      </w:pPr>
      <w:bookmarkStart w:id="93" w:name="_Toc527708264"/>
      <w:bookmarkStart w:id="94" w:name="_Toc47415931"/>
      <w:bookmarkStart w:id="95" w:name="_Toc47416185"/>
      <w:bookmarkStart w:id="96" w:name="_Toc49019224"/>
      <w:proofErr w:type="spellStart"/>
      <w:r w:rsidRPr="008B1BC1">
        <w:rPr>
          <w:rFonts w:hint="eastAsia"/>
        </w:rPr>
        <w:t>三</w:t>
      </w:r>
      <w:r w:rsidR="00923FC5" w:rsidRPr="008B1BC1">
        <w:rPr>
          <w:rFonts w:hint="eastAsia"/>
        </w:rPr>
        <w:t>、</w:t>
      </w:r>
      <w:r w:rsidRPr="008B1BC1">
        <w:rPr>
          <w:rFonts w:hint="eastAsia"/>
        </w:rPr>
        <w:t>评审程序</w:t>
      </w:r>
      <w:bookmarkEnd w:id="93"/>
      <w:proofErr w:type="spellEnd"/>
    </w:p>
    <w:p w:rsidR="00C73D29" w:rsidRPr="008B1BC1" w:rsidRDefault="00C73D29" w:rsidP="00913E74">
      <w:pPr>
        <w:ind w:firstLine="480"/>
      </w:pPr>
      <w:r w:rsidRPr="008B1BC1">
        <w:rPr>
          <w:rFonts w:hint="eastAsia"/>
        </w:rPr>
        <w:t>询价小组评审包括初步评审和详细评审两部分。</w:t>
      </w:r>
    </w:p>
    <w:p w:rsidR="00C73D29" w:rsidRPr="008B1BC1" w:rsidRDefault="00C73D29" w:rsidP="00913E74">
      <w:pPr>
        <w:ind w:firstLine="480"/>
      </w:pPr>
      <w:r w:rsidRPr="008B1BC1">
        <w:rPr>
          <w:rFonts w:hint="eastAsia"/>
        </w:rPr>
        <w:t>1.</w:t>
      </w:r>
      <w:r w:rsidR="00D271A9" w:rsidRPr="008B1BC1">
        <w:t xml:space="preserve"> </w:t>
      </w:r>
      <w:r w:rsidRPr="008B1BC1">
        <w:rPr>
          <w:rFonts w:hint="eastAsia"/>
        </w:rPr>
        <w:t>初步评审</w:t>
      </w:r>
    </w:p>
    <w:p w:rsidR="00C73D29" w:rsidRPr="008B1BC1" w:rsidRDefault="00C73D29" w:rsidP="00913E74">
      <w:pPr>
        <w:ind w:firstLine="480"/>
      </w:pPr>
      <w:r w:rsidRPr="008B1BC1">
        <w:rPr>
          <w:rFonts w:hint="eastAsia"/>
        </w:rPr>
        <w:t>询价小组对响应文件进行初步评审，评审内容如下：</w:t>
      </w:r>
    </w:p>
    <w:p w:rsidR="00C73D29" w:rsidRPr="008B1BC1" w:rsidRDefault="006B4547" w:rsidP="00913E74">
      <w:pPr>
        <w:ind w:firstLine="480"/>
      </w:pPr>
      <w:r w:rsidRPr="008B1BC1">
        <w:rPr>
          <w:rFonts w:hint="eastAsia"/>
        </w:rPr>
        <w:t>1</w:t>
      </w:r>
      <w:r w:rsidRPr="008B1BC1">
        <w:t xml:space="preserve">.1 </w:t>
      </w:r>
      <w:r w:rsidR="00E97DE3" w:rsidRPr="008B1BC1">
        <w:rPr>
          <w:rFonts w:hint="eastAsia"/>
        </w:rPr>
        <w:t>供应商</w:t>
      </w:r>
      <w:r w:rsidR="00C73D29" w:rsidRPr="008B1BC1">
        <w:rPr>
          <w:rFonts w:hint="eastAsia"/>
        </w:rPr>
        <w:t>资格条件不满足</w:t>
      </w:r>
      <w:r w:rsidR="00B97102" w:rsidRPr="008B1BC1">
        <w:rPr>
          <w:rFonts w:hint="eastAsia"/>
        </w:rPr>
        <w:t>采购</w:t>
      </w:r>
      <w:r w:rsidR="00C73D29" w:rsidRPr="008B1BC1">
        <w:rPr>
          <w:rFonts w:hint="eastAsia"/>
        </w:rPr>
        <w:t>文件要求；</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.2 </w:t>
      </w:r>
      <w:r w:rsidR="00E97DE3" w:rsidRPr="008B1BC1">
        <w:rPr>
          <w:rFonts w:hint="eastAsia"/>
        </w:rPr>
        <w:t>供应商</w:t>
      </w:r>
      <w:r w:rsidR="00C73D29" w:rsidRPr="008B1BC1">
        <w:rPr>
          <w:rFonts w:hint="eastAsia"/>
        </w:rPr>
        <w:t>未按</w:t>
      </w:r>
      <w:r w:rsidR="00B97102" w:rsidRPr="008B1BC1">
        <w:rPr>
          <w:rFonts w:hint="eastAsia"/>
        </w:rPr>
        <w:t>采购</w:t>
      </w:r>
      <w:r w:rsidR="00C73D29" w:rsidRPr="008B1BC1">
        <w:rPr>
          <w:rFonts w:hint="eastAsia"/>
        </w:rPr>
        <w:t>文件要求提交</w:t>
      </w:r>
      <w:r w:rsidR="00AD15C8" w:rsidRPr="008B1BC1">
        <w:rPr>
          <w:rFonts w:hint="eastAsia"/>
        </w:rPr>
        <w:t>响应保证金</w:t>
      </w:r>
      <w:r w:rsidR="00C73D29" w:rsidRPr="008B1BC1">
        <w:rPr>
          <w:rFonts w:hint="eastAsia"/>
        </w:rPr>
        <w:t>或金额不足</w:t>
      </w:r>
      <w:r w:rsidR="00016C62" w:rsidRPr="008B1BC1">
        <w:rPr>
          <w:rFonts w:hint="eastAsia"/>
        </w:rPr>
        <w:t>（如有）</w:t>
      </w:r>
      <w:r w:rsidR="00C73D29" w:rsidRPr="008B1BC1">
        <w:rPr>
          <w:rFonts w:hint="eastAsia"/>
        </w:rPr>
        <w:t>；</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.3 </w:t>
      </w:r>
      <w:r w:rsidR="00C73D29" w:rsidRPr="008B1BC1">
        <w:rPr>
          <w:rFonts w:hint="eastAsia"/>
        </w:rPr>
        <w:t>响应文件附有</w:t>
      </w:r>
      <w:r w:rsidR="00B92FCF" w:rsidRPr="008B1BC1">
        <w:rPr>
          <w:rFonts w:hint="eastAsia"/>
        </w:rPr>
        <w:t>采购人</w:t>
      </w:r>
      <w:r w:rsidR="00C73D29" w:rsidRPr="008B1BC1">
        <w:rPr>
          <w:rFonts w:hint="eastAsia"/>
        </w:rPr>
        <w:t>不能接受的条件；</w:t>
      </w:r>
    </w:p>
    <w:p w:rsidR="00C73D29" w:rsidRPr="008B1BC1" w:rsidRDefault="006B4547" w:rsidP="00913E74">
      <w:pPr>
        <w:ind w:firstLine="480"/>
      </w:pPr>
      <w:r w:rsidRPr="008B1BC1">
        <w:rPr>
          <w:rFonts w:hint="eastAsia"/>
        </w:rPr>
        <w:t>1</w:t>
      </w:r>
      <w:r w:rsidRPr="008B1BC1">
        <w:t xml:space="preserve">.4 </w:t>
      </w:r>
      <w:r w:rsidR="00E97DE3" w:rsidRPr="008B1BC1">
        <w:rPr>
          <w:rFonts w:hint="eastAsia"/>
        </w:rPr>
        <w:t>供应商</w:t>
      </w:r>
      <w:r w:rsidR="00C73D29" w:rsidRPr="008B1BC1">
        <w:rPr>
          <w:rFonts w:hint="eastAsia"/>
        </w:rPr>
        <w:t>报价超出最高限价</w:t>
      </w:r>
      <w:r w:rsidR="00016C62" w:rsidRPr="008B1BC1">
        <w:rPr>
          <w:rFonts w:hint="eastAsia"/>
        </w:rPr>
        <w:t>（如有）</w:t>
      </w:r>
      <w:r w:rsidR="00C73D29" w:rsidRPr="008B1BC1">
        <w:rPr>
          <w:rFonts w:hint="eastAsia"/>
        </w:rPr>
        <w:t>；</w:t>
      </w:r>
    </w:p>
    <w:p w:rsidR="00C73D29" w:rsidRPr="008B1BC1" w:rsidRDefault="006B4547" w:rsidP="00913E74">
      <w:pPr>
        <w:ind w:firstLine="480"/>
      </w:pPr>
      <w:r w:rsidRPr="008B1BC1">
        <w:rPr>
          <w:rFonts w:hint="eastAsia"/>
        </w:rPr>
        <w:t>1</w:t>
      </w:r>
      <w:r w:rsidRPr="008B1BC1">
        <w:t xml:space="preserve">.5 </w:t>
      </w:r>
      <w:r w:rsidR="00C73D29" w:rsidRPr="008B1BC1">
        <w:rPr>
          <w:rFonts w:hint="eastAsia"/>
        </w:rPr>
        <w:t>国家相关法规规定的其它否决条款。</w:t>
      </w:r>
    </w:p>
    <w:p w:rsidR="00C73D29" w:rsidRPr="008B1BC1" w:rsidRDefault="00C73D29" w:rsidP="00913E74">
      <w:pPr>
        <w:ind w:firstLine="480"/>
      </w:pPr>
      <w:r w:rsidRPr="008B1BC1">
        <w:rPr>
          <w:rFonts w:hint="eastAsia"/>
        </w:rPr>
        <w:t>如发生上述条款中的任何一项，初步审查将视为不合格，</w:t>
      </w:r>
      <w:r w:rsidR="00E97DE3" w:rsidRPr="008B1BC1">
        <w:rPr>
          <w:rFonts w:hint="eastAsia"/>
        </w:rPr>
        <w:t>供应商</w:t>
      </w:r>
      <w:r w:rsidRPr="008B1BC1">
        <w:rPr>
          <w:rFonts w:hint="eastAsia"/>
        </w:rPr>
        <w:t>只有通过初步评审，才能进入详细评审。</w:t>
      </w:r>
    </w:p>
    <w:p w:rsidR="00C73D29" w:rsidRPr="008B1BC1" w:rsidRDefault="00C73D29" w:rsidP="00913E74">
      <w:pPr>
        <w:ind w:firstLine="480"/>
      </w:pPr>
      <w:r w:rsidRPr="008B1BC1">
        <w:rPr>
          <w:rFonts w:hint="eastAsia"/>
        </w:rPr>
        <w:t>2.</w:t>
      </w:r>
      <w:r w:rsidR="00D271A9" w:rsidRPr="008B1BC1">
        <w:t xml:space="preserve"> </w:t>
      </w:r>
      <w:r w:rsidRPr="008B1BC1">
        <w:rPr>
          <w:rFonts w:hint="eastAsia"/>
        </w:rPr>
        <w:t>详细评审：详细评审包括商务、技术和价格评审。</w:t>
      </w:r>
    </w:p>
    <w:p w:rsidR="00C73D29" w:rsidRPr="008B1BC1" w:rsidRDefault="00C73D29" w:rsidP="00913E74">
      <w:pPr>
        <w:ind w:firstLine="480"/>
      </w:pPr>
      <w:r w:rsidRPr="008B1BC1">
        <w:rPr>
          <w:rFonts w:hint="eastAsia"/>
        </w:rPr>
        <w:t>2.1</w:t>
      </w:r>
      <w:r w:rsidR="00D271A9" w:rsidRPr="008B1BC1">
        <w:t xml:space="preserve"> </w:t>
      </w:r>
      <w:r w:rsidRPr="008B1BC1">
        <w:rPr>
          <w:rFonts w:hint="eastAsia"/>
        </w:rPr>
        <w:t>商务评审，是否实质上响应了</w:t>
      </w:r>
      <w:r w:rsidR="00B97102" w:rsidRPr="008B1BC1">
        <w:rPr>
          <w:rFonts w:hint="eastAsia"/>
        </w:rPr>
        <w:t>采购</w:t>
      </w:r>
      <w:r w:rsidRPr="008B1BC1">
        <w:rPr>
          <w:rFonts w:hint="eastAsia"/>
        </w:rPr>
        <w:t>文件的要求，主要包括资格条件、交货时间、付款条件等。</w:t>
      </w:r>
    </w:p>
    <w:p w:rsidR="00C73D29" w:rsidRPr="008B1BC1" w:rsidRDefault="00C73D29" w:rsidP="00913E74">
      <w:pPr>
        <w:ind w:firstLine="480"/>
      </w:pPr>
      <w:r w:rsidRPr="008B1BC1">
        <w:rPr>
          <w:rFonts w:hint="eastAsia"/>
        </w:rPr>
        <w:t>2.2</w:t>
      </w:r>
      <w:r w:rsidR="00D271A9" w:rsidRPr="008B1BC1">
        <w:t xml:space="preserve"> </w:t>
      </w:r>
      <w:r w:rsidRPr="008B1BC1">
        <w:rPr>
          <w:rFonts w:hint="eastAsia"/>
        </w:rPr>
        <w:t>技术评审，是否实质上响应了</w:t>
      </w:r>
      <w:r w:rsidR="00B97102" w:rsidRPr="008B1BC1">
        <w:rPr>
          <w:rFonts w:hint="eastAsia"/>
        </w:rPr>
        <w:t>采购</w:t>
      </w:r>
      <w:r w:rsidRPr="008B1BC1">
        <w:rPr>
          <w:rFonts w:hint="eastAsia"/>
        </w:rPr>
        <w:t>文件的要求；主要包括</w:t>
      </w:r>
      <w:r w:rsidR="00656779" w:rsidRPr="008B1BC1">
        <w:rPr>
          <w:rFonts w:hint="eastAsia"/>
        </w:rPr>
        <w:t>采购需求</w:t>
      </w:r>
      <w:r w:rsidRPr="008B1BC1">
        <w:rPr>
          <w:rFonts w:hint="eastAsia"/>
        </w:rPr>
        <w:t>是否符合要求。</w:t>
      </w:r>
    </w:p>
    <w:p w:rsidR="00704D79" w:rsidRPr="008B1BC1" w:rsidRDefault="00704D79" w:rsidP="00913E74">
      <w:pPr>
        <w:ind w:firstLine="480"/>
      </w:pPr>
      <w:r w:rsidRPr="008B1BC1">
        <w:rPr>
          <w:rFonts w:hint="eastAsia"/>
        </w:rPr>
        <w:t>2.3</w:t>
      </w:r>
      <w:r w:rsidR="00D271A9" w:rsidRPr="008B1BC1">
        <w:t xml:space="preserve"> </w:t>
      </w:r>
      <w:r w:rsidRPr="008B1BC1">
        <w:rPr>
          <w:rFonts w:hint="eastAsia"/>
        </w:rPr>
        <w:t>报价评审，询价小组对供应商的报价文件进行比较。询价小组不得同某</w:t>
      </w:r>
      <w:proofErr w:type="gramStart"/>
      <w:r w:rsidRPr="008B1BC1">
        <w:rPr>
          <w:rFonts w:hint="eastAsia"/>
        </w:rPr>
        <w:t>一</w:t>
      </w:r>
      <w:r w:rsidR="00E97DE3" w:rsidRPr="008B1BC1">
        <w:rPr>
          <w:rFonts w:hint="eastAsia"/>
        </w:rPr>
        <w:t>供应</w:t>
      </w:r>
      <w:proofErr w:type="gramEnd"/>
      <w:r w:rsidR="00E97DE3" w:rsidRPr="008B1BC1">
        <w:rPr>
          <w:rFonts w:hint="eastAsia"/>
        </w:rPr>
        <w:t>商</w:t>
      </w:r>
      <w:r w:rsidRPr="008B1BC1">
        <w:rPr>
          <w:rFonts w:hint="eastAsia"/>
        </w:rPr>
        <w:t>就其报价进行谈判。</w:t>
      </w:r>
    </w:p>
    <w:p w:rsidR="00C73D29" w:rsidRPr="008B1BC1" w:rsidRDefault="00C73D29" w:rsidP="00913E74">
      <w:pPr>
        <w:ind w:firstLine="480"/>
      </w:pPr>
      <w:r w:rsidRPr="008B1BC1">
        <w:rPr>
          <w:rFonts w:hint="eastAsia"/>
        </w:rPr>
        <w:t>如详细评审阶段，商务和技术评审中有一项不通过，将视为否决</w:t>
      </w:r>
      <w:r w:rsidR="00E97DE3" w:rsidRPr="008B1BC1">
        <w:rPr>
          <w:rFonts w:hint="eastAsia"/>
        </w:rPr>
        <w:t>供应商</w:t>
      </w:r>
      <w:r w:rsidRPr="008B1BC1">
        <w:rPr>
          <w:rFonts w:hint="eastAsia"/>
        </w:rPr>
        <w:t>投标。不再进入后续评审。</w:t>
      </w:r>
    </w:p>
    <w:p w:rsidR="00D271A9" w:rsidRPr="008B1BC1" w:rsidRDefault="00D271A9" w:rsidP="00D271A9">
      <w:pPr>
        <w:ind w:firstLine="480"/>
      </w:pPr>
      <w:r w:rsidRPr="008B1BC1">
        <w:t xml:space="preserve">3. </w:t>
      </w:r>
      <w:r w:rsidRPr="008B1BC1">
        <w:rPr>
          <w:rFonts w:hint="eastAsia"/>
        </w:rPr>
        <w:t>评审</w:t>
      </w:r>
      <w:r w:rsidRPr="008B1BC1">
        <w:t>报告</w:t>
      </w:r>
    </w:p>
    <w:p w:rsidR="00D271A9" w:rsidRPr="008B1BC1" w:rsidRDefault="00D271A9" w:rsidP="00D271A9">
      <w:pPr>
        <w:ind w:firstLine="480"/>
        <w:rPr>
          <w:rFonts w:ascii="宋体" w:hAnsi="宋体"/>
          <w:szCs w:val="24"/>
        </w:rPr>
      </w:pPr>
      <w:r w:rsidRPr="008B1BC1">
        <w:rPr>
          <w:rFonts w:ascii="宋体" w:hAnsi="宋体"/>
          <w:szCs w:val="24"/>
        </w:rPr>
        <w:t>3</w:t>
      </w:r>
      <w:r w:rsidRPr="008B1BC1">
        <w:rPr>
          <w:rFonts w:ascii="宋体" w:hAnsi="宋体" w:hint="eastAsia"/>
          <w:szCs w:val="24"/>
        </w:rPr>
        <w:t>.1</w:t>
      </w:r>
      <w:r w:rsidRPr="008B1BC1">
        <w:rPr>
          <w:rFonts w:ascii="宋体" w:hAnsi="宋体"/>
          <w:szCs w:val="24"/>
        </w:rPr>
        <w:t xml:space="preserve"> </w:t>
      </w:r>
      <w:r w:rsidRPr="008B1BC1">
        <w:rPr>
          <w:rFonts w:ascii="宋体" w:hAnsi="宋体" w:hint="eastAsia"/>
          <w:szCs w:val="24"/>
        </w:rPr>
        <w:t>在评审各阶段的结论，如评委有不同意见，按少数服从多数的原则得出最终评审结论。</w:t>
      </w:r>
    </w:p>
    <w:p w:rsidR="00D271A9" w:rsidRPr="008B1BC1" w:rsidRDefault="00D271A9" w:rsidP="00913E74">
      <w:pPr>
        <w:ind w:firstLine="480"/>
      </w:pPr>
      <w:r w:rsidRPr="008B1BC1">
        <w:rPr>
          <w:rFonts w:ascii="宋体" w:hAnsi="宋体"/>
          <w:szCs w:val="24"/>
        </w:rPr>
        <w:t>3</w:t>
      </w:r>
      <w:r w:rsidRPr="008B1BC1">
        <w:rPr>
          <w:rFonts w:ascii="宋体" w:hAnsi="宋体" w:hint="eastAsia"/>
          <w:szCs w:val="24"/>
        </w:rPr>
        <w:t>.2</w:t>
      </w:r>
      <w:r w:rsidRPr="008B1BC1">
        <w:rPr>
          <w:rFonts w:ascii="宋体" w:hAnsi="宋体"/>
          <w:szCs w:val="24"/>
        </w:rPr>
        <w:t xml:space="preserve"> </w:t>
      </w:r>
      <w:r w:rsidRPr="008B1BC1">
        <w:rPr>
          <w:rFonts w:ascii="宋体" w:hAnsi="宋体" w:hint="eastAsia"/>
          <w:szCs w:val="24"/>
        </w:rPr>
        <w:t>询价小组</w:t>
      </w:r>
      <w:r w:rsidRPr="008B1BC1">
        <w:rPr>
          <w:rFonts w:ascii="宋体" w:hAnsi="宋体"/>
          <w:szCs w:val="24"/>
        </w:rPr>
        <w:t>完成</w:t>
      </w:r>
      <w:r w:rsidRPr="008B1BC1">
        <w:rPr>
          <w:rFonts w:ascii="宋体" w:hAnsi="宋体" w:hint="eastAsia"/>
          <w:szCs w:val="24"/>
        </w:rPr>
        <w:t>评审</w:t>
      </w:r>
      <w:r w:rsidRPr="008B1BC1">
        <w:rPr>
          <w:rFonts w:ascii="宋体" w:hAnsi="宋体"/>
          <w:szCs w:val="24"/>
        </w:rPr>
        <w:t>工作后，向</w:t>
      </w:r>
      <w:r w:rsidRPr="008B1BC1">
        <w:rPr>
          <w:rFonts w:ascii="宋体" w:hAnsi="宋体" w:hint="eastAsia"/>
          <w:szCs w:val="24"/>
        </w:rPr>
        <w:t>采购人</w:t>
      </w:r>
      <w:r w:rsidRPr="008B1BC1">
        <w:rPr>
          <w:rFonts w:ascii="宋体" w:hAnsi="宋体"/>
          <w:szCs w:val="24"/>
        </w:rPr>
        <w:t>提出书面</w:t>
      </w:r>
      <w:r w:rsidRPr="008B1BC1">
        <w:rPr>
          <w:rFonts w:ascii="宋体" w:hAnsi="宋体" w:hint="eastAsia"/>
          <w:szCs w:val="24"/>
        </w:rPr>
        <w:t>评审</w:t>
      </w:r>
      <w:r w:rsidRPr="008B1BC1">
        <w:rPr>
          <w:rFonts w:ascii="宋体" w:hAnsi="宋体"/>
          <w:szCs w:val="24"/>
        </w:rPr>
        <w:t>报告。如果</w:t>
      </w:r>
      <w:r w:rsidRPr="008B1BC1">
        <w:rPr>
          <w:rFonts w:ascii="宋体" w:hAnsi="宋体" w:hint="eastAsia"/>
          <w:szCs w:val="24"/>
        </w:rPr>
        <w:t>询价小组</w:t>
      </w:r>
      <w:r w:rsidRPr="008B1BC1">
        <w:rPr>
          <w:rFonts w:ascii="宋体" w:hAnsi="宋体"/>
          <w:szCs w:val="24"/>
        </w:rPr>
        <w:t>成员对</w:t>
      </w:r>
      <w:r w:rsidRPr="008B1BC1">
        <w:rPr>
          <w:rFonts w:ascii="宋体" w:hAnsi="宋体" w:hint="eastAsia"/>
          <w:szCs w:val="24"/>
        </w:rPr>
        <w:t>评审</w:t>
      </w:r>
      <w:r w:rsidRPr="008B1BC1">
        <w:rPr>
          <w:rFonts w:ascii="宋体" w:hAnsi="宋体"/>
          <w:szCs w:val="24"/>
        </w:rPr>
        <w:t>报告有异议，可以书面方式阐述其不同意见和理由。</w:t>
      </w:r>
      <w:r w:rsidRPr="008B1BC1">
        <w:rPr>
          <w:rFonts w:ascii="宋体" w:hAnsi="宋体" w:hint="eastAsia"/>
          <w:szCs w:val="24"/>
        </w:rPr>
        <w:t>询价小组</w:t>
      </w:r>
      <w:r w:rsidRPr="008B1BC1">
        <w:rPr>
          <w:rFonts w:ascii="宋体" w:hAnsi="宋体"/>
          <w:szCs w:val="24"/>
        </w:rPr>
        <w:t>成员拒绝在</w:t>
      </w:r>
      <w:r w:rsidRPr="008B1BC1">
        <w:rPr>
          <w:rFonts w:ascii="宋体" w:hAnsi="宋体" w:hint="eastAsia"/>
          <w:szCs w:val="24"/>
        </w:rPr>
        <w:t>评审</w:t>
      </w:r>
      <w:r w:rsidRPr="008B1BC1">
        <w:rPr>
          <w:rFonts w:ascii="宋体" w:hAnsi="宋体"/>
          <w:szCs w:val="24"/>
        </w:rPr>
        <w:t>报告上签字且不陈述其不同意见和理由的，视为同意</w:t>
      </w:r>
      <w:r w:rsidRPr="008B1BC1">
        <w:rPr>
          <w:rFonts w:ascii="宋体" w:hAnsi="宋体" w:hint="eastAsia"/>
          <w:szCs w:val="24"/>
        </w:rPr>
        <w:t>评审</w:t>
      </w:r>
      <w:r w:rsidRPr="008B1BC1">
        <w:rPr>
          <w:rFonts w:ascii="宋体" w:hAnsi="宋体"/>
          <w:szCs w:val="24"/>
        </w:rPr>
        <w:t>报告，评标委员会应当对此做出书面说明，并记录在案。</w:t>
      </w:r>
    </w:p>
    <w:p w:rsidR="00D271A9" w:rsidRPr="008B1BC1" w:rsidRDefault="00D271A9" w:rsidP="00D271A9">
      <w:pPr>
        <w:pStyle w:val="2"/>
        <w:spacing w:before="120"/>
      </w:pPr>
      <w:bookmarkStart w:id="97" w:name="_Toc527708265"/>
      <w:proofErr w:type="spellStart"/>
      <w:r w:rsidRPr="008B1BC1">
        <w:rPr>
          <w:rFonts w:hint="eastAsia"/>
        </w:rPr>
        <w:t>四、推荐成交供应商</w:t>
      </w:r>
      <w:bookmarkEnd w:id="97"/>
      <w:proofErr w:type="spellEnd"/>
    </w:p>
    <w:p w:rsidR="00962AC4" w:rsidRPr="008B1BC1" w:rsidRDefault="00CD50FB" w:rsidP="00913E74">
      <w:pPr>
        <w:ind w:firstLine="480"/>
      </w:pPr>
      <w:r w:rsidRPr="008B1BC1">
        <w:rPr>
          <w:rFonts w:hint="eastAsia"/>
        </w:rPr>
        <w:t>询价小组对经评审的响应文件按质量和服务满足</w:t>
      </w:r>
      <w:r w:rsidR="00656779" w:rsidRPr="008B1BC1">
        <w:rPr>
          <w:rFonts w:hint="eastAsia"/>
        </w:rPr>
        <w:t>采购</w:t>
      </w:r>
      <w:r w:rsidRPr="008B1BC1">
        <w:rPr>
          <w:rFonts w:hint="eastAsia"/>
        </w:rPr>
        <w:t>文件要求且报价最低的原则，推荐</w:t>
      </w:r>
      <w:r w:rsidR="00B97102" w:rsidRPr="008B1BC1">
        <w:rPr>
          <w:rFonts w:hint="eastAsia"/>
        </w:rPr>
        <w:t>成交供应商</w:t>
      </w:r>
      <w:r w:rsidRPr="008B1BC1">
        <w:rPr>
          <w:rFonts w:hint="eastAsia"/>
        </w:rPr>
        <w:t>。</w:t>
      </w:r>
      <w:r w:rsidR="00C73D29" w:rsidRPr="008B1BC1">
        <w:rPr>
          <w:rFonts w:hint="eastAsia"/>
        </w:rPr>
        <w:t>若经评审的响应</w:t>
      </w:r>
      <w:r w:rsidR="00656779" w:rsidRPr="008B1BC1">
        <w:rPr>
          <w:rFonts w:hint="eastAsia"/>
        </w:rPr>
        <w:t>文件报价</w:t>
      </w:r>
      <w:r w:rsidR="00C73D29" w:rsidRPr="008B1BC1">
        <w:rPr>
          <w:rFonts w:hint="eastAsia"/>
        </w:rPr>
        <w:t>相同，</w:t>
      </w:r>
      <w:proofErr w:type="gramStart"/>
      <w:r w:rsidR="00C73D29" w:rsidRPr="008B1BC1">
        <w:rPr>
          <w:rFonts w:hint="eastAsia"/>
        </w:rPr>
        <w:t>按</w:t>
      </w:r>
      <w:r w:rsidR="00E97DE3" w:rsidRPr="008B1BC1">
        <w:rPr>
          <w:rFonts w:hint="eastAsia"/>
        </w:rPr>
        <w:t>供应</w:t>
      </w:r>
      <w:proofErr w:type="gramEnd"/>
      <w:r w:rsidR="00E97DE3" w:rsidRPr="008B1BC1">
        <w:rPr>
          <w:rFonts w:hint="eastAsia"/>
        </w:rPr>
        <w:t>商</w:t>
      </w:r>
      <w:r w:rsidR="00C73D29" w:rsidRPr="008B1BC1">
        <w:rPr>
          <w:rFonts w:hint="eastAsia"/>
        </w:rPr>
        <w:t>业绩</w:t>
      </w:r>
      <w:r w:rsidR="00053234" w:rsidRPr="008B1BC1">
        <w:rPr>
          <w:rFonts w:hint="eastAsia"/>
        </w:rPr>
        <w:t>个数</w:t>
      </w:r>
      <w:r w:rsidR="00C73D29" w:rsidRPr="008B1BC1">
        <w:rPr>
          <w:rFonts w:hint="eastAsia"/>
        </w:rPr>
        <w:t>从多到少排序；</w:t>
      </w:r>
      <w:proofErr w:type="gramStart"/>
      <w:r w:rsidR="00C73D29" w:rsidRPr="008B1BC1">
        <w:rPr>
          <w:rFonts w:hint="eastAsia"/>
        </w:rPr>
        <w:t>若业绩</w:t>
      </w:r>
      <w:proofErr w:type="gramEnd"/>
      <w:r w:rsidR="00C73D29" w:rsidRPr="008B1BC1">
        <w:rPr>
          <w:rFonts w:hint="eastAsia"/>
        </w:rPr>
        <w:t>仍相同，</w:t>
      </w:r>
      <w:proofErr w:type="gramStart"/>
      <w:r w:rsidR="00C73D29" w:rsidRPr="008B1BC1">
        <w:rPr>
          <w:rFonts w:hint="eastAsia"/>
        </w:rPr>
        <w:t>按</w:t>
      </w:r>
      <w:r w:rsidR="00E97DE3" w:rsidRPr="008B1BC1">
        <w:rPr>
          <w:rFonts w:hint="eastAsia"/>
        </w:rPr>
        <w:t>供应商</w:t>
      </w:r>
      <w:r w:rsidR="00C73D29" w:rsidRPr="008B1BC1">
        <w:rPr>
          <w:rFonts w:hint="eastAsia"/>
        </w:rPr>
        <w:t>注册</w:t>
      </w:r>
      <w:proofErr w:type="gramEnd"/>
      <w:r w:rsidR="00C73D29" w:rsidRPr="008B1BC1">
        <w:rPr>
          <w:rFonts w:hint="eastAsia"/>
        </w:rPr>
        <w:t>资本金从多到少排序。</w:t>
      </w:r>
      <w:r w:rsidR="00C73D29" w:rsidRPr="008B1BC1">
        <w:rPr>
          <w:rFonts w:hint="eastAsia"/>
        </w:rPr>
        <w:t xml:space="preserve"> </w:t>
      </w:r>
    </w:p>
    <w:p w:rsidR="00800CF9" w:rsidRPr="008B1BC1" w:rsidRDefault="00800CF9" w:rsidP="00E60C0F">
      <w:pPr>
        <w:ind w:firstLine="480"/>
      </w:pPr>
    </w:p>
    <w:p w:rsidR="00962AC4" w:rsidRPr="008B1BC1" w:rsidRDefault="00962AC4" w:rsidP="00E60C0F">
      <w:pPr>
        <w:ind w:firstLine="640"/>
        <w:rPr>
          <w:rFonts w:ascii="宋体" w:hAnsi="宋体"/>
          <w:sz w:val="32"/>
          <w:szCs w:val="32"/>
        </w:rPr>
      </w:pPr>
      <w:bookmarkStart w:id="98" w:name="_Toc525134808"/>
      <w:bookmarkEnd w:id="94"/>
      <w:bookmarkEnd w:id="95"/>
      <w:bookmarkEnd w:id="96"/>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E60C0F" w:rsidRPr="008B1BC1" w:rsidRDefault="00F84440" w:rsidP="00F84440">
      <w:pPr>
        <w:ind w:firstLineChars="0" w:firstLine="0"/>
        <w:rPr>
          <w:rFonts w:ascii="宋体" w:hAnsi="宋体"/>
          <w:sz w:val="32"/>
          <w:szCs w:val="32"/>
        </w:rPr>
      </w:pPr>
      <w:r w:rsidRPr="008B1BC1">
        <w:rPr>
          <w:rFonts w:ascii="宋体" w:hAnsi="宋体"/>
          <w:sz w:val="32"/>
          <w:szCs w:val="32"/>
        </w:rPr>
        <w:br w:type="page"/>
      </w: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D43288" w:rsidRPr="008B1BC1" w:rsidRDefault="00D43288" w:rsidP="00913E74">
      <w:pPr>
        <w:pStyle w:val="afb"/>
        <w:spacing w:before="120"/>
        <w:rPr>
          <w:lang w:eastAsia="zh-CN"/>
        </w:rPr>
      </w:pPr>
      <w:bookmarkStart w:id="99" w:name="_Toc527708266"/>
      <w:proofErr w:type="spellStart"/>
      <w:r w:rsidRPr="008B1BC1">
        <w:rPr>
          <w:rFonts w:hint="eastAsia"/>
        </w:rPr>
        <w:t>第</w:t>
      </w:r>
      <w:r w:rsidR="005061B6" w:rsidRPr="008B1BC1">
        <w:rPr>
          <w:rFonts w:hint="eastAsia"/>
        </w:rPr>
        <w:t>四</w:t>
      </w:r>
      <w:r w:rsidRPr="008B1BC1">
        <w:rPr>
          <w:rFonts w:hint="eastAsia"/>
        </w:rPr>
        <w:t>章</w:t>
      </w:r>
      <w:proofErr w:type="spellEnd"/>
      <w:r w:rsidR="00D861B9" w:rsidRPr="008B1BC1">
        <w:rPr>
          <w:rFonts w:hint="eastAsia"/>
        </w:rPr>
        <w:t xml:space="preserve"> </w:t>
      </w:r>
      <w:proofErr w:type="spellStart"/>
      <w:r w:rsidRPr="008B1BC1">
        <w:rPr>
          <w:rFonts w:hint="eastAsia"/>
        </w:rPr>
        <w:t>合同</w:t>
      </w:r>
      <w:bookmarkEnd w:id="98"/>
      <w:r w:rsidR="0009338C" w:rsidRPr="008B1BC1">
        <w:rPr>
          <w:rFonts w:hint="eastAsia"/>
        </w:rPr>
        <w:t>条款及格式</w:t>
      </w:r>
      <w:bookmarkEnd w:id="99"/>
      <w:proofErr w:type="spellEnd"/>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C12BA9" w:rsidRPr="008B1BC1" w:rsidRDefault="00C12BA9" w:rsidP="00C12BA9">
      <w:pPr>
        <w:ind w:firstLine="480"/>
        <w:rPr>
          <w:lang/>
        </w:rPr>
      </w:pPr>
    </w:p>
    <w:p w:rsidR="009A19CF" w:rsidRPr="008B1BC1" w:rsidRDefault="009A19CF" w:rsidP="00C12BA9">
      <w:pPr>
        <w:ind w:firstLine="480"/>
        <w:rPr>
          <w:lang/>
        </w:rPr>
      </w:pPr>
    </w:p>
    <w:p w:rsidR="009A19CF" w:rsidRPr="008B1BC1" w:rsidRDefault="009A19CF" w:rsidP="00C12BA9">
      <w:pPr>
        <w:ind w:firstLine="480"/>
        <w:rPr>
          <w:lang/>
        </w:rPr>
      </w:pPr>
    </w:p>
    <w:p w:rsidR="009A19CF" w:rsidRPr="008B1BC1" w:rsidRDefault="009A19CF" w:rsidP="00C12BA9">
      <w:pPr>
        <w:ind w:firstLine="480"/>
        <w:rPr>
          <w:lang/>
        </w:rPr>
      </w:pPr>
    </w:p>
    <w:p w:rsidR="009A19CF" w:rsidRPr="008B1BC1" w:rsidRDefault="009A19CF" w:rsidP="00C12BA9">
      <w:pPr>
        <w:ind w:firstLine="480"/>
        <w:rPr>
          <w:lang/>
        </w:rPr>
      </w:pPr>
    </w:p>
    <w:p w:rsidR="009A19CF" w:rsidRPr="008B1BC1" w:rsidRDefault="009A19CF" w:rsidP="00C12BA9">
      <w:pPr>
        <w:ind w:firstLine="480"/>
        <w:rPr>
          <w:lang/>
        </w:rPr>
      </w:pPr>
    </w:p>
    <w:p w:rsidR="009A19CF" w:rsidRPr="008B1BC1" w:rsidRDefault="009A19CF" w:rsidP="00C12BA9">
      <w:pPr>
        <w:ind w:firstLine="480"/>
        <w:rPr>
          <w:lang/>
        </w:rPr>
      </w:pPr>
    </w:p>
    <w:p w:rsidR="009A19CF" w:rsidRPr="008B1BC1" w:rsidRDefault="009A19CF" w:rsidP="00C12BA9">
      <w:pPr>
        <w:ind w:firstLine="480"/>
        <w:rPr>
          <w:lang/>
        </w:rPr>
      </w:pPr>
    </w:p>
    <w:p w:rsidR="009A19CF" w:rsidRPr="008B1BC1" w:rsidRDefault="009A19CF" w:rsidP="00C12BA9">
      <w:pPr>
        <w:ind w:firstLine="480"/>
        <w:rPr>
          <w:lang/>
        </w:rPr>
      </w:pPr>
    </w:p>
    <w:p w:rsidR="009A19CF" w:rsidRPr="008B1BC1" w:rsidRDefault="009A19CF" w:rsidP="009A19CF">
      <w:pPr>
        <w:widowControl/>
        <w:ind w:firstLine="480"/>
        <w:jc w:val="left"/>
      </w:pPr>
      <w:bookmarkStart w:id="100" w:name="_Toc525134814"/>
      <w:bookmarkStart w:id="101" w:name="_Toc246996338"/>
      <w:bookmarkStart w:id="102" w:name="_Toc247085853"/>
      <w:bookmarkStart w:id="103" w:name="_Toc179632787"/>
      <w:bookmarkStart w:id="104" w:name="_Toc246997081"/>
      <w:r w:rsidRPr="008B1BC1">
        <w:rPr>
          <w:rFonts w:hint="eastAsia"/>
        </w:rPr>
        <w:t>如在电商平台</w:t>
      </w:r>
      <w:r w:rsidRPr="008B1BC1">
        <w:rPr>
          <w:rFonts w:ascii="宋体" w:hAnsi="宋体" w:cs="宋体"/>
          <w:kern w:val="0"/>
          <w:szCs w:val="24"/>
        </w:rPr>
        <w:t>报价须知</w:t>
      </w:r>
      <w:r w:rsidRPr="008B1BC1">
        <w:rPr>
          <w:rFonts w:ascii="宋体" w:hAnsi="宋体" w:cs="宋体" w:hint="eastAsia"/>
          <w:kern w:val="0"/>
          <w:szCs w:val="24"/>
        </w:rPr>
        <w:t>中无特别说明，</w:t>
      </w:r>
      <w:r w:rsidRPr="008B1BC1">
        <w:rPr>
          <w:rFonts w:hint="eastAsia"/>
        </w:rPr>
        <w:t>对于询价结果不超过</w:t>
      </w:r>
      <w:r w:rsidRPr="008B1BC1">
        <w:rPr>
          <w:rFonts w:hint="eastAsia"/>
        </w:rPr>
        <w:t>1</w:t>
      </w:r>
      <w:r w:rsidRPr="008B1BC1">
        <w:t>0</w:t>
      </w:r>
      <w:r w:rsidRPr="008B1BC1">
        <w:rPr>
          <w:rFonts w:hint="eastAsia"/>
        </w:rPr>
        <w:t>万元的询价，原则上签订不留质保金采购订单。</w:t>
      </w:r>
    </w:p>
    <w:p w:rsidR="009A19CF" w:rsidRPr="008B1BC1" w:rsidRDefault="009A19CF" w:rsidP="009A19CF">
      <w:pPr>
        <w:widowControl/>
        <w:ind w:firstLine="480"/>
        <w:jc w:val="left"/>
      </w:pPr>
      <w:r w:rsidRPr="008B1BC1">
        <w:rPr>
          <w:rFonts w:hint="eastAsia"/>
        </w:rPr>
        <w:t>对于询价结果超过</w:t>
      </w:r>
      <w:r w:rsidRPr="008B1BC1">
        <w:rPr>
          <w:rFonts w:hint="eastAsia"/>
        </w:rPr>
        <w:t>1</w:t>
      </w:r>
      <w:r w:rsidRPr="008B1BC1">
        <w:t>0</w:t>
      </w:r>
      <w:r w:rsidRPr="008B1BC1">
        <w:rPr>
          <w:rFonts w:hint="eastAsia"/>
        </w:rPr>
        <w:t>万元的询价，签订合同，</w:t>
      </w:r>
      <w:proofErr w:type="gramStart"/>
      <w:r w:rsidRPr="008B1BC1">
        <w:rPr>
          <w:rFonts w:hint="eastAsia"/>
        </w:rPr>
        <w:t>留质保金</w:t>
      </w:r>
      <w:proofErr w:type="gramEnd"/>
      <w:r w:rsidRPr="008B1BC1">
        <w:rPr>
          <w:rFonts w:hint="eastAsia"/>
        </w:rPr>
        <w:t>1</w:t>
      </w:r>
      <w:r w:rsidRPr="008B1BC1">
        <w:t>0%</w:t>
      </w:r>
      <w:r w:rsidRPr="008B1BC1">
        <w:rPr>
          <w:rFonts w:hint="eastAsia"/>
        </w:rPr>
        <w:t xml:space="preserve"> </w:t>
      </w:r>
      <w:r w:rsidRPr="008B1BC1">
        <w:rPr>
          <w:rFonts w:hint="eastAsia"/>
        </w:rPr>
        <w:t>。</w:t>
      </w:r>
    </w:p>
    <w:p w:rsidR="009A19CF" w:rsidRPr="008B1BC1" w:rsidRDefault="009A19CF" w:rsidP="00964279">
      <w:pPr>
        <w:widowControl/>
        <w:ind w:firstLine="480"/>
        <w:jc w:val="left"/>
        <w:rPr>
          <w:rFonts w:ascii="楷体_GB2312" w:eastAsia="楷体_GB2312"/>
          <w:b/>
        </w:rPr>
      </w:pPr>
      <w:r w:rsidRPr="008B1BC1">
        <w:rPr>
          <w:rFonts w:hint="eastAsia"/>
        </w:rPr>
        <w:br w:type="page"/>
      </w:r>
      <w:r w:rsidRPr="008B1BC1">
        <w:rPr>
          <w:rFonts w:ascii="黑体" w:eastAsia="黑体" w:hAnsi="黑体" w:cs="黑体" w:hint="eastAsia"/>
        </w:rPr>
        <w:t>订单模板</w:t>
      </w:r>
      <w:r w:rsidRPr="008B1BC1">
        <w:rPr>
          <w:noProof/>
        </w:rPr>
        <w:drawing>
          <wp:anchor distT="0" distB="0" distL="114300" distR="114300" simplePos="0" relativeHeight="251660800" behindDoc="0" locked="0" layoutInCell="1" allowOverlap="1">
            <wp:simplePos x="0" y="0"/>
            <wp:positionH relativeFrom="column">
              <wp:posOffset>-887730</wp:posOffset>
            </wp:positionH>
            <wp:positionV relativeFrom="paragraph">
              <wp:posOffset>248285</wp:posOffset>
            </wp:positionV>
            <wp:extent cx="6247130" cy="8825865"/>
            <wp:effectExtent l="0" t="0" r="1270" b="0"/>
            <wp:wrapSquare wrapText="bothSides"/>
            <wp:docPr id="3"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订单"/>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7130" cy="8825865"/>
                    </a:xfrm>
                    <a:prstGeom prst="rect">
                      <a:avLst/>
                    </a:prstGeom>
                    <a:noFill/>
                    <a:ln>
                      <a:noFill/>
                    </a:ln>
                  </pic:spPr>
                </pic:pic>
              </a:graphicData>
            </a:graphic>
          </wp:anchor>
        </w:drawing>
      </w:r>
      <w:r w:rsidRPr="008B1BC1">
        <w:rPr>
          <w:rFonts w:ascii="楷体_GB2312" w:eastAsia="楷体_GB2312"/>
        </w:rPr>
        <w:br w:type="page"/>
      </w:r>
      <w:r w:rsidRPr="008B1BC1">
        <w:rPr>
          <w:rFonts w:ascii="黑体" w:eastAsia="黑体" w:hAnsi="黑体" w:cs="黑体" w:hint="eastAsia"/>
        </w:rPr>
        <w:t>合同模板</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r w:rsidRPr="008B1BC1">
        <w:rPr>
          <w:rFonts w:ascii="楷体_GB2312" w:eastAsia="楷体_GB2312" w:hint="eastAsia"/>
          <w:b/>
        </w:rPr>
        <w:t>华能国际电力股份有限公司大连电厂</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1446"/>
        <w:jc w:val="center"/>
        <w:rPr>
          <w:rFonts w:ascii="楷体_GB2312" w:eastAsia="楷体_GB2312"/>
          <w:b/>
          <w:sz w:val="72"/>
        </w:rPr>
      </w:pPr>
      <w:r w:rsidRPr="008B1BC1">
        <w:rPr>
          <w:rFonts w:ascii="楷体_GB2312" w:eastAsia="楷体_GB2312"/>
          <w:b/>
          <w:sz w:val="72"/>
        </w:rPr>
        <w:t xml:space="preserve">   </w:t>
      </w:r>
    </w:p>
    <w:p w:rsidR="009A19CF" w:rsidRPr="008B1BC1" w:rsidRDefault="009A19CF" w:rsidP="009A19CF">
      <w:pPr>
        <w:spacing w:line="240" w:lineRule="auto"/>
        <w:ind w:firstLineChars="27" w:firstLine="195"/>
        <w:rPr>
          <w:rFonts w:ascii="楷体_GB2312" w:eastAsia="楷体_GB2312"/>
          <w:b/>
          <w:sz w:val="72"/>
        </w:rPr>
      </w:pPr>
      <w:r w:rsidRPr="008B1BC1">
        <w:rPr>
          <w:rFonts w:ascii="楷体_GB2312" w:eastAsia="楷体_GB2312"/>
          <w:b/>
          <w:sz w:val="72"/>
        </w:rPr>
        <w:t xml:space="preserve">   </w:t>
      </w:r>
      <w:r w:rsidRPr="008B1BC1">
        <w:rPr>
          <w:rFonts w:ascii="楷体_GB2312" w:eastAsia="楷体_GB2312" w:hint="eastAsia"/>
          <w:b/>
          <w:sz w:val="72"/>
        </w:rPr>
        <w:t>采</w:t>
      </w:r>
      <w:r w:rsidRPr="008B1BC1">
        <w:rPr>
          <w:rFonts w:ascii="楷体_GB2312" w:eastAsia="楷体_GB2312"/>
          <w:b/>
          <w:sz w:val="72"/>
        </w:rPr>
        <w:t xml:space="preserve">  </w:t>
      </w:r>
      <w:r w:rsidRPr="008B1BC1">
        <w:rPr>
          <w:rFonts w:ascii="楷体_GB2312" w:eastAsia="楷体_GB2312" w:hint="eastAsia"/>
          <w:b/>
          <w:sz w:val="72"/>
        </w:rPr>
        <w:t>购</w:t>
      </w:r>
      <w:r w:rsidRPr="008B1BC1">
        <w:rPr>
          <w:rFonts w:ascii="楷体_GB2312" w:eastAsia="楷体_GB2312"/>
          <w:b/>
          <w:sz w:val="72"/>
        </w:rPr>
        <w:t xml:space="preserve">  </w:t>
      </w:r>
      <w:r w:rsidRPr="008B1BC1">
        <w:rPr>
          <w:rFonts w:ascii="楷体_GB2312" w:eastAsia="楷体_GB2312" w:hint="eastAsia"/>
          <w:b/>
          <w:sz w:val="72"/>
        </w:rPr>
        <w:t>合</w:t>
      </w:r>
      <w:r w:rsidRPr="008B1BC1">
        <w:rPr>
          <w:rFonts w:ascii="楷体_GB2312" w:eastAsia="楷体_GB2312"/>
          <w:b/>
          <w:sz w:val="72"/>
        </w:rPr>
        <w:t xml:space="preserve">  </w:t>
      </w:r>
      <w:r w:rsidRPr="008B1BC1">
        <w:rPr>
          <w:rFonts w:ascii="楷体_GB2312" w:eastAsia="楷体_GB2312" w:hint="eastAsia"/>
          <w:b/>
          <w:sz w:val="72"/>
        </w:rPr>
        <w:t>同</w:t>
      </w:r>
      <w:r w:rsidRPr="008B1BC1">
        <w:rPr>
          <w:rFonts w:ascii="楷体_GB2312" w:eastAsia="楷体_GB2312"/>
          <w:b/>
          <w:sz w:val="72"/>
        </w:rPr>
        <w:t xml:space="preserve">  </w:t>
      </w:r>
      <w:r w:rsidRPr="008B1BC1">
        <w:rPr>
          <w:rFonts w:ascii="楷体_GB2312" w:eastAsia="楷体_GB2312" w:hint="eastAsia"/>
          <w:b/>
          <w:sz w:val="72"/>
        </w:rPr>
        <w:t>书</w:t>
      </w:r>
    </w:p>
    <w:p w:rsidR="009A19CF" w:rsidRPr="008B1BC1" w:rsidRDefault="000A708C" w:rsidP="009A19CF">
      <w:pPr>
        <w:ind w:firstLine="480"/>
        <w:rPr>
          <w:rFonts w:ascii="楷体_GB2312" w:eastAsia="楷体_GB2312"/>
        </w:rPr>
      </w:pPr>
      <w:r w:rsidRPr="000A708C">
        <w:rPr>
          <w:noProof/>
        </w:rPr>
        <w:pict>
          <v:line id="直接连接符 2" o:spid="_x0000_s1026" style="position:absolute;left:0;text-align:left;z-index:251659776;visibility:visible;mso-wrap-distance-top:-3e-5mm;mso-wrap-distance-bottom:-3e-5mm" from="54pt,3.8pt" to="404.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" strokeweight="4.5pt">
            <v:stroke linestyle="thinThick"/>
            <w10:wrap type="topAndBottom"/>
          </v:line>
        </w:pict>
      </w:r>
    </w:p>
    <w:p w:rsidR="009A19CF" w:rsidRPr="008B1BC1" w:rsidRDefault="009A19CF" w:rsidP="009A19CF">
      <w:pPr>
        <w:ind w:firstLine="480"/>
        <w:rPr>
          <w:rFonts w:ascii="楷体_GB2312" w:eastAsia="楷体_GB2312"/>
          <w:sz w:val="30"/>
        </w:rPr>
      </w:pPr>
      <w:r w:rsidRPr="008B1BC1">
        <w:rPr>
          <w:rFonts w:ascii="楷体_GB2312" w:eastAsia="楷体_GB2312"/>
        </w:rPr>
        <w:t xml:space="preserve">         </w:t>
      </w:r>
      <w:r w:rsidRPr="008B1BC1">
        <w:rPr>
          <w:rFonts w:ascii="楷体_GB2312" w:eastAsia="楷体_GB2312"/>
          <w:sz w:val="30"/>
        </w:rPr>
        <w:t xml:space="preserve"> </w:t>
      </w:r>
    </w:p>
    <w:p w:rsidR="009A19CF" w:rsidRPr="008B1BC1" w:rsidRDefault="009A19CF" w:rsidP="009A19CF">
      <w:pPr>
        <w:ind w:firstLine="480"/>
        <w:rPr>
          <w:rFonts w:ascii="楷体_GB2312" w:eastAsia="楷体_GB2312"/>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480"/>
        <w:rPr>
          <w:rFonts w:ascii="楷体_GB2312" w:eastAsia="楷体_GB2312"/>
          <w:szCs w:val="32"/>
        </w:rPr>
      </w:pPr>
    </w:p>
    <w:p w:rsidR="009A19CF" w:rsidRPr="008B1BC1" w:rsidRDefault="009A19CF" w:rsidP="009A19CF">
      <w:pPr>
        <w:ind w:left="2352" w:hangingChars="980" w:hanging="2352"/>
        <w:rPr>
          <w:rFonts w:ascii="楷体_GB2312" w:eastAsia="楷体_GB2312"/>
          <w:szCs w:val="32"/>
        </w:rPr>
      </w:pPr>
      <w:r w:rsidRPr="008B1BC1">
        <w:rPr>
          <w:rFonts w:ascii="楷体_GB2312" w:eastAsia="楷体_GB2312"/>
          <w:szCs w:val="32"/>
        </w:rPr>
        <w:t xml:space="preserve">        </w:t>
      </w:r>
      <w:r w:rsidRPr="008B1BC1">
        <w:rPr>
          <w:rFonts w:ascii="楷体_GB2312" w:eastAsia="楷体_GB2312" w:hint="eastAsia"/>
          <w:szCs w:val="32"/>
        </w:rPr>
        <w:t>货物名称：</w:t>
      </w:r>
      <w:r w:rsidRPr="008B1BC1">
        <w:rPr>
          <w:rFonts w:ascii="楷体_GB2312" w:eastAsia="楷体_GB2312"/>
          <w:b/>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购货单位：</w:t>
      </w:r>
      <w:r w:rsidRPr="008B1BC1">
        <w:rPr>
          <w:rFonts w:ascii="楷体_GB2312" w:eastAsia="楷体_GB2312" w:hint="eastAsia"/>
          <w:b/>
          <w:szCs w:val="32"/>
          <w:u w:val="single"/>
        </w:rPr>
        <w:t>华能国际电力股份有限公司大连电厂</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供货单位：</w:t>
      </w:r>
      <w:r w:rsidRPr="008B1BC1">
        <w:rPr>
          <w:rFonts w:ascii="楷体_GB2312" w:eastAsia="楷体_GB2312"/>
          <w:b/>
          <w:szCs w:val="32"/>
          <w:u w:val="single"/>
        </w:rPr>
        <w:t xml:space="preserve">XXXXXXXXXXXXXXX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 xml:space="preserve">                      </w:t>
      </w:r>
      <w:r w:rsidRPr="008B1BC1">
        <w:rPr>
          <w:rFonts w:ascii="楷体_GB2312" w:eastAsia="楷体_GB2312" w:hint="eastAsia"/>
          <w:szCs w:val="32"/>
        </w:rPr>
        <w:t>签订日期：</w:t>
      </w:r>
      <w:r w:rsidRPr="008B1BC1">
        <w:rPr>
          <w:rFonts w:ascii="楷体_GB2312" w:eastAsia="楷体_GB2312"/>
          <w:szCs w:val="32"/>
          <w:u w:val="single"/>
        </w:rPr>
        <w:t xml:space="preserve">     </w:t>
      </w:r>
      <w:r w:rsidRPr="008B1BC1">
        <w:rPr>
          <w:rFonts w:ascii="楷体_GB2312" w:eastAsia="楷体_GB2312" w:hint="eastAsia"/>
          <w:szCs w:val="32"/>
          <w:u w:val="single"/>
        </w:rPr>
        <w:t>年</w:t>
      </w:r>
      <w:r w:rsidRPr="008B1BC1">
        <w:rPr>
          <w:rFonts w:ascii="楷体_GB2312" w:eastAsia="楷体_GB2312"/>
          <w:szCs w:val="32"/>
          <w:u w:val="single"/>
        </w:rPr>
        <w:t xml:space="preserve">  </w:t>
      </w:r>
      <w:r w:rsidRPr="008B1BC1">
        <w:rPr>
          <w:rFonts w:ascii="楷体_GB2312" w:eastAsia="楷体_GB2312" w:hint="eastAsia"/>
          <w:szCs w:val="32"/>
          <w:u w:val="single"/>
        </w:rPr>
        <w:t>月</w:t>
      </w:r>
      <w:r w:rsidRPr="008B1BC1">
        <w:rPr>
          <w:rFonts w:ascii="楷体_GB2312" w:eastAsia="楷体_GB2312"/>
          <w:szCs w:val="32"/>
          <w:u w:val="single"/>
        </w:rPr>
        <w:t xml:space="preserve">  </w:t>
      </w:r>
      <w:r w:rsidRPr="008B1BC1">
        <w:rPr>
          <w:rFonts w:ascii="楷体_GB2312" w:eastAsia="楷体_GB2312" w:hint="eastAsia"/>
          <w:szCs w:val="32"/>
          <w:u w:val="single"/>
        </w:rPr>
        <w:t>日</w:t>
      </w:r>
    </w:p>
    <w:p w:rsidR="009A19CF" w:rsidRPr="008B1BC1" w:rsidRDefault="009A19CF" w:rsidP="009A19CF">
      <w:pPr>
        <w:spacing w:line="360" w:lineRule="auto"/>
        <w:ind w:firstLine="480"/>
        <w:jc w:val="center"/>
        <w:rPr>
          <w:rFonts w:ascii="楷体_GB2312" w:eastAsia="楷体_GB2312"/>
          <w:szCs w:val="32"/>
        </w:rPr>
      </w:pPr>
      <w:r w:rsidRPr="008B1BC1">
        <w:rPr>
          <w:rFonts w:ascii="楷体_GB2312" w:eastAsia="楷体_GB2312"/>
          <w:szCs w:val="32"/>
        </w:rPr>
        <w:br w:type="page"/>
      </w:r>
    </w:p>
    <w:p w:rsidR="009A19CF" w:rsidRPr="008B1BC1" w:rsidRDefault="009A19CF" w:rsidP="009A19CF">
      <w:pPr>
        <w:ind w:firstLineChars="83" w:firstLine="199"/>
        <w:jc w:val="left"/>
        <w:rPr>
          <w:rFonts w:ascii="楷体_GB2312" w:eastAsia="楷体_GB2312"/>
          <w:szCs w:val="32"/>
        </w:rPr>
      </w:pPr>
      <w:r w:rsidRPr="008B1BC1">
        <w:rPr>
          <w:rFonts w:ascii="楷体_GB2312" w:eastAsia="楷体_GB2312"/>
          <w:szCs w:val="32"/>
        </w:rPr>
        <w:t xml:space="preserve"> </w:t>
      </w:r>
      <w:r w:rsidRPr="008B1BC1">
        <w:rPr>
          <w:rFonts w:ascii="楷体_GB2312" w:eastAsia="楷体_GB2312" w:hint="eastAsia"/>
          <w:b/>
          <w:szCs w:val="32"/>
        </w:rPr>
        <w:t>购货单位：</w:t>
      </w:r>
      <w:r w:rsidRPr="008B1BC1">
        <w:rPr>
          <w:rFonts w:ascii="楷体_GB2312" w:eastAsia="楷体_GB2312" w:hint="eastAsia"/>
          <w:b/>
          <w:szCs w:val="32"/>
          <w:u w:val="single"/>
        </w:rPr>
        <w:t>华能国际电力股份有限公司大连电厂</w:t>
      </w:r>
      <w:r w:rsidRPr="008B1BC1">
        <w:rPr>
          <w:rFonts w:ascii="楷体_GB2312" w:eastAsia="楷体_GB2312" w:hint="eastAsia"/>
          <w:b/>
          <w:szCs w:val="32"/>
        </w:rPr>
        <w:t>，</w:t>
      </w:r>
      <w:r w:rsidRPr="008B1BC1">
        <w:rPr>
          <w:rFonts w:ascii="楷体_GB2312" w:eastAsia="楷体_GB2312" w:hint="eastAsia"/>
          <w:szCs w:val="32"/>
        </w:rPr>
        <w:t>以下简称买方；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szCs w:val="32"/>
          <w:u w:val="single"/>
        </w:rPr>
        <w:t xml:space="preserve"> </w:t>
      </w:r>
      <w:r w:rsidRPr="008B1BC1">
        <w:rPr>
          <w:rFonts w:ascii="楷体" w:eastAsia="楷体" w:hAnsi="楷体" w:hint="eastAsia"/>
          <w:szCs w:val="32"/>
          <w:u w:val="single"/>
        </w:rPr>
        <w:t>大连市大连湾镇大连湾新街</w:t>
      </w:r>
      <w:r w:rsidRPr="008B1BC1">
        <w:rPr>
          <w:rFonts w:ascii="楷体" w:eastAsia="楷体" w:hAnsi="楷体"/>
          <w:szCs w:val="32"/>
          <w:u w:val="single"/>
        </w:rPr>
        <w:t>883</w:t>
      </w:r>
      <w:r w:rsidRPr="008B1BC1">
        <w:rPr>
          <w:rFonts w:ascii="楷体" w:eastAsia="楷体" w:hAnsi="楷体" w:hint="eastAsia"/>
          <w:szCs w:val="32"/>
          <w:u w:val="single"/>
        </w:rPr>
        <w:t>号</w:t>
      </w:r>
      <w:r w:rsidRPr="008B1BC1">
        <w:rPr>
          <w:rFonts w:ascii="楷体" w:eastAsia="楷体" w:hAnsi="楷体"/>
          <w:szCs w:val="32"/>
          <w:u w:val="single"/>
        </w:rPr>
        <w:t xml:space="preserve">  </w:t>
      </w:r>
    </w:p>
    <w:p w:rsidR="009A19CF" w:rsidRPr="008B1BC1" w:rsidRDefault="009A19CF" w:rsidP="009A19CF">
      <w:pPr>
        <w:ind w:firstLineChars="150" w:firstLine="360"/>
        <w:rPr>
          <w:rFonts w:ascii="楷体" w:eastAsia="楷体" w:hAnsi="楷体"/>
          <w:b/>
          <w:szCs w:val="32"/>
          <w:u w:val="single"/>
        </w:rPr>
      </w:pPr>
      <w:r w:rsidRPr="008B1BC1">
        <w:rPr>
          <w:rFonts w:ascii="楷体" w:eastAsia="楷体" w:hAnsi="楷体" w:hint="eastAsia"/>
          <w:szCs w:val="32"/>
        </w:rPr>
        <w:t>电话：</w:t>
      </w:r>
      <w:r w:rsidRPr="008B1BC1">
        <w:rPr>
          <w:rFonts w:ascii="楷体" w:eastAsia="楷体" w:hAnsi="楷体"/>
          <w:szCs w:val="32"/>
          <w:u w:val="single"/>
        </w:rPr>
        <w:t xml:space="preserve"> 0411</w:t>
      </w:r>
      <w:r w:rsidRPr="008B1BC1">
        <w:rPr>
          <w:rFonts w:ascii="楷体" w:eastAsia="楷体" w:hAnsi="楷体" w:hint="eastAsia"/>
          <w:szCs w:val="32"/>
          <w:u w:val="single"/>
        </w:rPr>
        <w:t>－</w:t>
      </w:r>
      <w:r w:rsidRPr="008B1BC1">
        <w:rPr>
          <w:rFonts w:ascii="楷体" w:eastAsia="楷体" w:hAnsi="楷体"/>
          <w:szCs w:val="32"/>
          <w:u w:val="single"/>
        </w:rPr>
        <w:t xml:space="preserve">87118531      </w:t>
      </w:r>
      <w:r w:rsidRPr="008B1BC1">
        <w:rPr>
          <w:rFonts w:ascii="楷体" w:eastAsia="楷体" w:hAnsi="楷体"/>
          <w:szCs w:val="32"/>
          <w:u w:val="single"/>
        </w:rPr>
        <w:br/>
      </w:r>
      <w:r w:rsidRPr="008B1BC1">
        <w:rPr>
          <w:rFonts w:ascii="楷体" w:eastAsia="楷体" w:hAnsi="楷体" w:hint="eastAsia"/>
          <w:szCs w:val="32"/>
        </w:rPr>
        <w:t xml:space="preserve">　</w:t>
      </w:r>
      <w:r w:rsidRPr="008B1BC1">
        <w:rPr>
          <w:rFonts w:ascii="楷体" w:eastAsia="楷体" w:hAnsi="楷体"/>
          <w:szCs w:val="32"/>
        </w:rPr>
        <w:t xml:space="preserve"> </w:t>
      </w:r>
      <w:r w:rsidRPr="008B1BC1">
        <w:rPr>
          <w:rFonts w:ascii="楷体" w:eastAsia="楷体" w:hAnsi="楷体" w:hint="eastAsia"/>
          <w:b/>
          <w:szCs w:val="32"/>
        </w:rPr>
        <w:t>供货单位：</w:t>
      </w:r>
      <w:r w:rsidRPr="008B1BC1">
        <w:rPr>
          <w:rFonts w:ascii="楷体" w:eastAsia="楷体" w:hAnsi="楷体" w:cs="STSong-Light"/>
          <w:b/>
          <w:kern w:val="0"/>
          <w:szCs w:val="32"/>
          <w:u w:val="single"/>
        </w:rPr>
        <w:t>XXXXXXXXXXXXXXX</w:t>
      </w:r>
      <w:r w:rsidRPr="008B1BC1">
        <w:rPr>
          <w:rFonts w:ascii="楷体" w:eastAsia="楷体" w:hAnsi="楷体" w:hint="eastAsia"/>
          <w:szCs w:val="32"/>
        </w:rPr>
        <w:t>，以下简称卖方。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电话：</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_GB2312" w:eastAsia="楷体_GB2312"/>
          <w:szCs w:val="32"/>
        </w:rPr>
      </w:pPr>
      <w:r w:rsidRPr="008B1BC1">
        <w:rPr>
          <w:rFonts w:ascii="楷体_GB2312" w:eastAsia="楷体_GB2312" w:hint="eastAsia"/>
          <w:szCs w:val="32"/>
        </w:rPr>
        <w:t>买、卖双方为明确经济关系和责任，根据《中华人民共和国合同法》及有关规定，经双方协商同意签订本合同，以资共同遵守。</w:t>
      </w:r>
      <w:r w:rsidRPr="008B1BC1">
        <w:rPr>
          <w:rFonts w:ascii="楷体_GB2312" w:eastAsia="楷体_GB2312"/>
          <w:szCs w:val="32"/>
        </w:rPr>
        <w:br/>
      </w:r>
      <w:r w:rsidRPr="008B1BC1">
        <w:rPr>
          <w:rFonts w:ascii="楷体_GB2312" w:eastAsia="楷体_GB2312" w:hint="eastAsia"/>
          <w:b/>
          <w:bCs/>
          <w:smallCaps/>
          <w:szCs w:val="32"/>
        </w:rPr>
        <w:t xml:space="preserve">　　第一条</w:t>
      </w:r>
      <w:r w:rsidRPr="008B1BC1">
        <w:rPr>
          <w:rFonts w:ascii="楷体_GB2312" w:eastAsia="楷体_GB2312" w:hint="eastAsia"/>
          <w:szCs w:val="32"/>
        </w:rPr>
        <w:t xml:space="preserve">　产品的名称、品种、规格和质量</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、产品的名称、品种、规格：</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color w:val="FF0000"/>
          <w:szCs w:val="32"/>
        </w:rPr>
        <w:br/>
      </w:r>
      <w:r w:rsidRPr="008B1BC1">
        <w:rPr>
          <w:rFonts w:ascii="楷体_GB2312" w:eastAsia="楷体_GB2312"/>
          <w:szCs w:val="32"/>
        </w:rPr>
        <w:t xml:space="preserve">    2</w:t>
      </w:r>
      <w:r w:rsidRPr="008B1BC1">
        <w:rPr>
          <w:rFonts w:ascii="楷体_GB2312" w:eastAsia="楷体_GB2312" w:hint="eastAsia"/>
          <w:szCs w:val="32"/>
        </w:rPr>
        <w:t>、规格型号：</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、质量标准：按照买方与卖方签订的</w:t>
      </w:r>
      <w:r w:rsidRPr="008B1BC1">
        <w:rPr>
          <w:rFonts w:ascii="楷体_GB2312" w:eastAsia="楷体_GB2312" w:hint="eastAsia"/>
          <w:szCs w:val="32"/>
          <w:u w:val="single"/>
        </w:rPr>
        <w:t>《XXXXXX采购技术协议书》</w:t>
      </w:r>
      <w:r w:rsidRPr="008B1BC1">
        <w:rPr>
          <w:rFonts w:ascii="楷体_GB2312" w:eastAsia="楷体_GB2312" w:hint="eastAsia"/>
          <w:szCs w:val="32"/>
        </w:rPr>
        <w:t>（以下简称《协议书》，见附件</w:t>
      </w: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、产品的技术标准：按照《协议书》中相关标准执行。</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第二条</w:t>
      </w:r>
      <w:r w:rsidRPr="008B1BC1">
        <w:rPr>
          <w:rFonts w:ascii="楷体_GB2312" w:eastAsia="楷体_GB2312" w:hint="eastAsia"/>
          <w:szCs w:val="32"/>
        </w:rPr>
        <w:t xml:space="preserve">　产品的数量和计量单位、计量方法</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、产品的数量：</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hint="eastAsia"/>
          <w:szCs w:val="32"/>
        </w:rPr>
        <w:t>。</w:t>
      </w:r>
      <w:r w:rsidRPr="008B1BC1">
        <w:rPr>
          <w:rFonts w:ascii="楷体_GB2312" w:eastAsia="楷体_GB2312"/>
          <w:szCs w:val="32"/>
        </w:rPr>
        <w:br/>
        <w:t xml:space="preserve">    2</w:t>
      </w:r>
      <w:r w:rsidRPr="008B1BC1">
        <w:rPr>
          <w:rFonts w:ascii="楷体_GB2312" w:eastAsia="楷体_GB2312" w:hint="eastAsia"/>
          <w:szCs w:val="32"/>
        </w:rPr>
        <w:t>、产品交货数量的正负尾差、合理磅差和在途自然减（增）量规定及计算方法：</w:t>
      </w:r>
      <w:r w:rsidRPr="008B1BC1">
        <w:rPr>
          <w:rFonts w:ascii="楷体_GB2312" w:eastAsia="楷体_GB2312" w:hint="eastAsia"/>
          <w:szCs w:val="32"/>
          <w:u w:val="single"/>
        </w:rPr>
        <w:t>无</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第三条</w:t>
      </w:r>
      <w:r w:rsidRPr="008B1BC1">
        <w:rPr>
          <w:rFonts w:ascii="楷体_GB2312" w:eastAsia="楷体_GB2312" w:hint="eastAsia"/>
          <w:szCs w:val="32"/>
        </w:rPr>
        <w:t xml:space="preserve">　产品的包装标准和包装物的供应与回收</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int="eastAsia"/>
          <w:szCs w:val="32"/>
          <w:u w:val="single"/>
        </w:rPr>
        <w:t>产品的包装，按国家或业务主管部门有关技术规定执行，以确保合同确定的产品完好无损</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hint="eastAsia"/>
          <w:szCs w:val="32"/>
          <w:u w:val="single"/>
        </w:rPr>
        <w:t>产品包装物由卖方提供</w:t>
      </w:r>
      <w:r w:rsidRPr="008B1BC1">
        <w:rPr>
          <w:rFonts w:ascii="楷体_GB2312" w:eastAsia="楷体_GB2312" w:hint="eastAsia"/>
          <w:szCs w:val="32"/>
        </w:rPr>
        <w:t>。</w:t>
      </w:r>
    </w:p>
    <w:p w:rsidR="009A19CF" w:rsidRPr="008B1BC1" w:rsidRDefault="009A19CF" w:rsidP="009A19CF">
      <w:pPr>
        <w:ind w:firstLine="480"/>
        <w:rPr>
          <w:rFonts w:ascii="楷体_GB2312" w:eastAsia="楷体_GB2312"/>
        </w:rPr>
      </w:pPr>
      <w:r w:rsidRPr="008B1BC1">
        <w:rPr>
          <w:rFonts w:ascii="楷体_GB2312" w:eastAsia="楷体_GB2312"/>
          <w:szCs w:val="32"/>
        </w:rPr>
        <w:t>3</w:t>
      </w:r>
      <w:r w:rsidRPr="008B1BC1">
        <w:rPr>
          <w:rFonts w:ascii="楷体_GB2312" w:eastAsia="楷体_GB2312" w:hint="eastAsia"/>
          <w:szCs w:val="32"/>
        </w:rPr>
        <w:t>、</w:t>
      </w:r>
      <w:r w:rsidRPr="008B1BC1">
        <w:rPr>
          <w:rFonts w:ascii="楷体_GB2312" w:eastAsia="楷体_GB2312" w:hint="eastAsia"/>
          <w:szCs w:val="32"/>
          <w:u w:val="single"/>
        </w:rPr>
        <w:t>包装物不回收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w:t>
      </w:r>
      <w:r w:rsidRPr="008B1BC1">
        <w:rPr>
          <w:rFonts w:ascii="楷体_GB2312" w:eastAsia="楷体_GB2312" w:hint="eastAsia"/>
          <w:szCs w:val="32"/>
          <w:u w:val="single"/>
        </w:rPr>
        <w:t>产品的包装标准和包装物不向买方另外收取</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第四条</w:t>
      </w:r>
      <w:r w:rsidRPr="008B1BC1">
        <w:rPr>
          <w:rFonts w:ascii="楷体_GB2312" w:eastAsia="楷体_GB2312" w:hint="eastAsia"/>
          <w:szCs w:val="32"/>
        </w:rPr>
        <w:t xml:space="preserve">　产品的交货单位、交货方法、运输方式、到货地点</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、产品的交货单位：</w:t>
      </w:r>
      <w:r w:rsidRPr="008B1BC1">
        <w:rPr>
          <w:rFonts w:ascii="楷体_GB2312" w:eastAsia="楷体_GB2312"/>
          <w:szCs w:val="32"/>
          <w:u w:val="single"/>
        </w:rPr>
        <w:t xml:space="preserve">XXXXXXXXXXXXXXX </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、交货方法：</w:t>
      </w:r>
      <w:r w:rsidRPr="008B1BC1">
        <w:rPr>
          <w:rFonts w:ascii="楷体_GB2312" w:eastAsia="楷体_GB2312" w:hint="eastAsia"/>
          <w:szCs w:val="32"/>
          <w:u w:val="single"/>
        </w:rPr>
        <w:t>卖方送货</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、运输方式：</w:t>
      </w:r>
      <w:r w:rsidRPr="008B1BC1">
        <w:rPr>
          <w:rFonts w:ascii="楷体_GB2312" w:eastAsia="楷体_GB2312" w:hint="eastAsia"/>
          <w:szCs w:val="32"/>
          <w:u w:val="single"/>
        </w:rPr>
        <w:t>卖方负责运输</w:t>
      </w:r>
      <w:r w:rsidRPr="008B1BC1">
        <w:rPr>
          <w:rFonts w:ascii="楷体_GB2312" w:eastAsia="楷体_GB2312" w:hint="eastAsia"/>
          <w:szCs w:val="32"/>
        </w:rPr>
        <w:t>。</w:t>
      </w:r>
    </w:p>
    <w:p w:rsidR="009A19CF" w:rsidRPr="008B1BC1" w:rsidRDefault="009A19CF" w:rsidP="009A19CF">
      <w:pPr>
        <w:ind w:firstLineChars="211" w:firstLine="506"/>
        <w:rPr>
          <w:rFonts w:ascii="楷体_GB2312" w:eastAsia="楷体_GB2312"/>
          <w:color w:val="FF0000"/>
          <w:szCs w:val="32"/>
        </w:rPr>
      </w:pPr>
      <w:r w:rsidRPr="008B1BC1">
        <w:rPr>
          <w:rFonts w:ascii="楷体_GB2312" w:eastAsia="楷体_GB2312"/>
          <w:szCs w:val="32"/>
        </w:rPr>
        <w:t>4</w:t>
      </w:r>
      <w:r w:rsidRPr="008B1BC1">
        <w:rPr>
          <w:rFonts w:ascii="楷体_GB2312" w:eastAsia="楷体_GB2312" w:hint="eastAsia"/>
          <w:szCs w:val="32"/>
        </w:rPr>
        <w:t>、到货地点和接货单位（或接货人）：</w:t>
      </w:r>
      <w:r w:rsidRPr="008B1BC1">
        <w:rPr>
          <w:rFonts w:ascii="楷体_GB2312" w:eastAsia="楷体_GB2312" w:hint="eastAsia"/>
          <w:szCs w:val="32"/>
          <w:u w:val="single"/>
        </w:rPr>
        <w:t>电厂物资管理站</w:t>
      </w:r>
      <w:r w:rsidRPr="008B1BC1">
        <w:rPr>
          <w:rFonts w:ascii="楷体_GB2312" w:eastAsia="楷体_GB2312" w:hint="eastAsia"/>
          <w:szCs w:val="32"/>
        </w:rPr>
        <w:t>。</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第五条</w:t>
      </w:r>
      <w:r w:rsidRPr="008B1BC1">
        <w:rPr>
          <w:rFonts w:ascii="楷体_GB2312" w:eastAsia="楷体_GB2312"/>
          <w:b/>
          <w:szCs w:val="32"/>
        </w:rPr>
        <w:t xml:space="preserve">  </w:t>
      </w:r>
      <w:r w:rsidRPr="008B1BC1">
        <w:rPr>
          <w:rFonts w:ascii="楷体_GB2312" w:eastAsia="楷体_GB2312" w:hint="eastAsia"/>
          <w:szCs w:val="32"/>
        </w:rPr>
        <w:t>产品的交货期限</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、交货期限：</w:t>
      </w:r>
      <w:r w:rsidRPr="008B1BC1">
        <w:rPr>
          <w:rFonts w:ascii="楷体_GB2312" w:eastAsia="楷体_GB2312" w:hint="eastAsia"/>
          <w:szCs w:val="32"/>
          <w:u w:val="single"/>
        </w:rPr>
        <w:t>合同签订后</w:t>
      </w:r>
      <w:r w:rsidRPr="008B1BC1">
        <w:rPr>
          <w:rFonts w:ascii="楷体_GB2312" w:eastAsia="楷体_GB2312"/>
          <w:szCs w:val="32"/>
          <w:u w:val="single"/>
        </w:rPr>
        <w:t>XX</w:t>
      </w:r>
      <w:r w:rsidRPr="008B1BC1">
        <w:rPr>
          <w:rFonts w:ascii="楷体_GB2312" w:eastAsia="楷体_GB2312" w:hint="eastAsia"/>
          <w:szCs w:val="32"/>
          <w:u w:val="single"/>
        </w:rPr>
        <w:t>日内交货</w:t>
      </w:r>
      <w:r w:rsidRPr="008B1BC1">
        <w:rPr>
          <w:rFonts w:ascii="楷体_GB2312" w:eastAsia="楷体_GB2312" w:hint="eastAsia"/>
          <w:szCs w:val="32"/>
        </w:rPr>
        <w:t>。</w:t>
      </w:r>
    </w:p>
    <w:p w:rsidR="009A19CF" w:rsidRPr="008B1BC1" w:rsidRDefault="009A19CF" w:rsidP="009A19CF">
      <w:pPr>
        <w:ind w:leftChars="200" w:left="960" w:hangingChars="200" w:hanging="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、技术资料和交付进度：</w:t>
      </w:r>
      <w:r w:rsidRPr="008B1BC1">
        <w:rPr>
          <w:rFonts w:ascii="楷体_GB2312" w:eastAsia="楷体_GB2312" w:hint="eastAsia"/>
          <w:szCs w:val="32"/>
          <w:u w:val="single"/>
        </w:rPr>
        <w:t>合同产品的技术资料与货物同时交付</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szCs w:val="32"/>
        </w:rPr>
      </w:pPr>
      <w:r w:rsidRPr="008B1BC1">
        <w:rPr>
          <w:rFonts w:ascii="楷体_GB2312" w:eastAsia="楷体_GB2312" w:hint="eastAsia"/>
          <w:b/>
          <w:bCs/>
          <w:smallCaps/>
          <w:szCs w:val="32"/>
        </w:rPr>
        <w:t>第六条</w:t>
      </w:r>
      <w:r w:rsidRPr="008B1BC1">
        <w:rPr>
          <w:rFonts w:ascii="楷体_GB2312" w:eastAsia="楷体_GB2312"/>
          <w:b/>
          <w:bCs/>
          <w:smallCaps/>
          <w:szCs w:val="32"/>
        </w:rPr>
        <w:t xml:space="preserve">  </w:t>
      </w:r>
      <w:r w:rsidRPr="008B1BC1">
        <w:rPr>
          <w:rFonts w:ascii="楷体_GB2312" w:eastAsia="楷体_GB2312" w:hint="eastAsia"/>
          <w:szCs w:val="32"/>
        </w:rPr>
        <w:t>产品验收</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1</w:t>
      </w:r>
      <w:r w:rsidRPr="008B1BC1">
        <w:rPr>
          <w:rFonts w:ascii="楷体_GB2312" w:eastAsia="楷体_GB2312" w:hint="eastAsia"/>
          <w:szCs w:val="32"/>
        </w:rPr>
        <w:t>、验收标准：</w:t>
      </w:r>
      <w:r w:rsidRPr="008B1BC1">
        <w:rPr>
          <w:rFonts w:ascii="楷体_GB2312" w:eastAsia="楷体_GB2312" w:hint="eastAsia"/>
          <w:szCs w:val="32"/>
          <w:u w:val="single"/>
        </w:rPr>
        <w:t>按照买卖双方签订的《协议书》的相关标准执行。</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、验收时间和验收方法：</w:t>
      </w:r>
      <w:r w:rsidRPr="008B1BC1">
        <w:rPr>
          <w:rFonts w:ascii="楷体_GB2312" w:eastAsia="楷体_GB2312" w:hint="eastAsia"/>
          <w:szCs w:val="32"/>
          <w:u w:val="single"/>
        </w:rPr>
        <w:t>交货时，由买方按照技术标准的相关条款进行验收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、验收要求：</w:t>
      </w:r>
      <w:r w:rsidRPr="008B1BC1">
        <w:rPr>
          <w:rFonts w:ascii="楷体_GB2312" w:eastAsia="楷体_GB2312" w:hint="eastAsia"/>
          <w:szCs w:val="32"/>
          <w:u w:val="single"/>
        </w:rPr>
        <w:t>交货时，必须持有买、卖双方同时加盖合同章的合同明细单；进口产品必须同时提供产地证明和报关单，报关单中涉及商业机密的部分卖方可以采用合理技术手段覆盖</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、验收纠纷：</w:t>
      </w:r>
      <w:r w:rsidRPr="008B1BC1">
        <w:rPr>
          <w:rFonts w:ascii="楷体_GB2312" w:eastAsia="楷体_GB2312" w:hint="eastAsia"/>
          <w:szCs w:val="32"/>
          <w:u w:val="single"/>
        </w:rPr>
        <w:t>验收中发生纠纷后，如双方协商不成，可向卖方所在地的质量监督机构申请解决</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rPr>
      </w:pPr>
      <w:r w:rsidRPr="008B1BC1">
        <w:rPr>
          <w:rFonts w:ascii="楷体_GB2312" w:eastAsia="楷体_GB2312" w:hint="eastAsia"/>
          <w:b/>
          <w:bCs/>
          <w:smallCaps/>
          <w:szCs w:val="32"/>
        </w:rPr>
        <w:t>第七条</w:t>
      </w:r>
      <w:r w:rsidRPr="008B1BC1">
        <w:rPr>
          <w:rFonts w:ascii="楷体_GB2312" w:eastAsia="楷体_GB2312" w:hint="eastAsia"/>
          <w:szCs w:val="32"/>
        </w:rPr>
        <w:t xml:space="preserve">　</w:t>
      </w:r>
      <w:r w:rsidRPr="008B1BC1">
        <w:rPr>
          <w:rFonts w:ascii="楷体_GB2312" w:eastAsia="楷体_GB2312" w:hint="eastAsia"/>
          <w:b/>
          <w:bCs/>
          <w:smallCaps/>
          <w:szCs w:val="32"/>
        </w:rPr>
        <w:t xml:space="preserve">　</w:t>
      </w:r>
      <w:r w:rsidRPr="008B1BC1">
        <w:rPr>
          <w:rFonts w:ascii="楷体_GB2312" w:eastAsia="楷体_GB2312" w:hint="eastAsia"/>
          <w:szCs w:val="32"/>
        </w:rPr>
        <w:t>产品的价格与货款的结算</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、产品的价格：</w:t>
      </w:r>
      <w:r w:rsidRPr="008B1BC1">
        <w:rPr>
          <w:rFonts w:ascii="楷体_GB2312" w:eastAsia="楷体_GB2312" w:hint="eastAsia"/>
          <w:szCs w:val="32"/>
          <w:u w:val="single"/>
        </w:rPr>
        <w:t>产品总金额：</w:t>
      </w:r>
      <w:r w:rsidRPr="008B1BC1">
        <w:rPr>
          <w:rFonts w:ascii="楷体_GB2312" w:eastAsia="楷体_GB2312" w:hAnsi="宋体" w:hint="eastAsia"/>
          <w:b/>
          <w:spacing w:val="24"/>
          <w:szCs w:val="32"/>
          <w:u w:val="single"/>
        </w:rPr>
        <w:t>￥</w:t>
      </w:r>
      <w:r w:rsidRPr="008B1BC1">
        <w:rPr>
          <w:rFonts w:ascii="楷体_GB2312" w:eastAsia="楷体_GB2312" w:hAnsi="宋体"/>
          <w:b/>
          <w:spacing w:val="24"/>
          <w:szCs w:val="32"/>
          <w:u w:val="single"/>
        </w:rPr>
        <w:t>XXXXXXXXXXXXXX</w:t>
      </w:r>
      <w:r w:rsidRPr="008B1BC1">
        <w:rPr>
          <w:rFonts w:ascii="楷体_GB2312" w:eastAsia="楷体_GB2312" w:hAnsi="宋体" w:hint="eastAsia"/>
          <w:b/>
          <w:spacing w:val="24"/>
          <w:szCs w:val="32"/>
          <w:u w:val="single"/>
        </w:rPr>
        <w:t>元</w:t>
      </w:r>
      <w:r w:rsidRPr="008B1BC1">
        <w:rPr>
          <w:rFonts w:ascii="楷体_GB2312" w:eastAsia="楷体_GB2312" w:hint="eastAsia"/>
          <w:szCs w:val="32"/>
          <w:u w:val="single"/>
        </w:rPr>
        <w:t>人民币，（大写：</w:t>
      </w:r>
      <w:r w:rsidRPr="008B1BC1">
        <w:rPr>
          <w:rFonts w:ascii="楷体_GB2312" w:eastAsia="楷体_GB2312" w:hAnsi="宋体"/>
          <w:b/>
          <w:spacing w:val="24"/>
          <w:szCs w:val="32"/>
          <w:u w:val="single"/>
        </w:rPr>
        <w:t>XXXXXXXXXX</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、货款的结算：</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2.1</w:t>
      </w:r>
      <w:r w:rsidRPr="008B1BC1">
        <w:rPr>
          <w:rFonts w:ascii="楷体_GB2312" w:eastAsia="楷体_GB2312" w:hint="eastAsia"/>
          <w:szCs w:val="32"/>
        </w:rPr>
        <w:t>结算方式：</w:t>
      </w:r>
      <w:r w:rsidRPr="008B1BC1">
        <w:rPr>
          <w:rFonts w:ascii="楷体_GB2312" w:eastAsia="楷体_GB2312" w:hint="eastAsia"/>
          <w:szCs w:val="32"/>
          <w:u w:val="single"/>
        </w:rPr>
        <w:t>电汇结算</w:t>
      </w:r>
      <w:r w:rsidRPr="008B1BC1">
        <w:rPr>
          <w:rFonts w:ascii="楷体_GB2312" w:eastAsia="楷体_GB2312" w:hint="eastAsia"/>
          <w:szCs w:val="32"/>
        </w:rPr>
        <w:t>。</w:t>
      </w:r>
    </w:p>
    <w:p w:rsidR="009A19CF" w:rsidRPr="008B1BC1" w:rsidRDefault="009A19CF" w:rsidP="009A19CF">
      <w:pPr>
        <w:ind w:firstLine="480"/>
        <w:rPr>
          <w:rFonts w:ascii="楷体_GB2312" w:eastAsia="楷体_GB2312"/>
          <w:color w:val="FF0000"/>
          <w:szCs w:val="32"/>
        </w:rPr>
      </w:pPr>
      <w:r w:rsidRPr="008B1BC1">
        <w:rPr>
          <w:rFonts w:ascii="楷体_GB2312" w:eastAsia="楷体_GB2312"/>
          <w:szCs w:val="32"/>
        </w:rPr>
        <w:t>2.1.1</w:t>
      </w:r>
      <w:r w:rsidRPr="008B1BC1">
        <w:rPr>
          <w:rFonts w:ascii="楷体_GB2312" w:eastAsia="楷体_GB2312" w:hint="eastAsia"/>
          <w:szCs w:val="32"/>
        </w:rPr>
        <w:t>开户银行：</w:t>
      </w:r>
      <w:r w:rsidRPr="008B1BC1">
        <w:rPr>
          <w:rFonts w:ascii="楷体" w:eastAsia="楷体" w:hAnsi="楷体" w:cs="宋体"/>
          <w:color w:val="333333"/>
          <w:kern w:val="0"/>
          <w:szCs w:val="21"/>
          <w:u w:val="single"/>
        </w:rPr>
        <w:t>XXXXXXXXXXXXXXX</w:t>
      </w:r>
      <w:r w:rsidRPr="008B1BC1">
        <w:rPr>
          <w:rFonts w:ascii="楷体" w:eastAsia="楷体" w:hAnsi="楷体" w:hint="eastAsia"/>
          <w:szCs w:val="32"/>
          <w:u w:val="single"/>
        </w:rPr>
        <w:t>。</w:t>
      </w:r>
      <w:r w:rsidRPr="008B1BC1">
        <w:rPr>
          <w:rFonts w:ascii="楷体_GB2312" w:eastAsia="楷体_GB2312"/>
          <w:color w:val="FF0000"/>
          <w:szCs w:val="32"/>
        </w:rPr>
        <w:br/>
      </w:r>
      <w:r w:rsidRPr="008B1BC1">
        <w:rPr>
          <w:rFonts w:ascii="楷体_GB2312" w:eastAsia="楷体_GB2312" w:hint="eastAsia"/>
          <w:color w:val="FF0000"/>
          <w:szCs w:val="32"/>
        </w:rPr>
        <w:t xml:space="preserve">　　</w:t>
      </w:r>
      <w:r w:rsidRPr="008B1BC1">
        <w:rPr>
          <w:rFonts w:ascii="楷体_GB2312" w:eastAsia="楷体_GB2312"/>
          <w:szCs w:val="32"/>
        </w:rPr>
        <w:t>2.1.2</w:t>
      </w:r>
      <w:r w:rsidRPr="008B1BC1">
        <w:rPr>
          <w:rFonts w:ascii="楷体_GB2312" w:eastAsia="楷体_GB2312" w:hint="eastAsia"/>
          <w:szCs w:val="32"/>
        </w:rPr>
        <w:t>账号：</w:t>
      </w:r>
      <w:r w:rsidRPr="008B1BC1">
        <w:rPr>
          <w:rFonts w:ascii="楷体_GB2312" w:eastAsia="楷体_GB2312"/>
          <w:szCs w:val="32"/>
          <w:u w:val="single"/>
        </w:rPr>
        <w:t xml:space="preserve"> XXXXXXXXXXXXXX</w:t>
      </w:r>
    </w:p>
    <w:p w:rsidR="009A19CF" w:rsidRPr="008B1BC1" w:rsidRDefault="009A19CF" w:rsidP="009A19CF">
      <w:pPr>
        <w:ind w:firstLine="480"/>
        <w:jc w:val="left"/>
        <w:rPr>
          <w:rFonts w:ascii="楷体_GB2312" w:eastAsia="楷体_GB2312"/>
          <w:dstrike/>
          <w:szCs w:val="32"/>
        </w:rPr>
      </w:pPr>
      <w:r w:rsidRPr="008B1BC1">
        <w:rPr>
          <w:rFonts w:ascii="楷体_GB2312" w:eastAsia="楷体_GB2312"/>
          <w:szCs w:val="32"/>
        </w:rPr>
        <w:t>2.1.3</w:t>
      </w:r>
      <w:r w:rsidRPr="008B1BC1">
        <w:rPr>
          <w:rFonts w:ascii="楷体_GB2312" w:eastAsia="楷体_GB2312" w:hint="eastAsia"/>
          <w:szCs w:val="32"/>
        </w:rPr>
        <w:t>税号：</w:t>
      </w:r>
      <w:r w:rsidRPr="008B1BC1">
        <w:rPr>
          <w:rFonts w:ascii="楷体_GB2312" w:eastAsia="楷体_GB2312"/>
          <w:szCs w:val="32"/>
          <w:u w:val="single"/>
        </w:rPr>
        <w:t>XXXXXXXXXXXXXXX</w:t>
      </w:r>
      <w:r w:rsidRPr="008B1BC1">
        <w:rPr>
          <w:rFonts w:ascii="楷体_GB2312" w:eastAsia="楷体_GB2312"/>
          <w:szCs w:val="32"/>
        </w:rPr>
        <w:br/>
        <w:t xml:space="preserve">    2.2</w:t>
      </w:r>
      <w:r w:rsidRPr="008B1BC1">
        <w:rPr>
          <w:rFonts w:ascii="楷体_GB2312" w:eastAsia="楷体_GB2312" w:hint="eastAsia"/>
          <w:szCs w:val="32"/>
        </w:rPr>
        <w:t>付款比例：</w:t>
      </w:r>
      <w:r w:rsidRPr="008B1BC1">
        <w:rPr>
          <w:rFonts w:ascii="楷体_GB2312" w:eastAsia="楷体_GB2312" w:hint="eastAsia"/>
          <w:szCs w:val="32"/>
          <w:u w:val="single"/>
        </w:rPr>
        <w:t>货到验收合格后</w:t>
      </w:r>
      <w:proofErr w:type="gramStart"/>
      <w:r w:rsidRPr="008B1BC1">
        <w:rPr>
          <w:rFonts w:ascii="楷体_GB2312" w:eastAsia="楷体_GB2312" w:hint="eastAsia"/>
          <w:szCs w:val="32"/>
          <w:u w:val="single"/>
        </w:rPr>
        <w:t>付合同</w:t>
      </w:r>
      <w:proofErr w:type="gramEnd"/>
      <w:r w:rsidRPr="008B1BC1">
        <w:rPr>
          <w:rFonts w:ascii="楷体_GB2312" w:eastAsia="楷体_GB2312" w:hint="eastAsia"/>
          <w:szCs w:val="32"/>
          <w:u w:val="single"/>
        </w:rPr>
        <w:t>总金额的</w:t>
      </w:r>
      <w:r w:rsidRPr="008B1BC1">
        <w:rPr>
          <w:rFonts w:ascii="楷体_GB2312" w:eastAsia="楷体_GB2312"/>
          <w:szCs w:val="32"/>
          <w:u w:val="single"/>
        </w:rPr>
        <w:t xml:space="preserve"> 90</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w:t>
      </w:r>
      <w:r w:rsidRPr="008B1BC1">
        <w:rPr>
          <w:rFonts w:ascii="楷体_GB2312" w:eastAsia="楷体_GB2312" w:hint="eastAsia"/>
          <w:szCs w:val="32"/>
        </w:rPr>
        <w:t>结算依据</w:t>
      </w:r>
    </w:p>
    <w:p w:rsidR="009A19CF" w:rsidRPr="008B1BC1" w:rsidRDefault="009A19CF" w:rsidP="009A19CF">
      <w:pPr>
        <w:widowControl/>
        <w:ind w:firstLine="480"/>
        <w:jc w:val="left"/>
        <w:rPr>
          <w:rFonts w:ascii="楷体_GB2312" w:eastAsia="楷体_GB2312"/>
          <w:szCs w:val="32"/>
          <w:u w:val="single"/>
        </w:rPr>
      </w:pPr>
      <w:r w:rsidRPr="008B1BC1">
        <w:rPr>
          <w:rFonts w:ascii="楷体_GB2312" w:eastAsia="楷体_GB2312"/>
          <w:szCs w:val="32"/>
        </w:rPr>
        <w:t>2.3.1</w:t>
      </w:r>
      <w:r w:rsidRPr="008B1BC1">
        <w:rPr>
          <w:rFonts w:ascii="楷体_GB2312" w:eastAsia="楷体_GB2312" w:hint="eastAsia"/>
          <w:szCs w:val="32"/>
          <w:u w:val="single"/>
        </w:rPr>
        <w:t>金额为合同价的</w:t>
      </w:r>
      <w:r w:rsidRPr="008B1BC1">
        <w:rPr>
          <w:rFonts w:ascii="楷体_GB2312" w:eastAsia="楷体_GB2312"/>
          <w:szCs w:val="32"/>
          <w:u w:val="single"/>
        </w:rPr>
        <w:t>1</w:t>
      </w:r>
      <w:r w:rsidRPr="008B1BC1">
        <w:rPr>
          <w:rFonts w:ascii="楷体_GB2312" w:eastAsia="楷体_GB2312" w:hint="eastAsia"/>
          <w:szCs w:val="32"/>
          <w:u w:val="single"/>
        </w:rPr>
        <w:t>3</w:t>
      </w:r>
      <w:r w:rsidRPr="008B1BC1">
        <w:rPr>
          <w:rFonts w:ascii="楷体_GB2312" w:eastAsia="楷体_GB2312"/>
          <w:szCs w:val="32"/>
          <w:u w:val="single"/>
        </w:rPr>
        <w:t>%</w:t>
      </w:r>
      <w:r w:rsidRPr="008B1BC1">
        <w:rPr>
          <w:rFonts w:ascii="楷体_GB2312" w:eastAsia="楷体_GB2312" w:hint="eastAsia"/>
          <w:szCs w:val="32"/>
          <w:u w:val="single"/>
        </w:rPr>
        <w:t>增值税发票一份。</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2.3.2</w:t>
      </w:r>
      <w:r w:rsidRPr="008B1BC1">
        <w:rPr>
          <w:rFonts w:ascii="楷体_GB2312" w:eastAsia="楷体_GB2312" w:hint="eastAsia"/>
          <w:szCs w:val="32"/>
          <w:u w:val="single"/>
        </w:rPr>
        <w:t>物资验收单壹份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2.3.3</w:t>
      </w:r>
      <w:r w:rsidRPr="008B1BC1">
        <w:rPr>
          <w:rFonts w:ascii="楷体_GB2312" w:eastAsia="楷体_GB2312" w:hint="eastAsia"/>
          <w:szCs w:val="32"/>
          <w:u w:val="single"/>
        </w:rPr>
        <w:t>其他付款凭据（若有）</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2.3.4</w:t>
      </w:r>
      <w:r w:rsidRPr="008B1BC1">
        <w:rPr>
          <w:rFonts w:ascii="楷体_GB2312" w:eastAsia="楷体_GB2312" w:hint="eastAsia"/>
          <w:szCs w:val="32"/>
          <w:u w:val="single"/>
        </w:rPr>
        <w:t>由甲方办理的付款单一份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w:t>
      </w:r>
      <w:r w:rsidRPr="008B1BC1">
        <w:rPr>
          <w:rFonts w:ascii="楷体_GB2312" w:eastAsia="楷体_GB2312" w:hint="eastAsia"/>
          <w:szCs w:val="32"/>
          <w:u w:val="single"/>
        </w:rPr>
        <w:t>剩余合同总金额的</w:t>
      </w:r>
      <w:r w:rsidRPr="008B1BC1">
        <w:rPr>
          <w:rFonts w:ascii="楷体_GB2312" w:eastAsia="楷体_GB2312"/>
          <w:szCs w:val="32"/>
          <w:u w:val="single"/>
        </w:rPr>
        <w:t>10</w:t>
      </w:r>
      <w:r w:rsidRPr="008B1BC1">
        <w:rPr>
          <w:rFonts w:ascii="楷体_GB2312" w:eastAsia="楷体_GB2312" w:hint="eastAsia"/>
          <w:szCs w:val="32"/>
          <w:u w:val="single"/>
        </w:rPr>
        <w:t>％，作为质量保证金，待设备使用满一年后，且未发生任何质量问题，买方收到卖方提交的下列单据，经审核无误后</w:t>
      </w:r>
      <w:r w:rsidRPr="008B1BC1">
        <w:rPr>
          <w:rFonts w:ascii="楷体_GB2312" w:eastAsia="楷体_GB2312"/>
          <w:szCs w:val="32"/>
          <w:u w:val="single"/>
        </w:rPr>
        <w:t>90</w:t>
      </w:r>
      <w:r w:rsidRPr="008B1BC1">
        <w:rPr>
          <w:rFonts w:ascii="楷体_GB2312" w:eastAsia="楷体_GB2312" w:hint="eastAsia"/>
          <w:szCs w:val="32"/>
          <w:u w:val="single"/>
        </w:rPr>
        <w:t>天内，将保证金支付给卖方。</w:t>
      </w:r>
    </w:p>
    <w:p w:rsidR="009A19CF" w:rsidRPr="008B1BC1" w:rsidRDefault="009A19CF" w:rsidP="009A19CF">
      <w:pPr>
        <w:ind w:leftChars="1" w:left="2" w:firstLine="480"/>
        <w:rPr>
          <w:rFonts w:ascii="楷体_GB2312" w:eastAsia="楷体_GB2312"/>
          <w:szCs w:val="32"/>
          <w:u w:val="single"/>
        </w:rPr>
      </w:pPr>
      <w:r w:rsidRPr="008B1BC1">
        <w:rPr>
          <w:rFonts w:ascii="楷体_GB2312" w:eastAsia="楷体_GB2312"/>
          <w:szCs w:val="32"/>
          <w:u w:val="single"/>
        </w:rPr>
        <w:t>2.3.5.1</w:t>
      </w:r>
      <w:r w:rsidRPr="008B1BC1">
        <w:rPr>
          <w:rFonts w:ascii="楷体_GB2312" w:eastAsia="楷体_GB2312" w:hint="eastAsia"/>
          <w:szCs w:val="32"/>
          <w:u w:val="single"/>
        </w:rPr>
        <w:t>金额为合同价的</w:t>
      </w:r>
      <w:r w:rsidRPr="008B1BC1">
        <w:rPr>
          <w:rFonts w:ascii="楷体_GB2312" w:eastAsia="楷体_GB2312"/>
          <w:szCs w:val="32"/>
          <w:u w:val="single"/>
        </w:rPr>
        <w:t>10</w:t>
      </w:r>
      <w:r w:rsidRPr="008B1BC1">
        <w:rPr>
          <w:rFonts w:ascii="楷体_GB2312" w:eastAsia="楷体_GB2312" w:hint="eastAsia"/>
          <w:szCs w:val="32"/>
          <w:u w:val="single"/>
        </w:rPr>
        <w:t>％的资金往来发票或盖有税务局监制章的正式收据正本壹份。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2.3.5.2</w:t>
      </w:r>
      <w:r w:rsidRPr="008B1BC1">
        <w:rPr>
          <w:rFonts w:ascii="楷体_GB2312" w:eastAsia="楷体_GB2312" w:hint="eastAsia"/>
          <w:szCs w:val="32"/>
          <w:u w:val="single"/>
        </w:rPr>
        <w:t>清算保证金验收证明书壹份。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2.3.5.3</w:t>
      </w:r>
      <w:r w:rsidRPr="008B1BC1">
        <w:rPr>
          <w:rFonts w:ascii="楷体_GB2312" w:eastAsia="楷体_GB2312" w:hint="eastAsia"/>
          <w:szCs w:val="32"/>
          <w:u w:val="single"/>
        </w:rPr>
        <w:t>由买办理的付款单壹份。</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第八条　对产品提出异议的时间和办法</w:t>
      </w:r>
      <w:r w:rsidRPr="008B1BC1">
        <w:rPr>
          <w:rFonts w:ascii="楷体_GB2312" w:eastAsia="楷体_GB2312"/>
          <w:szCs w:val="32"/>
          <w:u w:val="single"/>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、买方在验收中，如果发现产品的品种、型号、规格和质量不合规定，应在</w:t>
      </w:r>
      <w:r w:rsidRPr="008B1BC1">
        <w:rPr>
          <w:rFonts w:ascii="楷体_GB2312" w:eastAsia="楷体_GB2312" w:hint="eastAsia"/>
          <w:szCs w:val="32"/>
          <w:u w:val="single"/>
        </w:rPr>
        <w:t>十天内</w:t>
      </w:r>
      <w:r w:rsidRPr="008B1BC1">
        <w:rPr>
          <w:rFonts w:ascii="楷体_GB2312" w:eastAsia="楷体_GB2312" w:hint="eastAsia"/>
          <w:szCs w:val="32"/>
        </w:rPr>
        <w:t>向卖方提出书面异议；在托收承付期内，买方有权拒付不符合同规定部分的货款。</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、如买方未按规定期限提出书面异议的，视为所交产品符合合同规定。</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、买方因使用、保管、保养不善等造成产品质量下降的，不得提出异议。</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、卖方在接到需方书面异议后，应在</w:t>
      </w:r>
      <w:r w:rsidRPr="008B1BC1">
        <w:rPr>
          <w:rFonts w:ascii="楷体_GB2312" w:eastAsia="楷体_GB2312" w:hint="eastAsia"/>
          <w:szCs w:val="32"/>
          <w:u w:val="single"/>
        </w:rPr>
        <w:t>十天</w:t>
      </w:r>
      <w:r w:rsidRPr="008B1BC1">
        <w:rPr>
          <w:rFonts w:ascii="楷体_GB2312" w:eastAsia="楷体_GB2312" w:hint="eastAsia"/>
          <w:szCs w:val="32"/>
        </w:rPr>
        <w:t>内负责处理，否则，即视为默认买方提出的异议和处理意见。</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第九条</w:t>
      </w:r>
      <w:r w:rsidRPr="008B1BC1">
        <w:rPr>
          <w:rFonts w:ascii="楷体_GB2312" w:eastAsia="楷体_GB2312" w:hint="eastAsia"/>
          <w:szCs w:val="32"/>
        </w:rPr>
        <w:t xml:space="preserve">　卖方的违约责任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、卖方不能交货的，应向买方偿付不能交货部分货款的</w:t>
      </w:r>
      <w:r w:rsidRPr="008B1BC1">
        <w:rPr>
          <w:rFonts w:ascii="楷体_GB2312" w:eastAsia="楷体_GB2312"/>
          <w:color w:val="FF0000"/>
          <w:szCs w:val="32"/>
          <w:u w:val="single"/>
        </w:rPr>
        <w:t>2</w:t>
      </w:r>
      <w:r w:rsidRPr="008B1BC1">
        <w:rPr>
          <w:rFonts w:ascii="楷体_GB2312" w:eastAsia="楷体_GB2312" w:hint="eastAsia"/>
          <w:szCs w:val="32"/>
        </w:rPr>
        <w:t>％的违约金。</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、卖方所交产品品种、型号、规格、质量不符合同规定的，如果买方同意利用，应当按质论价；如果买方不能利用的，应根据产品的具体情况，由卖方负责</w:t>
      </w:r>
      <w:r w:rsidRPr="008B1BC1">
        <w:rPr>
          <w:rFonts w:ascii="楷体_GB2312" w:eastAsia="楷体_GB2312" w:hint="eastAsia"/>
          <w:szCs w:val="32"/>
          <w:u w:val="single"/>
        </w:rPr>
        <w:t>包换</w:t>
      </w:r>
      <w:r w:rsidRPr="008B1BC1">
        <w:rPr>
          <w:rFonts w:ascii="楷体_GB2312" w:eastAsia="楷体_GB2312" w:hint="eastAsia"/>
          <w:szCs w:val="32"/>
        </w:rPr>
        <w:t>或</w:t>
      </w:r>
      <w:r w:rsidRPr="008B1BC1">
        <w:rPr>
          <w:rFonts w:ascii="楷体_GB2312" w:eastAsia="楷体_GB2312" w:hint="eastAsia"/>
          <w:szCs w:val="32"/>
          <w:u w:val="single"/>
        </w:rPr>
        <w:t>包修</w:t>
      </w:r>
      <w:r w:rsidRPr="008B1BC1">
        <w:rPr>
          <w:rFonts w:ascii="楷体_GB2312" w:eastAsia="楷体_GB2312" w:hint="eastAsia"/>
          <w:szCs w:val="32"/>
        </w:rPr>
        <w:t>，并承担</w:t>
      </w:r>
      <w:r w:rsidRPr="008B1BC1">
        <w:rPr>
          <w:rFonts w:ascii="楷体_GB2312" w:eastAsia="楷体_GB2312" w:hint="eastAsia"/>
          <w:szCs w:val="32"/>
          <w:u w:val="single"/>
        </w:rPr>
        <w:t>修理、调换或退货</w:t>
      </w:r>
      <w:r w:rsidRPr="008B1BC1">
        <w:rPr>
          <w:rFonts w:ascii="楷体_GB2312" w:eastAsia="楷体_GB2312" w:hint="eastAsia"/>
          <w:szCs w:val="32"/>
        </w:rPr>
        <w:t>而支付的实际费用。卖方不能修理或者不能调换的，按不能交货处理。</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卖方因产品包装不符合同规定，必须返修或重新包装的，卖方应负责返修或重新包装，并承担支付的费用；买方不要求返修或重新包装而要求赔偿损失的，卖方应当偿付买方该不合格包装物低于合格包装物的价值部分；因包装不符合规定造成货物损坏或灭失的，卖方应当负责赔偿。</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、卖方逾期交货的，应比照中国人民银行有关延期付款的规定，按逾期交货部分货款计算，向买方偿付逾期交货的违约金，并承担买方因此所受的损失费用。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5</w:t>
      </w:r>
      <w:r w:rsidRPr="008B1BC1">
        <w:rPr>
          <w:rFonts w:ascii="楷体_GB2312" w:eastAsia="楷体_GB2312" w:hint="eastAsia"/>
          <w:szCs w:val="32"/>
        </w:rPr>
        <w:t>、产品错发到货地点或接货人的，卖方除应负责送货到买方指定的到货地点或接货人外，还应承担逾期交货的违约金；卖方独自承担改变运输路线和运输工具所增加的费用。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第十条</w:t>
      </w:r>
      <w:r w:rsidRPr="008B1BC1">
        <w:rPr>
          <w:rFonts w:ascii="楷体_GB2312" w:eastAsia="楷体_GB2312" w:hint="eastAsia"/>
          <w:szCs w:val="32"/>
        </w:rPr>
        <w:t xml:space="preserve">　买方的违约责任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、买方中途退货，应向卖方偿付退货部分货款</w:t>
      </w:r>
      <w:r w:rsidRPr="008B1BC1">
        <w:rPr>
          <w:rFonts w:ascii="楷体_GB2312" w:eastAsia="楷体_GB2312"/>
          <w:szCs w:val="32"/>
        </w:rPr>
        <w:t>10</w:t>
      </w:r>
      <w:r w:rsidRPr="008B1BC1">
        <w:rPr>
          <w:rFonts w:ascii="楷体_GB2312" w:eastAsia="楷体_GB2312" w:hint="eastAsia"/>
          <w:szCs w:val="32"/>
        </w:rPr>
        <w:t>％的违约金。</w:t>
      </w:r>
      <w:r w:rsidRPr="008B1BC1">
        <w:rPr>
          <w:rFonts w:ascii="楷体_GB2312" w:eastAsia="楷体_GB2312"/>
          <w:szCs w:val="32"/>
        </w:rPr>
        <w:br/>
        <w:t xml:space="preserve">    2</w:t>
      </w:r>
      <w:r w:rsidRPr="008B1BC1">
        <w:rPr>
          <w:rFonts w:ascii="楷体_GB2312" w:eastAsia="楷体_GB2312" w:hint="eastAsia"/>
          <w:szCs w:val="32"/>
        </w:rPr>
        <w:t>、买方未按合同规定的时间和要求提供应交的技术资料的，除交货日期得顺延外，应比照中国人民银行有关延期付款的规定，按顺延交货部分货款计算，向卖方偿付顺延交货的违约金；如果不能提供的，按中途退货处理。</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、买方逾期付款的，应按照中国人民银行有关延期付款的规定向卖方偿付逾期付款的违约金；</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、买方违反合同规定拒绝接货的，应当承担由此造成的损失。</w:t>
      </w:r>
      <w:r w:rsidRPr="008B1BC1">
        <w:rPr>
          <w:rFonts w:ascii="楷体_GB2312" w:eastAsia="楷体_GB2312"/>
          <w:szCs w:val="32"/>
        </w:rPr>
        <w:br/>
        <w:t xml:space="preserve">    5</w:t>
      </w:r>
      <w:r w:rsidRPr="008B1BC1">
        <w:rPr>
          <w:rFonts w:ascii="楷体_GB2312" w:eastAsia="楷体_GB2312" w:hint="eastAsia"/>
          <w:szCs w:val="32"/>
        </w:rPr>
        <w:t>、买方如错填到货地点或接货人，或对卖方提出错误异议，应承担卖方因此所受的损失。</w:t>
      </w:r>
      <w:r w:rsidRPr="008B1BC1">
        <w:rPr>
          <w:rFonts w:ascii="楷体_GB2312" w:eastAsia="楷体_GB2312"/>
          <w:szCs w:val="32"/>
        </w:rPr>
        <w:br/>
      </w:r>
      <w:r w:rsidRPr="008B1BC1">
        <w:rPr>
          <w:rFonts w:ascii="楷体_GB2312" w:eastAsia="楷体_GB2312"/>
          <w:b/>
          <w:bCs/>
          <w:smallCaps/>
          <w:szCs w:val="32"/>
        </w:rPr>
        <w:t xml:space="preserve">    </w:t>
      </w:r>
      <w:r w:rsidRPr="008B1BC1">
        <w:rPr>
          <w:rFonts w:ascii="楷体_GB2312" w:eastAsia="楷体_GB2312" w:hint="eastAsia"/>
          <w:b/>
          <w:bCs/>
          <w:smallCaps/>
          <w:szCs w:val="32"/>
        </w:rPr>
        <w:t>第十一条</w:t>
      </w:r>
      <w:r w:rsidRPr="008B1BC1">
        <w:rPr>
          <w:rFonts w:ascii="楷体_GB2312" w:eastAsia="楷体_GB2312" w:hint="eastAsia"/>
          <w:szCs w:val="32"/>
        </w:rPr>
        <w:t xml:space="preserve">　不可抗力</w:t>
      </w:r>
      <w:r w:rsidRPr="008B1BC1">
        <w:rPr>
          <w:rFonts w:ascii="楷体_GB2312" w:eastAsia="楷体_GB2312"/>
          <w:szCs w:val="32"/>
        </w:rPr>
        <w:br/>
        <w:t xml:space="preserve">    </w:t>
      </w:r>
      <w:r w:rsidRPr="008B1BC1">
        <w:rPr>
          <w:rFonts w:ascii="楷体_GB2312" w:eastAsia="楷体_GB2312" w:hint="eastAsia"/>
          <w:szCs w:val="32"/>
        </w:rPr>
        <w:t>买、卖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r w:rsidRPr="008B1BC1">
        <w:rPr>
          <w:rFonts w:ascii="楷体_GB2312" w:eastAsia="楷体_GB2312"/>
          <w:szCs w:val="32"/>
        </w:rPr>
        <w:br/>
      </w:r>
      <w:r w:rsidRPr="008B1BC1">
        <w:rPr>
          <w:rFonts w:ascii="楷体_GB2312" w:eastAsia="楷体_GB2312" w:hint="eastAsia"/>
          <w:b/>
          <w:bCs/>
          <w:smallCaps/>
          <w:szCs w:val="32"/>
        </w:rPr>
        <w:t xml:space="preserve">　　第十二条</w:t>
      </w:r>
      <w:r w:rsidRPr="008B1BC1">
        <w:rPr>
          <w:rFonts w:ascii="楷体_GB2312" w:eastAsia="楷体_GB2312" w:hint="eastAsia"/>
          <w:szCs w:val="32"/>
        </w:rPr>
        <w:t xml:space="preserve">　按本合同规定应该偿付的违约金、赔偿金、保管保养费和各种经济损失，应当在明确责任后</w:t>
      </w:r>
      <w:r w:rsidRPr="008B1BC1">
        <w:rPr>
          <w:rFonts w:ascii="楷体_GB2312" w:eastAsia="楷体_GB2312" w:hint="eastAsia"/>
          <w:szCs w:val="32"/>
          <w:u w:val="single"/>
        </w:rPr>
        <w:t>十天</w:t>
      </w:r>
      <w:r w:rsidRPr="008B1BC1">
        <w:rPr>
          <w:rFonts w:ascii="楷体_GB2312" w:eastAsia="楷体_GB2312" w:hint="eastAsia"/>
          <w:szCs w:val="32"/>
        </w:rPr>
        <w:t>内，按银行规定的结算办法付清，否则按逾期付款</w:t>
      </w:r>
      <w:r w:rsidRPr="008B1BC1">
        <w:rPr>
          <w:rFonts w:ascii="楷体_GB2312" w:eastAsia="楷体_GB2312"/>
          <w:szCs w:val="32"/>
        </w:rPr>
        <w:t>/</w:t>
      </w:r>
      <w:r w:rsidRPr="008B1BC1">
        <w:rPr>
          <w:rFonts w:ascii="楷体_GB2312" w:eastAsia="楷体_GB2312" w:hint="eastAsia"/>
          <w:szCs w:val="32"/>
        </w:rPr>
        <w:t>交货处理；卖方不得自行扣发货物来充抵。</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本合同如发生纠纷，当事人双方应当及时协商解决，协商不成时，任何一方均可直接向</w:t>
      </w:r>
      <w:r w:rsidRPr="008B1BC1">
        <w:rPr>
          <w:rFonts w:ascii="楷体_GB2312" w:eastAsia="楷体_GB2312" w:hint="eastAsia"/>
          <w:szCs w:val="32"/>
          <w:u w:val="single"/>
        </w:rPr>
        <w:t>交货地</w:t>
      </w:r>
      <w:r w:rsidRPr="008B1BC1">
        <w:rPr>
          <w:rFonts w:ascii="楷体_GB2312" w:eastAsia="楷体_GB2312" w:hint="eastAsia"/>
          <w:szCs w:val="32"/>
        </w:rPr>
        <w:t>人民法院起诉。</w:t>
      </w:r>
      <w:r w:rsidRPr="008B1BC1">
        <w:rPr>
          <w:rFonts w:ascii="楷体_GB2312" w:eastAsia="楷体_GB2312"/>
          <w:szCs w:val="32"/>
        </w:rPr>
        <w:br/>
        <w:t xml:space="preserve">    </w:t>
      </w:r>
      <w:r w:rsidRPr="008B1BC1">
        <w:rPr>
          <w:rFonts w:ascii="楷体_GB2312" w:eastAsia="楷体_GB2312" w:hint="eastAsia"/>
          <w:b/>
          <w:szCs w:val="32"/>
        </w:rPr>
        <w:t>第十三条</w:t>
      </w:r>
      <w:r w:rsidRPr="008B1BC1">
        <w:rPr>
          <w:rFonts w:ascii="楷体_GB2312" w:eastAsia="楷体_GB2312"/>
          <w:szCs w:val="32"/>
        </w:rPr>
        <w:t xml:space="preserve">  </w:t>
      </w:r>
      <w:r w:rsidRPr="008B1BC1">
        <w:rPr>
          <w:rFonts w:ascii="楷体_GB2312" w:eastAsia="楷体_GB2312" w:hint="eastAsia"/>
          <w:szCs w:val="32"/>
        </w:rPr>
        <w:t>合同生效</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、本合同经双方法定代表人签字（或加盖名章）或委托代理人签字,并加盖合同章后生效，合同执行期内，买、卖双方均不得随意变更或解除合同。</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、合同如有未尽事宜，须经双方共同协商，做出补充规定，补充规定与本合同具有同等效力。</w:t>
      </w:r>
    </w:p>
    <w:p w:rsidR="009A19CF" w:rsidRPr="008B1BC1" w:rsidRDefault="009A19CF" w:rsidP="009A19CF">
      <w:pPr>
        <w:ind w:firstLine="480"/>
        <w:jc w:val="left"/>
        <w:rPr>
          <w:rFonts w:ascii="楷体_GB2312" w:eastAsia="楷体_GB2312" w:hAnsi="宋体"/>
          <w:b/>
          <w:szCs w:val="32"/>
        </w:rPr>
      </w:pPr>
      <w:r w:rsidRPr="008B1BC1">
        <w:rPr>
          <w:rFonts w:ascii="楷体_GB2312" w:eastAsia="楷体_GB2312"/>
          <w:szCs w:val="32"/>
        </w:rPr>
        <w:t>3</w:t>
      </w:r>
      <w:r w:rsidRPr="008B1BC1">
        <w:rPr>
          <w:rFonts w:ascii="楷体_GB2312" w:eastAsia="楷体_GB2312" w:hint="eastAsia"/>
          <w:szCs w:val="32"/>
        </w:rPr>
        <w:t>、附件</w:t>
      </w: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Ansi="宋体" w:hint="eastAsia"/>
          <w:szCs w:val="32"/>
        </w:rPr>
        <w:t>华能国际电力股份有限公司大连电厂物资合同明细</w:t>
      </w:r>
      <w:r w:rsidRPr="008B1BC1">
        <w:rPr>
          <w:rFonts w:ascii="楷体_GB2312" w:eastAsia="楷体_GB2312" w:hint="eastAsia"/>
          <w:szCs w:val="32"/>
        </w:rPr>
        <w:t>》</w:t>
      </w:r>
      <w:r w:rsidRPr="008B1BC1">
        <w:rPr>
          <w:rFonts w:ascii="楷体_GB2312" w:eastAsia="楷体_GB2312" w:hint="eastAsia"/>
          <w:szCs w:val="32"/>
          <w:u w:val="single"/>
        </w:rPr>
        <w:t>及</w:t>
      </w:r>
      <w:r w:rsidRPr="008B1BC1">
        <w:rPr>
          <w:rFonts w:ascii="仿宋_GB2312" w:hint="eastAsia"/>
          <w:szCs w:val="32"/>
          <w:u w:val="single"/>
        </w:rPr>
        <w:t>附件</w:t>
      </w:r>
      <w:r w:rsidRPr="008B1BC1">
        <w:rPr>
          <w:rFonts w:ascii="仿宋_GB2312"/>
          <w:szCs w:val="32"/>
          <w:u w:val="single"/>
        </w:rPr>
        <w:t>2</w:t>
      </w:r>
      <w:r w:rsidRPr="008B1BC1">
        <w:rPr>
          <w:rFonts w:ascii="楷体_GB2312" w:eastAsia="楷体_GB2312" w:hint="eastAsia"/>
          <w:szCs w:val="32"/>
          <w:u w:val="single"/>
        </w:rPr>
        <w:t>《</w:t>
      </w:r>
      <w:r w:rsidRPr="008B1BC1">
        <w:rPr>
          <w:rFonts w:ascii="楷体_GB2312" w:eastAsia="楷体_GB2312"/>
          <w:szCs w:val="32"/>
          <w:u w:val="single"/>
        </w:rPr>
        <w:t>XXXXXXXXXXXXXXX</w:t>
      </w:r>
      <w:r w:rsidRPr="008B1BC1">
        <w:rPr>
          <w:rFonts w:ascii="楷体_GB2312" w:eastAsia="楷体_GB2312" w:hint="eastAsia"/>
          <w:szCs w:val="32"/>
          <w:u w:val="single"/>
        </w:rPr>
        <w:t>技术协议书》</w:t>
      </w:r>
      <w:r w:rsidRPr="008B1BC1">
        <w:rPr>
          <w:rFonts w:ascii="楷体_GB2312" w:eastAsia="楷体_GB2312" w:hint="eastAsia"/>
          <w:szCs w:val="32"/>
        </w:rPr>
        <w:t>与本合同具有同等效力。</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第十四条</w:t>
      </w:r>
      <w:r w:rsidRPr="008B1BC1">
        <w:rPr>
          <w:rFonts w:ascii="楷体_GB2312" w:eastAsia="楷体_GB2312"/>
          <w:b/>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本合同正本一式三份；卖方执一份，买方执二份。</w:t>
      </w:r>
      <w:r w:rsidRPr="008B1BC1">
        <w:rPr>
          <w:rFonts w:ascii="楷体_GB2312" w:eastAsia="楷体_GB2312"/>
          <w:szCs w:val="32"/>
        </w:rPr>
        <w:t xml:space="preserve"> </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u w:val="single"/>
        </w:rPr>
      </w:pPr>
      <w:r w:rsidRPr="008B1BC1">
        <w:rPr>
          <w:rFonts w:ascii="楷体_GB2312" w:eastAsia="楷体_GB2312" w:hint="eastAsia"/>
          <w:szCs w:val="32"/>
        </w:rPr>
        <w:t>购货单位（买方）：</w:t>
      </w:r>
      <w:r w:rsidRPr="008B1BC1">
        <w:rPr>
          <w:rFonts w:ascii="楷体_GB2312" w:eastAsia="楷体_GB2312" w:hint="eastAsia"/>
          <w:szCs w:val="32"/>
          <w:u w:val="single"/>
        </w:rPr>
        <w:t>华能国际电力股份有限公司大连电厂</w:t>
      </w:r>
    </w:p>
    <w:p w:rsidR="009A19CF" w:rsidRPr="008B1BC1" w:rsidRDefault="009A19CF" w:rsidP="009A19CF">
      <w:pPr>
        <w:ind w:firstLineChars="1550" w:firstLine="3720"/>
        <w:rPr>
          <w:rFonts w:ascii="楷体_GB2312" w:eastAsia="楷体_GB2312"/>
          <w:szCs w:val="32"/>
        </w:rPr>
      </w:pP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br/>
      </w:r>
      <w:r w:rsidRPr="008B1BC1">
        <w:rPr>
          <w:rFonts w:ascii="楷体_GB2312" w:eastAsia="楷体_GB2312" w:hint="eastAsia"/>
          <w:szCs w:val="32"/>
        </w:rPr>
        <w:t xml:space="preserve">　　供货单位（卖方）：</w:t>
      </w:r>
      <w:r w:rsidRPr="008B1BC1">
        <w:rPr>
          <w:rFonts w:ascii="楷体_GB2312" w:eastAsia="楷体_GB2312"/>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hAnsi="宋体"/>
          <w:b/>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spacing w:line="360" w:lineRule="auto"/>
        <w:ind w:firstLine="482"/>
        <w:rPr>
          <w:rFonts w:ascii="楷体_GB2312" w:eastAsia="楷体_GB2312" w:hAnsi="宋体"/>
          <w:b/>
          <w:szCs w:val="32"/>
        </w:rPr>
      </w:pPr>
      <w:r w:rsidRPr="008B1BC1">
        <w:rPr>
          <w:rFonts w:ascii="楷体_GB2312" w:eastAsia="楷体_GB2312" w:hAnsi="宋体"/>
          <w:b/>
          <w:szCs w:val="32"/>
        </w:rPr>
        <w:br w:type="page"/>
      </w:r>
      <w:r w:rsidRPr="008B1BC1">
        <w:rPr>
          <w:rFonts w:ascii="楷体_GB2312" w:eastAsia="楷体_GB2312" w:hAnsi="宋体" w:hint="eastAsia"/>
          <w:b/>
          <w:szCs w:val="32"/>
        </w:rPr>
        <w:t>附件</w:t>
      </w:r>
      <w:r w:rsidRPr="008B1BC1">
        <w:rPr>
          <w:rFonts w:ascii="楷体_GB2312" w:eastAsia="楷体_GB2312" w:hAnsi="宋体"/>
          <w:b/>
          <w:szCs w:val="32"/>
        </w:rPr>
        <w:t>1</w:t>
      </w:r>
      <w:r w:rsidRPr="008B1BC1">
        <w:rPr>
          <w:rFonts w:ascii="楷体_GB2312" w:eastAsia="楷体_GB2312" w:hAnsi="宋体" w:hint="eastAsia"/>
          <w:b/>
          <w:szCs w:val="32"/>
        </w:rPr>
        <w:t>：</w:t>
      </w:r>
    </w:p>
    <w:p w:rsidR="009A19CF" w:rsidRPr="008B1BC1" w:rsidRDefault="009A19CF" w:rsidP="009A19CF">
      <w:pPr>
        <w:spacing w:line="360" w:lineRule="auto"/>
        <w:ind w:firstLine="562"/>
        <w:jc w:val="center"/>
        <w:rPr>
          <w:rFonts w:ascii="楷体_GB2312" w:eastAsia="楷体_GB2312" w:hAnsi="宋体"/>
          <w:b/>
          <w:sz w:val="28"/>
          <w:szCs w:val="28"/>
        </w:rPr>
      </w:pPr>
      <w:r w:rsidRPr="008B1BC1">
        <w:rPr>
          <w:rFonts w:ascii="楷体_GB2312" w:eastAsia="楷体_GB2312" w:hAnsi="宋体" w:hint="eastAsia"/>
          <w:b/>
          <w:sz w:val="28"/>
          <w:szCs w:val="28"/>
        </w:rPr>
        <w:t>华能国际电力股份有限公司大连电厂</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hint="eastAsia"/>
          <w:b/>
          <w:sz w:val="28"/>
          <w:szCs w:val="28"/>
        </w:rPr>
        <w:t>物资合同明细</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b/>
          <w:sz w:val="28"/>
          <w:szCs w:val="28"/>
        </w:rPr>
        <w:t>XXXXXXXXXXXXX</w:t>
      </w:r>
      <w:r w:rsidRPr="008B1BC1">
        <w:rPr>
          <w:rFonts w:ascii="楷体_GB2312" w:eastAsia="楷体_GB2312" w:hAnsi="宋体" w:hint="eastAsia"/>
          <w:b/>
          <w:sz w:val="28"/>
          <w:szCs w:val="28"/>
        </w:rPr>
        <w:t>采购</w:t>
      </w:r>
    </w:p>
    <w:p w:rsidR="009A19CF" w:rsidRPr="008B1BC1" w:rsidRDefault="009A19CF" w:rsidP="009A19CF">
      <w:pPr>
        <w:ind w:firstLine="560"/>
        <w:jc w:val="center"/>
        <w:rPr>
          <w:rFonts w:ascii="楷体_GB2312" w:eastAsia="楷体_GB2312" w:hAnsi="宋体"/>
          <w:sz w:val="28"/>
          <w:szCs w:val="28"/>
        </w:rPr>
      </w:pPr>
      <w:r w:rsidRPr="008B1BC1">
        <w:rPr>
          <w:rFonts w:ascii="楷体_GB2312" w:eastAsia="楷体_GB2312" w:hAnsi="宋体" w:hint="eastAsia"/>
          <w:sz w:val="28"/>
          <w:szCs w:val="28"/>
        </w:rPr>
        <w:t>采购订单</w:t>
      </w:r>
      <w:r w:rsidRPr="008B1BC1">
        <w:rPr>
          <w:rFonts w:ascii="楷体_GB2312" w:eastAsia="楷体_GB2312" w:hAnsi="宋体"/>
          <w:sz w:val="28"/>
          <w:szCs w:val="28"/>
        </w:rPr>
        <w:t>:</w:t>
      </w:r>
      <w:r w:rsidRPr="008B1BC1">
        <w:t xml:space="preserve"> </w:t>
      </w:r>
      <w:r w:rsidRPr="008B1BC1">
        <w:rPr>
          <w:rFonts w:ascii="楷体_GB2312" w:eastAsia="楷体_GB2312" w:hAnsi="宋体"/>
          <w:sz w:val="28"/>
          <w:szCs w:val="28"/>
        </w:rPr>
        <w:t>XXXXXXXXXXXXXXX</w:t>
      </w:r>
      <w:r w:rsidRPr="008B1BC1">
        <w:rPr>
          <w:rFonts w:ascii="楷体_GB2312" w:eastAsia="楷体_GB2312" w:hAnsi="宋体" w:hint="eastAsia"/>
          <w:sz w:val="28"/>
          <w:szCs w:val="2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097"/>
        <w:gridCol w:w="851"/>
        <w:gridCol w:w="850"/>
        <w:gridCol w:w="1276"/>
        <w:gridCol w:w="1418"/>
        <w:gridCol w:w="1559"/>
      </w:tblGrid>
      <w:tr w:rsidR="009A19CF" w:rsidRPr="008B1BC1" w:rsidTr="008B1BC1">
        <w:trPr>
          <w:trHeight w:val="450"/>
        </w:trPr>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proofErr w:type="gramStart"/>
            <w:r w:rsidRPr="008B1BC1">
              <w:rPr>
                <w:rFonts w:ascii="宋体" w:hAnsi="宋体" w:cs="宋体" w:hint="eastAsia"/>
                <w:kern w:val="0"/>
                <w:sz w:val="20"/>
                <w:szCs w:val="21"/>
              </w:rPr>
              <w:t>物料号</w:t>
            </w:r>
            <w:proofErr w:type="gramEnd"/>
          </w:p>
        </w:tc>
        <w:tc>
          <w:tcPr>
            <w:tcW w:w="2097" w:type="dxa"/>
            <w:shd w:val="clear" w:color="000000" w:fill="BFBFBF"/>
            <w:vAlign w:val="center"/>
          </w:tcPr>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项目名称</w:t>
            </w:r>
          </w:p>
        </w:tc>
        <w:tc>
          <w:tcPr>
            <w:tcW w:w="851" w:type="dxa"/>
            <w:shd w:val="clear" w:color="000000" w:fill="BFBFBF"/>
            <w:vAlign w:val="center"/>
          </w:tcPr>
          <w:p w:rsidR="009A19CF" w:rsidRPr="008B1BC1" w:rsidRDefault="009A19CF" w:rsidP="001934AD">
            <w:pPr>
              <w:widowControl/>
              <w:ind w:leftChars="-35" w:hangingChars="42" w:hanging="84"/>
              <w:jc w:val="left"/>
              <w:rPr>
                <w:rFonts w:ascii="宋体" w:cs="宋体"/>
                <w:kern w:val="0"/>
                <w:sz w:val="20"/>
                <w:szCs w:val="21"/>
              </w:rPr>
            </w:pPr>
            <w:r w:rsidRPr="008B1BC1">
              <w:rPr>
                <w:rFonts w:ascii="宋体" w:hAnsi="宋体" w:cs="宋体" w:hint="eastAsia"/>
                <w:kern w:val="0"/>
                <w:sz w:val="20"/>
                <w:szCs w:val="21"/>
              </w:rPr>
              <w:t>数量</w:t>
            </w:r>
          </w:p>
        </w:tc>
        <w:tc>
          <w:tcPr>
            <w:tcW w:w="850" w:type="dxa"/>
            <w:shd w:val="clear" w:color="000000" w:fill="BFBFBF"/>
            <w:vAlign w:val="center"/>
          </w:tcPr>
          <w:p w:rsidR="009A19CF" w:rsidRPr="008B1BC1" w:rsidRDefault="009A19CF" w:rsidP="001934AD">
            <w:pPr>
              <w:widowControl/>
              <w:ind w:leftChars="-30" w:left="2" w:hangingChars="37" w:hanging="74"/>
              <w:jc w:val="center"/>
              <w:rPr>
                <w:rFonts w:ascii="宋体" w:hAnsi="宋体" w:cs="宋体"/>
                <w:kern w:val="0"/>
                <w:sz w:val="20"/>
                <w:szCs w:val="21"/>
              </w:rPr>
            </w:pPr>
            <w:r w:rsidRPr="008B1BC1">
              <w:rPr>
                <w:rFonts w:ascii="宋体" w:hAnsi="宋体" w:cs="宋体" w:hint="eastAsia"/>
                <w:kern w:val="0"/>
                <w:sz w:val="20"/>
                <w:szCs w:val="21"/>
              </w:rPr>
              <w:t>单位</w:t>
            </w:r>
          </w:p>
        </w:tc>
        <w:tc>
          <w:tcPr>
            <w:tcW w:w="1276" w:type="dxa"/>
            <w:shd w:val="clear" w:color="000000" w:fill="BFBFBF"/>
            <w:vAlign w:val="center"/>
          </w:tcPr>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净单价</w:t>
            </w:r>
          </w:p>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（元）</w:t>
            </w:r>
          </w:p>
        </w:tc>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净总价</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c>
          <w:tcPr>
            <w:tcW w:w="1559" w:type="dxa"/>
            <w:shd w:val="clear" w:color="000000" w:fill="BFBFBF"/>
            <w:vAlign w:val="center"/>
          </w:tcPr>
          <w:p w:rsidR="009A19CF" w:rsidRPr="008B1BC1" w:rsidRDefault="009A19CF" w:rsidP="001934AD">
            <w:pPr>
              <w:widowControl/>
              <w:ind w:firstLineChars="0" w:firstLine="0"/>
              <w:jc w:val="left"/>
              <w:rPr>
                <w:rFonts w:ascii="宋体" w:cs="宋体"/>
                <w:kern w:val="0"/>
                <w:sz w:val="20"/>
                <w:szCs w:val="21"/>
              </w:rPr>
            </w:pPr>
            <w:r w:rsidRPr="008B1BC1">
              <w:rPr>
                <w:rFonts w:ascii="宋体" w:hAnsi="宋体" w:cs="宋体" w:hint="eastAsia"/>
                <w:kern w:val="0"/>
                <w:sz w:val="20"/>
                <w:szCs w:val="21"/>
              </w:rPr>
              <w:t>含税总金额</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r>
      <w:tr w:rsidR="009A19CF" w:rsidRPr="008B1BC1" w:rsidTr="008B1BC1">
        <w:trPr>
          <w:trHeight w:val="340"/>
        </w:trPr>
        <w:tc>
          <w:tcPr>
            <w:tcW w:w="1418"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w:t>
            </w:r>
          </w:p>
        </w:tc>
        <w:tc>
          <w:tcPr>
            <w:tcW w:w="2097"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XXXXXXXXXXXXX</w:t>
            </w:r>
          </w:p>
        </w:tc>
        <w:tc>
          <w:tcPr>
            <w:tcW w:w="851" w:type="dxa"/>
            <w:shd w:val="clear" w:color="000000" w:fill="FFFFFF"/>
          </w:tcPr>
          <w:p w:rsidR="009A19CF" w:rsidRPr="008B1BC1" w:rsidRDefault="009A19CF" w:rsidP="001934AD">
            <w:pPr>
              <w:ind w:firstLineChars="0" w:firstLine="0"/>
              <w:rPr>
                <w:rFonts w:ascii="宋体" w:cs="宋体"/>
                <w:kern w:val="0"/>
                <w:sz w:val="20"/>
                <w:szCs w:val="21"/>
              </w:rPr>
            </w:pPr>
            <w:r w:rsidRPr="008B1BC1">
              <w:rPr>
                <w:rFonts w:ascii="宋体" w:hAnsi="宋体" w:cs="宋体"/>
                <w:kern w:val="0"/>
                <w:sz w:val="20"/>
                <w:szCs w:val="21"/>
              </w:rPr>
              <w:t>XXXXX</w:t>
            </w:r>
          </w:p>
        </w:tc>
        <w:tc>
          <w:tcPr>
            <w:tcW w:w="850" w:type="dxa"/>
          </w:tcPr>
          <w:p w:rsidR="009A19CF" w:rsidRPr="008B1BC1" w:rsidRDefault="009A19CF" w:rsidP="008B1BC1">
            <w:pPr>
              <w:ind w:firstLine="400"/>
              <w:rPr>
                <w:rFonts w:ascii="宋体" w:hAnsi="宋体" w:cs="宋体"/>
                <w:kern w:val="0"/>
                <w:sz w:val="20"/>
                <w:szCs w:val="21"/>
              </w:rPr>
            </w:pPr>
            <w:r w:rsidRPr="008B1BC1">
              <w:rPr>
                <w:rFonts w:ascii="宋体" w:hAnsi="宋体" w:cs="宋体" w:hint="eastAsia"/>
                <w:kern w:val="0"/>
                <w:sz w:val="20"/>
                <w:szCs w:val="21"/>
              </w:rPr>
              <w:t>XX</w:t>
            </w:r>
          </w:p>
        </w:tc>
        <w:tc>
          <w:tcPr>
            <w:tcW w:w="1276"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418"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559" w:type="dxa"/>
            <w:vAlign w:val="center"/>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w:t>
            </w:r>
          </w:p>
        </w:tc>
      </w:tr>
      <w:tr w:rsidR="009A19CF" w:rsidRPr="008B1BC1" w:rsidTr="008B1BC1">
        <w:trPr>
          <w:trHeight w:val="340"/>
        </w:trPr>
        <w:tc>
          <w:tcPr>
            <w:tcW w:w="1418"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r w:rsidRPr="008B1BC1">
              <w:rPr>
                <w:rFonts w:ascii="宋体" w:hAnsi="宋体" w:cs="宋体" w:hint="eastAsia"/>
                <w:kern w:val="0"/>
                <w:sz w:val="20"/>
                <w:szCs w:val="21"/>
              </w:rPr>
              <w:t>合计</w:t>
            </w:r>
          </w:p>
        </w:tc>
        <w:tc>
          <w:tcPr>
            <w:tcW w:w="2097"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1"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0" w:type="dxa"/>
            <w:shd w:val="clear" w:color="auto" w:fill="BFBFBF"/>
          </w:tcPr>
          <w:p w:rsidR="009A19CF" w:rsidRPr="008B1BC1" w:rsidRDefault="009A19CF" w:rsidP="008B1BC1">
            <w:pPr>
              <w:ind w:firstLine="400"/>
              <w:jc w:val="center"/>
              <w:rPr>
                <w:rFonts w:ascii="宋体" w:cs="宋体"/>
                <w:kern w:val="0"/>
                <w:sz w:val="20"/>
                <w:szCs w:val="21"/>
              </w:rPr>
            </w:pPr>
          </w:p>
        </w:tc>
        <w:tc>
          <w:tcPr>
            <w:tcW w:w="1276"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418"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559" w:type="dxa"/>
            <w:shd w:val="clear" w:color="auto" w:fill="BFBFBF"/>
            <w:vAlign w:val="center"/>
          </w:tcPr>
          <w:p w:rsidR="009A19CF" w:rsidRPr="008B1BC1" w:rsidRDefault="009A19CF" w:rsidP="008B1BC1">
            <w:pPr>
              <w:ind w:firstLine="402"/>
              <w:jc w:val="center"/>
              <w:rPr>
                <w:rFonts w:ascii="宋体" w:cs="宋体"/>
                <w:b/>
                <w:kern w:val="0"/>
                <w:sz w:val="20"/>
                <w:szCs w:val="21"/>
              </w:rPr>
            </w:pPr>
            <w:r w:rsidRPr="008B1BC1">
              <w:rPr>
                <w:rFonts w:ascii="宋体" w:hAnsi="宋体" w:cs="宋体"/>
                <w:b/>
                <w:kern w:val="0"/>
                <w:sz w:val="20"/>
                <w:szCs w:val="21"/>
              </w:rPr>
              <w:t>XXXXXXXXX</w:t>
            </w:r>
          </w:p>
        </w:tc>
      </w:tr>
    </w:tbl>
    <w:p w:rsidR="009A19CF" w:rsidRPr="008B1BC1" w:rsidRDefault="009A19CF" w:rsidP="009A19CF">
      <w:pPr>
        <w:spacing w:line="360" w:lineRule="auto"/>
        <w:ind w:firstLine="480"/>
        <w:rPr>
          <w:rFonts w:ascii="宋体" w:cs="宋体"/>
        </w:rPr>
      </w:pPr>
      <w:r w:rsidRPr="008B1BC1">
        <w:rPr>
          <w:rFonts w:ascii="宋体" w:hAnsi="宋体" w:cs="宋体" w:hint="eastAsia"/>
        </w:rPr>
        <w:t>附加备件材料见技术协议供货范围</w:t>
      </w:r>
      <w:r w:rsidRPr="008B1BC1">
        <w:rPr>
          <w:rFonts w:ascii="宋体" w:cs="宋体"/>
        </w:rPr>
        <w:t>.</w:t>
      </w:r>
    </w:p>
    <w:p w:rsidR="009A19CF" w:rsidRPr="008B1BC1" w:rsidRDefault="009A19CF">
      <w:pPr>
        <w:widowControl/>
        <w:adjustRightInd/>
        <w:snapToGrid/>
        <w:spacing w:line="240" w:lineRule="auto"/>
        <w:ind w:firstLineChars="0" w:firstLine="0"/>
        <w:jc w:val="left"/>
      </w:pPr>
      <w:r w:rsidRPr="008B1BC1">
        <w:br w:type="page"/>
      </w:r>
    </w:p>
    <w:p w:rsidR="00962AC4" w:rsidRPr="008B1BC1" w:rsidRDefault="00962AC4" w:rsidP="00E60C0F">
      <w:pPr>
        <w:ind w:firstLine="480"/>
      </w:pPr>
    </w:p>
    <w:p w:rsidR="00962AC4" w:rsidRPr="008B1BC1" w:rsidRDefault="00962AC4" w:rsidP="0032720D">
      <w:pPr>
        <w:ind w:firstLineChars="0" w:firstLine="0"/>
      </w:pPr>
    </w:p>
    <w:p w:rsidR="00F84440" w:rsidRPr="008B1BC1" w:rsidRDefault="00D43288" w:rsidP="00913E74">
      <w:pPr>
        <w:pStyle w:val="afb"/>
        <w:spacing w:before="120"/>
      </w:pPr>
      <w:bookmarkStart w:id="105" w:name="_Toc527708267"/>
      <w:proofErr w:type="spellStart"/>
      <w:r w:rsidRPr="008B1BC1">
        <w:rPr>
          <w:rFonts w:hint="eastAsia"/>
        </w:rPr>
        <w:t>第</w:t>
      </w:r>
      <w:r w:rsidR="005061B6" w:rsidRPr="008B1BC1">
        <w:rPr>
          <w:rFonts w:hint="eastAsia"/>
        </w:rPr>
        <w:t>五</w:t>
      </w:r>
      <w:r w:rsidRPr="008B1BC1">
        <w:rPr>
          <w:rFonts w:hint="eastAsia"/>
        </w:rPr>
        <w:t>章</w:t>
      </w:r>
      <w:proofErr w:type="spellEnd"/>
      <w:r w:rsidR="00D861B9" w:rsidRPr="008B1BC1">
        <w:rPr>
          <w:rFonts w:hint="eastAsia"/>
        </w:rPr>
        <w:t xml:space="preserve"> </w:t>
      </w:r>
      <w:proofErr w:type="spellStart"/>
      <w:r w:rsidR="00E824E1" w:rsidRPr="008B1BC1">
        <w:rPr>
          <w:rFonts w:hint="eastAsia"/>
        </w:rPr>
        <w:t>采购需求</w:t>
      </w:r>
      <w:bookmarkEnd w:id="100"/>
      <w:bookmarkEnd w:id="101"/>
      <w:bookmarkEnd w:id="102"/>
      <w:bookmarkEnd w:id="103"/>
      <w:bookmarkEnd w:id="104"/>
      <w:bookmarkEnd w:id="105"/>
      <w:proofErr w:type="spellEnd"/>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1140"/>
        <w:gridCol w:w="14"/>
        <w:gridCol w:w="1546"/>
        <w:gridCol w:w="5386"/>
        <w:gridCol w:w="14"/>
        <w:gridCol w:w="826"/>
      </w:tblGrid>
      <w:tr w:rsidR="00F136E5" w:rsidRPr="008B1BC1" w:rsidTr="00947630">
        <w:trPr>
          <w:trHeight w:val="397"/>
          <w:jc w:val="center"/>
        </w:trPr>
        <w:tc>
          <w:tcPr>
            <w:tcW w:w="1140" w:type="dxa"/>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物料编码</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到货</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天数</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1</w:t>
            </w:r>
          </w:p>
        </w:tc>
        <w:tc>
          <w:tcPr>
            <w:tcW w:w="1546" w:type="dxa"/>
            <w:vAlign w:val="center"/>
          </w:tcPr>
          <w:p w:rsidR="00F136E5" w:rsidRPr="008B1BC1" w:rsidRDefault="00F136E5" w:rsidP="00947630">
            <w:pPr>
              <w:ind w:firstLineChars="0" w:firstLine="0"/>
              <w:jc w:val="center"/>
            </w:pPr>
            <w:r w:rsidRPr="008B1BC1">
              <w:t>101324405</w:t>
            </w:r>
          </w:p>
          <w:p w:rsidR="00F136E5" w:rsidRPr="008B1BC1" w:rsidRDefault="00F136E5" w:rsidP="00947630">
            <w:pPr>
              <w:ind w:firstLineChars="0" w:firstLine="0"/>
              <w:jc w:val="center"/>
            </w:pPr>
            <w:r w:rsidRPr="008B1BC1">
              <w:rPr>
                <w:rFonts w:hint="eastAsia"/>
              </w:rPr>
              <w:t>电力电缆</w:t>
            </w:r>
            <w:r w:rsidRPr="008B1BC1">
              <w:rPr>
                <w:rFonts w:hint="eastAsia"/>
              </w:rPr>
              <w:t>\ZR-VVR\3*35MM2+2*16MM2\0.6</w:t>
            </w:r>
            <w:r w:rsidRPr="008B1BC1">
              <w:rPr>
                <w:rFonts w:hint="eastAsia"/>
              </w:rPr>
              <w:t>／</w:t>
            </w:r>
            <w:r w:rsidRPr="008B1BC1">
              <w:rPr>
                <w:rFonts w:hint="eastAsia"/>
              </w:rPr>
              <w:t>1KV</w:t>
            </w:r>
          </w:p>
        </w:tc>
        <w:tc>
          <w:tcPr>
            <w:tcW w:w="5400" w:type="dxa"/>
            <w:gridSpan w:val="2"/>
          </w:tcPr>
          <w:p w:rsidR="00F136E5" w:rsidRPr="008B1BC1" w:rsidRDefault="00F136E5" w:rsidP="00947630">
            <w:pPr>
              <w:ind w:firstLineChars="0" w:firstLine="0"/>
              <w:jc w:val="left"/>
            </w:pPr>
            <w:r w:rsidRPr="008B1BC1">
              <w:rPr>
                <w:rFonts w:hint="eastAsia"/>
              </w:rPr>
              <w:t>产品属性</w:t>
            </w:r>
            <w:r w:rsidRPr="008B1BC1">
              <w:rPr>
                <w:rFonts w:hint="eastAsia"/>
              </w:rPr>
              <w:t>:</w:t>
            </w:r>
            <w:r w:rsidRPr="008B1BC1">
              <w:rPr>
                <w:rFonts w:hint="eastAsia"/>
              </w:rPr>
              <w:t>通用标准产品</w:t>
            </w:r>
          </w:p>
          <w:p w:rsidR="00F136E5" w:rsidRPr="008B1BC1" w:rsidRDefault="00F136E5" w:rsidP="00947630">
            <w:pPr>
              <w:ind w:firstLineChars="0" w:firstLine="0"/>
              <w:jc w:val="left"/>
            </w:pPr>
            <w:r w:rsidRPr="008B1BC1">
              <w:t>规格型号</w:t>
            </w:r>
            <w:r w:rsidRPr="008B1BC1">
              <w:t>:ZR-VVR3*35MM2+2*16MM2</w:t>
            </w:r>
          </w:p>
          <w:p w:rsidR="00F136E5" w:rsidRPr="008B1BC1" w:rsidRDefault="00F136E5" w:rsidP="00947630">
            <w:pPr>
              <w:ind w:firstLineChars="0" w:firstLine="0"/>
              <w:jc w:val="left"/>
            </w:pPr>
            <w:r w:rsidRPr="008B1BC1">
              <w:t>材质</w:t>
            </w:r>
            <w:r w:rsidRPr="008B1BC1">
              <w:t>:</w:t>
            </w:r>
            <w:r w:rsidRPr="008B1BC1">
              <w:t>铜芯</w:t>
            </w:r>
          </w:p>
          <w:p w:rsidR="00F136E5" w:rsidRPr="008B1BC1" w:rsidRDefault="00F136E5" w:rsidP="00947630">
            <w:pPr>
              <w:ind w:firstLineChars="0" w:firstLine="0"/>
              <w:jc w:val="left"/>
            </w:pPr>
            <w:r w:rsidRPr="008B1BC1">
              <w:t>尺寸</w:t>
            </w:r>
            <w:r w:rsidRPr="008B1BC1">
              <w:t>:3*35MM2+2*16MM2</w:t>
            </w:r>
          </w:p>
          <w:p w:rsidR="00F136E5" w:rsidRPr="008B1BC1" w:rsidRDefault="00F136E5" w:rsidP="00947630">
            <w:pPr>
              <w:ind w:firstLineChars="0" w:firstLine="0"/>
              <w:jc w:val="left"/>
            </w:pPr>
            <w:r w:rsidRPr="008B1BC1">
              <w:t>主要参数</w:t>
            </w:r>
            <w:r w:rsidRPr="008B1BC1">
              <w:t>:</w:t>
            </w:r>
            <w:r w:rsidRPr="008B1BC1">
              <w:t>阻燃铜芯聚氯</w:t>
            </w:r>
            <w:proofErr w:type="gramStart"/>
            <w:r w:rsidRPr="008B1BC1">
              <w:t>烯</w:t>
            </w:r>
            <w:proofErr w:type="gramEnd"/>
            <w:r w:rsidRPr="008B1BC1">
              <w:t>护套软芯电力电缆，</w:t>
            </w:r>
            <w:r w:rsidRPr="008B1BC1">
              <w:t>5</w:t>
            </w:r>
            <w:r w:rsidRPr="008B1BC1">
              <w:t>芯，用于</w:t>
            </w:r>
            <w:r w:rsidRPr="008B1BC1">
              <w:t>0.6/1KV</w:t>
            </w:r>
            <w:r w:rsidRPr="008B1BC1">
              <w:t>，电缆导体的额定温度为</w:t>
            </w:r>
            <w:r w:rsidRPr="008B1BC1">
              <w:t>70℃</w:t>
            </w:r>
            <w:r w:rsidRPr="008B1BC1">
              <w:t>。符合国际标准。</w:t>
            </w:r>
          </w:p>
          <w:p w:rsidR="00F136E5" w:rsidRPr="008B1BC1" w:rsidRDefault="00F136E5" w:rsidP="00947630">
            <w:pPr>
              <w:ind w:firstLineChars="0" w:firstLine="0"/>
              <w:jc w:val="left"/>
            </w:pPr>
            <w:r w:rsidRPr="008B1BC1">
              <w:t>原产品制造商</w:t>
            </w:r>
            <w:r w:rsidRPr="008B1BC1">
              <w:t>:</w:t>
            </w:r>
          </w:p>
          <w:p w:rsidR="00F136E5" w:rsidRPr="008B1BC1" w:rsidRDefault="00F136E5" w:rsidP="00947630">
            <w:pPr>
              <w:ind w:firstLineChars="0" w:firstLine="0"/>
              <w:jc w:val="left"/>
            </w:pPr>
            <w:r w:rsidRPr="008B1BC1">
              <w:t>参考品牌</w:t>
            </w:r>
            <w:r w:rsidRPr="008B1BC1">
              <w:t>:</w:t>
            </w:r>
            <w:r w:rsidRPr="008B1BC1">
              <w:t>大连可普乐电缆集团有限公司</w:t>
            </w:r>
          </w:p>
          <w:p w:rsidR="00F136E5" w:rsidRPr="008B1BC1" w:rsidRDefault="00F136E5" w:rsidP="00947630">
            <w:pPr>
              <w:ind w:firstLineChars="0" w:firstLine="0"/>
              <w:jc w:val="left"/>
            </w:pPr>
            <w:r w:rsidRPr="008B1BC1">
              <w:t>机组</w:t>
            </w:r>
            <w:r w:rsidRPr="008B1BC1">
              <w:t>:#1</w:t>
            </w:r>
          </w:p>
          <w:p w:rsidR="00F136E5" w:rsidRPr="008B1BC1" w:rsidRDefault="00F136E5" w:rsidP="00947630">
            <w:pPr>
              <w:ind w:firstLineChars="0" w:firstLine="0"/>
              <w:jc w:val="left"/>
            </w:pPr>
            <w:r w:rsidRPr="008B1BC1">
              <w:t>主设备</w:t>
            </w:r>
            <w:r w:rsidRPr="008B1BC1">
              <w:t>:</w:t>
            </w:r>
            <w:r w:rsidRPr="008B1BC1">
              <w:t>配电柜</w:t>
            </w:r>
          </w:p>
          <w:p w:rsidR="00F136E5" w:rsidRPr="008B1BC1" w:rsidRDefault="00F136E5" w:rsidP="00947630">
            <w:pPr>
              <w:ind w:firstLineChars="0" w:firstLine="0"/>
              <w:jc w:val="left"/>
            </w:pPr>
            <w:r w:rsidRPr="008B1BC1">
              <w:t>使用环境</w:t>
            </w:r>
            <w:r w:rsidRPr="008B1BC1">
              <w:t>:</w:t>
            </w:r>
          </w:p>
          <w:p w:rsidR="00F136E5" w:rsidRPr="008B1BC1" w:rsidRDefault="00F136E5" w:rsidP="00947630">
            <w:pPr>
              <w:ind w:firstLineChars="0" w:firstLine="0"/>
              <w:jc w:val="left"/>
            </w:pPr>
            <w:r w:rsidRPr="008B1BC1">
              <w:t>进口产品</w:t>
            </w:r>
            <w:r w:rsidRPr="008B1BC1">
              <w:t>:</w:t>
            </w:r>
            <w:proofErr w:type="gramStart"/>
            <w:r w:rsidRPr="008B1BC1">
              <w:t>否</w:t>
            </w:r>
            <w:proofErr w:type="gramEnd"/>
          </w:p>
          <w:p w:rsidR="00F136E5" w:rsidRPr="008B1BC1" w:rsidRDefault="00F136E5" w:rsidP="00947630">
            <w:pPr>
              <w:ind w:firstLineChars="0" w:firstLine="0"/>
              <w:jc w:val="left"/>
            </w:pPr>
            <w:r w:rsidRPr="008B1BC1">
              <w:t>安装调试</w:t>
            </w:r>
            <w:r w:rsidRPr="008B1BC1">
              <w:t>:</w:t>
            </w:r>
          </w:p>
          <w:p w:rsidR="00F136E5" w:rsidRPr="008B1BC1" w:rsidRDefault="00F136E5" w:rsidP="00947630">
            <w:pPr>
              <w:ind w:firstLineChars="0" w:firstLine="0"/>
              <w:jc w:val="left"/>
            </w:pPr>
            <w:r w:rsidRPr="008B1BC1">
              <w:t>专项验收标准</w:t>
            </w:r>
            <w:r w:rsidRPr="008B1BC1">
              <w:t>:</w:t>
            </w:r>
          </w:p>
          <w:p w:rsidR="00F136E5" w:rsidRPr="008B1BC1" w:rsidRDefault="00F136E5" w:rsidP="00947630">
            <w:pPr>
              <w:ind w:firstLineChars="0" w:firstLine="0"/>
              <w:jc w:val="left"/>
            </w:pPr>
            <w:r w:rsidRPr="008B1BC1">
              <w:t>质保期</w:t>
            </w:r>
            <w:r w:rsidRPr="008B1BC1">
              <w:t>:12</w:t>
            </w:r>
          </w:p>
          <w:p w:rsidR="00F136E5" w:rsidRPr="008B1BC1" w:rsidRDefault="00F136E5" w:rsidP="00947630">
            <w:pPr>
              <w:ind w:firstLineChars="0" w:firstLine="0"/>
              <w:jc w:val="left"/>
            </w:pPr>
            <w:r w:rsidRPr="008B1BC1">
              <w:rPr>
                <w:rFonts w:hint="eastAsia"/>
              </w:rPr>
              <w:t>其他要求</w:t>
            </w:r>
            <w:r w:rsidRPr="008B1BC1">
              <w:rPr>
                <w:rFonts w:hint="eastAsia"/>
              </w:rPr>
              <w:t>:</w:t>
            </w:r>
          </w:p>
          <w:p w:rsidR="00F136E5" w:rsidRPr="008B1BC1" w:rsidRDefault="00F136E5" w:rsidP="00947630">
            <w:pPr>
              <w:ind w:firstLineChars="0" w:firstLine="0"/>
              <w:jc w:val="left"/>
            </w:pPr>
            <w:r w:rsidRPr="008B1BC1">
              <w:rPr>
                <w:rFonts w:hint="eastAsia"/>
              </w:rPr>
              <w:t>附件</w:t>
            </w:r>
            <w:r w:rsidRPr="008B1BC1">
              <w:rPr>
                <w:rFonts w:hint="eastAsia"/>
              </w:rPr>
              <w:t>:</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30</w:t>
            </w:r>
          </w:p>
        </w:tc>
      </w:tr>
    </w:tbl>
    <w:p w:rsidR="00562FB8" w:rsidRDefault="00562FB8" w:rsidP="00562FB8">
      <w:pPr>
        <w:widowControl/>
        <w:adjustRightInd/>
        <w:snapToGrid/>
        <w:spacing w:line="240" w:lineRule="auto"/>
        <w:ind w:firstLineChars="0" w:firstLine="0"/>
        <w:jc w:val="left"/>
        <w:rPr>
          <w:rFonts w:ascii="Arial" w:hAnsi="Arial" w:cs="Arial"/>
        </w:rPr>
      </w:pPr>
      <w:bookmarkStart w:id="106" w:name="_GoBack"/>
      <w:bookmarkEnd w:id="106"/>
      <w:r>
        <w:rPr>
          <w:rFonts w:ascii="Arial" w:hAnsi="Arial" w:cs="Arial" w:hint="eastAsia"/>
        </w:rPr>
        <w:t>*</w:t>
      </w:r>
      <w:r>
        <w:rPr>
          <w:rFonts w:ascii="Arial" w:hAnsi="Arial" w:cs="Arial" w:hint="eastAsia"/>
        </w:rPr>
        <w:t>参考品牌仅供参考，不代表招标人具有指向性，投标产品需满足或高于参考品牌的性能参数和设备使用功能。</w:t>
      </w:r>
    </w:p>
    <w:p w:rsidR="0032720D" w:rsidRDefault="0032720D" w:rsidP="00F84440">
      <w:pPr>
        <w:ind w:firstLine="480"/>
      </w:pPr>
    </w:p>
    <w:p w:rsidR="0032720D" w:rsidRDefault="0032720D">
      <w:pPr>
        <w:widowControl/>
        <w:adjustRightInd/>
        <w:snapToGrid/>
        <w:spacing w:line="240" w:lineRule="auto"/>
        <w:ind w:firstLineChars="0" w:firstLine="0"/>
        <w:jc w:val="left"/>
      </w:pPr>
      <w:r>
        <w:br w:type="page"/>
      </w:r>
    </w:p>
    <w:p w:rsidR="0032720D" w:rsidRDefault="0032720D" w:rsidP="00F84440">
      <w:pPr>
        <w:ind w:firstLine="480"/>
      </w:pPr>
    </w:p>
    <w:p w:rsidR="00F84440" w:rsidRDefault="00F84440"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Pr="00562FB8" w:rsidRDefault="0032720D" w:rsidP="0032720D">
      <w:pPr>
        <w:widowControl/>
        <w:adjustRightInd/>
        <w:snapToGrid/>
        <w:spacing w:line="240" w:lineRule="auto"/>
        <w:ind w:firstLineChars="0" w:firstLine="0"/>
        <w:jc w:val="left"/>
      </w:pPr>
    </w:p>
    <w:p w:rsidR="001934AD" w:rsidRPr="008B1BC1" w:rsidRDefault="001934AD" w:rsidP="00F84440">
      <w:pPr>
        <w:ind w:firstLine="480"/>
      </w:pPr>
    </w:p>
    <w:p w:rsidR="00E60C0F" w:rsidRPr="008B1BC1" w:rsidRDefault="004738C4" w:rsidP="00F84440">
      <w:pPr>
        <w:pStyle w:val="afb"/>
        <w:spacing w:before="120"/>
        <w:rPr>
          <w:rFonts w:ascii="宋体" w:hAnsi="宋体"/>
          <w:szCs w:val="24"/>
        </w:rPr>
      </w:pPr>
      <w:bookmarkStart w:id="107" w:name="_Toc527708268"/>
      <w:proofErr w:type="spellStart"/>
      <w:r w:rsidRPr="008B1BC1">
        <w:t>第</w:t>
      </w:r>
      <w:r w:rsidR="005061B6" w:rsidRPr="008B1BC1">
        <w:rPr>
          <w:rFonts w:hint="eastAsia"/>
        </w:rPr>
        <w:t>六</w:t>
      </w:r>
      <w:r w:rsidRPr="008B1BC1">
        <w:t>章</w:t>
      </w:r>
      <w:proofErr w:type="spellEnd"/>
      <w:r w:rsidR="00D861B9" w:rsidRPr="008B1BC1">
        <w:t xml:space="preserve"> </w:t>
      </w:r>
      <w:proofErr w:type="spellStart"/>
      <w:r w:rsidR="00DC33F6" w:rsidRPr="008B1BC1">
        <w:t>响应文件</w:t>
      </w:r>
      <w:r w:rsidRPr="008B1BC1">
        <w:t>格式</w:t>
      </w:r>
      <w:bookmarkEnd w:id="107"/>
      <w:proofErr w:type="spellEnd"/>
      <w:r w:rsidR="0053205F" w:rsidRPr="008B1BC1">
        <w:rPr>
          <w:rFonts w:ascii="宋体" w:hAnsi="宋体"/>
          <w:szCs w:val="24"/>
        </w:rPr>
        <w:br w:type="page"/>
      </w:r>
    </w:p>
    <w:p w:rsidR="00E60C0F" w:rsidRPr="008B1BC1" w:rsidRDefault="00E60C0F" w:rsidP="000F5D86">
      <w:pPr>
        <w:ind w:firstLine="480"/>
        <w:rPr>
          <w:rFonts w:ascii="宋体" w:hAnsi="宋体"/>
          <w:szCs w:val="24"/>
        </w:rPr>
      </w:pPr>
    </w:p>
    <w:p w:rsidR="00240482" w:rsidRPr="008B1BC1" w:rsidRDefault="00514BCD" w:rsidP="000E2B46">
      <w:pPr>
        <w:pStyle w:val="af2"/>
        <w:spacing w:beforeLines="50"/>
        <w:ind w:firstLine="964"/>
        <w:jc w:val="center"/>
        <w:rPr>
          <w:rFonts w:ascii="宋体" w:hAnsi="宋体" w:cs="Arial"/>
          <w:b/>
          <w:sz w:val="48"/>
          <w:u w:val="single"/>
          <w:lang w:eastAsia="zh-CN"/>
        </w:rPr>
      </w:pPr>
      <w:bookmarkStart w:id="108" w:name="_Toc453079648"/>
      <w:bookmarkStart w:id="109" w:name="_Toc453162622"/>
      <w:bookmarkStart w:id="110" w:name="_Toc453162709"/>
      <w:r w:rsidRPr="008B1BC1">
        <w:rPr>
          <w:rFonts w:ascii="宋体" w:hAnsi="宋体" w:cs="Arial" w:hint="eastAsia"/>
          <w:b/>
          <w:sz w:val="48"/>
          <w:u w:val="single"/>
          <w:lang w:eastAsia="zh-CN"/>
        </w:rPr>
        <w:t xml:space="preserve"> </w:t>
      </w:r>
      <w:r w:rsidRPr="008B1BC1">
        <w:rPr>
          <w:rFonts w:ascii="宋体" w:hAnsi="宋体" w:cs="Arial"/>
          <w:b/>
          <w:sz w:val="48"/>
          <w:u w:val="single"/>
          <w:lang w:eastAsia="zh-CN"/>
        </w:rPr>
        <w:t xml:space="preserve">        </w:t>
      </w:r>
      <w:proofErr w:type="spellStart"/>
      <w:r w:rsidR="00240482" w:rsidRPr="008B1BC1">
        <w:rPr>
          <w:rFonts w:ascii="宋体" w:hAnsi="宋体" w:cs="Arial" w:hint="eastAsia"/>
          <w:b/>
          <w:sz w:val="48"/>
        </w:rPr>
        <w:t>项目</w:t>
      </w:r>
      <w:r w:rsidR="00022596" w:rsidRPr="008B1BC1">
        <w:rPr>
          <w:rFonts w:ascii="宋体" w:hAnsi="宋体" w:cs="Arial" w:hint="eastAsia"/>
          <w:b/>
          <w:sz w:val="48"/>
          <w:lang w:eastAsia="zh-CN"/>
        </w:rPr>
        <w:t>采购</w:t>
      </w:r>
      <w:proofErr w:type="spellEnd"/>
    </w:p>
    <w:p w:rsidR="00240482" w:rsidRPr="008B1BC1" w:rsidRDefault="00240482" w:rsidP="00514BCD">
      <w:pPr>
        <w:pStyle w:val="af2"/>
        <w:ind w:left="119" w:firstLineChars="0" w:firstLine="0"/>
        <w:jc w:val="center"/>
        <w:rPr>
          <w:rFonts w:ascii="宋体" w:hAnsi="宋体" w:cs="Arial"/>
          <w:sz w:val="72"/>
        </w:rPr>
      </w:pPr>
    </w:p>
    <w:p w:rsidR="00240482" w:rsidRPr="008B1BC1" w:rsidRDefault="00240482" w:rsidP="00514BCD">
      <w:pPr>
        <w:pStyle w:val="af2"/>
        <w:ind w:firstLineChars="0" w:firstLine="0"/>
        <w:jc w:val="center"/>
        <w:rPr>
          <w:rFonts w:ascii="黑体" w:eastAsia="黑体" w:hAnsi="黑体" w:cs="Arial"/>
          <w:sz w:val="84"/>
          <w:szCs w:val="84"/>
        </w:rPr>
      </w:pPr>
      <w:r w:rsidRPr="008B1BC1">
        <w:rPr>
          <w:rFonts w:ascii="黑体" w:eastAsia="黑体" w:hAnsi="黑体" w:cs="Arial" w:hint="eastAsia"/>
          <w:sz w:val="84"/>
          <w:szCs w:val="84"/>
          <w:lang w:eastAsia="zh-CN"/>
        </w:rPr>
        <w:t>响 应</w:t>
      </w:r>
      <w:r w:rsidRPr="008B1BC1">
        <w:rPr>
          <w:rFonts w:ascii="黑体" w:eastAsia="黑体" w:hAnsi="黑体" w:cs="Arial" w:hint="eastAsia"/>
          <w:sz w:val="84"/>
          <w:szCs w:val="84"/>
        </w:rPr>
        <w:t xml:space="preserve"> </w:t>
      </w:r>
      <w:r w:rsidRPr="008B1BC1">
        <w:rPr>
          <w:rFonts w:ascii="黑体" w:eastAsia="黑体" w:hAnsi="黑体" w:cs="Arial"/>
          <w:sz w:val="84"/>
          <w:szCs w:val="84"/>
        </w:rPr>
        <w:t>文</w:t>
      </w:r>
      <w:r w:rsidRPr="008B1BC1">
        <w:rPr>
          <w:rFonts w:ascii="黑体" w:eastAsia="黑体" w:hAnsi="黑体" w:cs="Arial" w:hint="eastAsia"/>
          <w:sz w:val="84"/>
          <w:szCs w:val="84"/>
        </w:rPr>
        <w:t xml:space="preserve"> </w:t>
      </w:r>
      <w:r w:rsidRPr="008B1BC1">
        <w:rPr>
          <w:rFonts w:ascii="黑体" w:eastAsia="黑体" w:hAnsi="黑体" w:cs="Arial"/>
          <w:sz w:val="84"/>
          <w:szCs w:val="84"/>
        </w:rPr>
        <w:t>件</w:t>
      </w:r>
    </w:p>
    <w:p w:rsidR="00240482" w:rsidRPr="008B1BC1" w:rsidRDefault="00240482" w:rsidP="00F84440">
      <w:pPr>
        <w:pStyle w:val="af2"/>
        <w:ind w:firstLineChars="0" w:firstLine="0"/>
        <w:jc w:val="center"/>
        <w:rPr>
          <w:rFonts w:ascii="黑体" w:eastAsia="黑体" w:hAnsi="黑体" w:cs="Arial"/>
          <w:sz w:val="32"/>
          <w:szCs w:val="32"/>
          <w:u w:val="single"/>
          <w:lang w:eastAsia="zh-CN"/>
        </w:rPr>
      </w:pPr>
      <w:proofErr w:type="spellStart"/>
      <w:r w:rsidRPr="008B1BC1">
        <w:rPr>
          <w:rFonts w:ascii="黑体" w:eastAsia="黑体" w:hAnsi="黑体" w:cs="Arial" w:hint="eastAsia"/>
          <w:sz w:val="32"/>
          <w:szCs w:val="32"/>
        </w:rPr>
        <w:t>采购</w:t>
      </w:r>
      <w:r w:rsidRPr="008B1BC1">
        <w:rPr>
          <w:rFonts w:ascii="黑体" w:eastAsia="黑体" w:hAnsi="黑体" w:cs="Arial"/>
          <w:sz w:val="32"/>
          <w:szCs w:val="32"/>
        </w:rPr>
        <w:t>编号</w:t>
      </w:r>
      <w:proofErr w:type="spellEnd"/>
      <w:r w:rsidRPr="008B1BC1">
        <w:rPr>
          <w:rFonts w:ascii="黑体" w:eastAsia="黑体" w:hAnsi="黑体" w:cs="Arial"/>
          <w:sz w:val="32"/>
          <w:szCs w:val="32"/>
        </w:rPr>
        <w:t>：</w:t>
      </w:r>
      <w:r w:rsidR="00F84440" w:rsidRPr="008B1BC1">
        <w:rPr>
          <w:rFonts w:ascii="黑体" w:eastAsia="黑体" w:hAnsi="黑体" w:cs="Arial" w:hint="eastAsia"/>
          <w:sz w:val="32"/>
          <w:szCs w:val="32"/>
          <w:u w:val="single"/>
          <w:lang w:eastAsia="zh-CN"/>
        </w:rPr>
        <w:t xml:space="preserve">         </w:t>
      </w:r>
    </w:p>
    <w:p w:rsidR="00240482" w:rsidRPr="008B1BC1" w:rsidRDefault="00240482" w:rsidP="00514BCD">
      <w:pPr>
        <w:pStyle w:val="af2"/>
        <w:ind w:left="119" w:firstLineChars="0" w:firstLine="0"/>
        <w:jc w:val="center"/>
        <w:rPr>
          <w:rFonts w:ascii="宋体" w:hAnsi="宋体" w:cs="Arial"/>
        </w:rPr>
      </w:pPr>
    </w:p>
    <w:p w:rsidR="00240482" w:rsidRPr="008B1BC1" w:rsidRDefault="00240482" w:rsidP="00514BCD">
      <w:pPr>
        <w:pStyle w:val="af2"/>
        <w:ind w:left="119" w:firstLineChars="0" w:firstLine="0"/>
        <w:jc w:val="center"/>
        <w:rPr>
          <w:rFonts w:ascii="宋体" w:hAnsi="宋体" w:cs="Arial"/>
        </w:rPr>
      </w:pPr>
    </w:p>
    <w:p w:rsidR="00240482" w:rsidRPr="008B1BC1" w:rsidRDefault="00240482" w:rsidP="00514BCD">
      <w:pPr>
        <w:pStyle w:val="af2"/>
        <w:ind w:left="119" w:firstLineChars="0" w:firstLine="0"/>
        <w:jc w:val="center"/>
        <w:rPr>
          <w:rFonts w:ascii="宋体" w:hAnsi="宋体" w:cs="Arial"/>
        </w:rPr>
      </w:pPr>
    </w:p>
    <w:p w:rsidR="00240482" w:rsidRPr="008B1BC1" w:rsidRDefault="00240482" w:rsidP="00514BCD">
      <w:pPr>
        <w:pStyle w:val="af2"/>
        <w:ind w:left="119" w:firstLineChars="0" w:firstLine="0"/>
        <w:jc w:val="center"/>
        <w:rPr>
          <w:rFonts w:ascii="宋体" w:hAnsi="宋体" w:cs="Arial"/>
        </w:rPr>
      </w:pPr>
    </w:p>
    <w:p w:rsidR="00240482" w:rsidRPr="008B1BC1" w:rsidRDefault="00240482" w:rsidP="00514BCD">
      <w:pPr>
        <w:pStyle w:val="af2"/>
        <w:ind w:left="119" w:firstLineChars="0" w:firstLine="0"/>
        <w:jc w:val="center"/>
        <w:rPr>
          <w:rFonts w:ascii="宋体" w:hAnsi="宋体" w:cs="Arial"/>
          <w:lang w:eastAsia="zh-CN"/>
        </w:rPr>
      </w:pPr>
    </w:p>
    <w:p w:rsidR="00240482" w:rsidRPr="008B1BC1" w:rsidRDefault="00240482" w:rsidP="00514BCD">
      <w:pPr>
        <w:pStyle w:val="af2"/>
        <w:ind w:left="119" w:firstLineChars="0" w:firstLine="0"/>
        <w:jc w:val="center"/>
        <w:rPr>
          <w:rFonts w:ascii="宋体" w:hAnsi="宋体" w:cs="Arial"/>
          <w:lang w:eastAsia="zh-CN"/>
        </w:rPr>
      </w:pPr>
    </w:p>
    <w:p w:rsidR="00240482" w:rsidRPr="008B1BC1" w:rsidRDefault="00240482" w:rsidP="00514BCD">
      <w:pPr>
        <w:pStyle w:val="af2"/>
        <w:ind w:left="119" w:firstLineChars="0" w:firstLine="0"/>
        <w:jc w:val="center"/>
        <w:rPr>
          <w:rFonts w:ascii="宋体" w:hAnsi="宋体" w:cs="Arial"/>
          <w:lang w:eastAsia="zh-CN"/>
        </w:rPr>
      </w:pPr>
    </w:p>
    <w:p w:rsidR="00240482" w:rsidRPr="008B1BC1" w:rsidRDefault="00240482" w:rsidP="00514BCD">
      <w:pPr>
        <w:pStyle w:val="af2"/>
        <w:ind w:left="119" w:firstLineChars="0" w:firstLine="0"/>
        <w:jc w:val="center"/>
        <w:rPr>
          <w:rFonts w:ascii="宋体" w:hAnsi="宋体" w:cs="Arial"/>
          <w:lang w:eastAsia="zh-CN"/>
        </w:rPr>
      </w:pPr>
    </w:p>
    <w:p w:rsidR="00240482" w:rsidRPr="008B1BC1" w:rsidRDefault="00240482" w:rsidP="00514BCD">
      <w:pPr>
        <w:pStyle w:val="af2"/>
        <w:ind w:left="119" w:firstLineChars="0" w:firstLine="0"/>
        <w:jc w:val="center"/>
        <w:rPr>
          <w:rFonts w:ascii="宋体" w:hAnsi="宋体" w:cs="Arial"/>
          <w:lang w:eastAsia="zh-CN"/>
        </w:rPr>
      </w:pPr>
    </w:p>
    <w:p w:rsidR="00240482" w:rsidRPr="008B1BC1" w:rsidRDefault="00E97DE3" w:rsidP="00514BCD">
      <w:pPr>
        <w:pStyle w:val="af2"/>
        <w:ind w:left="119" w:firstLineChars="0" w:firstLine="0"/>
        <w:jc w:val="center"/>
        <w:rPr>
          <w:rFonts w:ascii="宋体" w:hAnsi="宋体" w:cs="Arial"/>
          <w:sz w:val="28"/>
          <w:szCs w:val="28"/>
        </w:rPr>
      </w:pPr>
      <w:proofErr w:type="spellStart"/>
      <w:r w:rsidRPr="008B1BC1">
        <w:rPr>
          <w:rFonts w:ascii="宋体" w:hAnsi="宋体" w:cs="Arial"/>
          <w:sz w:val="28"/>
          <w:szCs w:val="28"/>
        </w:rPr>
        <w:t>供应商</w:t>
      </w:r>
      <w:proofErr w:type="spellEnd"/>
      <w:r w:rsidR="00240482" w:rsidRPr="008B1BC1">
        <w:rPr>
          <w:rFonts w:ascii="宋体" w:hAnsi="宋体" w:cs="Arial"/>
          <w:sz w:val="28"/>
          <w:szCs w:val="28"/>
        </w:rPr>
        <w:t>：</w:t>
      </w:r>
      <w:r w:rsidR="00240482" w:rsidRPr="008B1BC1">
        <w:rPr>
          <w:rFonts w:ascii="宋体" w:hAnsi="宋体" w:cs="Arial"/>
          <w:sz w:val="28"/>
          <w:szCs w:val="28"/>
          <w:u w:val="single"/>
        </w:rPr>
        <w:tab/>
      </w:r>
      <w:r w:rsidR="00D861B9" w:rsidRPr="008B1BC1">
        <w:rPr>
          <w:rFonts w:ascii="宋体" w:hAnsi="宋体" w:cs="Arial"/>
          <w:sz w:val="28"/>
          <w:szCs w:val="28"/>
          <w:u w:val="single"/>
        </w:rPr>
        <w:t xml:space="preserve"> </w:t>
      </w:r>
      <w:r w:rsidR="00D861B9"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00D861B9" w:rsidRPr="008B1BC1">
        <w:rPr>
          <w:rFonts w:ascii="宋体" w:hAnsi="宋体" w:cs="Arial" w:hint="eastAsia"/>
          <w:sz w:val="28"/>
          <w:szCs w:val="28"/>
          <w:u w:val="single"/>
        </w:rPr>
        <w:t xml:space="preserve">     </w:t>
      </w:r>
      <w:r w:rsidR="00240482" w:rsidRPr="008B1BC1">
        <w:rPr>
          <w:rFonts w:ascii="宋体" w:hAnsi="宋体" w:cs="Arial" w:hint="eastAsia"/>
          <w:sz w:val="28"/>
          <w:szCs w:val="28"/>
          <w:u w:val="single"/>
        </w:rPr>
        <w:t>（</w:t>
      </w:r>
      <w:proofErr w:type="spellStart"/>
      <w:r w:rsidR="00240482" w:rsidRPr="008B1BC1">
        <w:rPr>
          <w:rFonts w:ascii="宋体" w:hAnsi="宋体" w:cs="Arial" w:hint="eastAsia"/>
          <w:sz w:val="28"/>
          <w:szCs w:val="28"/>
          <w:u w:val="single"/>
        </w:rPr>
        <w:t>盖章</w:t>
      </w:r>
      <w:proofErr w:type="spellEnd"/>
      <w:r w:rsidR="00240482" w:rsidRPr="008B1BC1">
        <w:rPr>
          <w:rFonts w:ascii="宋体" w:hAnsi="宋体" w:cs="Arial" w:hint="eastAsia"/>
          <w:sz w:val="28"/>
          <w:szCs w:val="28"/>
          <w:u w:val="single"/>
        </w:rPr>
        <w:t>）</w:t>
      </w:r>
    </w:p>
    <w:p w:rsidR="00240482" w:rsidRPr="008B1BC1" w:rsidRDefault="00240482" w:rsidP="00514BCD">
      <w:pPr>
        <w:pStyle w:val="af2"/>
        <w:ind w:firstLineChars="0" w:firstLine="0"/>
        <w:jc w:val="center"/>
        <w:rPr>
          <w:rFonts w:ascii="宋体" w:hAnsi="宋体" w:cs="Arial"/>
          <w:sz w:val="28"/>
          <w:szCs w:val="28"/>
        </w:rPr>
      </w:pPr>
      <w:r w:rsidRPr="008B1BC1">
        <w:rPr>
          <w:rFonts w:ascii="宋体" w:hAnsi="宋体" w:cs="Arial"/>
          <w:sz w:val="28"/>
          <w:szCs w:val="28"/>
        </w:rPr>
        <w:t>日</w:t>
      </w:r>
      <w:r w:rsidR="00D861B9" w:rsidRPr="008B1BC1">
        <w:rPr>
          <w:rFonts w:ascii="宋体" w:hAnsi="宋体" w:cs="Arial"/>
          <w:sz w:val="28"/>
          <w:szCs w:val="28"/>
        </w:rPr>
        <w:t xml:space="preserve"> </w:t>
      </w:r>
      <w:r w:rsidR="00F84440" w:rsidRPr="008B1BC1">
        <w:rPr>
          <w:rFonts w:ascii="宋体" w:hAnsi="宋体" w:cs="Arial" w:hint="eastAsia"/>
          <w:sz w:val="28"/>
          <w:szCs w:val="28"/>
          <w:lang w:eastAsia="zh-CN"/>
        </w:rPr>
        <w:t xml:space="preserve"> </w:t>
      </w:r>
      <w:r w:rsidRPr="008B1BC1">
        <w:rPr>
          <w:rFonts w:ascii="宋体" w:hAnsi="宋体" w:cs="Arial"/>
          <w:sz w:val="28"/>
          <w:szCs w:val="28"/>
        </w:rPr>
        <w:t>期：</w:t>
      </w:r>
      <w:r w:rsidR="00F84440" w:rsidRPr="008B1BC1">
        <w:rPr>
          <w:rFonts w:ascii="宋体" w:hAnsi="宋体" w:cs="Arial" w:hint="eastAsia"/>
          <w:sz w:val="28"/>
          <w:szCs w:val="28"/>
          <w:u w:val="single"/>
          <w:lang w:eastAsia="zh-CN"/>
        </w:rPr>
        <w:t xml:space="preserve">  </w:t>
      </w:r>
      <w:r w:rsidR="00514BCD" w:rsidRPr="008B1BC1">
        <w:rPr>
          <w:rFonts w:ascii="宋体" w:hAnsi="宋体" w:cs="Arial"/>
          <w:sz w:val="28"/>
          <w:szCs w:val="28"/>
          <w:u w:val="single"/>
          <w:lang w:eastAsia="zh-CN"/>
        </w:rPr>
        <w:t xml:space="preserve"> </w:t>
      </w:r>
      <w:r w:rsidRPr="008B1BC1">
        <w:rPr>
          <w:rFonts w:ascii="宋体" w:hAnsi="宋体" w:cs="Arial"/>
          <w:sz w:val="28"/>
          <w:szCs w:val="28"/>
          <w:u w:val="single"/>
        </w:rPr>
        <w:t xml:space="preserve"> </w:t>
      </w:r>
      <w:r w:rsidRPr="008B1BC1">
        <w:rPr>
          <w:rFonts w:ascii="宋体" w:hAnsi="宋体" w:cs="Arial"/>
          <w:sz w:val="28"/>
          <w:szCs w:val="28"/>
        </w:rPr>
        <w:t>年</w:t>
      </w:r>
      <w:r w:rsidRPr="008B1BC1">
        <w:rPr>
          <w:rFonts w:ascii="宋体" w:hAnsi="宋体" w:cs="Arial"/>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月</w:t>
      </w:r>
      <w:r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日</w:t>
      </w:r>
    </w:p>
    <w:p w:rsidR="00F662AE" w:rsidRPr="008B1BC1" w:rsidRDefault="00F662AE" w:rsidP="00514BCD">
      <w:pPr>
        <w:ind w:firstLineChars="0" w:firstLine="0"/>
        <w:jc w:val="left"/>
        <w:rPr>
          <w:rFonts w:ascii="宋体" w:hAnsi="宋体"/>
          <w:color w:val="000000"/>
          <w:szCs w:val="24"/>
        </w:rPr>
      </w:pPr>
    </w:p>
    <w:p w:rsidR="00F662AE" w:rsidRPr="008B1BC1" w:rsidRDefault="00F662AE" w:rsidP="00F662AE">
      <w:pPr>
        <w:ind w:firstLine="480"/>
        <w:rPr>
          <w:rFonts w:ascii="宋体" w:hAnsi="宋体"/>
          <w:color w:val="000000"/>
          <w:szCs w:val="24"/>
        </w:rPr>
      </w:pPr>
    </w:p>
    <w:p w:rsidR="00656779" w:rsidRPr="008B1BC1" w:rsidRDefault="00F662AE" w:rsidP="00656779">
      <w:pPr>
        <w:ind w:firstLine="480"/>
        <w:jc w:val="center"/>
        <w:rPr>
          <w:rFonts w:ascii="黑体" w:eastAsia="黑体" w:hAnsi="黑体"/>
        </w:rPr>
      </w:pPr>
      <w:r w:rsidRPr="008B1BC1">
        <w:rPr>
          <w:color w:val="000000"/>
        </w:rPr>
        <w:br w:type="page"/>
      </w:r>
      <w:bookmarkEnd w:id="108"/>
      <w:bookmarkEnd w:id="109"/>
      <w:bookmarkEnd w:id="110"/>
      <w:r w:rsidR="00656779" w:rsidRPr="008B1BC1">
        <w:rPr>
          <w:rFonts w:ascii="黑体" w:eastAsia="黑体" w:hAnsi="黑体" w:hint="eastAsia"/>
          <w:sz w:val="36"/>
        </w:rPr>
        <w:t>目  录</w:t>
      </w:r>
    </w:p>
    <w:p w:rsidR="00656779" w:rsidRPr="008B1BC1" w:rsidRDefault="00656779" w:rsidP="00656779">
      <w:pPr>
        <w:spacing w:line="540" w:lineRule="exact"/>
        <w:ind w:firstLine="480"/>
        <w:rPr>
          <w:color w:val="000000"/>
        </w:rPr>
      </w:pPr>
    </w:p>
    <w:p w:rsidR="00656779" w:rsidRPr="008B1BC1" w:rsidRDefault="00656779" w:rsidP="00656779">
      <w:pPr>
        <w:ind w:firstLine="480"/>
      </w:pPr>
      <w:r w:rsidRPr="008B1BC1">
        <w:rPr>
          <w:rFonts w:hint="eastAsia"/>
        </w:rPr>
        <w:t>一、</w:t>
      </w:r>
      <w:r w:rsidRPr="008B1BC1">
        <w:t>授权委托</w:t>
      </w:r>
      <w:r w:rsidRPr="008B1BC1">
        <w:rPr>
          <w:color w:val="000000"/>
        </w:rPr>
        <w:t>书</w:t>
      </w:r>
    </w:p>
    <w:p w:rsidR="00656779" w:rsidRPr="008B1BC1" w:rsidRDefault="00656779" w:rsidP="00656779">
      <w:pPr>
        <w:ind w:firstLine="480"/>
      </w:pPr>
      <w:r w:rsidRPr="008B1BC1">
        <w:rPr>
          <w:rFonts w:hint="eastAsia"/>
        </w:rPr>
        <w:t>二、报价部分</w:t>
      </w:r>
    </w:p>
    <w:p w:rsidR="00656779" w:rsidRPr="008B1BC1" w:rsidRDefault="00656779" w:rsidP="00656779">
      <w:pPr>
        <w:ind w:firstLine="480"/>
      </w:pPr>
      <w:r w:rsidRPr="008B1BC1">
        <w:rPr>
          <w:rFonts w:hint="eastAsia"/>
        </w:rPr>
        <w:t>三、商务部分</w:t>
      </w:r>
    </w:p>
    <w:p w:rsidR="00656779" w:rsidRPr="008B1BC1" w:rsidRDefault="00656779" w:rsidP="00656779">
      <w:pPr>
        <w:ind w:firstLine="480"/>
      </w:pPr>
      <w:r w:rsidRPr="008B1BC1">
        <w:rPr>
          <w:rFonts w:hint="eastAsia"/>
        </w:rPr>
        <w:t>四、技术部分</w:t>
      </w:r>
    </w:p>
    <w:p w:rsidR="00656779" w:rsidRPr="008B1BC1" w:rsidRDefault="00656779" w:rsidP="00656779">
      <w:pPr>
        <w:pStyle w:val="2"/>
        <w:spacing w:before="120"/>
        <w:rPr>
          <w:color w:val="000000"/>
        </w:rPr>
      </w:pPr>
      <w:r w:rsidRPr="008B1BC1">
        <w:br w:type="page"/>
      </w:r>
      <w:bookmarkStart w:id="111" w:name="_Toc369531695"/>
      <w:bookmarkStart w:id="112" w:name="_Toc352691659"/>
      <w:bookmarkStart w:id="113" w:name="_Toc16568"/>
      <w:bookmarkStart w:id="114" w:name="_Toc16824"/>
      <w:bookmarkStart w:id="115" w:name="_Toc369531696"/>
      <w:bookmarkStart w:id="116" w:name="_Toc352691660"/>
      <w:bookmarkStart w:id="117" w:name="_Toc527560962"/>
      <w:bookmarkStart w:id="118" w:name="_Toc527708269"/>
      <w:bookmarkEnd w:id="111"/>
      <w:bookmarkEnd w:id="112"/>
      <w:bookmarkEnd w:id="113"/>
      <w:bookmarkEnd w:id="114"/>
      <w:bookmarkEnd w:id="115"/>
      <w:bookmarkEnd w:id="116"/>
      <w:proofErr w:type="spellStart"/>
      <w:r w:rsidRPr="008B1BC1">
        <w:rPr>
          <w:rFonts w:hint="eastAsia"/>
        </w:rPr>
        <w:t>一</w:t>
      </w:r>
      <w:r w:rsidRPr="008B1BC1">
        <w:t>、授权委托书</w:t>
      </w:r>
      <w:bookmarkEnd w:id="117"/>
      <w:bookmarkEnd w:id="118"/>
      <w:proofErr w:type="spellEnd"/>
    </w:p>
    <w:p w:rsidR="00656779" w:rsidRPr="008B1BC1" w:rsidRDefault="00656779" w:rsidP="00656779">
      <w:pPr>
        <w:ind w:firstLine="480"/>
        <w:rPr>
          <w:rFonts w:eastAsia="黑体"/>
          <w:color w:val="000000"/>
        </w:rPr>
      </w:pPr>
    </w:p>
    <w:p w:rsidR="00656779" w:rsidRPr="008B1BC1" w:rsidRDefault="00656779" w:rsidP="00656779">
      <w:pPr>
        <w:ind w:firstLine="480"/>
      </w:pPr>
      <w:r w:rsidRPr="008B1BC1">
        <w:rPr>
          <w:rFonts w:hint="eastAsia"/>
        </w:rPr>
        <w:t>本人</w:t>
      </w:r>
      <w:r w:rsidRPr="008B1BC1">
        <w:rPr>
          <w:u w:val="single"/>
        </w:rPr>
        <w:t>（姓名）</w:t>
      </w:r>
      <w:r w:rsidRPr="008B1BC1">
        <w:t>系</w:t>
      </w:r>
      <w:r w:rsidRPr="008B1BC1">
        <w:rPr>
          <w:rFonts w:hint="eastAsia"/>
          <w:u w:val="single"/>
        </w:rPr>
        <w:t>（供应商名称）</w:t>
      </w:r>
      <w:r w:rsidRPr="008B1BC1">
        <w:t>的</w:t>
      </w:r>
      <w:r w:rsidRPr="008B1BC1">
        <w:rPr>
          <w:rFonts w:hint="eastAsia"/>
        </w:rPr>
        <w:t>法定代表人</w:t>
      </w:r>
      <w:r w:rsidRPr="008B1BC1">
        <w:rPr>
          <w:rFonts w:hint="eastAsia"/>
          <w:u w:val="single"/>
        </w:rPr>
        <w:t>（单位负责人）</w:t>
      </w:r>
      <w:r w:rsidRPr="008B1BC1">
        <w:rPr>
          <w:rFonts w:hint="eastAsia"/>
        </w:rPr>
        <w:t>，</w:t>
      </w:r>
      <w:r w:rsidRPr="008B1BC1">
        <w:t>现委托</w:t>
      </w:r>
      <w:r w:rsidRPr="008B1BC1">
        <w:rPr>
          <w:u w:val="single"/>
        </w:rPr>
        <w:t>（姓名）</w:t>
      </w:r>
      <w:r w:rsidRPr="008B1BC1">
        <w:t>为我方代理人。代理人</w:t>
      </w:r>
      <w:r w:rsidRPr="008B1BC1">
        <w:rPr>
          <w:rFonts w:hint="eastAsia"/>
        </w:rPr>
        <w:t>根据授权，</w:t>
      </w:r>
      <w:r w:rsidRPr="008B1BC1">
        <w:t>以我方名义签署、澄清</w:t>
      </w:r>
      <w:r w:rsidRPr="008B1BC1">
        <w:rPr>
          <w:rFonts w:hint="eastAsia"/>
        </w:rPr>
        <w:t>确认</w:t>
      </w:r>
      <w:r w:rsidRPr="008B1BC1">
        <w:t>、递交、撤回、修改</w:t>
      </w:r>
      <w:r w:rsidRPr="008B1BC1">
        <w:rPr>
          <w:rFonts w:hint="eastAsia"/>
        </w:rPr>
        <w:t xml:space="preserve"> </w:t>
      </w:r>
      <w:r w:rsidRPr="008B1BC1">
        <w:rPr>
          <w:rFonts w:hint="eastAsia"/>
          <w:u w:val="single"/>
        </w:rPr>
        <w:t xml:space="preserve">       </w:t>
      </w:r>
      <w:r w:rsidRPr="008B1BC1">
        <w:rPr>
          <w:rFonts w:hint="eastAsia"/>
        </w:rPr>
        <w:t>采购项目</w:t>
      </w:r>
      <w:r w:rsidRPr="008B1BC1">
        <w:t>响应文件、签订合同和处理有关事宜，其法律后果由我方承担。</w:t>
      </w:r>
    </w:p>
    <w:p w:rsidR="00656779" w:rsidRPr="008B1BC1" w:rsidRDefault="00656779" w:rsidP="00656779">
      <w:pPr>
        <w:ind w:firstLine="480"/>
      </w:pPr>
      <w:r w:rsidRPr="008B1BC1">
        <w:t>委托期限：</w:t>
      </w:r>
      <w:r w:rsidRPr="008B1BC1">
        <w:rPr>
          <w:rFonts w:hint="eastAsia"/>
          <w:u w:val="single"/>
        </w:rPr>
        <w:t xml:space="preserve"> </w:t>
      </w:r>
      <w:r w:rsidRPr="008B1BC1">
        <w:rPr>
          <w:u w:val="single"/>
        </w:rPr>
        <w:t xml:space="preserve">                  </w:t>
      </w:r>
      <w:r w:rsidRPr="008B1BC1">
        <w:rPr>
          <w:rFonts w:hint="eastAsia"/>
        </w:rPr>
        <w:t>。</w:t>
      </w:r>
    </w:p>
    <w:p w:rsidR="00656779" w:rsidRPr="008B1BC1" w:rsidRDefault="00656779" w:rsidP="00656779">
      <w:pPr>
        <w:ind w:firstLine="480"/>
      </w:pPr>
      <w:r w:rsidRPr="008B1BC1">
        <w:t>代理人无转委托权。</w:t>
      </w:r>
    </w:p>
    <w:p w:rsidR="00656779" w:rsidRPr="008B1BC1" w:rsidRDefault="00656779" w:rsidP="00656779">
      <w:pPr>
        <w:ind w:firstLine="480"/>
      </w:pPr>
      <w:r w:rsidRPr="008B1BC1">
        <w:rPr>
          <w:rFonts w:hint="eastAsia"/>
        </w:rPr>
        <w:t>附：法定代表人（单位负责人）身份证复印件及委托代理人身份证复印件</w:t>
      </w:r>
    </w:p>
    <w:p w:rsidR="00656779" w:rsidRPr="008B1BC1" w:rsidRDefault="00656779" w:rsidP="00656779">
      <w:pPr>
        <w:ind w:firstLine="480"/>
      </w:pPr>
    </w:p>
    <w:p w:rsidR="00656779" w:rsidRPr="008B1BC1" w:rsidRDefault="00656779" w:rsidP="00656779">
      <w:pPr>
        <w:ind w:firstLine="480"/>
      </w:pPr>
      <w:r w:rsidRPr="008B1BC1">
        <w:rPr>
          <w:rFonts w:hint="eastAsia"/>
        </w:rPr>
        <w:t>注：本授权委托书需由供应商加盖单位公章并由其法定代表人（单位负责人）签字。</w:t>
      </w:r>
    </w:p>
    <w:p w:rsidR="00656779" w:rsidRPr="008B1BC1" w:rsidRDefault="00656779" w:rsidP="00656779">
      <w:pPr>
        <w:ind w:firstLine="480"/>
        <w:rPr>
          <w:color w:val="000000"/>
        </w:rPr>
      </w:pPr>
    </w:p>
    <w:p w:rsidR="00656779" w:rsidRPr="008B1BC1" w:rsidRDefault="00656779" w:rsidP="00656779">
      <w:pPr>
        <w:ind w:firstLineChars="1282" w:firstLine="3077"/>
        <w:rPr>
          <w:color w:val="000000"/>
          <w:u w:val="single"/>
        </w:rPr>
      </w:pPr>
      <w:r w:rsidRPr="008B1BC1">
        <w:rPr>
          <w:color w:val="000000"/>
        </w:rPr>
        <w:t>供应商：</w:t>
      </w:r>
      <w:r w:rsidRPr="008B1BC1">
        <w:rPr>
          <w:color w:val="000000"/>
          <w:u w:val="single"/>
        </w:rPr>
        <w:t>（单位公章）</w:t>
      </w:r>
      <w:r w:rsidRPr="008B1BC1">
        <w:rPr>
          <w:rFonts w:hint="eastAsia"/>
          <w:color w:val="000000"/>
          <w:u w:val="single"/>
        </w:rPr>
        <w:t xml:space="preserve"> </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1" w:firstLine="3074"/>
        <w:rPr>
          <w:color w:val="000000"/>
        </w:rPr>
      </w:pPr>
      <w:r w:rsidRPr="008B1BC1">
        <w:rPr>
          <w:rFonts w:hint="eastAsia"/>
          <w:color w:val="000000"/>
        </w:rPr>
        <w:t>法定代表人（单位负责人）</w:t>
      </w:r>
      <w:r w:rsidRPr="008B1BC1">
        <w:rPr>
          <w:color w:val="000000"/>
        </w:rPr>
        <w:t>：</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u w:val="single"/>
        </w:rPr>
      </w:pPr>
      <w:r w:rsidRPr="008B1BC1">
        <w:rPr>
          <w:color w:val="000000"/>
        </w:rPr>
        <w:t>委托代理人：</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rPr>
      </w:pPr>
    </w:p>
    <w:p w:rsidR="00656779" w:rsidRPr="008B1BC1" w:rsidRDefault="00656779" w:rsidP="00656779">
      <w:pPr>
        <w:ind w:firstLineChars="2032" w:firstLine="4877"/>
        <w:rPr>
          <w:color w:val="000000"/>
        </w:rPr>
      </w:pPr>
      <w:r w:rsidRPr="008B1BC1">
        <w:rPr>
          <w:color w:val="000000"/>
          <w:u w:val="single"/>
        </w:rPr>
        <w:t xml:space="preserve">       </w:t>
      </w:r>
      <w:r w:rsidRPr="008B1BC1">
        <w:rPr>
          <w:color w:val="000000"/>
        </w:rPr>
        <w:t>年</w:t>
      </w:r>
      <w:r w:rsidRPr="008B1BC1">
        <w:rPr>
          <w:color w:val="000000"/>
          <w:u w:val="single"/>
        </w:rPr>
        <w:t xml:space="preserve">       </w:t>
      </w:r>
      <w:r w:rsidRPr="008B1BC1">
        <w:rPr>
          <w:color w:val="000000"/>
        </w:rPr>
        <w:t>月</w:t>
      </w:r>
      <w:r w:rsidRPr="008B1BC1">
        <w:rPr>
          <w:color w:val="000000"/>
          <w:u w:val="single"/>
        </w:rPr>
        <w:t xml:space="preserve">       </w:t>
      </w:r>
      <w:r w:rsidRPr="008B1BC1">
        <w:rPr>
          <w:color w:val="000000"/>
        </w:rPr>
        <w:t>日</w:t>
      </w:r>
    </w:p>
    <w:p w:rsidR="00656779" w:rsidRPr="008B1BC1" w:rsidRDefault="00656779" w:rsidP="00656779">
      <w:pPr>
        <w:spacing w:line="400" w:lineRule="exact"/>
        <w:ind w:firstLine="480"/>
        <w:rPr>
          <w:color w:val="000000"/>
        </w:rPr>
      </w:pPr>
    </w:p>
    <w:p w:rsidR="00656779" w:rsidRPr="008B1BC1" w:rsidRDefault="00656779" w:rsidP="00656779">
      <w:pPr>
        <w:spacing w:line="400" w:lineRule="exact"/>
        <w:ind w:firstLine="480"/>
      </w:pPr>
      <w:r w:rsidRPr="008B1BC1">
        <w:rPr>
          <w:rFonts w:hint="eastAsia"/>
        </w:rPr>
        <w:t>注：如供应</w:t>
      </w:r>
      <w:proofErr w:type="gramStart"/>
      <w:r w:rsidRPr="008B1BC1">
        <w:rPr>
          <w:rFonts w:hint="eastAsia"/>
        </w:rPr>
        <w:t>商法定</w:t>
      </w:r>
      <w:proofErr w:type="gramEnd"/>
      <w:r w:rsidRPr="008B1BC1">
        <w:rPr>
          <w:rFonts w:hint="eastAsia"/>
        </w:rPr>
        <w:t>代表人参加采购行为，只需附其身份证复印件。</w:t>
      </w:r>
    </w:p>
    <w:p w:rsidR="00656779" w:rsidRPr="008B1BC1" w:rsidRDefault="00656779" w:rsidP="00656779">
      <w:pPr>
        <w:pStyle w:val="2"/>
        <w:spacing w:before="120"/>
      </w:pPr>
      <w:bookmarkStart w:id="119" w:name="_Toc510370158"/>
      <w:bookmarkStart w:id="120" w:name="_Toc527560963"/>
      <w:r w:rsidRPr="008B1BC1">
        <w:br w:type="page"/>
      </w:r>
      <w:bookmarkStart w:id="121" w:name="_Toc527708270"/>
      <w:proofErr w:type="spellStart"/>
      <w:r w:rsidRPr="008B1BC1">
        <w:rPr>
          <w:rFonts w:hint="eastAsia"/>
        </w:rPr>
        <w:t>二、报价部分</w:t>
      </w:r>
      <w:bookmarkEnd w:id="119"/>
      <w:bookmarkEnd w:id="120"/>
      <w:bookmarkEnd w:id="121"/>
      <w:proofErr w:type="spellEnd"/>
    </w:p>
    <w:p w:rsidR="00656779" w:rsidRPr="008B1BC1" w:rsidRDefault="00656779" w:rsidP="00656779">
      <w:pPr>
        <w:ind w:firstLine="480"/>
      </w:pPr>
      <w:r w:rsidRPr="008B1BC1">
        <w:rPr>
          <w:rFonts w:hint="eastAsia"/>
        </w:rPr>
        <w:t>1.</w:t>
      </w:r>
      <w:r w:rsidRPr="008B1BC1">
        <w:rPr>
          <w:rFonts w:hint="eastAsia"/>
        </w:rPr>
        <w:t>报价说明</w:t>
      </w:r>
    </w:p>
    <w:p w:rsidR="00656779" w:rsidRPr="008B1BC1" w:rsidRDefault="00656779" w:rsidP="00656779">
      <w:pPr>
        <w:ind w:firstLine="480"/>
      </w:pPr>
      <w:r w:rsidRPr="008B1BC1">
        <w:rPr>
          <w:rFonts w:hint="eastAsia"/>
        </w:rPr>
        <w:t xml:space="preserve">1.1 </w:t>
      </w:r>
      <w:proofErr w:type="gramStart"/>
      <w:r w:rsidRPr="008B1BC1">
        <w:rPr>
          <w:rFonts w:hint="eastAsia"/>
        </w:rPr>
        <w:t>本说明</w:t>
      </w:r>
      <w:proofErr w:type="gramEnd"/>
      <w:r w:rsidRPr="008B1BC1">
        <w:rPr>
          <w:rFonts w:hint="eastAsia"/>
        </w:rPr>
        <w:t>应与供应商须知、合同条款等文件一起参照阅读。</w:t>
      </w:r>
    </w:p>
    <w:p w:rsidR="00656779" w:rsidRPr="008B1BC1" w:rsidRDefault="00656779" w:rsidP="00656779">
      <w:pPr>
        <w:ind w:firstLine="480"/>
      </w:pPr>
      <w:r w:rsidRPr="008B1BC1">
        <w:rPr>
          <w:rFonts w:hint="eastAsia"/>
        </w:rPr>
        <w:t xml:space="preserve">1.2 </w:t>
      </w:r>
      <w:r w:rsidRPr="008B1BC1">
        <w:rPr>
          <w:rFonts w:hint="eastAsia"/>
        </w:rPr>
        <w:t>除合同另有规定外，报价应包括供应商为完成本合同规定的工作所承担的全部费用，包括成本、税金、利润等，并考虑了应由供应商承担的义务、责任和风险所发生的费用。</w:t>
      </w:r>
    </w:p>
    <w:p w:rsidR="00656779" w:rsidRPr="008B1BC1" w:rsidRDefault="00656779" w:rsidP="00656779">
      <w:pPr>
        <w:ind w:firstLine="480"/>
      </w:pPr>
      <w:bookmarkStart w:id="122" w:name="_Toc354089004"/>
      <w:r w:rsidRPr="008B1BC1">
        <w:rPr>
          <w:rFonts w:hint="eastAsia"/>
        </w:rPr>
        <w:t>2</w:t>
      </w:r>
      <w:r w:rsidRPr="008B1BC1">
        <w:t>.</w:t>
      </w:r>
      <w:r w:rsidRPr="008B1BC1">
        <w:rPr>
          <w:rFonts w:hint="eastAsia"/>
        </w:rPr>
        <w:t>响应报价表</w:t>
      </w:r>
      <w:bookmarkEnd w:id="122"/>
    </w:p>
    <w:p w:rsidR="00656779" w:rsidRPr="008B1BC1" w:rsidRDefault="00656779" w:rsidP="00656779">
      <w:pPr>
        <w:ind w:firstLine="480"/>
      </w:pPr>
      <w:r w:rsidRPr="008B1BC1">
        <w:rPr>
          <w:rFonts w:hint="eastAsia"/>
        </w:rPr>
        <w:t>2.1</w:t>
      </w:r>
      <w:r w:rsidRPr="008B1BC1">
        <w:rPr>
          <w:rFonts w:hint="eastAsia"/>
        </w:rPr>
        <w:t>报价汇总表（格式）</w:t>
      </w:r>
    </w:p>
    <w:p w:rsidR="00656779" w:rsidRPr="008B1BC1" w:rsidRDefault="00656779" w:rsidP="00656779">
      <w:pPr>
        <w:pStyle w:val="22"/>
        <w:tabs>
          <w:tab w:val="left" w:pos="0"/>
          <w:tab w:val="left" w:pos="240"/>
          <w:tab w:val="left" w:pos="840"/>
          <w:tab w:val="left" w:pos="1080"/>
        </w:tabs>
        <w:spacing w:line="360" w:lineRule="auto"/>
        <w:ind w:firstLineChars="0" w:firstLine="0"/>
        <w:jc w:val="center"/>
        <w:rPr>
          <w:rFonts w:ascii="宋体" w:hAnsi="宋体" w:cs="Arial"/>
          <w:sz w:val="21"/>
          <w:szCs w:val="21"/>
        </w:rPr>
      </w:pPr>
      <w:r w:rsidRPr="008B1BC1">
        <w:rPr>
          <w:rFonts w:hint="eastAsia"/>
          <w:b/>
          <w:szCs w:val="21"/>
        </w:rPr>
        <w:t>报价表</w:t>
      </w:r>
    </w:p>
    <w:p w:rsidR="00656779" w:rsidRPr="008B1BC1" w:rsidRDefault="00656779" w:rsidP="00656779">
      <w:pPr>
        <w:ind w:firstLine="420"/>
        <w:jc w:val="right"/>
        <w:rPr>
          <w:b/>
          <w:szCs w:val="21"/>
          <w:u w:val="single"/>
        </w:rPr>
      </w:pPr>
      <w:r w:rsidRPr="008B1BC1">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656779" w:rsidRPr="008B1BC1" w:rsidTr="00913E74">
        <w:trPr>
          <w:trHeight w:val="624"/>
          <w:jc w:val="center"/>
        </w:trPr>
        <w:tc>
          <w:tcPr>
            <w:tcW w:w="418" w:type="pct"/>
            <w:vAlign w:val="center"/>
          </w:tcPr>
          <w:p w:rsidR="00656779" w:rsidRPr="008B1BC1" w:rsidRDefault="00656779" w:rsidP="00656779">
            <w:pPr>
              <w:pStyle w:val="afa"/>
            </w:pPr>
            <w:r w:rsidRPr="008B1BC1">
              <w:rPr>
                <w:rFonts w:hint="eastAsia"/>
              </w:rPr>
              <w:t>序号</w:t>
            </w:r>
          </w:p>
        </w:tc>
        <w:tc>
          <w:tcPr>
            <w:tcW w:w="2166" w:type="pct"/>
            <w:vAlign w:val="center"/>
          </w:tcPr>
          <w:p w:rsidR="00656779" w:rsidRPr="008B1BC1" w:rsidRDefault="00656779" w:rsidP="00656779">
            <w:pPr>
              <w:pStyle w:val="afa"/>
              <w:jc w:val="center"/>
            </w:pPr>
            <w:r w:rsidRPr="008B1BC1">
              <w:rPr>
                <w:rFonts w:hint="eastAsia"/>
              </w:rPr>
              <w:t>项目</w:t>
            </w:r>
          </w:p>
        </w:tc>
        <w:tc>
          <w:tcPr>
            <w:tcW w:w="1157" w:type="pct"/>
            <w:vAlign w:val="center"/>
          </w:tcPr>
          <w:p w:rsidR="00656779" w:rsidRPr="008B1BC1" w:rsidRDefault="00656779" w:rsidP="00656779">
            <w:pPr>
              <w:pStyle w:val="afa"/>
              <w:jc w:val="center"/>
            </w:pPr>
            <w:r w:rsidRPr="008B1BC1">
              <w:rPr>
                <w:rFonts w:hint="eastAsia"/>
              </w:rPr>
              <w:t>报价</w:t>
            </w:r>
          </w:p>
          <w:p w:rsidR="00656779" w:rsidRPr="008B1BC1" w:rsidRDefault="00656779" w:rsidP="00656779">
            <w:pPr>
              <w:pStyle w:val="afa"/>
              <w:jc w:val="center"/>
            </w:pPr>
            <w:r w:rsidRPr="008B1BC1">
              <w:rPr>
                <w:rFonts w:hint="eastAsia"/>
              </w:rPr>
              <w:t>（元）</w:t>
            </w:r>
          </w:p>
        </w:tc>
        <w:tc>
          <w:tcPr>
            <w:tcW w:w="1260" w:type="pct"/>
            <w:vAlign w:val="center"/>
          </w:tcPr>
          <w:p w:rsidR="00656779" w:rsidRPr="008B1BC1" w:rsidRDefault="00656779" w:rsidP="00656779">
            <w:pPr>
              <w:pStyle w:val="afa"/>
              <w:jc w:val="center"/>
            </w:pPr>
            <w:r w:rsidRPr="008B1BC1">
              <w:rPr>
                <w:rFonts w:hint="eastAsia"/>
              </w:rPr>
              <w:t>说明</w:t>
            </w:r>
          </w:p>
        </w:tc>
      </w:tr>
      <w:tr w:rsidR="00656779" w:rsidRPr="008B1BC1" w:rsidTr="00913E74">
        <w:trPr>
          <w:trHeight w:val="624"/>
          <w:jc w:val="center"/>
        </w:trPr>
        <w:tc>
          <w:tcPr>
            <w:tcW w:w="418" w:type="pct"/>
            <w:vAlign w:val="center"/>
          </w:tcPr>
          <w:p w:rsidR="00656779" w:rsidRPr="008B1BC1" w:rsidRDefault="00656779" w:rsidP="00656779">
            <w:pPr>
              <w:pStyle w:val="afa"/>
              <w:jc w:val="center"/>
            </w:pPr>
            <w:r w:rsidRPr="008B1BC1">
              <w:rPr>
                <w:rFonts w:hint="eastAsia"/>
              </w:rPr>
              <w:t>1</w:t>
            </w:r>
          </w:p>
        </w:tc>
        <w:tc>
          <w:tcPr>
            <w:tcW w:w="2166" w:type="pct"/>
            <w:vAlign w:val="center"/>
          </w:tcPr>
          <w:p w:rsidR="00656779" w:rsidRPr="008B1BC1" w:rsidRDefault="00656779" w:rsidP="00656779">
            <w:pPr>
              <w:pStyle w:val="afa"/>
              <w:jc w:val="center"/>
            </w:pPr>
          </w:p>
        </w:tc>
        <w:tc>
          <w:tcPr>
            <w:tcW w:w="1157" w:type="pct"/>
            <w:vAlign w:val="center"/>
          </w:tcPr>
          <w:p w:rsidR="00656779" w:rsidRPr="008B1BC1" w:rsidRDefault="00656779" w:rsidP="00656779">
            <w:pPr>
              <w:pStyle w:val="afa"/>
              <w:jc w:val="center"/>
            </w:pPr>
          </w:p>
        </w:tc>
        <w:tc>
          <w:tcPr>
            <w:tcW w:w="1260" w:type="pct"/>
            <w:vAlign w:val="center"/>
          </w:tcPr>
          <w:p w:rsidR="00656779" w:rsidRPr="008B1BC1" w:rsidRDefault="00656779" w:rsidP="00656779">
            <w:pPr>
              <w:pStyle w:val="afa"/>
              <w:jc w:val="center"/>
            </w:pPr>
            <w:r w:rsidRPr="008B1BC1">
              <w:rPr>
                <w:rFonts w:hint="eastAsia"/>
              </w:rPr>
              <w:t>报价为含税价</w:t>
            </w:r>
          </w:p>
          <w:p w:rsidR="00656779" w:rsidRPr="008B1BC1" w:rsidRDefault="00656779" w:rsidP="00656779">
            <w:pPr>
              <w:pStyle w:val="afa"/>
              <w:jc w:val="center"/>
            </w:pPr>
            <w:r w:rsidRPr="008B1BC1">
              <w:rPr>
                <w:rFonts w:hint="eastAsia"/>
              </w:rPr>
              <w:t>税率</w:t>
            </w:r>
            <w:r w:rsidRPr="008B1BC1">
              <w:rPr>
                <w:rFonts w:hint="eastAsia"/>
                <w:u w:val="single"/>
              </w:rPr>
              <w:t xml:space="preserve">   </w:t>
            </w:r>
            <w:r w:rsidRPr="008B1BC1">
              <w:rPr>
                <w:rFonts w:hint="eastAsia"/>
              </w:rPr>
              <w:t>%</w:t>
            </w:r>
          </w:p>
        </w:tc>
      </w:tr>
      <w:tr w:rsidR="00656779" w:rsidRPr="008B1BC1" w:rsidTr="00913E74">
        <w:trPr>
          <w:trHeight w:val="624"/>
          <w:jc w:val="center"/>
        </w:trPr>
        <w:tc>
          <w:tcPr>
            <w:tcW w:w="5000" w:type="pct"/>
            <w:gridSpan w:val="4"/>
            <w:vAlign w:val="center"/>
          </w:tcPr>
          <w:p w:rsidR="00656779" w:rsidRPr="008B1BC1" w:rsidRDefault="00656779" w:rsidP="00656779">
            <w:pPr>
              <w:pStyle w:val="afa"/>
            </w:pPr>
            <w:r w:rsidRPr="008B1BC1">
              <w:rPr>
                <w:rFonts w:hint="eastAsia"/>
              </w:rPr>
              <w:t>备注：报价含税费。</w:t>
            </w:r>
          </w:p>
        </w:tc>
      </w:tr>
    </w:tbl>
    <w:p w:rsidR="00656779" w:rsidRPr="008B1BC1" w:rsidRDefault="00656779" w:rsidP="00656779">
      <w:pPr>
        <w:spacing w:line="360" w:lineRule="auto"/>
        <w:ind w:firstLine="480"/>
        <w:jc w:val="center"/>
        <w:rPr>
          <w:rFonts w:cs="Arial"/>
          <w:szCs w:val="21"/>
        </w:rPr>
      </w:pPr>
      <w:r w:rsidRPr="008B1BC1">
        <w:rPr>
          <w:rFonts w:cs="Arial" w:hint="eastAsia"/>
          <w:szCs w:val="21"/>
        </w:rPr>
        <w:t xml:space="preserve">                        </w:t>
      </w:r>
    </w:p>
    <w:p w:rsidR="00656779" w:rsidRPr="008B1BC1" w:rsidRDefault="00656779" w:rsidP="00656779">
      <w:pPr>
        <w:spacing w:line="360" w:lineRule="auto"/>
        <w:ind w:firstLine="480"/>
        <w:jc w:val="center"/>
        <w:rPr>
          <w:rFonts w:cs="Arial"/>
          <w:szCs w:val="21"/>
        </w:rPr>
      </w:pPr>
    </w:p>
    <w:p w:rsidR="00656779" w:rsidRPr="008B1BC1" w:rsidRDefault="00656779" w:rsidP="00656779">
      <w:pPr>
        <w:wordWrap w:val="0"/>
        <w:spacing w:line="360" w:lineRule="auto"/>
        <w:ind w:firstLine="480"/>
        <w:jc w:val="right"/>
        <w:rPr>
          <w:rFonts w:cs="Arial"/>
          <w:szCs w:val="21"/>
          <w:u w:val="single"/>
        </w:rPr>
      </w:pPr>
      <w:r w:rsidRPr="008B1BC1">
        <w:rPr>
          <w:rFonts w:cs="Arial" w:hint="eastAsia"/>
          <w:szCs w:val="21"/>
        </w:rPr>
        <w:t>供应商名称：</w:t>
      </w: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u w:val="single"/>
        </w:rPr>
        <w:t>（盖章）</w:t>
      </w:r>
      <w:r w:rsidRPr="008B1BC1">
        <w:rPr>
          <w:rFonts w:cs="Arial" w:hint="eastAsia"/>
          <w:szCs w:val="21"/>
          <w:u w:val="single"/>
        </w:rPr>
        <w:t xml:space="preserve"> </w:t>
      </w:r>
      <w:r w:rsidRPr="008B1BC1">
        <w:rPr>
          <w:rFonts w:cs="Arial"/>
          <w:szCs w:val="21"/>
          <w:u w:val="single"/>
        </w:rPr>
        <w:t xml:space="preserve">  </w:t>
      </w:r>
    </w:p>
    <w:p w:rsidR="00656779" w:rsidRPr="008B1BC1" w:rsidRDefault="00656779" w:rsidP="00656779">
      <w:pPr>
        <w:spacing w:line="360" w:lineRule="auto"/>
        <w:ind w:firstLine="480"/>
        <w:jc w:val="right"/>
        <w:rPr>
          <w:rFonts w:cs="Arial"/>
          <w:szCs w:val="21"/>
        </w:rPr>
      </w:pP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rPr>
        <w:t>年</w:t>
      </w:r>
      <w:r w:rsidRPr="008B1BC1">
        <w:rPr>
          <w:rFonts w:cs="Arial" w:hint="eastAsia"/>
          <w:szCs w:val="21"/>
          <w:u w:val="single"/>
        </w:rPr>
        <w:t xml:space="preserve">     </w:t>
      </w:r>
      <w:r w:rsidRPr="008B1BC1">
        <w:rPr>
          <w:rFonts w:cs="Arial" w:hint="eastAsia"/>
          <w:szCs w:val="21"/>
        </w:rPr>
        <w:t>月</w:t>
      </w:r>
      <w:r w:rsidRPr="008B1BC1">
        <w:rPr>
          <w:rFonts w:cs="Arial" w:hint="eastAsia"/>
          <w:szCs w:val="21"/>
          <w:u w:val="single"/>
        </w:rPr>
        <w:t xml:space="preserve">     </w:t>
      </w:r>
      <w:r w:rsidRPr="008B1BC1">
        <w:rPr>
          <w:rFonts w:cs="Arial" w:hint="eastAsia"/>
          <w:szCs w:val="21"/>
        </w:rPr>
        <w:t>日</w:t>
      </w:r>
    </w:p>
    <w:p w:rsidR="00656779" w:rsidRPr="008B1BC1" w:rsidRDefault="00656779" w:rsidP="00656779">
      <w:pPr>
        <w:spacing w:line="360" w:lineRule="auto"/>
        <w:ind w:firstLine="480"/>
        <w:rPr>
          <w:rFonts w:cs="Arial"/>
          <w:szCs w:val="21"/>
        </w:rPr>
      </w:pPr>
    </w:p>
    <w:p w:rsidR="00656779" w:rsidRPr="008B1BC1" w:rsidRDefault="00656779"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1934AD" w:rsidRPr="008B1BC1" w:rsidRDefault="001934AD" w:rsidP="00656779">
      <w:pPr>
        <w:spacing w:line="360" w:lineRule="auto"/>
        <w:ind w:firstLine="480"/>
        <w:rPr>
          <w:rFonts w:cs="Arial"/>
          <w:szCs w:val="21"/>
        </w:rPr>
      </w:pPr>
    </w:p>
    <w:p w:rsidR="00BA0746" w:rsidRPr="008B1BC1" w:rsidRDefault="00BA0746" w:rsidP="00BA0746">
      <w:pPr>
        <w:ind w:firstLine="480"/>
      </w:pPr>
      <w:r w:rsidRPr="008B1BC1">
        <w:t>2.2</w:t>
      </w:r>
      <w:r w:rsidRPr="008B1BC1">
        <w:rPr>
          <w:rFonts w:hint="eastAsia"/>
        </w:rPr>
        <w:t>分项报价表</w:t>
      </w:r>
    </w:p>
    <w:p w:rsidR="00BA0746" w:rsidRPr="008B1BC1" w:rsidRDefault="00BA0746" w:rsidP="00BA0746">
      <w:pPr>
        <w:ind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1165"/>
        <w:gridCol w:w="1751"/>
        <w:gridCol w:w="1020"/>
        <w:gridCol w:w="873"/>
        <w:gridCol w:w="1022"/>
        <w:gridCol w:w="924"/>
        <w:gridCol w:w="1612"/>
      </w:tblGrid>
      <w:tr w:rsidR="00BA0746" w:rsidRPr="008B1BC1" w:rsidTr="006A57F3">
        <w:trPr>
          <w:trHeight w:val="450"/>
        </w:trPr>
        <w:tc>
          <w:tcPr>
            <w:tcW w:w="876"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序号</w:t>
            </w:r>
          </w:p>
        </w:tc>
        <w:tc>
          <w:tcPr>
            <w:tcW w:w="1165"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proofErr w:type="gramStart"/>
            <w:r w:rsidRPr="008B1BC1">
              <w:rPr>
                <w:rFonts w:ascii="宋体" w:hAnsi="宋体" w:cs="宋体" w:hint="eastAsia"/>
                <w:kern w:val="0"/>
                <w:sz w:val="20"/>
                <w:szCs w:val="21"/>
              </w:rPr>
              <w:t>物料号</w:t>
            </w:r>
            <w:proofErr w:type="gramEnd"/>
          </w:p>
        </w:tc>
        <w:tc>
          <w:tcPr>
            <w:tcW w:w="1751"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项目名称</w:t>
            </w:r>
          </w:p>
        </w:tc>
        <w:tc>
          <w:tcPr>
            <w:tcW w:w="1020"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数量</w:t>
            </w:r>
          </w:p>
        </w:tc>
        <w:tc>
          <w:tcPr>
            <w:tcW w:w="873"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单位</w:t>
            </w:r>
          </w:p>
        </w:tc>
        <w:tc>
          <w:tcPr>
            <w:tcW w:w="102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净单价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924"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净总价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161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含税总金额</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r>
      <w:tr w:rsidR="00BA0746" w:rsidRPr="008B1BC1" w:rsidTr="006A57F3">
        <w:trPr>
          <w:trHeight w:val="414"/>
        </w:trPr>
        <w:tc>
          <w:tcPr>
            <w:tcW w:w="876" w:type="dxa"/>
            <w:shd w:val="clear" w:color="000000" w:fill="FFFFFF"/>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w:t>
            </w:r>
          </w:p>
        </w:tc>
        <w:tc>
          <w:tcPr>
            <w:tcW w:w="1165"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w:t>
            </w:r>
          </w:p>
        </w:tc>
        <w:tc>
          <w:tcPr>
            <w:tcW w:w="1751"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XXXXXXXXXX</w:t>
            </w:r>
          </w:p>
        </w:tc>
        <w:tc>
          <w:tcPr>
            <w:tcW w:w="1020"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hint="eastAsia"/>
                <w:kern w:val="0"/>
                <w:sz w:val="18"/>
                <w:szCs w:val="18"/>
              </w:rPr>
              <w:t>XX</w:t>
            </w:r>
          </w:p>
        </w:tc>
        <w:tc>
          <w:tcPr>
            <w:tcW w:w="873" w:type="dxa"/>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XX</w:t>
            </w:r>
          </w:p>
        </w:tc>
        <w:tc>
          <w:tcPr>
            <w:tcW w:w="102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924"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161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w:t>
            </w:r>
          </w:p>
        </w:tc>
      </w:tr>
      <w:tr w:rsidR="00BA0746" w:rsidRPr="008B1BC1" w:rsidTr="006A57F3">
        <w:trPr>
          <w:trHeight w:val="250"/>
        </w:trPr>
        <w:tc>
          <w:tcPr>
            <w:tcW w:w="876" w:type="dxa"/>
            <w:shd w:val="clear" w:color="auto"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合计</w:t>
            </w:r>
          </w:p>
        </w:tc>
        <w:tc>
          <w:tcPr>
            <w:tcW w:w="1165"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751"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020"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873"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022"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924"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612" w:type="dxa"/>
            <w:shd w:val="clear" w:color="auto" w:fill="BFBFBF"/>
            <w:vAlign w:val="center"/>
          </w:tcPr>
          <w:p w:rsidR="00BA0746" w:rsidRPr="008B1BC1" w:rsidRDefault="00BA0746" w:rsidP="001934AD">
            <w:pPr>
              <w:ind w:firstLineChars="11" w:firstLine="22"/>
              <w:jc w:val="center"/>
              <w:rPr>
                <w:rFonts w:ascii="宋体" w:cs="宋体"/>
                <w:b/>
                <w:kern w:val="0"/>
                <w:sz w:val="20"/>
                <w:szCs w:val="21"/>
              </w:rPr>
            </w:pPr>
            <w:r w:rsidRPr="008B1BC1">
              <w:rPr>
                <w:rFonts w:ascii="宋体" w:hAnsi="宋体" w:cs="宋体"/>
                <w:b/>
                <w:kern w:val="0"/>
                <w:sz w:val="20"/>
                <w:szCs w:val="21"/>
              </w:rPr>
              <w:t>XXXXXXXXX</w:t>
            </w:r>
          </w:p>
        </w:tc>
      </w:tr>
    </w:tbl>
    <w:p w:rsidR="00BA0746" w:rsidRPr="008B1BC1" w:rsidRDefault="00BA0746" w:rsidP="00BA0746">
      <w:pPr>
        <w:ind w:firstLine="480"/>
      </w:pPr>
      <w:r w:rsidRPr="008B1BC1">
        <w:rPr>
          <w:rFonts w:hint="eastAsia"/>
        </w:rPr>
        <w:t>如果总报价与分项报价表中的净价合计不一致，物资类询价以电子商务平台中报价为准（保留到人民币：分），工程服务类以响应文件中报价为准（保留到人民币：分）。</w:t>
      </w:r>
    </w:p>
    <w:p w:rsidR="00BA0746" w:rsidRPr="008B1BC1" w:rsidRDefault="00656779" w:rsidP="000E2B46">
      <w:pPr>
        <w:keepNext/>
        <w:keepLines/>
        <w:spacing w:beforeLines="50" w:line="360" w:lineRule="auto"/>
        <w:ind w:firstLine="480"/>
        <w:jc w:val="left"/>
        <w:outlineLvl w:val="1"/>
        <w:rPr>
          <w:rFonts w:ascii="Arial" w:eastAsia="黑体" w:hAnsi="Arial"/>
          <w:bCs/>
          <w:kern w:val="0"/>
          <w:sz w:val="28"/>
          <w:szCs w:val="32"/>
        </w:rPr>
      </w:pPr>
      <w:r w:rsidRPr="008B1BC1">
        <w:br w:type="page"/>
      </w:r>
      <w:bookmarkStart w:id="123" w:name="_Toc527708271"/>
      <w:bookmarkStart w:id="124" w:name="_Toc527560964"/>
      <w:r w:rsidR="00BA0746" w:rsidRPr="008B1BC1">
        <w:rPr>
          <w:rFonts w:ascii="Arial" w:eastAsia="黑体" w:hAnsi="Arial" w:hint="eastAsia"/>
          <w:bCs/>
          <w:kern w:val="0"/>
          <w:sz w:val="28"/>
          <w:szCs w:val="32"/>
        </w:rPr>
        <w:t>三、商务部分</w:t>
      </w:r>
      <w:bookmarkEnd w:id="123"/>
    </w:p>
    <w:p w:rsidR="00BA0746" w:rsidRPr="008B1BC1" w:rsidRDefault="00BA0746" w:rsidP="00BA0746">
      <w:pPr>
        <w:ind w:firstLine="480"/>
        <w:jc w:val="center"/>
      </w:pPr>
      <w:r w:rsidRPr="008B1BC1">
        <w:rPr>
          <w:rFonts w:hint="eastAsia"/>
        </w:rPr>
        <w:t>商务部分摘要表</w:t>
      </w:r>
      <w:bookmarkEnd w:id="12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59"/>
        <w:gridCol w:w="1330"/>
        <w:gridCol w:w="1015"/>
        <w:gridCol w:w="732"/>
        <w:gridCol w:w="583"/>
        <w:gridCol w:w="51"/>
        <w:gridCol w:w="822"/>
        <w:gridCol w:w="874"/>
        <w:gridCol w:w="1977"/>
      </w:tblGrid>
      <w:tr w:rsidR="00BA0746" w:rsidRPr="008B1BC1" w:rsidTr="006A57F3">
        <w:trPr>
          <w:trHeight w:val="454"/>
          <w:jc w:val="center"/>
        </w:trPr>
        <w:tc>
          <w:tcPr>
            <w:tcW w:w="1859" w:type="dxa"/>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供应商名称</w:t>
            </w:r>
          </w:p>
        </w:tc>
        <w:tc>
          <w:tcPr>
            <w:tcW w:w="7384" w:type="dxa"/>
            <w:gridSpan w:val="8"/>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注册地址</w:t>
            </w:r>
          </w:p>
        </w:tc>
        <w:tc>
          <w:tcPr>
            <w:tcW w:w="3660" w:type="dxa"/>
            <w:gridSpan w:val="4"/>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邮政编码</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restart"/>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联系方式</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联系人</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传真</w:t>
            </w:r>
            <w:r w:rsidRPr="008B1BC1">
              <w:rPr>
                <w:rFonts w:ascii="Calibri" w:hAnsi="Calibri"/>
                <w:kern w:val="0"/>
                <w:sz w:val="22"/>
              </w:rPr>
              <w:t>/</w:t>
            </w:r>
            <w:r w:rsidRPr="008B1BC1">
              <w:rPr>
                <w:rFonts w:ascii="Calibri" w:hAnsi="Calibri" w:hint="eastAsia"/>
                <w:kern w:val="0"/>
                <w:sz w:val="22"/>
              </w:rPr>
              <w:t>邮箱</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网址</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股权结构</w:t>
            </w:r>
          </w:p>
        </w:tc>
        <w:tc>
          <w:tcPr>
            <w:tcW w:w="7384" w:type="dxa"/>
            <w:gridSpan w:val="8"/>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XX</w:t>
            </w:r>
            <w:r w:rsidRPr="008B1BC1">
              <w:rPr>
                <w:rFonts w:ascii="Calibri" w:hAnsi="Calibri" w:hint="eastAsia"/>
                <w:kern w:val="0"/>
                <w:sz w:val="22"/>
              </w:rPr>
              <w:t>：</w:t>
            </w:r>
            <w:r w:rsidRPr="008B1BC1">
              <w:rPr>
                <w:rFonts w:ascii="Calibri" w:hAnsi="Calibri"/>
                <w:kern w:val="0"/>
                <w:sz w:val="22"/>
              </w:rPr>
              <w:t>A%</w:t>
            </w:r>
            <w:r w:rsidRPr="008B1BC1">
              <w:rPr>
                <w:rFonts w:ascii="Calibri" w:hAnsi="Calibri" w:hint="eastAsia"/>
                <w:kern w:val="0"/>
                <w:sz w:val="22"/>
              </w:rPr>
              <w:t>；</w:t>
            </w:r>
          </w:p>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YY</w:t>
            </w:r>
            <w:r w:rsidRPr="008B1BC1">
              <w:rPr>
                <w:rFonts w:ascii="Calibri" w:hAnsi="Calibri" w:hint="eastAsia"/>
                <w:kern w:val="0"/>
                <w:sz w:val="22"/>
              </w:rPr>
              <w:t>：</w:t>
            </w:r>
            <w:r w:rsidRPr="008B1BC1">
              <w:rPr>
                <w:rFonts w:ascii="Calibri" w:hAnsi="Calibri"/>
                <w:kern w:val="0"/>
                <w:sz w:val="22"/>
              </w:rPr>
              <w:t>B%</w:t>
            </w:r>
            <w:r w:rsidRPr="008B1BC1">
              <w:rPr>
                <w:rFonts w:ascii="Calibri" w:hAnsi="Calibri" w:hint="eastAsia"/>
                <w:kern w:val="0"/>
                <w:sz w:val="22"/>
              </w:rPr>
              <w:t>；</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法定代表人</w:t>
            </w:r>
          </w:p>
        </w:tc>
        <w:tc>
          <w:tcPr>
            <w:tcW w:w="1330" w:type="dxa"/>
            <w:vAlign w:val="center"/>
          </w:tcPr>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5" w:firstLine="11"/>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技术负责人</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成立时间</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5039" w:type="dxa"/>
            <w:gridSpan w:val="6"/>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员工总人数：</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企业资信等级</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restart"/>
            <w:vAlign w:val="center"/>
          </w:tcPr>
          <w:p w:rsidR="00BA0746" w:rsidRPr="008B1BC1" w:rsidRDefault="00BA0746" w:rsidP="001934AD">
            <w:pPr>
              <w:widowControl/>
              <w:ind w:firstLineChars="0" w:firstLine="0"/>
              <w:jc w:val="center"/>
              <w:rPr>
                <w:rFonts w:ascii="Calibri" w:hAnsi="Calibri"/>
                <w:kern w:val="0"/>
                <w:sz w:val="22"/>
              </w:rPr>
            </w:pPr>
            <w:r w:rsidRPr="008B1BC1">
              <w:rPr>
                <w:rFonts w:ascii="Calibri" w:hAnsi="Calibri" w:hint="eastAsia"/>
                <w:kern w:val="0"/>
                <w:sz w:val="22"/>
              </w:rPr>
              <w:t>其中</w:t>
            </w: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项目经理</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营业执照号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高级职称人员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注册资本金</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中级职称人员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开户银行</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初级职称人员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账号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技工</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经营范围</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类似业绩列表</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537"/>
          <w:jc w:val="center"/>
        </w:trPr>
        <w:tc>
          <w:tcPr>
            <w:tcW w:w="1859" w:type="dxa"/>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备注</w:t>
            </w:r>
          </w:p>
        </w:tc>
        <w:tc>
          <w:tcPr>
            <w:tcW w:w="7384" w:type="dxa"/>
            <w:gridSpan w:val="8"/>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bl>
    <w:p w:rsidR="00BA0746" w:rsidRPr="008B1BC1" w:rsidRDefault="00BA0746" w:rsidP="00BA0746">
      <w:pPr>
        <w:ind w:firstLine="480"/>
        <w:rPr>
          <w:color w:val="000000"/>
        </w:rPr>
      </w:pPr>
      <w:r w:rsidRPr="008B1BC1">
        <w:t>1</w:t>
      </w:r>
      <w:r w:rsidRPr="008B1BC1">
        <w:rPr>
          <w:rFonts w:hint="eastAsia"/>
        </w:rPr>
        <w:t>、</w:t>
      </w:r>
      <w:r w:rsidRPr="008B1BC1">
        <w:rPr>
          <w:rFonts w:hint="eastAsia"/>
          <w:color w:val="FF0000"/>
        </w:rPr>
        <w:t>加“</w:t>
      </w:r>
      <w:r w:rsidRPr="008B1BC1">
        <w:rPr>
          <w:color w:val="FF0000"/>
        </w:rPr>
        <w:t>*</w:t>
      </w:r>
      <w:r w:rsidRPr="008B1BC1">
        <w:rPr>
          <w:rFonts w:hint="eastAsia"/>
          <w:color w:val="FF0000"/>
        </w:rPr>
        <w:t>”项为必填项，工程、服务类</w:t>
      </w:r>
      <w:r w:rsidR="00E92D6F" w:rsidRPr="008B1BC1">
        <w:rPr>
          <w:rFonts w:hint="eastAsia"/>
          <w:color w:val="FF0000"/>
        </w:rPr>
        <w:t>响应文件</w:t>
      </w:r>
      <w:r w:rsidRPr="008B1BC1">
        <w:rPr>
          <w:rFonts w:hint="eastAsia"/>
          <w:color w:val="FF0000"/>
        </w:rPr>
        <w:t>需全部填写。</w:t>
      </w:r>
    </w:p>
    <w:p w:rsidR="00BA0746" w:rsidRPr="008B1BC1" w:rsidRDefault="00BA0746" w:rsidP="00BA0746">
      <w:pPr>
        <w:ind w:firstLine="480"/>
        <w:rPr>
          <w:rFonts w:cs="Arial"/>
          <w:color w:val="000000"/>
          <w:szCs w:val="21"/>
        </w:rPr>
      </w:pPr>
      <w:r w:rsidRPr="008B1BC1">
        <w:rPr>
          <w:rFonts w:cs="Arial"/>
          <w:color w:val="000000"/>
          <w:szCs w:val="21"/>
        </w:rPr>
        <w:t>2</w:t>
      </w:r>
      <w:r w:rsidRPr="008B1BC1">
        <w:rPr>
          <w:rFonts w:cs="Arial" w:hint="eastAsia"/>
          <w:color w:val="000000"/>
          <w:szCs w:val="21"/>
        </w:rPr>
        <w:t>、后附企业法人营业执照副本、资质证书、安全生产许可证（如有）、类似业绩合同扫描件（如采购公告</w:t>
      </w:r>
      <w:r w:rsidRPr="008B1BC1">
        <w:rPr>
          <w:rFonts w:cs="Arial" w:hint="eastAsia"/>
          <w:color w:val="000000"/>
          <w:szCs w:val="21"/>
        </w:rPr>
        <w:t>3.2</w:t>
      </w:r>
      <w:r w:rsidRPr="008B1BC1">
        <w:rPr>
          <w:rFonts w:cs="Arial" w:hint="eastAsia"/>
          <w:color w:val="000000"/>
          <w:szCs w:val="21"/>
        </w:rPr>
        <w:t>有业绩要求）等资料影印件。</w:t>
      </w:r>
    </w:p>
    <w:p w:rsidR="00BA0746" w:rsidRPr="008B1BC1" w:rsidRDefault="00BA0746" w:rsidP="00BA0746">
      <w:pPr>
        <w:widowControl/>
        <w:tabs>
          <w:tab w:val="left" w:pos="3846"/>
          <w:tab w:val="left" w:pos="5376"/>
          <w:tab w:val="left" w:pos="7077"/>
          <w:tab w:val="left" w:pos="8636"/>
        </w:tabs>
        <w:ind w:firstLineChars="2398" w:firstLine="4815"/>
        <w:rPr>
          <w:rFonts w:cs="宋体"/>
          <w:b/>
          <w:color w:val="000000"/>
          <w:kern w:val="0"/>
          <w:sz w:val="20"/>
        </w:rPr>
      </w:pPr>
    </w:p>
    <w:p w:rsidR="00BA0746" w:rsidRPr="008B1BC1" w:rsidRDefault="00BA0746" w:rsidP="00BA0746">
      <w:pPr>
        <w:widowControl/>
        <w:tabs>
          <w:tab w:val="left" w:pos="3846"/>
          <w:tab w:val="left" w:pos="5376"/>
          <w:tab w:val="left" w:pos="7077"/>
          <w:tab w:val="left" w:pos="8636"/>
        </w:tabs>
        <w:ind w:firstLineChars="2008" w:firstLine="4819"/>
        <w:rPr>
          <w:rFonts w:cs="宋体"/>
          <w:color w:val="000000"/>
          <w:kern w:val="0"/>
          <w:szCs w:val="24"/>
          <w:u w:val="single"/>
        </w:rPr>
      </w:pPr>
      <w:r w:rsidRPr="008B1BC1">
        <w:rPr>
          <w:rFonts w:cs="宋体" w:hint="eastAsia"/>
          <w:color w:val="000000"/>
          <w:kern w:val="0"/>
          <w:szCs w:val="24"/>
        </w:rPr>
        <w:t>供应商全称：</w:t>
      </w:r>
      <w:r w:rsidRPr="008B1BC1">
        <w:rPr>
          <w:rFonts w:cs="宋体"/>
          <w:color w:val="000000"/>
          <w:kern w:val="0"/>
          <w:szCs w:val="24"/>
          <w:u w:val="single"/>
        </w:rPr>
        <w:t xml:space="preserve">      </w:t>
      </w:r>
      <w:r w:rsidRPr="008B1BC1">
        <w:rPr>
          <w:rFonts w:cs="Arial" w:hint="eastAsia"/>
          <w:szCs w:val="21"/>
          <w:u w:val="single"/>
        </w:rPr>
        <w:t>（盖章）</w:t>
      </w:r>
      <w:r w:rsidRPr="008B1BC1">
        <w:rPr>
          <w:rFonts w:cs="Arial"/>
          <w:szCs w:val="21"/>
          <w:u w:val="single"/>
        </w:rPr>
        <w:t xml:space="preserve"> </w:t>
      </w:r>
      <w:r w:rsidRPr="008B1BC1">
        <w:rPr>
          <w:rFonts w:cs="宋体"/>
          <w:color w:val="000000"/>
          <w:kern w:val="0"/>
          <w:szCs w:val="24"/>
          <w:u w:val="single"/>
        </w:rPr>
        <w:t xml:space="preserve">       </w:t>
      </w:r>
    </w:p>
    <w:p w:rsidR="00656779" w:rsidRPr="008B1BC1" w:rsidRDefault="001934AD" w:rsidP="001934AD">
      <w:pPr>
        <w:widowControl/>
        <w:tabs>
          <w:tab w:val="left" w:pos="3846"/>
          <w:tab w:val="left" w:pos="5376"/>
          <w:tab w:val="left" w:pos="7077"/>
          <w:tab w:val="left" w:pos="8636"/>
        </w:tabs>
        <w:ind w:firstLineChars="2008" w:firstLine="4819"/>
        <w:rPr>
          <w:rFonts w:cs="宋体"/>
          <w:b/>
          <w:color w:val="000000"/>
          <w:sz w:val="22"/>
        </w:rPr>
      </w:pPr>
      <w:r w:rsidRPr="008B1BC1">
        <w:rPr>
          <w:rFonts w:cs="宋体" w:hint="eastAsia"/>
          <w:color w:val="000000"/>
          <w:szCs w:val="24"/>
        </w:rPr>
        <w:t>日</w:t>
      </w:r>
      <w:r w:rsidRPr="008B1BC1">
        <w:rPr>
          <w:rFonts w:cs="宋体"/>
          <w:color w:val="000000"/>
          <w:szCs w:val="24"/>
        </w:rPr>
        <w:t xml:space="preserve">     </w:t>
      </w:r>
      <w:r w:rsidRPr="008B1BC1">
        <w:rPr>
          <w:rFonts w:cs="宋体" w:hint="eastAsia"/>
          <w:color w:val="000000"/>
          <w:szCs w:val="24"/>
        </w:rPr>
        <w:t>期：</w:t>
      </w:r>
      <w:r w:rsidRPr="008B1BC1">
        <w:rPr>
          <w:rFonts w:cs="宋体"/>
          <w:color w:val="000000"/>
          <w:szCs w:val="24"/>
          <w:u w:val="single"/>
        </w:rPr>
        <w:t xml:space="preserve">                     </w:t>
      </w:r>
      <w:r w:rsidRPr="008B1BC1">
        <w:rPr>
          <w:rFonts w:cs="宋体"/>
          <w:color w:val="000000"/>
          <w:szCs w:val="24"/>
        </w:rPr>
        <w:tab/>
      </w:r>
    </w:p>
    <w:p w:rsidR="00656779" w:rsidRPr="008B1BC1" w:rsidRDefault="00656779" w:rsidP="00656779">
      <w:pPr>
        <w:pStyle w:val="2"/>
        <w:spacing w:before="120"/>
      </w:pPr>
      <w:r w:rsidRPr="008B1BC1">
        <w:rPr>
          <w:rFonts w:ascii="宋体" w:cs="宋体"/>
          <w:b/>
          <w:color w:val="000000"/>
          <w:sz w:val="22"/>
        </w:rPr>
        <w:br w:type="page"/>
      </w:r>
      <w:bookmarkStart w:id="125" w:name="_Toc527560965"/>
      <w:bookmarkStart w:id="126" w:name="_Toc527708272"/>
      <w:proofErr w:type="spellStart"/>
      <w:r w:rsidRPr="008B1BC1">
        <w:rPr>
          <w:rFonts w:hint="eastAsia"/>
        </w:rPr>
        <w:t>四、技术部分</w:t>
      </w:r>
      <w:bookmarkEnd w:id="125"/>
      <w:bookmarkEnd w:id="126"/>
      <w:proofErr w:type="spellEnd"/>
    </w:p>
    <w:p w:rsidR="00F31CBB" w:rsidRPr="00A73FA3" w:rsidRDefault="00656779" w:rsidP="00A73FA3">
      <w:pPr>
        <w:ind w:firstLine="480"/>
        <w:rPr>
          <w:rFonts w:cs="宋体"/>
          <w:color w:val="000000"/>
          <w:kern w:val="0"/>
          <w:sz w:val="20"/>
        </w:rPr>
      </w:pPr>
      <w:r w:rsidRPr="008B1BC1">
        <w:rPr>
          <w:rFonts w:hint="eastAsia"/>
        </w:rPr>
        <w:t>供应商根据采购需求自行编制，格式自拟。</w:t>
      </w:r>
    </w:p>
    <w:p w:rsidR="0083368D" w:rsidRPr="0053372F" w:rsidRDefault="0083368D" w:rsidP="00F31CBB">
      <w:pPr>
        <w:spacing w:line="360" w:lineRule="auto"/>
        <w:ind w:rightChars="150" w:right="360" w:firstLine="480"/>
        <w:jc w:val="center"/>
        <w:rPr>
          <w:rFonts w:ascii="宋体" w:hAnsi="宋体" w:cs="Arial"/>
          <w:szCs w:val="24"/>
        </w:rPr>
      </w:pPr>
    </w:p>
    <w:sectPr w:rsidR="0083368D" w:rsidRPr="0053372F"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D7" w:rsidRDefault="00721ED7">
      <w:pPr>
        <w:ind w:firstLine="480"/>
      </w:pPr>
      <w:r>
        <w:separator/>
      </w:r>
    </w:p>
  </w:endnote>
  <w:endnote w:type="continuationSeparator" w:id="0">
    <w:p w:rsidR="00721ED7" w:rsidRDefault="00721ED7">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TSong-Light">
    <w:altName w:val="Times New Roman"/>
    <w:charset w:val="00"/>
    <w:family w:val="roman"/>
    <w:pitch w:val="default"/>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0" w:rsidRDefault="00947630">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0" w:rsidRPr="006C489C" w:rsidRDefault="000A708C" w:rsidP="006C489C">
    <w:pPr>
      <w:pStyle w:val="a3"/>
      <w:ind w:firstLine="360"/>
      <w:jc w:val="center"/>
      <w:rPr>
        <w:rFonts w:ascii="Arial" w:hAnsi="Arial" w:cs="Arial"/>
        <w:lang w:eastAsia="zh-CN"/>
      </w:rPr>
    </w:pPr>
    <w:r w:rsidRPr="006C489C">
      <w:rPr>
        <w:rFonts w:ascii="Arial" w:hAnsi="Arial" w:cs="Arial"/>
      </w:rPr>
      <w:fldChar w:fldCharType="begin"/>
    </w:r>
    <w:r w:rsidR="00947630" w:rsidRPr="006C489C">
      <w:rPr>
        <w:rFonts w:ascii="Arial" w:hAnsi="Arial" w:cs="Arial"/>
      </w:rPr>
      <w:instrText xml:space="preserve"> PAGE   \* MERGEFORMAT </w:instrText>
    </w:r>
    <w:r w:rsidRPr="006C489C">
      <w:rPr>
        <w:rFonts w:ascii="Arial" w:hAnsi="Arial" w:cs="Arial"/>
      </w:rPr>
      <w:fldChar w:fldCharType="separate"/>
    </w:r>
    <w:r w:rsidR="000E2B46" w:rsidRPr="000E2B46">
      <w:rPr>
        <w:rFonts w:ascii="Arial" w:hAnsi="Arial" w:cs="Arial"/>
        <w:noProof/>
        <w:lang w:val="zh-CN"/>
      </w:rPr>
      <w:t>1</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0" w:rsidRDefault="00947630" w:rsidP="00CE759D">
    <w:pPr>
      <w:pStyle w:val="a3"/>
      <w:ind w:firstLine="360"/>
      <w:jc w:val="center"/>
      <w:rPr>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0" w:rsidRDefault="000A708C">
    <w:pPr>
      <w:pStyle w:val="a3"/>
      <w:ind w:firstLine="360"/>
      <w:jc w:val="center"/>
    </w:pPr>
    <w:r>
      <w:rPr>
        <w:rStyle w:val="a6"/>
      </w:rPr>
      <w:fldChar w:fldCharType="begin"/>
    </w:r>
    <w:r w:rsidR="00947630">
      <w:rPr>
        <w:rStyle w:val="a6"/>
      </w:rPr>
      <w:instrText xml:space="preserve"> PAGE </w:instrText>
    </w:r>
    <w:r>
      <w:rPr>
        <w:rStyle w:val="a6"/>
      </w:rPr>
      <w:fldChar w:fldCharType="separate"/>
    </w:r>
    <w:r w:rsidR="000E2B46">
      <w:rPr>
        <w:rStyle w:val="a6"/>
        <w:noProof/>
      </w:rPr>
      <w:t>3</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D7" w:rsidRDefault="00721ED7">
      <w:pPr>
        <w:ind w:firstLine="480"/>
      </w:pPr>
      <w:r>
        <w:separator/>
      </w:r>
    </w:p>
  </w:footnote>
  <w:footnote w:type="continuationSeparator" w:id="0">
    <w:p w:rsidR="00721ED7" w:rsidRDefault="00721ED7">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0" w:rsidRDefault="00947630">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0" w:rsidRPr="00CE759D" w:rsidRDefault="00947630" w:rsidP="005D2A00">
    <w:pPr>
      <w:pStyle w:val="af4"/>
      <w:ind w:firstLineChars="0" w:firstLine="0"/>
      <w:jc w:val="left"/>
      <w:rPr>
        <w:rFonts w:ascii="宋体" w:hAnsi="宋体"/>
        <w:szCs w:val="18"/>
      </w:rPr>
    </w:pPr>
    <w:r>
      <w:rPr>
        <w:rFonts w:ascii="宋体" w:hAnsi="宋体"/>
        <w:noProof/>
        <w:szCs w:val="18"/>
        <w:lang w:val="en-US" w:eastAsia="zh-CN"/>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CE759D">
      <w:rPr>
        <w:rFonts w:ascii="宋体" w:hAnsi="宋体" w:hint="eastAsia"/>
        <w:noProof/>
        <w:szCs w:val="18"/>
      </w:rPr>
      <w:t>中国华能集团</w:t>
    </w:r>
    <w:r w:rsidRPr="00CE759D">
      <w:rPr>
        <w:rFonts w:ascii="宋体" w:hAnsi="宋体" w:hint="eastAsia"/>
        <w:noProof/>
        <w:szCs w:val="18"/>
        <w:lang w:eastAsia="zh-CN"/>
      </w:rPr>
      <w:t>有限</w:t>
    </w:r>
    <w:r w:rsidRPr="00CE759D">
      <w:rPr>
        <w:rFonts w:ascii="宋体" w:hAnsi="宋体" w:hint="eastAsia"/>
        <w:noProof/>
        <w:szCs w:val="18"/>
      </w:rPr>
      <w:t>公司</w:t>
    </w:r>
    <w:r>
      <w:rPr>
        <w:rFonts w:ascii="宋体" w:hAnsi="宋体" w:hint="eastAsia"/>
        <w:noProof/>
        <w:szCs w:val="18"/>
        <w:lang w:eastAsia="zh-CN"/>
      </w:rPr>
      <w:t>简明</w:t>
    </w:r>
    <w:proofErr w:type="spellStart"/>
    <w:r w:rsidRPr="00CE759D">
      <w:rPr>
        <w:rFonts w:ascii="宋体" w:hAnsi="宋体" w:hint="eastAsia"/>
        <w:szCs w:val="18"/>
      </w:rPr>
      <w:t>标准</w:t>
    </w:r>
    <w:r w:rsidRPr="00CE759D">
      <w:rPr>
        <w:rFonts w:ascii="宋体" w:hAnsi="宋体" w:hint="eastAsia"/>
        <w:szCs w:val="18"/>
        <w:lang w:eastAsia="zh-CN"/>
      </w:rPr>
      <w:t>询价</w:t>
    </w:r>
    <w:r w:rsidRPr="00CE759D">
      <w:rPr>
        <w:rFonts w:ascii="宋体" w:hAnsi="宋体" w:hint="eastAsia"/>
        <w:szCs w:val="18"/>
      </w:rPr>
      <w:t>采购文件</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0" w:rsidRPr="00CE759D" w:rsidRDefault="00947630"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savePreviewPicture/>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645A4"/>
    <w:rsid w:val="00071028"/>
    <w:rsid w:val="0007754E"/>
    <w:rsid w:val="0008057D"/>
    <w:rsid w:val="00080F3D"/>
    <w:rsid w:val="00081252"/>
    <w:rsid w:val="0008251F"/>
    <w:rsid w:val="000830F3"/>
    <w:rsid w:val="00083780"/>
    <w:rsid w:val="00086D7F"/>
    <w:rsid w:val="000921B9"/>
    <w:rsid w:val="0009338C"/>
    <w:rsid w:val="00093726"/>
    <w:rsid w:val="00093728"/>
    <w:rsid w:val="00095FEE"/>
    <w:rsid w:val="00096F03"/>
    <w:rsid w:val="000A0036"/>
    <w:rsid w:val="000A708C"/>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2B46"/>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51586"/>
    <w:rsid w:val="001619FD"/>
    <w:rsid w:val="00162292"/>
    <w:rsid w:val="00166B07"/>
    <w:rsid w:val="00167EDF"/>
    <w:rsid w:val="00170667"/>
    <w:rsid w:val="001706BB"/>
    <w:rsid w:val="001715F2"/>
    <w:rsid w:val="00172A27"/>
    <w:rsid w:val="00172DF8"/>
    <w:rsid w:val="0018203D"/>
    <w:rsid w:val="0018285C"/>
    <w:rsid w:val="00182C43"/>
    <w:rsid w:val="00186477"/>
    <w:rsid w:val="00191FC2"/>
    <w:rsid w:val="001934AD"/>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40B0"/>
    <w:rsid w:val="001C6006"/>
    <w:rsid w:val="001C6391"/>
    <w:rsid w:val="001D2221"/>
    <w:rsid w:val="001D35F1"/>
    <w:rsid w:val="001D3E90"/>
    <w:rsid w:val="001D3E97"/>
    <w:rsid w:val="001D4053"/>
    <w:rsid w:val="001D6523"/>
    <w:rsid w:val="001E286B"/>
    <w:rsid w:val="001E2DB4"/>
    <w:rsid w:val="001E2E83"/>
    <w:rsid w:val="001E674A"/>
    <w:rsid w:val="001F19B9"/>
    <w:rsid w:val="001F4BAE"/>
    <w:rsid w:val="001F715A"/>
    <w:rsid w:val="00200C02"/>
    <w:rsid w:val="002012C9"/>
    <w:rsid w:val="00204B94"/>
    <w:rsid w:val="00205341"/>
    <w:rsid w:val="00207C0F"/>
    <w:rsid w:val="00210B44"/>
    <w:rsid w:val="00212FF2"/>
    <w:rsid w:val="0021516B"/>
    <w:rsid w:val="00215EA4"/>
    <w:rsid w:val="0021777E"/>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3D0"/>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1A3B"/>
    <w:rsid w:val="00312714"/>
    <w:rsid w:val="00314672"/>
    <w:rsid w:val="0031598B"/>
    <w:rsid w:val="00315A55"/>
    <w:rsid w:val="00316DCD"/>
    <w:rsid w:val="00316E0C"/>
    <w:rsid w:val="00317B1A"/>
    <w:rsid w:val="00317E72"/>
    <w:rsid w:val="0032024F"/>
    <w:rsid w:val="00320B62"/>
    <w:rsid w:val="003224E2"/>
    <w:rsid w:val="0032720D"/>
    <w:rsid w:val="00327667"/>
    <w:rsid w:val="00330EA4"/>
    <w:rsid w:val="00331046"/>
    <w:rsid w:val="0033344C"/>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27D31"/>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06B"/>
    <w:rsid w:val="004B57E7"/>
    <w:rsid w:val="004C11D3"/>
    <w:rsid w:val="004C2D93"/>
    <w:rsid w:val="004C3C65"/>
    <w:rsid w:val="004C3F61"/>
    <w:rsid w:val="004D13E7"/>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62FB8"/>
    <w:rsid w:val="005645A1"/>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59E2"/>
    <w:rsid w:val="005A672F"/>
    <w:rsid w:val="005A7493"/>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0212"/>
    <w:rsid w:val="00601047"/>
    <w:rsid w:val="00604003"/>
    <w:rsid w:val="00605739"/>
    <w:rsid w:val="00612BA7"/>
    <w:rsid w:val="0061348D"/>
    <w:rsid w:val="00613BAF"/>
    <w:rsid w:val="00614131"/>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49D2"/>
    <w:rsid w:val="006A57F3"/>
    <w:rsid w:val="006A7345"/>
    <w:rsid w:val="006A742A"/>
    <w:rsid w:val="006A7F8E"/>
    <w:rsid w:val="006B4185"/>
    <w:rsid w:val="006B4547"/>
    <w:rsid w:val="006B5A75"/>
    <w:rsid w:val="006B5FD6"/>
    <w:rsid w:val="006C3B54"/>
    <w:rsid w:val="006C45BB"/>
    <w:rsid w:val="006C489C"/>
    <w:rsid w:val="006C4A05"/>
    <w:rsid w:val="006C6BA4"/>
    <w:rsid w:val="006C7D3F"/>
    <w:rsid w:val="006D06BF"/>
    <w:rsid w:val="006D1BA9"/>
    <w:rsid w:val="006D1E2C"/>
    <w:rsid w:val="006D54BE"/>
    <w:rsid w:val="006E5AB8"/>
    <w:rsid w:val="006F3B7B"/>
    <w:rsid w:val="006F4930"/>
    <w:rsid w:val="006F5C09"/>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1ED7"/>
    <w:rsid w:val="0072228D"/>
    <w:rsid w:val="0072288B"/>
    <w:rsid w:val="007244E3"/>
    <w:rsid w:val="00727460"/>
    <w:rsid w:val="0072760C"/>
    <w:rsid w:val="00732D43"/>
    <w:rsid w:val="007346AD"/>
    <w:rsid w:val="0073512F"/>
    <w:rsid w:val="00735E18"/>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67B2A"/>
    <w:rsid w:val="0077532D"/>
    <w:rsid w:val="00776079"/>
    <w:rsid w:val="0077647B"/>
    <w:rsid w:val="00782699"/>
    <w:rsid w:val="0078284C"/>
    <w:rsid w:val="00782B67"/>
    <w:rsid w:val="00783D25"/>
    <w:rsid w:val="00785DA9"/>
    <w:rsid w:val="007877E8"/>
    <w:rsid w:val="00787BEA"/>
    <w:rsid w:val="00790DA7"/>
    <w:rsid w:val="007938D2"/>
    <w:rsid w:val="007943AC"/>
    <w:rsid w:val="00794FDF"/>
    <w:rsid w:val="007A25CA"/>
    <w:rsid w:val="007A274E"/>
    <w:rsid w:val="007A3450"/>
    <w:rsid w:val="007A6009"/>
    <w:rsid w:val="007A6980"/>
    <w:rsid w:val="007B0CBA"/>
    <w:rsid w:val="007B13EB"/>
    <w:rsid w:val="007B2667"/>
    <w:rsid w:val="007B2D48"/>
    <w:rsid w:val="007B32D8"/>
    <w:rsid w:val="007C02D6"/>
    <w:rsid w:val="007C07F5"/>
    <w:rsid w:val="007C139C"/>
    <w:rsid w:val="007C3DC3"/>
    <w:rsid w:val="007C4025"/>
    <w:rsid w:val="007C6EBC"/>
    <w:rsid w:val="007D08CB"/>
    <w:rsid w:val="007D2C53"/>
    <w:rsid w:val="007D2D72"/>
    <w:rsid w:val="007D3961"/>
    <w:rsid w:val="007D499F"/>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1C09"/>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46AF8"/>
    <w:rsid w:val="00850890"/>
    <w:rsid w:val="00852F17"/>
    <w:rsid w:val="00853D3B"/>
    <w:rsid w:val="00856A17"/>
    <w:rsid w:val="00866C89"/>
    <w:rsid w:val="008705F8"/>
    <w:rsid w:val="00870B3D"/>
    <w:rsid w:val="00872B02"/>
    <w:rsid w:val="00873173"/>
    <w:rsid w:val="00874297"/>
    <w:rsid w:val="008751C9"/>
    <w:rsid w:val="00875881"/>
    <w:rsid w:val="0088324F"/>
    <w:rsid w:val="0088459D"/>
    <w:rsid w:val="0088560D"/>
    <w:rsid w:val="0088766A"/>
    <w:rsid w:val="00891AED"/>
    <w:rsid w:val="00891D67"/>
    <w:rsid w:val="0089515C"/>
    <w:rsid w:val="00897AAD"/>
    <w:rsid w:val="008A073E"/>
    <w:rsid w:val="008B054C"/>
    <w:rsid w:val="008B1BC1"/>
    <w:rsid w:val="008B3F85"/>
    <w:rsid w:val="008B5F85"/>
    <w:rsid w:val="008B7E42"/>
    <w:rsid w:val="008C00BB"/>
    <w:rsid w:val="008C1DBD"/>
    <w:rsid w:val="008C561B"/>
    <w:rsid w:val="008C59EF"/>
    <w:rsid w:val="008C66F8"/>
    <w:rsid w:val="008C6ACF"/>
    <w:rsid w:val="008D0408"/>
    <w:rsid w:val="008D078C"/>
    <w:rsid w:val="008D2634"/>
    <w:rsid w:val="008D2F39"/>
    <w:rsid w:val="008D45EA"/>
    <w:rsid w:val="008D4890"/>
    <w:rsid w:val="008D521C"/>
    <w:rsid w:val="008E2BCE"/>
    <w:rsid w:val="008E49E5"/>
    <w:rsid w:val="008E666E"/>
    <w:rsid w:val="008E70C1"/>
    <w:rsid w:val="008E7315"/>
    <w:rsid w:val="008F1F5E"/>
    <w:rsid w:val="008F430B"/>
    <w:rsid w:val="008F7A5C"/>
    <w:rsid w:val="009016BB"/>
    <w:rsid w:val="00901EF1"/>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47630"/>
    <w:rsid w:val="00955D5D"/>
    <w:rsid w:val="0095672D"/>
    <w:rsid w:val="00957682"/>
    <w:rsid w:val="00962AC4"/>
    <w:rsid w:val="00964279"/>
    <w:rsid w:val="00965EDA"/>
    <w:rsid w:val="0096715D"/>
    <w:rsid w:val="00967778"/>
    <w:rsid w:val="00967CB3"/>
    <w:rsid w:val="00975D50"/>
    <w:rsid w:val="00977AEF"/>
    <w:rsid w:val="00980E15"/>
    <w:rsid w:val="009818BE"/>
    <w:rsid w:val="00981F08"/>
    <w:rsid w:val="00981F59"/>
    <w:rsid w:val="00982699"/>
    <w:rsid w:val="00982B92"/>
    <w:rsid w:val="00985FCB"/>
    <w:rsid w:val="00987473"/>
    <w:rsid w:val="00987B0A"/>
    <w:rsid w:val="00993B26"/>
    <w:rsid w:val="00997992"/>
    <w:rsid w:val="009A0C0B"/>
    <w:rsid w:val="009A15B9"/>
    <w:rsid w:val="009A19CF"/>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E790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0CE"/>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867DC"/>
    <w:rsid w:val="00A900C6"/>
    <w:rsid w:val="00A904AB"/>
    <w:rsid w:val="00A90DA3"/>
    <w:rsid w:val="00A924DC"/>
    <w:rsid w:val="00A92BE2"/>
    <w:rsid w:val="00A92EE3"/>
    <w:rsid w:val="00A92FF7"/>
    <w:rsid w:val="00A93911"/>
    <w:rsid w:val="00A947FE"/>
    <w:rsid w:val="00A94903"/>
    <w:rsid w:val="00A952F7"/>
    <w:rsid w:val="00A95661"/>
    <w:rsid w:val="00A9613C"/>
    <w:rsid w:val="00A97F45"/>
    <w:rsid w:val="00AA08AD"/>
    <w:rsid w:val="00AA6A69"/>
    <w:rsid w:val="00AA7CF3"/>
    <w:rsid w:val="00AB0FF8"/>
    <w:rsid w:val="00AB1B16"/>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3CC"/>
    <w:rsid w:val="00AE155F"/>
    <w:rsid w:val="00AE3603"/>
    <w:rsid w:val="00AF3455"/>
    <w:rsid w:val="00AF43A8"/>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0746"/>
    <w:rsid w:val="00BA0FAA"/>
    <w:rsid w:val="00BA23E8"/>
    <w:rsid w:val="00BA2E23"/>
    <w:rsid w:val="00BA435C"/>
    <w:rsid w:val="00BA4E94"/>
    <w:rsid w:val="00BA5E5B"/>
    <w:rsid w:val="00BB375E"/>
    <w:rsid w:val="00BB5665"/>
    <w:rsid w:val="00BB579C"/>
    <w:rsid w:val="00BB5C2E"/>
    <w:rsid w:val="00BB61D7"/>
    <w:rsid w:val="00BB7B9B"/>
    <w:rsid w:val="00BC0C1B"/>
    <w:rsid w:val="00BC0D40"/>
    <w:rsid w:val="00BC3B30"/>
    <w:rsid w:val="00BC604A"/>
    <w:rsid w:val="00BC71FF"/>
    <w:rsid w:val="00BC7394"/>
    <w:rsid w:val="00BC761E"/>
    <w:rsid w:val="00BD688A"/>
    <w:rsid w:val="00BE252E"/>
    <w:rsid w:val="00BE461D"/>
    <w:rsid w:val="00BE5972"/>
    <w:rsid w:val="00BF04DF"/>
    <w:rsid w:val="00BF2F15"/>
    <w:rsid w:val="00BF4928"/>
    <w:rsid w:val="00BF58C8"/>
    <w:rsid w:val="00BF7713"/>
    <w:rsid w:val="00C01D9C"/>
    <w:rsid w:val="00C05DCB"/>
    <w:rsid w:val="00C1021E"/>
    <w:rsid w:val="00C12BA9"/>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4A00"/>
    <w:rsid w:val="00C45816"/>
    <w:rsid w:val="00C45E9D"/>
    <w:rsid w:val="00C461AD"/>
    <w:rsid w:val="00C5231B"/>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B732D"/>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040E"/>
    <w:rsid w:val="00D313E6"/>
    <w:rsid w:val="00D33C15"/>
    <w:rsid w:val="00D36750"/>
    <w:rsid w:val="00D37714"/>
    <w:rsid w:val="00D41B02"/>
    <w:rsid w:val="00D42484"/>
    <w:rsid w:val="00D43288"/>
    <w:rsid w:val="00D45FC0"/>
    <w:rsid w:val="00D460CA"/>
    <w:rsid w:val="00D5032B"/>
    <w:rsid w:val="00D5180D"/>
    <w:rsid w:val="00D53621"/>
    <w:rsid w:val="00D53731"/>
    <w:rsid w:val="00D53874"/>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11AE"/>
    <w:rsid w:val="00DF28F8"/>
    <w:rsid w:val="00DF4F25"/>
    <w:rsid w:val="00DF534C"/>
    <w:rsid w:val="00DF649F"/>
    <w:rsid w:val="00E014C4"/>
    <w:rsid w:val="00E01F1B"/>
    <w:rsid w:val="00E0291F"/>
    <w:rsid w:val="00E03874"/>
    <w:rsid w:val="00E03C64"/>
    <w:rsid w:val="00E0719A"/>
    <w:rsid w:val="00E0769B"/>
    <w:rsid w:val="00E07ABA"/>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90"/>
    <w:rsid w:val="00E824E1"/>
    <w:rsid w:val="00E8362C"/>
    <w:rsid w:val="00E847EE"/>
    <w:rsid w:val="00E86B05"/>
    <w:rsid w:val="00E87B39"/>
    <w:rsid w:val="00E92D6F"/>
    <w:rsid w:val="00E9324B"/>
    <w:rsid w:val="00E9528D"/>
    <w:rsid w:val="00E95DCF"/>
    <w:rsid w:val="00E969E7"/>
    <w:rsid w:val="00E97DE3"/>
    <w:rsid w:val="00EA081B"/>
    <w:rsid w:val="00EA5FF5"/>
    <w:rsid w:val="00EB1098"/>
    <w:rsid w:val="00EB2345"/>
    <w:rsid w:val="00EB2783"/>
    <w:rsid w:val="00EB59EB"/>
    <w:rsid w:val="00EB7E03"/>
    <w:rsid w:val="00EC1662"/>
    <w:rsid w:val="00EC531F"/>
    <w:rsid w:val="00EC56AB"/>
    <w:rsid w:val="00ED1E78"/>
    <w:rsid w:val="00ED41DD"/>
    <w:rsid w:val="00ED6989"/>
    <w:rsid w:val="00ED6E23"/>
    <w:rsid w:val="00EE08F1"/>
    <w:rsid w:val="00EF5604"/>
    <w:rsid w:val="00EF58AD"/>
    <w:rsid w:val="00F00CBF"/>
    <w:rsid w:val="00F035E9"/>
    <w:rsid w:val="00F036C3"/>
    <w:rsid w:val="00F10F78"/>
    <w:rsid w:val="00F12565"/>
    <w:rsid w:val="00F136E5"/>
    <w:rsid w:val="00F16112"/>
    <w:rsid w:val="00F1796E"/>
    <w:rsid w:val="00F22ED8"/>
    <w:rsid w:val="00F24BF9"/>
    <w:rsid w:val="00F2597B"/>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0869"/>
    <w:rsid w:val="00F928B7"/>
    <w:rsid w:val="00F930E4"/>
    <w:rsid w:val="00F93AD8"/>
    <w:rsid w:val="00F97837"/>
    <w:rsid w:val="00FA1774"/>
    <w:rsid w:val="00FA1A75"/>
    <w:rsid w:val="00FA26ED"/>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9"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0A708C"/>
    <w:pPr>
      <w:keepNext/>
      <w:keepLines/>
      <w:spacing w:before="340" w:after="330" w:line="578" w:lineRule="auto"/>
      <w:outlineLvl w:val="0"/>
    </w:pPr>
    <w:rPr>
      <w:b/>
      <w:bCs/>
      <w:kern w:val="44"/>
      <w:sz w:val="44"/>
      <w:szCs w:val="44"/>
      <w:lang/>
    </w:rPr>
  </w:style>
  <w:style w:type="paragraph" w:styleId="2">
    <w:name w:val="heading 2"/>
    <w:basedOn w:val="a"/>
    <w:next w:val="a"/>
    <w:link w:val="2Char2"/>
    <w:qFormat/>
    <w:rsid w:val="00F928B7"/>
    <w:pPr>
      <w:keepNext/>
      <w:keepLines/>
      <w:spacing w:beforeLines="50" w:line="360" w:lineRule="auto"/>
      <w:ind w:firstLineChars="0" w:firstLine="0"/>
      <w:jc w:val="left"/>
      <w:outlineLvl w:val="1"/>
    </w:pPr>
    <w:rPr>
      <w:rFonts w:ascii="Arial" w:eastAsia="黑体" w:hAnsi="Arial"/>
      <w:bCs/>
      <w:kern w:val="0"/>
      <w:sz w:val="28"/>
      <w:szCs w:val="32"/>
      <w:lang/>
    </w:rPr>
  </w:style>
  <w:style w:type="paragraph" w:styleId="3">
    <w:name w:val="heading 3"/>
    <w:aliases w:val="条标题1.1.1,H3,条标题2.1,二级节名,头,标题 3 Char Char,头 Char"/>
    <w:basedOn w:val="a"/>
    <w:next w:val="a"/>
    <w:link w:val="3Char"/>
    <w:rsid w:val="000A708C"/>
    <w:pPr>
      <w:keepNext/>
      <w:keepLines/>
      <w:spacing w:before="120" w:after="120"/>
      <w:outlineLvl w:val="2"/>
    </w:pPr>
    <w:rPr>
      <w:b/>
      <w:bCs/>
      <w:sz w:val="21"/>
      <w:szCs w:val="32"/>
      <w:lang/>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lang/>
    </w:rPr>
  </w:style>
  <w:style w:type="paragraph" w:styleId="8">
    <w:name w:val="heading 8"/>
    <w:basedOn w:val="a"/>
    <w:next w:val="a"/>
    <w:link w:val="8Char"/>
    <w:rsid w:val="000A708C"/>
    <w:pPr>
      <w:keepNext/>
      <w:keepLines/>
      <w:spacing w:before="240" w:after="64" w:line="320" w:lineRule="auto"/>
      <w:outlineLvl w:val="7"/>
    </w:pPr>
    <w:rPr>
      <w:rFonts w:ascii="Cambria" w:hAnsi="Cambria"/>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0A708C"/>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0A708C"/>
    <w:rPr>
      <w:b/>
      <w:bCs/>
      <w:kern w:val="44"/>
      <w:sz w:val="44"/>
      <w:szCs w:val="44"/>
    </w:rPr>
  </w:style>
  <w:style w:type="character" w:styleId="a4">
    <w:name w:val="FollowedHyperlink"/>
    <w:rsid w:val="000A708C"/>
    <w:rPr>
      <w:color w:val="800080"/>
      <w:u w:val="single"/>
    </w:rPr>
  </w:style>
  <w:style w:type="character" w:styleId="a5">
    <w:name w:val="Hyperlink"/>
    <w:uiPriority w:val="99"/>
    <w:rsid w:val="000A708C"/>
    <w:rPr>
      <w:color w:val="0000FF"/>
      <w:u w:val="single"/>
    </w:rPr>
  </w:style>
  <w:style w:type="character" w:styleId="a6">
    <w:name w:val="page number"/>
    <w:basedOn w:val="a0"/>
    <w:rsid w:val="000A708C"/>
  </w:style>
  <w:style w:type="character" w:customStyle="1" w:styleId="3Char">
    <w:name w:val="标题 3 Char"/>
    <w:aliases w:val="条标题1.1.1 Char,H3 Char,条标题2.1 Char,二级节名 Char,头 Char1,标题 3 Char Char Char,头 Char Char"/>
    <w:link w:val="3"/>
    <w:rsid w:val="000A708C"/>
    <w:rPr>
      <w:b/>
      <w:bCs/>
      <w:kern w:val="2"/>
      <w:sz w:val="21"/>
      <w:szCs w:val="32"/>
    </w:rPr>
  </w:style>
  <w:style w:type="character" w:customStyle="1" w:styleId="8Char">
    <w:name w:val="标题 8 Char"/>
    <w:link w:val="8"/>
    <w:rsid w:val="000A708C"/>
    <w:rPr>
      <w:rFonts w:ascii="Cambria" w:eastAsia="宋体" w:hAnsi="Cambria" w:cs="Times New Roman"/>
      <w:kern w:val="2"/>
      <w:sz w:val="24"/>
      <w:szCs w:val="24"/>
    </w:rPr>
  </w:style>
  <w:style w:type="character" w:customStyle="1" w:styleId="Char0">
    <w:name w:val="批注框文本 Char"/>
    <w:link w:val="a7"/>
    <w:rsid w:val="000A708C"/>
    <w:rPr>
      <w:kern w:val="2"/>
      <w:sz w:val="18"/>
      <w:szCs w:val="18"/>
    </w:rPr>
  </w:style>
  <w:style w:type="character" w:styleId="a8">
    <w:name w:val="annotation reference"/>
    <w:rsid w:val="000A708C"/>
    <w:rPr>
      <w:sz w:val="21"/>
      <w:szCs w:val="21"/>
    </w:rPr>
  </w:style>
  <w:style w:type="character" w:customStyle="1" w:styleId="4Char">
    <w:name w:val="标题 4 Char"/>
    <w:link w:val="4"/>
    <w:rsid w:val="00923FC5"/>
    <w:rPr>
      <w:rFonts w:ascii="Cambria" w:eastAsia="黑体" w:hAnsi="Cambria"/>
      <w:bCs/>
      <w:kern w:val="2"/>
      <w:sz w:val="24"/>
      <w:szCs w:val="28"/>
      <w:lang/>
    </w:rPr>
  </w:style>
  <w:style w:type="character" w:customStyle="1" w:styleId="unnamed11">
    <w:name w:val="unnamed11"/>
    <w:rsid w:val="000A708C"/>
    <w:rPr>
      <w:strike w:val="0"/>
      <w:dstrike w:val="0"/>
      <w:u w:val="none"/>
    </w:rPr>
  </w:style>
  <w:style w:type="character" w:customStyle="1" w:styleId="10">
    <w:name w:val="专用功能1"/>
    <w:rsid w:val="000A708C"/>
    <w:rPr>
      <w:color w:val="666666"/>
      <w:sz w:val="20"/>
    </w:rPr>
  </w:style>
  <w:style w:type="character" w:customStyle="1" w:styleId="2Char2">
    <w:name w:val="标题 2 Char2"/>
    <w:link w:val="2"/>
    <w:rsid w:val="00F928B7"/>
    <w:rPr>
      <w:rFonts w:ascii="Arial" w:eastAsia="黑体" w:hAnsi="Arial"/>
      <w:bCs/>
      <w:sz w:val="28"/>
      <w:szCs w:val="32"/>
      <w:lang/>
    </w:rPr>
  </w:style>
  <w:style w:type="character" w:customStyle="1" w:styleId="2Char">
    <w:name w:val="标题 2 Char"/>
    <w:rsid w:val="000A708C"/>
    <w:rPr>
      <w:rFonts w:ascii="Arial" w:eastAsia="黑体" w:hAnsi="Arial"/>
      <w:b/>
      <w:bCs/>
      <w:sz w:val="32"/>
      <w:szCs w:val="32"/>
    </w:rPr>
  </w:style>
  <w:style w:type="character" w:customStyle="1" w:styleId="Char1">
    <w:name w:val="批注主题 Char"/>
    <w:link w:val="a9"/>
    <w:rsid w:val="000A708C"/>
    <w:rPr>
      <w:b/>
      <w:bCs/>
      <w:kern w:val="2"/>
      <w:sz w:val="21"/>
    </w:rPr>
  </w:style>
  <w:style w:type="character" w:customStyle="1" w:styleId="Char2">
    <w:name w:val="批注文字 Char"/>
    <w:link w:val="aa"/>
    <w:uiPriority w:val="99"/>
    <w:rsid w:val="000A708C"/>
    <w:rPr>
      <w:kern w:val="2"/>
      <w:sz w:val="21"/>
    </w:rPr>
  </w:style>
  <w:style w:type="paragraph" w:customStyle="1" w:styleId="71">
    <w:name w:val="目录 71"/>
    <w:basedOn w:val="a"/>
    <w:next w:val="a"/>
    <w:rsid w:val="000A708C"/>
    <w:pPr>
      <w:ind w:left="1260"/>
      <w:jc w:val="left"/>
    </w:pPr>
    <w:rPr>
      <w:rFonts w:ascii="Calibri" w:hAnsi="Calibri" w:cs="Calibri"/>
      <w:sz w:val="18"/>
      <w:szCs w:val="18"/>
    </w:rPr>
  </w:style>
  <w:style w:type="paragraph" w:styleId="ab">
    <w:name w:val="Normal Indent"/>
    <w:basedOn w:val="a"/>
    <w:rsid w:val="000A708C"/>
    <w:pPr>
      <w:ind w:firstLine="420"/>
    </w:pPr>
  </w:style>
  <w:style w:type="paragraph" w:styleId="a9">
    <w:name w:val="annotation subject"/>
    <w:basedOn w:val="aa"/>
    <w:next w:val="aa"/>
    <w:link w:val="Char1"/>
    <w:rsid w:val="000A708C"/>
    <w:rPr>
      <w:b/>
      <w:bCs/>
    </w:rPr>
  </w:style>
  <w:style w:type="paragraph" w:customStyle="1" w:styleId="11">
    <w:name w:val="正文1"/>
    <w:basedOn w:val="a"/>
    <w:rsid w:val="000A708C"/>
    <w:pPr>
      <w:spacing w:line="360" w:lineRule="atLeast"/>
      <w:jc w:val="left"/>
      <w:textAlignment w:val="baseline"/>
    </w:pPr>
    <w:rPr>
      <w:rFonts w:ascii="宋体"/>
      <w:b/>
      <w:kern w:val="0"/>
    </w:rPr>
  </w:style>
  <w:style w:type="paragraph" w:styleId="ac">
    <w:name w:val="Revision"/>
    <w:rsid w:val="000A708C"/>
    <w:rPr>
      <w:kern w:val="2"/>
      <w:sz w:val="21"/>
    </w:rPr>
  </w:style>
  <w:style w:type="paragraph" w:customStyle="1" w:styleId="ad">
    <w:name w:val="缺省文本"/>
    <w:rsid w:val="000A708C"/>
    <w:pPr>
      <w:widowControl w:val="0"/>
      <w:autoSpaceDE w:val="0"/>
      <w:autoSpaceDN w:val="0"/>
      <w:adjustRightInd w:val="0"/>
    </w:pPr>
    <w:rPr>
      <w:color w:val="000000"/>
      <w:szCs w:val="24"/>
    </w:rPr>
  </w:style>
  <w:style w:type="paragraph" w:customStyle="1" w:styleId="31">
    <w:name w:val="目录 31"/>
    <w:basedOn w:val="a"/>
    <w:next w:val="a"/>
    <w:uiPriority w:val="39"/>
    <w:rsid w:val="000A708C"/>
    <w:pPr>
      <w:ind w:left="420"/>
      <w:jc w:val="left"/>
    </w:pPr>
    <w:rPr>
      <w:rFonts w:ascii="Calibri" w:hAnsi="Calibri" w:cs="Calibri"/>
      <w:i/>
      <w:iCs/>
      <w:sz w:val="20"/>
    </w:rPr>
  </w:style>
  <w:style w:type="paragraph" w:customStyle="1" w:styleId="51">
    <w:name w:val="目录 51"/>
    <w:basedOn w:val="a"/>
    <w:next w:val="a"/>
    <w:rsid w:val="000A708C"/>
    <w:pPr>
      <w:ind w:left="840"/>
      <w:jc w:val="left"/>
    </w:pPr>
    <w:rPr>
      <w:rFonts w:ascii="Calibri" w:hAnsi="Calibri" w:cs="Calibri"/>
      <w:sz w:val="18"/>
      <w:szCs w:val="18"/>
    </w:rPr>
  </w:style>
  <w:style w:type="paragraph" w:customStyle="1" w:styleId="91">
    <w:name w:val="目录 91"/>
    <w:basedOn w:val="a"/>
    <w:next w:val="a"/>
    <w:rsid w:val="000A708C"/>
    <w:pPr>
      <w:ind w:left="1680"/>
      <w:jc w:val="left"/>
    </w:pPr>
    <w:rPr>
      <w:rFonts w:ascii="Calibri" w:hAnsi="Calibri" w:cs="Calibri"/>
      <w:sz w:val="18"/>
      <w:szCs w:val="18"/>
    </w:rPr>
  </w:style>
  <w:style w:type="paragraph" w:styleId="aa">
    <w:name w:val="annotation text"/>
    <w:basedOn w:val="a"/>
    <w:link w:val="Char2"/>
    <w:uiPriority w:val="99"/>
    <w:rsid w:val="000A708C"/>
    <w:pPr>
      <w:jc w:val="left"/>
    </w:pPr>
    <w:rPr>
      <w:sz w:val="21"/>
      <w:lang/>
    </w:rPr>
  </w:style>
  <w:style w:type="paragraph" w:customStyle="1" w:styleId="81">
    <w:name w:val="目录 81"/>
    <w:basedOn w:val="a"/>
    <w:next w:val="a"/>
    <w:rsid w:val="000A708C"/>
    <w:pPr>
      <w:ind w:left="1470"/>
      <w:jc w:val="left"/>
    </w:pPr>
    <w:rPr>
      <w:rFonts w:ascii="Calibri" w:hAnsi="Calibri" w:cs="Calibri"/>
      <w:sz w:val="18"/>
      <w:szCs w:val="18"/>
    </w:rPr>
  </w:style>
  <w:style w:type="paragraph" w:styleId="ae">
    <w:name w:val="Plain Text"/>
    <w:basedOn w:val="a"/>
    <w:link w:val="Char3"/>
    <w:rsid w:val="000A708C"/>
    <w:rPr>
      <w:rFonts w:ascii="宋体" w:hAnsi="Courier New"/>
      <w:sz w:val="21"/>
      <w:lang/>
    </w:rPr>
  </w:style>
  <w:style w:type="paragraph" w:styleId="af">
    <w:name w:val="caption"/>
    <w:basedOn w:val="a"/>
    <w:next w:val="a"/>
    <w:rsid w:val="000A708C"/>
    <w:pPr>
      <w:spacing w:line="480" w:lineRule="auto"/>
    </w:pPr>
    <w:rPr>
      <w:rFonts w:ascii="华文中宋" w:eastAsia="华文中宋" w:hAnsi="华文中宋"/>
      <w:sz w:val="36"/>
    </w:rPr>
  </w:style>
  <w:style w:type="paragraph" w:styleId="af0">
    <w:name w:val="Body Text Indent"/>
    <w:basedOn w:val="a"/>
    <w:rsid w:val="000A708C"/>
    <w:pPr>
      <w:ind w:firstLine="444"/>
    </w:pPr>
    <w:rPr>
      <w:b/>
    </w:rPr>
  </w:style>
  <w:style w:type="paragraph" w:styleId="af1">
    <w:name w:val="Document Map"/>
    <w:basedOn w:val="a"/>
    <w:rsid w:val="000A708C"/>
    <w:pPr>
      <w:shd w:val="clear" w:color="auto" w:fill="000080"/>
    </w:pPr>
  </w:style>
  <w:style w:type="paragraph" w:styleId="af2">
    <w:name w:val="Body Text"/>
    <w:basedOn w:val="a"/>
    <w:link w:val="Char4"/>
    <w:rsid w:val="000A708C"/>
    <w:pPr>
      <w:spacing w:line="360" w:lineRule="auto"/>
    </w:pPr>
    <w:rPr>
      <w:lang/>
    </w:rPr>
  </w:style>
  <w:style w:type="paragraph" w:styleId="af3">
    <w:name w:val="Date"/>
    <w:basedOn w:val="a"/>
    <w:next w:val="a"/>
    <w:rsid w:val="000A708C"/>
  </w:style>
  <w:style w:type="paragraph" w:customStyle="1" w:styleId="21">
    <w:name w:val="目录 21"/>
    <w:basedOn w:val="a"/>
    <w:next w:val="a"/>
    <w:uiPriority w:val="39"/>
    <w:rsid w:val="000A708C"/>
    <w:pPr>
      <w:ind w:left="210"/>
      <w:jc w:val="left"/>
    </w:pPr>
    <w:rPr>
      <w:rFonts w:ascii="Calibri" w:hAnsi="Calibri" w:cs="Calibri"/>
      <w:smallCaps/>
      <w:sz w:val="20"/>
    </w:rPr>
  </w:style>
  <w:style w:type="paragraph" w:styleId="af4">
    <w:name w:val="header"/>
    <w:basedOn w:val="a"/>
    <w:link w:val="Char5"/>
    <w:uiPriority w:val="99"/>
    <w:rsid w:val="000A708C"/>
    <w:pPr>
      <w:pBdr>
        <w:bottom w:val="single" w:sz="6" w:space="1" w:color="auto"/>
      </w:pBdr>
      <w:tabs>
        <w:tab w:val="center" w:pos="4153"/>
        <w:tab w:val="right" w:pos="8306"/>
      </w:tabs>
      <w:jc w:val="center"/>
    </w:pPr>
    <w:rPr>
      <w:sz w:val="18"/>
      <w:lang/>
    </w:rPr>
  </w:style>
  <w:style w:type="paragraph" w:styleId="20">
    <w:name w:val="Body Text Indent 2"/>
    <w:basedOn w:val="a"/>
    <w:rsid w:val="000A708C"/>
    <w:pPr>
      <w:spacing w:line="360" w:lineRule="auto"/>
      <w:ind w:firstLineChars="175" w:firstLine="420"/>
    </w:pPr>
    <w:rPr>
      <w:rFonts w:ascii="宋体" w:hAnsi="宋体"/>
      <w:b/>
      <w:bCs/>
    </w:rPr>
  </w:style>
  <w:style w:type="paragraph" w:customStyle="1" w:styleId="61">
    <w:name w:val="目录 61"/>
    <w:basedOn w:val="a"/>
    <w:next w:val="a"/>
    <w:rsid w:val="000A708C"/>
    <w:pPr>
      <w:ind w:left="1050"/>
      <w:jc w:val="left"/>
    </w:pPr>
    <w:rPr>
      <w:rFonts w:ascii="Calibri" w:hAnsi="Calibri" w:cs="Calibri"/>
      <w:sz w:val="18"/>
      <w:szCs w:val="18"/>
    </w:rPr>
  </w:style>
  <w:style w:type="paragraph" w:styleId="a7">
    <w:name w:val="Balloon Text"/>
    <w:basedOn w:val="a"/>
    <w:link w:val="Char0"/>
    <w:rsid w:val="000A708C"/>
    <w:rPr>
      <w:sz w:val="18"/>
      <w:szCs w:val="18"/>
      <w:lang/>
    </w:rPr>
  </w:style>
  <w:style w:type="paragraph" w:styleId="30">
    <w:name w:val="Body Text Indent 3"/>
    <w:basedOn w:val="a"/>
    <w:rsid w:val="000A708C"/>
    <w:pPr>
      <w:spacing w:afterLines="50"/>
      <w:ind w:firstLine="420"/>
    </w:pPr>
    <w:rPr>
      <w:szCs w:val="21"/>
    </w:rPr>
  </w:style>
  <w:style w:type="paragraph" w:styleId="a3">
    <w:name w:val="footer"/>
    <w:aliases w:val="Footer1,Footer-Even,fo,footer odd,odd,footer Final"/>
    <w:basedOn w:val="a"/>
    <w:link w:val="Char"/>
    <w:uiPriority w:val="99"/>
    <w:rsid w:val="000A708C"/>
    <w:pPr>
      <w:tabs>
        <w:tab w:val="center" w:pos="4153"/>
        <w:tab w:val="right" w:pos="8306"/>
      </w:tabs>
      <w:jc w:val="left"/>
    </w:pPr>
    <w:rPr>
      <w:sz w:val="18"/>
      <w:lang/>
    </w:rPr>
  </w:style>
  <w:style w:type="paragraph" w:customStyle="1" w:styleId="110">
    <w:name w:val="目录 11"/>
    <w:basedOn w:val="a"/>
    <w:next w:val="a"/>
    <w:uiPriority w:val="39"/>
    <w:rsid w:val="000A708C"/>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0A708C"/>
    <w:pPr>
      <w:widowControl w:val="0"/>
      <w:jc w:val="both"/>
    </w:pPr>
    <w:rPr>
      <w:kern w:val="2"/>
      <w:sz w:val="21"/>
    </w:rPr>
  </w:style>
  <w:style w:type="paragraph" w:customStyle="1" w:styleId="41">
    <w:name w:val="目录 41"/>
    <w:basedOn w:val="a"/>
    <w:next w:val="a"/>
    <w:rsid w:val="000A708C"/>
    <w:pPr>
      <w:ind w:left="630"/>
      <w:jc w:val="left"/>
    </w:pPr>
    <w:rPr>
      <w:rFonts w:ascii="Calibri" w:hAnsi="Calibri" w:cs="Calibri"/>
      <w:sz w:val="18"/>
      <w:szCs w:val="18"/>
    </w:rPr>
  </w:style>
  <w:style w:type="paragraph" w:customStyle="1" w:styleId="22">
    <w:name w:val="样式2"/>
    <w:basedOn w:val="a"/>
    <w:rsid w:val="000A708C"/>
    <w:pPr>
      <w:spacing w:line="410" w:lineRule="atLeast"/>
      <w:jc w:val="left"/>
      <w:textAlignment w:val="baseline"/>
    </w:pPr>
    <w:rPr>
      <w:kern w:val="0"/>
    </w:rPr>
  </w:style>
  <w:style w:type="paragraph" w:customStyle="1" w:styleId="55">
    <w:name w:val="55"/>
    <w:basedOn w:val="a"/>
    <w:rsid w:val="000A708C"/>
    <w:pPr>
      <w:spacing w:line="500" w:lineRule="exact"/>
      <w:ind w:firstLine="629"/>
    </w:pPr>
    <w:rPr>
      <w:rFonts w:ascii="仿宋_GB2312" w:eastAsia="仿宋_GB2312"/>
      <w:sz w:val="28"/>
      <w:szCs w:val="28"/>
    </w:rPr>
  </w:style>
  <w:style w:type="paragraph" w:customStyle="1" w:styleId="p0">
    <w:name w:val="p0"/>
    <w:basedOn w:val="a"/>
    <w:rsid w:val="000A708C"/>
    <w:pPr>
      <w:widowControl/>
    </w:pPr>
    <w:rPr>
      <w:kern w:val="0"/>
    </w:rPr>
  </w:style>
  <w:style w:type="paragraph" w:customStyle="1" w:styleId="af5">
    <w:name w:val="表格侧编号"/>
    <w:next w:val="a"/>
    <w:rsid w:val="000A708C"/>
    <w:pPr>
      <w:widowControl w:val="0"/>
      <w:jc w:val="center"/>
    </w:pPr>
    <w:rPr>
      <w:rFonts w:ascii="宋体" w:hAnsi="宋体"/>
      <w:kern w:val="2"/>
      <w:sz w:val="21"/>
    </w:rPr>
  </w:style>
  <w:style w:type="paragraph" w:customStyle="1" w:styleId="af6">
    <w:name w:val="附件"/>
    <w:basedOn w:val="a"/>
    <w:rsid w:val="000A708C"/>
    <w:pPr>
      <w:spacing w:before="120" w:after="60"/>
      <w:jc w:val="center"/>
      <w:textAlignment w:val="center"/>
    </w:pPr>
    <w:rPr>
      <w:rFonts w:ascii="黑体" w:eastAsia="黑体"/>
      <w:b/>
      <w:kern w:val="0"/>
      <w:sz w:val="32"/>
      <w:szCs w:val="32"/>
    </w:rPr>
  </w:style>
  <w:style w:type="paragraph" w:customStyle="1" w:styleId="af7">
    <w:name w:val="表格"/>
    <w:basedOn w:val="a"/>
    <w:rsid w:val="000A708C"/>
    <w:pPr>
      <w:spacing w:before="60" w:after="60"/>
      <w:jc w:val="center"/>
      <w:textAlignment w:val="baseline"/>
    </w:pPr>
    <w:rPr>
      <w:rFonts w:ascii="宋体"/>
      <w:kern w:val="0"/>
    </w:rPr>
  </w:style>
  <w:style w:type="paragraph" w:customStyle="1" w:styleId="Char6">
    <w:name w:val="Char"/>
    <w:basedOn w:val="a"/>
    <w:rsid w:val="000A708C"/>
    <w:pPr>
      <w:spacing w:line="360" w:lineRule="auto"/>
    </w:pPr>
    <w:rPr>
      <w:kern w:val="0"/>
    </w:rPr>
  </w:style>
  <w:style w:type="paragraph" w:customStyle="1" w:styleId="12">
    <w:name w:val="1"/>
    <w:basedOn w:val="a"/>
    <w:rsid w:val="000A708C"/>
    <w:pPr>
      <w:spacing w:afterLines="50" w:line="360" w:lineRule="auto"/>
      <w:ind w:firstLineChars="1080" w:firstLine="3243"/>
    </w:pPr>
    <w:rPr>
      <w:rFonts w:ascii="宋体" w:hAnsi="宋体"/>
      <w:b/>
      <w:sz w:val="30"/>
      <w:szCs w:val="21"/>
    </w:rPr>
  </w:style>
  <w:style w:type="paragraph" w:customStyle="1" w:styleId="13">
    <w:name w:val="金正文1"/>
    <w:basedOn w:val="a"/>
    <w:rsid w:val="000A708C"/>
    <w:pPr>
      <w:spacing w:line="360" w:lineRule="auto"/>
      <w:jc w:val="left"/>
    </w:pPr>
  </w:style>
  <w:style w:type="paragraph" w:customStyle="1" w:styleId="ParaCharCharCharChar">
    <w:name w:val="默认段落字体 Para Char Char Char Char"/>
    <w:basedOn w:val="a"/>
    <w:rsid w:val="000A708C"/>
  </w:style>
  <w:style w:type="paragraph" w:customStyle="1" w:styleId="310">
    <w:name w:val="正文文本 31"/>
    <w:basedOn w:val="a"/>
    <w:rsid w:val="000A708C"/>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0A708C"/>
    <w:pPr>
      <w:spacing w:line="360" w:lineRule="auto"/>
      <w:ind w:firstLine="0"/>
    </w:pPr>
    <w:rPr>
      <w:rFonts w:ascii="Times New Roman" w:eastAsia="黑体" w:cs="宋体"/>
      <w:bCs/>
      <w:szCs w:val="20"/>
    </w:rPr>
  </w:style>
  <w:style w:type="paragraph" w:customStyle="1" w:styleId="23">
    <w:name w:val="标题2（新）"/>
    <w:basedOn w:val="2"/>
    <w:rsid w:val="000A708C"/>
    <w:pPr>
      <w:widowControl/>
      <w:spacing w:beforeLines="0" w:line="440" w:lineRule="exact"/>
    </w:pPr>
    <w:rPr>
      <w:rFonts w:ascii="宋体" w:eastAsia="宋体" w:cs="宋体"/>
      <w:snapToGrid w:val="0"/>
      <w:szCs w:val="28"/>
      <w:lang w:val="en-US" w:eastAsia="zh-CN"/>
    </w:rPr>
  </w:style>
  <w:style w:type="paragraph" w:customStyle="1" w:styleId="CharCharChar">
    <w:name w:val="Char Char Char"/>
    <w:basedOn w:val="a"/>
    <w:rsid w:val="000A708C"/>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lang/>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lang/>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styleId="17">
    <w:name w:val="toc 1"/>
    <w:basedOn w:val="a"/>
    <w:next w:val="a"/>
    <w:autoRedefine/>
    <w:uiPriority w:val="39"/>
    <w:rsid w:val="002E2743"/>
  </w:style>
  <w:style w:type="paragraph" w:styleId="24">
    <w:name w:val="toc 2"/>
    <w:basedOn w:val="a"/>
    <w:next w:val="a"/>
    <w:autoRedefine/>
    <w:uiPriority w:val="39"/>
    <w:rsid w:val="002E2743"/>
    <w:pPr>
      <w:ind w:leftChars="200" w:left="420"/>
    </w:pPr>
  </w:style>
  <w:style w:type="character" w:customStyle="1" w:styleId="2Char1">
    <w:name w:val="标题 2 Char1"/>
    <w:uiPriority w:val="9"/>
    <w:rsid w:val="00BA0746"/>
    <w:rPr>
      <w:rFonts w:ascii="Arial" w:eastAsia="黑体" w:hAnsi="Arial" w:cs="Times New Roman"/>
      <w:bCs/>
      <w:kern w:val="0"/>
      <w:sz w:val="28"/>
      <w:szCs w:val="32"/>
    </w:rPr>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476263911">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6734">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C6A5-91E9-430F-89D6-C8FEFA3E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2982</Words>
  <Characters>17003</Characters>
  <Application>Microsoft Office Word</Application>
  <DocSecurity>0</DocSecurity>
  <Lines>141</Lines>
  <Paragraphs>39</Paragraphs>
  <ScaleCrop>false</ScaleCrop>
  <Company>Microsoft</Company>
  <LinksUpToDate>false</LinksUpToDate>
  <CharactersWithSpaces>19946</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万明</cp:lastModifiedBy>
  <cp:revision>2</cp:revision>
  <cp:lastPrinted>2018-10-16T08:06:00Z</cp:lastPrinted>
  <dcterms:created xsi:type="dcterms:W3CDTF">2020-12-01T05:28:00Z</dcterms:created>
  <dcterms:modified xsi:type="dcterms:W3CDTF">2020-12-01T05:28:00Z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